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1BE1" w:rsidRDefault="001A1BE1" w:rsidP="007B34CF">
      <w:pPr>
        <w:spacing w:after="0" w:line="200" w:lineRule="atLeast"/>
        <w:jc w:val="center"/>
        <w:rPr>
          <w:sz w:val="24"/>
          <w:szCs w:val="16"/>
        </w:rPr>
      </w:pPr>
    </w:p>
    <w:p w:rsidR="00B55147" w:rsidRDefault="00B55147" w:rsidP="007B34CF">
      <w:pPr>
        <w:spacing w:after="0" w:line="200" w:lineRule="atLeast"/>
        <w:jc w:val="center"/>
        <w:rPr>
          <w:sz w:val="24"/>
          <w:szCs w:val="16"/>
        </w:rPr>
      </w:pPr>
    </w:p>
    <w:p w:rsidR="00B55147" w:rsidRDefault="00B55147" w:rsidP="00B55147">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ARUBA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051C9A" w:rsidRPr="008253A0" w:rsidRDefault="00051C9A">
      <w:pPr>
        <w:spacing w:after="0" w:line="200" w:lineRule="atLeast"/>
        <w:rPr>
          <w:rFonts w:ascii="Arial" w:eastAsia="Times New Roman" w:hAnsi="Arial" w:cs="Arial"/>
          <w:b/>
          <w:szCs w:val="20"/>
        </w:rPr>
      </w:pPr>
      <w:bookmarkStart w:id="0" w:name="_GoBack"/>
      <w:bookmarkEnd w:id="0"/>
    </w:p>
    <w:p w:rsidR="00E43549" w:rsidRDefault="00E43549">
      <w:pPr>
        <w:spacing w:after="0" w:line="200" w:lineRule="atLeast"/>
        <w:rPr>
          <w:rFonts w:ascii="Arial" w:eastAsia="Times New Roman" w:hAnsi="Arial" w:cs="Arial"/>
          <w:b/>
          <w:szCs w:val="20"/>
        </w:rPr>
      </w:pPr>
    </w:p>
    <w:p w:rsidR="00B67294" w:rsidRDefault="00B6729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1C1B23">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1C1B23">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1C1B23">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E43549" w:rsidRDefault="00E43549" w:rsidP="00E43549">
      <w:pPr>
        <w:spacing w:after="0" w:line="200" w:lineRule="atLeast"/>
        <w:ind w:left="720"/>
        <w:jc w:val="center"/>
        <w:rPr>
          <w:rFonts w:ascii="Arial" w:eastAsia="Arial" w:hAnsi="Arial" w:cs="Arial"/>
          <w:b/>
          <w:color w:val="FF0000"/>
          <w:sz w:val="20"/>
          <w:szCs w:val="20"/>
        </w:rPr>
      </w:pPr>
    </w:p>
    <w:tbl>
      <w:tblPr>
        <w:tblW w:w="10201" w:type="dxa"/>
        <w:jc w:val="center"/>
        <w:tblCellMar>
          <w:left w:w="70" w:type="dxa"/>
          <w:right w:w="70" w:type="dxa"/>
        </w:tblCellMar>
        <w:tblLook w:val="04A0" w:firstRow="1" w:lastRow="0" w:firstColumn="1" w:lastColumn="0" w:noHBand="0" w:noVBand="1"/>
      </w:tblPr>
      <w:tblGrid>
        <w:gridCol w:w="3080"/>
        <w:gridCol w:w="919"/>
        <w:gridCol w:w="919"/>
        <w:gridCol w:w="919"/>
        <w:gridCol w:w="919"/>
        <w:gridCol w:w="919"/>
        <w:gridCol w:w="919"/>
        <w:gridCol w:w="1607"/>
      </w:tblGrid>
      <w:tr w:rsidR="00676223" w:rsidRPr="00676223" w:rsidTr="00676223">
        <w:trPr>
          <w:trHeight w:val="255"/>
          <w:jc w:val="center"/>
        </w:trPr>
        <w:tc>
          <w:tcPr>
            <w:tcW w:w="308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76223" w:rsidRPr="00676223" w:rsidRDefault="00676223" w:rsidP="00676223">
            <w:pPr>
              <w:suppressAutoHyphens w:val="0"/>
              <w:spacing w:after="0" w:line="240" w:lineRule="auto"/>
              <w:jc w:val="center"/>
              <w:rPr>
                <w:rFonts w:ascii="Arial" w:eastAsia="Times New Roman" w:hAnsi="Arial" w:cs="Arial"/>
                <w:b/>
                <w:bCs/>
                <w:color w:val="FFFFFF"/>
                <w:kern w:val="0"/>
                <w:sz w:val="20"/>
                <w:szCs w:val="20"/>
                <w:lang w:eastAsia="es-PE"/>
              </w:rPr>
            </w:pPr>
            <w:r w:rsidRPr="00676223">
              <w:rPr>
                <w:rFonts w:ascii="Arial" w:eastAsia="Times New Roman" w:hAnsi="Arial" w:cs="Arial"/>
                <w:b/>
                <w:bCs/>
                <w:color w:val="FFFFFF"/>
                <w:kern w:val="0"/>
                <w:sz w:val="20"/>
                <w:szCs w:val="20"/>
                <w:lang w:eastAsia="es-PE"/>
              </w:rPr>
              <w:t>HOTELES</w:t>
            </w:r>
          </w:p>
        </w:tc>
        <w:tc>
          <w:tcPr>
            <w:tcW w:w="91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76223" w:rsidRPr="00676223" w:rsidRDefault="00676223" w:rsidP="00676223">
            <w:pPr>
              <w:suppressAutoHyphens w:val="0"/>
              <w:spacing w:after="0" w:line="240" w:lineRule="auto"/>
              <w:jc w:val="center"/>
              <w:rPr>
                <w:rFonts w:ascii="Arial" w:eastAsia="Times New Roman" w:hAnsi="Arial" w:cs="Arial"/>
                <w:b/>
                <w:bCs/>
                <w:color w:val="FFFFFF"/>
                <w:kern w:val="0"/>
                <w:sz w:val="20"/>
                <w:szCs w:val="20"/>
                <w:lang w:eastAsia="es-PE"/>
              </w:rPr>
            </w:pPr>
            <w:r w:rsidRPr="00676223">
              <w:rPr>
                <w:rFonts w:ascii="Arial" w:eastAsia="Times New Roman" w:hAnsi="Arial" w:cs="Arial"/>
                <w:b/>
                <w:bCs/>
                <w:color w:val="FFFFFF"/>
                <w:kern w:val="0"/>
                <w:sz w:val="20"/>
                <w:szCs w:val="20"/>
                <w:lang w:eastAsia="es-PE"/>
              </w:rPr>
              <w:t>Simple</w:t>
            </w:r>
          </w:p>
        </w:tc>
        <w:tc>
          <w:tcPr>
            <w:tcW w:w="919" w:type="dxa"/>
            <w:tcBorders>
              <w:top w:val="single" w:sz="4" w:space="0" w:color="000000"/>
              <w:left w:val="nil"/>
              <w:bottom w:val="nil"/>
              <w:right w:val="nil"/>
            </w:tcBorders>
            <w:shd w:val="clear" w:color="00CCFF" w:fill="0066CC"/>
            <w:noWrap/>
            <w:vAlign w:val="center"/>
            <w:hideMark/>
          </w:tcPr>
          <w:p w:rsidR="00676223" w:rsidRPr="00676223" w:rsidRDefault="00676223" w:rsidP="00676223">
            <w:pPr>
              <w:suppressAutoHyphens w:val="0"/>
              <w:spacing w:after="0" w:line="240" w:lineRule="auto"/>
              <w:jc w:val="center"/>
              <w:rPr>
                <w:rFonts w:ascii="Arial" w:eastAsia="Times New Roman" w:hAnsi="Arial" w:cs="Arial"/>
                <w:b/>
                <w:bCs/>
                <w:color w:val="FFFFFF"/>
                <w:kern w:val="0"/>
                <w:sz w:val="20"/>
                <w:szCs w:val="20"/>
                <w:lang w:eastAsia="es-PE"/>
              </w:rPr>
            </w:pPr>
            <w:r w:rsidRPr="00676223">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76223" w:rsidRPr="00676223" w:rsidRDefault="00676223" w:rsidP="00676223">
            <w:pPr>
              <w:suppressAutoHyphens w:val="0"/>
              <w:spacing w:after="0" w:line="240" w:lineRule="auto"/>
              <w:jc w:val="center"/>
              <w:rPr>
                <w:rFonts w:ascii="Arial" w:eastAsia="Times New Roman" w:hAnsi="Arial" w:cs="Arial"/>
                <w:b/>
                <w:bCs/>
                <w:color w:val="FFFFFF"/>
                <w:kern w:val="0"/>
                <w:sz w:val="20"/>
                <w:szCs w:val="20"/>
                <w:lang w:eastAsia="es-PE"/>
              </w:rPr>
            </w:pPr>
            <w:r w:rsidRPr="00676223">
              <w:rPr>
                <w:rFonts w:ascii="Arial" w:eastAsia="Times New Roman" w:hAnsi="Arial" w:cs="Arial"/>
                <w:b/>
                <w:bCs/>
                <w:color w:val="FFFFFF"/>
                <w:kern w:val="0"/>
                <w:sz w:val="20"/>
                <w:szCs w:val="20"/>
                <w:lang w:eastAsia="es-PE"/>
              </w:rPr>
              <w:t>Doble</w:t>
            </w:r>
          </w:p>
        </w:tc>
        <w:tc>
          <w:tcPr>
            <w:tcW w:w="919" w:type="dxa"/>
            <w:tcBorders>
              <w:top w:val="single" w:sz="4" w:space="0" w:color="000000"/>
              <w:left w:val="nil"/>
              <w:bottom w:val="nil"/>
              <w:right w:val="nil"/>
            </w:tcBorders>
            <w:shd w:val="clear" w:color="00CCFF" w:fill="0066CC"/>
            <w:noWrap/>
            <w:vAlign w:val="center"/>
            <w:hideMark/>
          </w:tcPr>
          <w:p w:rsidR="00676223" w:rsidRPr="00676223" w:rsidRDefault="00676223" w:rsidP="00676223">
            <w:pPr>
              <w:suppressAutoHyphens w:val="0"/>
              <w:spacing w:after="0" w:line="240" w:lineRule="auto"/>
              <w:jc w:val="center"/>
              <w:rPr>
                <w:rFonts w:ascii="Arial" w:eastAsia="Times New Roman" w:hAnsi="Arial" w:cs="Arial"/>
                <w:b/>
                <w:bCs/>
                <w:color w:val="FFFFFF"/>
                <w:kern w:val="0"/>
                <w:sz w:val="20"/>
                <w:szCs w:val="20"/>
                <w:lang w:eastAsia="es-PE"/>
              </w:rPr>
            </w:pPr>
            <w:r w:rsidRPr="00676223">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76223" w:rsidRPr="00676223" w:rsidRDefault="00676223" w:rsidP="00676223">
            <w:pPr>
              <w:suppressAutoHyphens w:val="0"/>
              <w:spacing w:after="0" w:line="240" w:lineRule="auto"/>
              <w:jc w:val="center"/>
              <w:rPr>
                <w:rFonts w:ascii="Arial" w:eastAsia="Times New Roman" w:hAnsi="Arial" w:cs="Arial"/>
                <w:b/>
                <w:bCs/>
                <w:color w:val="FFFFFF"/>
                <w:kern w:val="0"/>
                <w:sz w:val="20"/>
                <w:szCs w:val="20"/>
                <w:lang w:eastAsia="es-PE"/>
              </w:rPr>
            </w:pPr>
            <w:r w:rsidRPr="00676223">
              <w:rPr>
                <w:rFonts w:ascii="Arial" w:eastAsia="Times New Roman" w:hAnsi="Arial" w:cs="Arial"/>
                <w:b/>
                <w:bCs/>
                <w:color w:val="FFFFFF"/>
                <w:kern w:val="0"/>
                <w:sz w:val="20"/>
                <w:szCs w:val="20"/>
                <w:lang w:eastAsia="es-PE"/>
              </w:rPr>
              <w:t>Triple</w:t>
            </w:r>
          </w:p>
        </w:tc>
        <w:tc>
          <w:tcPr>
            <w:tcW w:w="919" w:type="dxa"/>
            <w:tcBorders>
              <w:top w:val="single" w:sz="4" w:space="0" w:color="000000"/>
              <w:left w:val="nil"/>
              <w:bottom w:val="nil"/>
              <w:right w:val="nil"/>
            </w:tcBorders>
            <w:shd w:val="clear" w:color="00CCFF" w:fill="0066CC"/>
            <w:noWrap/>
            <w:vAlign w:val="center"/>
            <w:hideMark/>
          </w:tcPr>
          <w:p w:rsidR="00676223" w:rsidRPr="00676223" w:rsidRDefault="00676223" w:rsidP="00676223">
            <w:pPr>
              <w:suppressAutoHyphens w:val="0"/>
              <w:spacing w:after="0" w:line="240" w:lineRule="auto"/>
              <w:jc w:val="center"/>
              <w:rPr>
                <w:rFonts w:ascii="Arial" w:eastAsia="Times New Roman" w:hAnsi="Arial" w:cs="Arial"/>
                <w:b/>
                <w:bCs/>
                <w:color w:val="FFFFFF"/>
                <w:kern w:val="0"/>
                <w:sz w:val="20"/>
                <w:szCs w:val="20"/>
                <w:lang w:eastAsia="es-PE"/>
              </w:rPr>
            </w:pPr>
            <w:r w:rsidRPr="00676223">
              <w:rPr>
                <w:rFonts w:ascii="Arial" w:eastAsia="Times New Roman" w:hAnsi="Arial" w:cs="Arial"/>
                <w:b/>
                <w:bCs/>
                <w:color w:val="FFFFFF"/>
                <w:kern w:val="0"/>
                <w:sz w:val="20"/>
                <w:szCs w:val="20"/>
                <w:lang w:eastAsia="es-PE"/>
              </w:rPr>
              <w:t>N.A.</w:t>
            </w:r>
          </w:p>
        </w:tc>
        <w:tc>
          <w:tcPr>
            <w:tcW w:w="160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76223" w:rsidRPr="00676223" w:rsidRDefault="00676223" w:rsidP="00676223">
            <w:pPr>
              <w:suppressAutoHyphens w:val="0"/>
              <w:spacing w:after="0" w:line="240" w:lineRule="auto"/>
              <w:jc w:val="center"/>
              <w:rPr>
                <w:rFonts w:ascii="Arial" w:eastAsia="Times New Roman" w:hAnsi="Arial" w:cs="Arial"/>
                <w:b/>
                <w:bCs/>
                <w:color w:val="FFFFFF"/>
                <w:kern w:val="0"/>
                <w:sz w:val="18"/>
                <w:szCs w:val="18"/>
                <w:lang w:eastAsia="es-PE"/>
              </w:rPr>
            </w:pPr>
            <w:r w:rsidRPr="00676223">
              <w:rPr>
                <w:rFonts w:ascii="Arial" w:eastAsia="Times New Roman" w:hAnsi="Arial" w:cs="Arial"/>
                <w:b/>
                <w:bCs/>
                <w:color w:val="FFFFFF"/>
                <w:kern w:val="0"/>
                <w:sz w:val="18"/>
                <w:szCs w:val="18"/>
                <w:lang w:eastAsia="es-PE"/>
              </w:rPr>
              <w:t>VIGENCIA</w:t>
            </w:r>
          </w:p>
        </w:tc>
      </w:tr>
      <w:tr w:rsidR="00676223" w:rsidRPr="00676223" w:rsidTr="00676223">
        <w:trPr>
          <w:trHeight w:val="255"/>
          <w:jc w:val="center"/>
        </w:trPr>
        <w:tc>
          <w:tcPr>
            <w:tcW w:w="3080" w:type="dxa"/>
            <w:vMerge/>
            <w:tcBorders>
              <w:top w:val="single" w:sz="4" w:space="0" w:color="000000"/>
              <w:left w:val="single" w:sz="4" w:space="0" w:color="000000"/>
              <w:bottom w:val="single" w:sz="4" w:space="0" w:color="auto"/>
              <w:right w:val="single" w:sz="4" w:space="0" w:color="C0C0C0"/>
            </w:tcBorders>
            <w:vAlign w:val="center"/>
            <w:hideMark/>
          </w:tcPr>
          <w:p w:rsidR="00676223" w:rsidRPr="00676223" w:rsidRDefault="00676223" w:rsidP="00676223">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000000"/>
              <w:left w:val="single" w:sz="4" w:space="0" w:color="000000"/>
              <w:bottom w:val="single" w:sz="4" w:space="0" w:color="auto"/>
              <w:right w:val="single" w:sz="4" w:space="0" w:color="000000"/>
            </w:tcBorders>
            <w:vAlign w:val="center"/>
            <w:hideMark/>
          </w:tcPr>
          <w:p w:rsidR="00676223" w:rsidRPr="00676223" w:rsidRDefault="00676223" w:rsidP="00676223">
            <w:pPr>
              <w:suppressAutoHyphens w:val="0"/>
              <w:spacing w:after="0" w:line="240" w:lineRule="auto"/>
              <w:rPr>
                <w:rFonts w:ascii="Arial" w:eastAsia="Times New Roman" w:hAnsi="Arial" w:cs="Arial"/>
                <w:b/>
                <w:bCs/>
                <w:color w:val="FFFFFF"/>
                <w:kern w:val="0"/>
                <w:sz w:val="20"/>
                <w:szCs w:val="20"/>
                <w:lang w:eastAsia="es-PE"/>
              </w:rPr>
            </w:pPr>
          </w:p>
        </w:tc>
        <w:tc>
          <w:tcPr>
            <w:tcW w:w="919" w:type="dxa"/>
            <w:tcBorders>
              <w:top w:val="nil"/>
              <w:left w:val="nil"/>
              <w:bottom w:val="single" w:sz="4" w:space="0" w:color="auto"/>
              <w:right w:val="nil"/>
            </w:tcBorders>
            <w:shd w:val="clear" w:color="00CCFF" w:fill="0066CC"/>
            <w:noWrap/>
            <w:vAlign w:val="center"/>
            <w:hideMark/>
          </w:tcPr>
          <w:p w:rsidR="00676223" w:rsidRPr="00676223" w:rsidRDefault="00676223" w:rsidP="00676223">
            <w:pPr>
              <w:suppressAutoHyphens w:val="0"/>
              <w:spacing w:after="0" w:line="240" w:lineRule="auto"/>
              <w:jc w:val="center"/>
              <w:rPr>
                <w:rFonts w:ascii="Arial" w:eastAsia="Times New Roman" w:hAnsi="Arial" w:cs="Arial"/>
                <w:b/>
                <w:bCs/>
                <w:color w:val="FFFFFF"/>
                <w:kern w:val="0"/>
                <w:sz w:val="20"/>
                <w:szCs w:val="20"/>
                <w:lang w:eastAsia="es-PE"/>
              </w:rPr>
            </w:pPr>
            <w:r w:rsidRPr="00676223">
              <w:rPr>
                <w:rFonts w:ascii="Arial" w:eastAsia="Times New Roman" w:hAnsi="Arial" w:cs="Arial"/>
                <w:b/>
                <w:bCs/>
                <w:color w:val="FFFFFF"/>
                <w:kern w:val="0"/>
                <w:sz w:val="20"/>
                <w:szCs w:val="20"/>
                <w:lang w:eastAsia="es-PE"/>
              </w:rPr>
              <w:t>Simple</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676223" w:rsidRPr="00676223" w:rsidRDefault="00676223" w:rsidP="00676223">
            <w:pPr>
              <w:suppressAutoHyphens w:val="0"/>
              <w:spacing w:after="0" w:line="240" w:lineRule="auto"/>
              <w:rPr>
                <w:rFonts w:ascii="Arial" w:eastAsia="Times New Roman" w:hAnsi="Arial" w:cs="Arial"/>
                <w:b/>
                <w:bCs/>
                <w:color w:val="FFFFFF"/>
                <w:kern w:val="0"/>
                <w:sz w:val="20"/>
                <w:szCs w:val="20"/>
                <w:lang w:eastAsia="es-PE"/>
              </w:rPr>
            </w:pPr>
          </w:p>
        </w:tc>
        <w:tc>
          <w:tcPr>
            <w:tcW w:w="919" w:type="dxa"/>
            <w:tcBorders>
              <w:top w:val="nil"/>
              <w:left w:val="nil"/>
              <w:bottom w:val="single" w:sz="4" w:space="0" w:color="auto"/>
              <w:right w:val="nil"/>
            </w:tcBorders>
            <w:shd w:val="clear" w:color="00CCFF" w:fill="0066CC"/>
            <w:noWrap/>
            <w:vAlign w:val="center"/>
            <w:hideMark/>
          </w:tcPr>
          <w:p w:rsidR="00676223" w:rsidRPr="00676223" w:rsidRDefault="00676223" w:rsidP="00676223">
            <w:pPr>
              <w:suppressAutoHyphens w:val="0"/>
              <w:spacing w:after="0" w:line="240" w:lineRule="auto"/>
              <w:jc w:val="center"/>
              <w:rPr>
                <w:rFonts w:ascii="Arial" w:eastAsia="Times New Roman" w:hAnsi="Arial" w:cs="Arial"/>
                <w:b/>
                <w:bCs/>
                <w:color w:val="FFFFFF"/>
                <w:kern w:val="0"/>
                <w:sz w:val="20"/>
                <w:szCs w:val="20"/>
                <w:lang w:eastAsia="es-PE"/>
              </w:rPr>
            </w:pPr>
            <w:r w:rsidRPr="00676223">
              <w:rPr>
                <w:rFonts w:ascii="Arial" w:eastAsia="Times New Roman" w:hAnsi="Arial" w:cs="Arial"/>
                <w:b/>
                <w:bCs/>
                <w:color w:val="FFFFFF"/>
                <w:kern w:val="0"/>
                <w:sz w:val="20"/>
                <w:szCs w:val="20"/>
                <w:lang w:eastAsia="es-PE"/>
              </w:rPr>
              <w:t>Doble</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676223" w:rsidRPr="00676223" w:rsidRDefault="00676223" w:rsidP="00676223">
            <w:pPr>
              <w:suppressAutoHyphens w:val="0"/>
              <w:spacing w:after="0" w:line="240" w:lineRule="auto"/>
              <w:rPr>
                <w:rFonts w:ascii="Arial" w:eastAsia="Times New Roman" w:hAnsi="Arial" w:cs="Arial"/>
                <w:b/>
                <w:bCs/>
                <w:color w:val="FFFFFF"/>
                <w:kern w:val="0"/>
                <w:sz w:val="20"/>
                <w:szCs w:val="20"/>
                <w:lang w:eastAsia="es-PE"/>
              </w:rPr>
            </w:pPr>
          </w:p>
        </w:tc>
        <w:tc>
          <w:tcPr>
            <w:tcW w:w="919" w:type="dxa"/>
            <w:tcBorders>
              <w:top w:val="nil"/>
              <w:left w:val="nil"/>
              <w:bottom w:val="single" w:sz="4" w:space="0" w:color="auto"/>
              <w:right w:val="nil"/>
            </w:tcBorders>
            <w:shd w:val="clear" w:color="00CCFF" w:fill="0066CC"/>
            <w:noWrap/>
            <w:vAlign w:val="center"/>
            <w:hideMark/>
          </w:tcPr>
          <w:p w:rsidR="00676223" w:rsidRPr="00676223" w:rsidRDefault="00676223" w:rsidP="00676223">
            <w:pPr>
              <w:suppressAutoHyphens w:val="0"/>
              <w:spacing w:after="0" w:line="240" w:lineRule="auto"/>
              <w:jc w:val="center"/>
              <w:rPr>
                <w:rFonts w:ascii="Arial" w:eastAsia="Times New Roman" w:hAnsi="Arial" w:cs="Arial"/>
                <w:b/>
                <w:bCs/>
                <w:color w:val="FFFFFF"/>
                <w:kern w:val="0"/>
                <w:sz w:val="20"/>
                <w:szCs w:val="20"/>
                <w:lang w:eastAsia="es-PE"/>
              </w:rPr>
            </w:pPr>
            <w:r w:rsidRPr="00676223">
              <w:rPr>
                <w:rFonts w:ascii="Arial" w:eastAsia="Times New Roman" w:hAnsi="Arial" w:cs="Arial"/>
                <w:b/>
                <w:bCs/>
                <w:color w:val="FFFFFF"/>
                <w:kern w:val="0"/>
                <w:sz w:val="20"/>
                <w:szCs w:val="20"/>
                <w:lang w:eastAsia="es-PE"/>
              </w:rPr>
              <w:t>Triple</w:t>
            </w:r>
          </w:p>
        </w:tc>
        <w:tc>
          <w:tcPr>
            <w:tcW w:w="1607" w:type="dxa"/>
            <w:vMerge/>
            <w:tcBorders>
              <w:top w:val="single" w:sz="4" w:space="0" w:color="000000"/>
              <w:left w:val="single" w:sz="4" w:space="0" w:color="000000"/>
              <w:bottom w:val="single" w:sz="4" w:space="0" w:color="auto"/>
              <w:right w:val="single" w:sz="4" w:space="0" w:color="000000"/>
            </w:tcBorders>
            <w:vAlign w:val="center"/>
            <w:hideMark/>
          </w:tcPr>
          <w:p w:rsidR="00676223" w:rsidRPr="00676223" w:rsidRDefault="00676223" w:rsidP="00676223">
            <w:pPr>
              <w:suppressAutoHyphens w:val="0"/>
              <w:spacing w:after="0" w:line="240" w:lineRule="auto"/>
              <w:rPr>
                <w:rFonts w:ascii="Arial" w:eastAsia="Times New Roman" w:hAnsi="Arial" w:cs="Arial"/>
                <w:b/>
                <w:bCs/>
                <w:color w:val="FFFFFF"/>
                <w:kern w:val="0"/>
                <w:sz w:val="18"/>
                <w:szCs w:val="18"/>
                <w:lang w:eastAsia="es-PE"/>
              </w:rPr>
            </w:pPr>
          </w:p>
        </w:tc>
      </w:tr>
      <w:tr w:rsidR="003241E8" w:rsidRPr="00676223" w:rsidTr="003241E8">
        <w:trPr>
          <w:trHeight w:hRule="exact" w:val="278"/>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241E8" w:rsidRPr="00676223" w:rsidRDefault="003241E8" w:rsidP="003241E8">
            <w:pPr>
              <w:suppressAutoHyphens w:val="0"/>
              <w:spacing w:after="0" w:line="240" w:lineRule="auto"/>
              <w:jc w:val="center"/>
              <w:rPr>
                <w:rFonts w:ascii="Arial" w:eastAsia="Times New Roman" w:hAnsi="Arial" w:cs="Arial"/>
                <w:kern w:val="0"/>
                <w:sz w:val="20"/>
                <w:szCs w:val="20"/>
                <w:lang w:eastAsia="es-PE"/>
              </w:rPr>
            </w:pPr>
            <w:r w:rsidRPr="00676223">
              <w:rPr>
                <w:rFonts w:ascii="Arial" w:eastAsia="Times New Roman" w:hAnsi="Arial" w:cs="Arial"/>
                <w:kern w:val="0"/>
                <w:sz w:val="20"/>
                <w:szCs w:val="20"/>
                <w:lang w:eastAsia="es-PE"/>
              </w:rPr>
              <w:t>RIU PALACE ANTILLAS</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955</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312</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b/>
                <w:bCs/>
                <w:sz w:val="20"/>
                <w:szCs w:val="20"/>
              </w:rPr>
            </w:pPr>
            <w:r>
              <w:rPr>
                <w:rFonts w:ascii="Arial" w:hAnsi="Arial" w:cs="Arial"/>
                <w:b/>
                <w:bCs/>
                <w:sz w:val="20"/>
                <w:szCs w:val="20"/>
              </w:rPr>
              <w:t>665</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215</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633</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204</w:t>
            </w:r>
          </w:p>
        </w:tc>
        <w:tc>
          <w:tcPr>
            <w:tcW w:w="1607" w:type="dxa"/>
            <w:tcBorders>
              <w:top w:val="nil"/>
              <w:left w:val="nil"/>
              <w:bottom w:val="single" w:sz="4" w:space="0" w:color="auto"/>
              <w:right w:val="single" w:sz="4" w:space="0" w:color="auto"/>
            </w:tcBorders>
            <w:shd w:val="clear" w:color="auto" w:fill="auto"/>
            <w:noWrap/>
            <w:vAlign w:val="center"/>
            <w:hideMark/>
          </w:tcPr>
          <w:p w:rsidR="003241E8" w:rsidRPr="00676223" w:rsidRDefault="003241E8" w:rsidP="003241E8">
            <w:pPr>
              <w:suppressAutoHyphens w:val="0"/>
              <w:spacing w:after="0" w:line="240" w:lineRule="auto"/>
              <w:jc w:val="center"/>
              <w:rPr>
                <w:rFonts w:ascii="Arial" w:eastAsia="Times New Roman" w:hAnsi="Arial" w:cs="Arial"/>
                <w:kern w:val="0"/>
                <w:sz w:val="18"/>
                <w:szCs w:val="18"/>
                <w:lang w:eastAsia="es-PE"/>
              </w:rPr>
            </w:pPr>
            <w:r w:rsidRPr="00676223">
              <w:rPr>
                <w:rFonts w:ascii="Arial" w:eastAsia="Times New Roman" w:hAnsi="Arial" w:cs="Arial"/>
                <w:kern w:val="0"/>
                <w:sz w:val="18"/>
                <w:szCs w:val="18"/>
                <w:lang w:eastAsia="es-PE"/>
              </w:rPr>
              <w:t>01MAY-21JUN</w:t>
            </w:r>
          </w:p>
        </w:tc>
      </w:tr>
      <w:tr w:rsidR="003241E8" w:rsidRPr="00676223" w:rsidTr="003241E8">
        <w:trPr>
          <w:trHeight w:hRule="exact" w:val="278"/>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241E8" w:rsidRPr="00676223" w:rsidRDefault="003241E8" w:rsidP="003241E8">
            <w:pPr>
              <w:suppressAutoHyphens w:val="0"/>
              <w:spacing w:after="0" w:line="240" w:lineRule="auto"/>
              <w:jc w:val="center"/>
              <w:rPr>
                <w:rFonts w:ascii="Arial" w:eastAsia="Times New Roman" w:hAnsi="Arial" w:cs="Arial"/>
                <w:kern w:val="0"/>
                <w:sz w:val="20"/>
                <w:szCs w:val="20"/>
                <w:lang w:eastAsia="es-PE"/>
              </w:rPr>
            </w:pPr>
            <w:r w:rsidRPr="00676223">
              <w:rPr>
                <w:rFonts w:ascii="Arial" w:eastAsia="Times New Roman" w:hAnsi="Arial" w:cs="Arial"/>
                <w:kern w:val="0"/>
                <w:sz w:val="20"/>
                <w:szCs w:val="20"/>
                <w:lang w:eastAsia="es-PE"/>
              </w:rPr>
              <w:t>RIU PALACE ANTILLAS</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1091</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357</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759</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246</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722</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234</w:t>
            </w:r>
          </w:p>
        </w:tc>
        <w:tc>
          <w:tcPr>
            <w:tcW w:w="1607" w:type="dxa"/>
            <w:tcBorders>
              <w:top w:val="nil"/>
              <w:left w:val="nil"/>
              <w:bottom w:val="single" w:sz="4" w:space="0" w:color="auto"/>
              <w:right w:val="single" w:sz="4" w:space="0" w:color="auto"/>
            </w:tcBorders>
            <w:shd w:val="clear" w:color="auto" w:fill="auto"/>
            <w:noWrap/>
            <w:vAlign w:val="center"/>
            <w:hideMark/>
          </w:tcPr>
          <w:p w:rsidR="003241E8" w:rsidRPr="00676223" w:rsidRDefault="003241E8" w:rsidP="003241E8">
            <w:pPr>
              <w:suppressAutoHyphens w:val="0"/>
              <w:spacing w:after="0" w:line="240" w:lineRule="auto"/>
              <w:jc w:val="center"/>
              <w:rPr>
                <w:rFonts w:ascii="Arial" w:eastAsia="Times New Roman" w:hAnsi="Arial" w:cs="Arial"/>
                <w:kern w:val="0"/>
                <w:sz w:val="18"/>
                <w:szCs w:val="18"/>
                <w:lang w:eastAsia="es-PE"/>
              </w:rPr>
            </w:pPr>
            <w:r w:rsidRPr="00676223">
              <w:rPr>
                <w:rFonts w:ascii="Arial" w:eastAsia="Times New Roman" w:hAnsi="Arial" w:cs="Arial"/>
                <w:kern w:val="0"/>
                <w:sz w:val="18"/>
                <w:szCs w:val="18"/>
                <w:lang w:eastAsia="es-PE"/>
              </w:rPr>
              <w:t>22JUN-16AGO</w:t>
            </w:r>
          </w:p>
        </w:tc>
      </w:tr>
      <w:tr w:rsidR="003241E8" w:rsidRPr="00676223" w:rsidTr="003241E8">
        <w:trPr>
          <w:trHeight w:hRule="exact" w:val="278"/>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241E8" w:rsidRPr="00676223" w:rsidRDefault="003241E8" w:rsidP="003241E8">
            <w:pPr>
              <w:suppressAutoHyphens w:val="0"/>
              <w:spacing w:after="0" w:line="240" w:lineRule="auto"/>
              <w:jc w:val="center"/>
              <w:rPr>
                <w:rFonts w:ascii="Arial" w:eastAsia="Times New Roman" w:hAnsi="Arial" w:cs="Arial"/>
                <w:kern w:val="0"/>
                <w:sz w:val="20"/>
                <w:szCs w:val="20"/>
                <w:lang w:eastAsia="es-PE"/>
              </w:rPr>
            </w:pPr>
            <w:r w:rsidRPr="00676223">
              <w:rPr>
                <w:rFonts w:ascii="Arial" w:eastAsia="Times New Roman" w:hAnsi="Arial" w:cs="Arial"/>
                <w:kern w:val="0"/>
                <w:sz w:val="20"/>
                <w:szCs w:val="20"/>
                <w:lang w:eastAsia="es-PE"/>
              </w:rPr>
              <w:t>RIU PALACE ANTILLAS</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961</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314</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669</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216</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636</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205</w:t>
            </w:r>
          </w:p>
        </w:tc>
        <w:tc>
          <w:tcPr>
            <w:tcW w:w="1607" w:type="dxa"/>
            <w:tcBorders>
              <w:top w:val="nil"/>
              <w:left w:val="nil"/>
              <w:bottom w:val="single" w:sz="4" w:space="0" w:color="auto"/>
              <w:right w:val="single" w:sz="4" w:space="0" w:color="auto"/>
            </w:tcBorders>
            <w:shd w:val="clear" w:color="auto" w:fill="auto"/>
            <w:noWrap/>
            <w:vAlign w:val="center"/>
            <w:hideMark/>
          </w:tcPr>
          <w:p w:rsidR="003241E8" w:rsidRPr="00676223" w:rsidRDefault="003241E8" w:rsidP="003241E8">
            <w:pPr>
              <w:suppressAutoHyphens w:val="0"/>
              <w:spacing w:after="0" w:line="240" w:lineRule="auto"/>
              <w:jc w:val="center"/>
              <w:rPr>
                <w:rFonts w:ascii="Arial" w:eastAsia="Times New Roman" w:hAnsi="Arial" w:cs="Arial"/>
                <w:kern w:val="0"/>
                <w:sz w:val="18"/>
                <w:szCs w:val="18"/>
                <w:lang w:eastAsia="es-PE"/>
              </w:rPr>
            </w:pPr>
            <w:r w:rsidRPr="00676223">
              <w:rPr>
                <w:rFonts w:ascii="Arial" w:eastAsia="Times New Roman" w:hAnsi="Arial" w:cs="Arial"/>
                <w:kern w:val="0"/>
                <w:sz w:val="18"/>
                <w:szCs w:val="18"/>
                <w:lang w:eastAsia="es-PE"/>
              </w:rPr>
              <w:t>17AGO-31OCT</w:t>
            </w:r>
          </w:p>
        </w:tc>
      </w:tr>
      <w:tr w:rsidR="003241E8" w:rsidRPr="00676223" w:rsidTr="003241E8">
        <w:trPr>
          <w:trHeight w:hRule="exact" w:val="278"/>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3241E8" w:rsidRPr="00676223" w:rsidRDefault="003241E8" w:rsidP="003241E8">
            <w:pPr>
              <w:suppressAutoHyphens w:val="0"/>
              <w:spacing w:after="0" w:line="240" w:lineRule="auto"/>
              <w:jc w:val="center"/>
              <w:rPr>
                <w:rFonts w:ascii="Arial" w:eastAsia="Times New Roman" w:hAnsi="Arial" w:cs="Arial"/>
                <w:kern w:val="0"/>
                <w:sz w:val="20"/>
                <w:szCs w:val="20"/>
                <w:lang w:eastAsia="es-PE"/>
              </w:rPr>
            </w:pPr>
            <w:r w:rsidRPr="00676223">
              <w:rPr>
                <w:rFonts w:ascii="Arial" w:eastAsia="Times New Roman" w:hAnsi="Arial" w:cs="Arial"/>
                <w:kern w:val="0"/>
                <w:sz w:val="20"/>
                <w:szCs w:val="20"/>
                <w:lang w:eastAsia="es-PE"/>
              </w:rPr>
              <w:t>RIU PALACE ANTILLAS</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1021</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334</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710</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230</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676</w:t>
            </w:r>
          </w:p>
        </w:tc>
        <w:tc>
          <w:tcPr>
            <w:tcW w:w="919" w:type="dxa"/>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219</w:t>
            </w:r>
          </w:p>
        </w:tc>
        <w:tc>
          <w:tcPr>
            <w:tcW w:w="1607" w:type="dxa"/>
            <w:tcBorders>
              <w:top w:val="nil"/>
              <w:left w:val="nil"/>
              <w:bottom w:val="single" w:sz="4" w:space="0" w:color="auto"/>
              <w:right w:val="single" w:sz="4" w:space="0" w:color="auto"/>
            </w:tcBorders>
            <w:shd w:val="clear" w:color="auto" w:fill="auto"/>
            <w:noWrap/>
            <w:vAlign w:val="center"/>
            <w:hideMark/>
          </w:tcPr>
          <w:p w:rsidR="003241E8" w:rsidRPr="00676223" w:rsidRDefault="003241E8" w:rsidP="003241E8">
            <w:pPr>
              <w:suppressAutoHyphens w:val="0"/>
              <w:spacing w:after="0" w:line="240" w:lineRule="auto"/>
              <w:jc w:val="center"/>
              <w:rPr>
                <w:rFonts w:ascii="Arial" w:eastAsia="Times New Roman" w:hAnsi="Arial" w:cs="Arial"/>
                <w:kern w:val="0"/>
                <w:sz w:val="18"/>
                <w:szCs w:val="18"/>
                <w:lang w:eastAsia="es-PE"/>
              </w:rPr>
            </w:pPr>
            <w:r w:rsidRPr="00676223">
              <w:rPr>
                <w:rFonts w:ascii="Arial" w:eastAsia="Times New Roman" w:hAnsi="Arial" w:cs="Arial"/>
                <w:kern w:val="0"/>
                <w:sz w:val="18"/>
                <w:szCs w:val="18"/>
                <w:lang w:eastAsia="es-PE"/>
              </w:rPr>
              <w:t>01NOV-20DIC</w:t>
            </w:r>
          </w:p>
        </w:tc>
      </w:tr>
    </w:tbl>
    <w:p w:rsidR="00E43549" w:rsidRDefault="00E43549" w:rsidP="00151631">
      <w:pPr>
        <w:spacing w:after="0" w:line="264" w:lineRule="auto"/>
        <w:rPr>
          <w:rFonts w:ascii="Arial" w:hAnsi="Arial" w:cs="Arial"/>
          <w:b/>
          <w:bCs/>
          <w:sz w:val="20"/>
          <w:szCs w:val="20"/>
        </w:rPr>
      </w:pPr>
    </w:p>
    <w:tbl>
      <w:tblPr>
        <w:tblW w:w="11370" w:type="dxa"/>
        <w:jc w:val="center"/>
        <w:tblCellMar>
          <w:left w:w="70" w:type="dxa"/>
          <w:right w:w="70" w:type="dxa"/>
        </w:tblCellMar>
        <w:tblLook w:val="04A0" w:firstRow="1" w:lastRow="0" w:firstColumn="1" w:lastColumn="0" w:noHBand="0" w:noVBand="1"/>
      </w:tblPr>
      <w:tblGrid>
        <w:gridCol w:w="2438"/>
        <w:gridCol w:w="919"/>
        <w:gridCol w:w="919"/>
        <w:gridCol w:w="919"/>
        <w:gridCol w:w="919"/>
        <w:gridCol w:w="919"/>
        <w:gridCol w:w="919"/>
        <w:gridCol w:w="919"/>
        <w:gridCol w:w="919"/>
        <w:gridCol w:w="1580"/>
      </w:tblGrid>
      <w:tr w:rsidR="003241E8" w:rsidRPr="000073CE" w:rsidTr="009C2B8D">
        <w:trPr>
          <w:trHeight w:val="255"/>
          <w:jc w:val="center"/>
        </w:trPr>
        <w:tc>
          <w:tcPr>
            <w:tcW w:w="2438"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241E8" w:rsidRPr="000073CE" w:rsidRDefault="003241E8" w:rsidP="009C2B8D">
            <w:pPr>
              <w:suppressAutoHyphens w:val="0"/>
              <w:spacing w:after="0" w:line="240" w:lineRule="auto"/>
              <w:jc w:val="center"/>
              <w:rPr>
                <w:rFonts w:ascii="Arial" w:eastAsia="Times New Roman" w:hAnsi="Arial" w:cs="Arial"/>
                <w:b/>
                <w:bCs/>
                <w:color w:val="FFFFFF"/>
                <w:kern w:val="0"/>
                <w:sz w:val="20"/>
                <w:szCs w:val="20"/>
                <w:lang w:eastAsia="es-PE"/>
              </w:rPr>
            </w:pPr>
            <w:r w:rsidRPr="000073CE">
              <w:rPr>
                <w:rFonts w:ascii="Arial" w:eastAsia="Times New Roman" w:hAnsi="Arial" w:cs="Arial"/>
                <w:b/>
                <w:bCs/>
                <w:color w:val="FFFFFF"/>
                <w:kern w:val="0"/>
                <w:sz w:val="20"/>
                <w:szCs w:val="20"/>
                <w:lang w:eastAsia="es-PE"/>
              </w:rPr>
              <w:t>HOTELES</w:t>
            </w:r>
          </w:p>
        </w:tc>
        <w:tc>
          <w:tcPr>
            <w:tcW w:w="919"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241E8" w:rsidRPr="000073CE" w:rsidRDefault="003241E8" w:rsidP="009C2B8D">
            <w:pPr>
              <w:suppressAutoHyphens w:val="0"/>
              <w:spacing w:after="0" w:line="240" w:lineRule="auto"/>
              <w:jc w:val="center"/>
              <w:rPr>
                <w:rFonts w:ascii="Arial" w:eastAsia="Times New Roman" w:hAnsi="Arial" w:cs="Arial"/>
                <w:b/>
                <w:bCs/>
                <w:color w:val="FFFFFF"/>
                <w:kern w:val="0"/>
                <w:sz w:val="20"/>
                <w:szCs w:val="20"/>
                <w:lang w:eastAsia="es-PE"/>
              </w:rPr>
            </w:pPr>
            <w:r w:rsidRPr="000073CE">
              <w:rPr>
                <w:rFonts w:ascii="Arial" w:eastAsia="Times New Roman" w:hAnsi="Arial" w:cs="Arial"/>
                <w:b/>
                <w:bCs/>
                <w:color w:val="FFFFFF"/>
                <w:kern w:val="0"/>
                <w:sz w:val="20"/>
                <w:szCs w:val="20"/>
                <w:lang w:eastAsia="es-PE"/>
              </w:rPr>
              <w:t>Simple</w:t>
            </w:r>
          </w:p>
        </w:tc>
        <w:tc>
          <w:tcPr>
            <w:tcW w:w="919" w:type="dxa"/>
            <w:tcBorders>
              <w:top w:val="single" w:sz="4" w:space="0" w:color="000000"/>
              <w:left w:val="nil"/>
              <w:bottom w:val="nil"/>
              <w:right w:val="nil"/>
            </w:tcBorders>
            <w:shd w:val="clear" w:color="00CCFF" w:fill="0066CC"/>
            <w:noWrap/>
            <w:vAlign w:val="center"/>
            <w:hideMark/>
          </w:tcPr>
          <w:p w:rsidR="003241E8" w:rsidRPr="000073CE" w:rsidRDefault="003241E8" w:rsidP="009C2B8D">
            <w:pPr>
              <w:suppressAutoHyphens w:val="0"/>
              <w:spacing w:after="0" w:line="240" w:lineRule="auto"/>
              <w:jc w:val="center"/>
              <w:rPr>
                <w:rFonts w:ascii="Arial" w:eastAsia="Times New Roman" w:hAnsi="Arial" w:cs="Arial"/>
                <w:b/>
                <w:bCs/>
                <w:color w:val="FFFFFF"/>
                <w:kern w:val="0"/>
                <w:sz w:val="20"/>
                <w:szCs w:val="20"/>
                <w:lang w:eastAsia="es-PE"/>
              </w:rPr>
            </w:pPr>
            <w:r w:rsidRPr="000073CE">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241E8" w:rsidRPr="000073CE" w:rsidRDefault="003241E8" w:rsidP="009C2B8D">
            <w:pPr>
              <w:suppressAutoHyphens w:val="0"/>
              <w:spacing w:after="0" w:line="240" w:lineRule="auto"/>
              <w:jc w:val="center"/>
              <w:rPr>
                <w:rFonts w:ascii="Arial" w:eastAsia="Times New Roman" w:hAnsi="Arial" w:cs="Arial"/>
                <w:b/>
                <w:bCs/>
                <w:color w:val="FFFFFF"/>
                <w:kern w:val="0"/>
                <w:sz w:val="20"/>
                <w:szCs w:val="20"/>
                <w:lang w:eastAsia="es-PE"/>
              </w:rPr>
            </w:pPr>
            <w:r w:rsidRPr="000073CE">
              <w:rPr>
                <w:rFonts w:ascii="Arial" w:eastAsia="Times New Roman" w:hAnsi="Arial" w:cs="Arial"/>
                <w:b/>
                <w:bCs/>
                <w:color w:val="FFFFFF"/>
                <w:kern w:val="0"/>
                <w:sz w:val="20"/>
                <w:szCs w:val="20"/>
                <w:lang w:eastAsia="es-PE"/>
              </w:rPr>
              <w:t>Doble</w:t>
            </w:r>
          </w:p>
        </w:tc>
        <w:tc>
          <w:tcPr>
            <w:tcW w:w="919" w:type="dxa"/>
            <w:tcBorders>
              <w:top w:val="single" w:sz="4" w:space="0" w:color="000000"/>
              <w:left w:val="nil"/>
              <w:bottom w:val="nil"/>
              <w:right w:val="nil"/>
            </w:tcBorders>
            <w:shd w:val="clear" w:color="00CCFF" w:fill="0066CC"/>
            <w:noWrap/>
            <w:vAlign w:val="center"/>
            <w:hideMark/>
          </w:tcPr>
          <w:p w:rsidR="003241E8" w:rsidRPr="000073CE" w:rsidRDefault="003241E8" w:rsidP="009C2B8D">
            <w:pPr>
              <w:suppressAutoHyphens w:val="0"/>
              <w:spacing w:after="0" w:line="240" w:lineRule="auto"/>
              <w:jc w:val="center"/>
              <w:rPr>
                <w:rFonts w:ascii="Arial" w:eastAsia="Times New Roman" w:hAnsi="Arial" w:cs="Arial"/>
                <w:b/>
                <w:bCs/>
                <w:color w:val="FFFFFF"/>
                <w:kern w:val="0"/>
                <w:sz w:val="20"/>
                <w:szCs w:val="20"/>
                <w:lang w:eastAsia="es-PE"/>
              </w:rPr>
            </w:pPr>
            <w:r w:rsidRPr="000073CE">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241E8" w:rsidRPr="000073CE" w:rsidRDefault="003241E8" w:rsidP="009C2B8D">
            <w:pPr>
              <w:suppressAutoHyphens w:val="0"/>
              <w:spacing w:after="0" w:line="240" w:lineRule="auto"/>
              <w:jc w:val="center"/>
              <w:rPr>
                <w:rFonts w:ascii="Arial" w:eastAsia="Times New Roman" w:hAnsi="Arial" w:cs="Arial"/>
                <w:b/>
                <w:bCs/>
                <w:color w:val="FFFFFF"/>
                <w:kern w:val="0"/>
                <w:sz w:val="20"/>
                <w:szCs w:val="20"/>
                <w:lang w:eastAsia="es-PE"/>
              </w:rPr>
            </w:pPr>
            <w:r w:rsidRPr="000073CE">
              <w:rPr>
                <w:rFonts w:ascii="Arial" w:eastAsia="Times New Roman" w:hAnsi="Arial" w:cs="Arial"/>
                <w:b/>
                <w:bCs/>
                <w:color w:val="FFFFFF"/>
                <w:kern w:val="0"/>
                <w:sz w:val="20"/>
                <w:szCs w:val="20"/>
                <w:lang w:eastAsia="es-PE"/>
              </w:rPr>
              <w:t>Triple</w:t>
            </w:r>
          </w:p>
        </w:tc>
        <w:tc>
          <w:tcPr>
            <w:tcW w:w="919" w:type="dxa"/>
            <w:tcBorders>
              <w:top w:val="single" w:sz="4" w:space="0" w:color="000000"/>
              <w:left w:val="nil"/>
              <w:bottom w:val="nil"/>
              <w:right w:val="nil"/>
            </w:tcBorders>
            <w:shd w:val="clear" w:color="00CCFF" w:fill="0066CC"/>
            <w:noWrap/>
            <w:vAlign w:val="center"/>
            <w:hideMark/>
          </w:tcPr>
          <w:p w:rsidR="003241E8" w:rsidRPr="000073CE" w:rsidRDefault="003241E8" w:rsidP="009C2B8D">
            <w:pPr>
              <w:suppressAutoHyphens w:val="0"/>
              <w:spacing w:after="0" w:line="240" w:lineRule="auto"/>
              <w:jc w:val="center"/>
              <w:rPr>
                <w:rFonts w:ascii="Arial" w:eastAsia="Times New Roman" w:hAnsi="Arial" w:cs="Arial"/>
                <w:b/>
                <w:bCs/>
                <w:color w:val="FFFFFF"/>
                <w:kern w:val="0"/>
                <w:sz w:val="20"/>
                <w:szCs w:val="20"/>
                <w:lang w:eastAsia="es-PE"/>
              </w:rPr>
            </w:pPr>
            <w:r w:rsidRPr="000073CE">
              <w:rPr>
                <w:rFonts w:ascii="Arial" w:eastAsia="Times New Roman" w:hAnsi="Arial" w:cs="Arial"/>
                <w:b/>
                <w:bCs/>
                <w:color w:val="FFFFFF"/>
                <w:kern w:val="0"/>
                <w:sz w:val="20"/>
                <w:szCs w:val="20"/>
                <w:lang w:eastAsia="es-PE"/>
              </w:rPr>
              <w:t>N.A.</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241E8" w:rsidRPr="000073CE" w:rsidRDefault="003241E8" w:rsidP="009C2B8D">
            <w:pPr>
              <w:suppressAutoHyphens w:val="0"/>
              <w:spacing w:after="0" w:line="240" w:lineRule="auto"/>
              <w:jc w:val="center"/>
              <w:rPr>
                <w:rFonts w:ascii="Arial" w:eastAsia="Times New Roman" w:hAnsi="Arial" w:cs="Arial"/>
                <w:b/>
                <w:bCs/>
                <w:color w:val="FFFFFF"/>
                <w:kern w:val="0"/>
                <w:sz w:val="20"/>
                <w:szCs w:val="20"/>
                <w:lang w:eastAsia="es-PE"/>
              </w:rPr>
            </w:pPr>
            <w:r w:rsidRPr="000073CE">
              <w:rPr>
                <w:rFonts w:ascii="Arial" w:eastAsia="Times New Roman" w:hAnsi="Arial" w:cs="Arial"/>
                <w:b/>
                <w:bCs/>
                <w:color w:val="FFFFFF"/>
                <w:kern w:val="0"/>
                <w:sz w:val="20"/>
                <w:szCs w:val="20"/>
                <w:lang w:eastAsia="es-PE"/>
              </w:rPr>
              <w:t>Chld</w:t>
            </w:r>
          </w:p>
        </w:tc>
        <w:tc>
          <w:tcPr>
            <w:tcW w:w="919" w:type="dxa"/>
            <w:tcBorders>
              <w:top w:val="single" w:sz="4" w:space="0" w:color="000000"/>
              <w:left w:val="nil"/>
              <w:bottom w:val="nil"/>
              <w:right w:val="nil"/>
            </w:tcBorders>
            <w:shd w:val="clear" w:color="00CCFF" w:fill="0066CC"/>
            <w:noWrap/>
            <w:vAlign w:val="center"/>
            <w:hideMark/>
          </w:tcPr>
          <w:p w:rsidR="003241E8" w:rsidRPr="000073CE" w:rsidRDefault="003241E8" w:rsidP="009C2B8D">
            <w:pPr>
              <w:suppressAutoHyphens w:val="0"/>
              <w:spacing w:after="0" w:line="240" w:lineRule="auto"/>
              <w:jc w:val="center"/>
              <w:rPr>
                <w:rFonts w:ascii="Arial" w:eastAsia="Times New Roman" w:hAnsi="Arial" w:cs="Arial"/>
                <w:b/>
                <w:bCs/>
                <w:color w:val="FFFFFF"/>
                <w:kern w:val="0"/>
                <w:sz w:val="20"/>
                <w:szCs w:val="20"/>
                <w:lang w:eastAsia="es-PE"/>
              </w:rPr>
            </w:pPr>
            <w:r w:rsidRPr="000073CE">
              <w:rPr>
                <w:rFonts w:ascii="Arial" w:eastAsia="Times New Roman" w:hAnsi="Arial" w:cs="Arial"/>
                <w:b/>
                <w:bCs/>
                <w:color w:val="FFFFFF"/>
                <w:kern w:val="0"/>
                <w:sz w:val="20"/>
                <w:szCs w:val="20"/>
                <w:lang w:eastAsia="es-PE"/>
              </w:rPr>
              <w:t>N.A.</w:t>
            </w:r>
          </w:p>
        </w:tc>
        <w:tc>
          <w:tcPr>
            <w:tcW w:w="158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241E8" w:rsidRPr="000073CE" w:rsidRDefault="003241E8" w:rsidP="009C2B8D">
            <w:pPr>
              <w:suppressAutoHyphens w:val="0"/>
              <w:spacing w:after="0" w:line="240" w:lineRule="auto"/>
              <w:jc w:val="center"/>
              <w:rPr>
                <w:rFonts w:ascii="Arial" w:eastAsia="Times New Roman" w:hAnsi="Arial" w:cs="Arial"/>
                <w:b/>
                <w:bCs/>
                <w:color w:val="FFFFFF"/>
                <w:kern w:val="0"/>
                <w:sz w:val="18"/>
                <w:szCs w:val="18"/>
                <w:lang w:eastAsia="es-PE"/>
              </w:rPr>
            </w:pPr>
            <w:r w:rsidRPr="000073CE">
              <w:rPr>
                <w:rFonts w:ascii="Arial" w:eastAsia="Times New Roman" w:hAnsi="Arial" w:cs="Arial"/>
                <w:b/>
                <w:bCs/>
                <w:color w:val="FFFFFF"/>
                <w:kern w:val="0"/>
                <w:sz w:val="18"/>
                <w:szCs w:val="18"/>
                <w:lang w:eastAsia="es-PE"/>
              </w:rPr>
              <w:t>VIGENCIA</w:t>
            </w:r>
          </w:p>
        </w:tc>
      </w:tr>
      <w:tr w:rsidR="003241E8" w:rsidRPr="000073CE" w:rsidTr="009C2B8D">
        <w:trPr>
          <w:trHeight w:val="255"/>
          <w:jc w:val="center"/>
        </w:trPr>
        <w:tc>
          <w:tcPr>
            <w:tcW w:w="2438" w:type="dxa"/>
            <w:vMerge/>
            <w:tcBorders>
              <w:top w:val="single" w:sz="4" w:space="0" w:color="000000"/>
              <w:left w:val="single" w:sz="4" w:space="0" w:color="000000"/>
              <w:bottom w:val="single" w:sz="4" w:space="0" w:color="auto"/>
              <w:right w:val="single" w:sz="4" w:space="0" w:color="C0C0C0"/>
            </w:tcBorders>
            <w:vAlign w:val="center"/>
            <w:hideMark/>
          </w:tcPr>
          <w:p w:rsidR="003241E8" w:rsidRPr="000073CE" w:rsidRDefault="003241E8" w:rsidP="009C2B8D">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000000"/>
              <w:left w:val="single" w:sz="4" w:space="0" w:color="000000"/>
              <w:bottom w:val="single" w:sz="4" w:space="0" w:color="auto"/>
              <w:right w:val="single" w:sz="4" w:space="0" w:color="000000"/>
            </w:tcBorders>
            <w:vAlign w:val="center"/>
            <w:hideMark/>
          </w:tcPr>
          <w:p w:rsidR="003241E8" w:rsidRPr="000073CE" w:rsidRDefault="003241E8" w:rsidP="009C2B8D">
            <w:pPr>
              <w:suppressAutoHyphens w:val="0"/>
              <w:spacing w:after="0" w:line="240" w:lineRule="auto"/>
              <w:rPr>
                <w:rFonts w:ascii="Arial" w:eastAsia="Times New Roman" w:hAnsi="Arial" w:cs="Arial"/>
                <w:b/>
                <w:bCs/>
                <w:color w:val="FFFFFF"/>
                <w:kern w:val="0"/>
                <w:sz w:val="20"/>
                <w:szCs w:val="20"/>
                <w:lang w:eastAsia="es-PE"/>
              </w:rPr>
            </w:pPr>
          </w:p>
        </w:tc>
        <w:tc>
          <w:tcPr>
            <w:tcW w:w="919" w:type="dxa"/>
            <w:tcBorders>
              <w:top w:val="nil"/>
              <w:left w:val="nil"/>
              <w:bottom w:val="single" w:sz="4" w:space="0" w:color="auto"/>
              <w:right w:val="nil"/>
            </w:tcBorders>
            <w:shd w:val="clear" w:color="00CCFF" w:fill="0066CC"/>
            <w:noWrap/>
            <w:vAlign w:val="center"/>
            <w:hideMark/>
          </w:tcPr>
          <w:p w:rsidR="003241E8" w:rsidRPr="000073CE" w:rsidRDefault="003241E8" w:rsidP="009C2B8D">
            <w:pPr>
              <w:suppressAutoHyphens w:val="0"/>
              <w:spacing w:after="0" w:line="240" w:lineRule="auto"/>
              <w:jc w:val="center"/>
              <w:rPr>
                <w:rFonts w:ascii="Arial" w:eastAsia="Times New Roman" w:hAnsi="Arial" w:cs="Arial"/>
                <w:b/>
                <w:bCs/>
                <w:color w:val="FFFFFF"/>
                <w:kern w:val="0"/>
                <w:sz w:val="20"/>
                <w:szCs w:val="20"/>
                <w:lang w:eastAsia="es-PE"/>
              </w:rPr>
            </w:pPr>
            <w:r w:rsidRPr="000073CE">
              <w:rPr>
                <w:rFonts w:ascii="Arial" w:eastAsia="Times New Roman" w:hAnsi="Arial" w:cs="Arial"/>
                <w:b/>
                <w:bCs/>
                <w:color w:val="FFFFFF"/>
                <w:kern w:val="0"/>
                <w:sz w:val="20"/>
                <w:szCs w:val="20"/>
                <w:lang w:eastAsia="es-PE"/>
              </w:rPr>
              <w:t>Simple</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3241E8" w:rsidRPr="000073CE" w:rsidRDefault="003241E8" w:rsidP="009C2B8D">
            <w:pPr>
              <w:suppressAutoHyphens w:val="0"/>
              <w:spacing w:after="0" w:line="240" w:lineRule="auto"/>
              <w:rPr>
                <w:rFonts w:ascii="Arial" w:eastAsia="Times New Roman" w:hAnsi="Arial" w:cs="Arial"/>
                <w:b/>
                <w:bCs/>
                <w:color w:val="FFFFFF"/>
                <w:kern w:val="0"/>
                <w:sz w:val="20"/>
                <w:szCs w:val="20"/>
                <w:lang w:eastAsia="es-PE"/>
              </w:rPr>
            </w:pPr>
          </w:p>
        </w:tc>
        <w:tc>
          <w:tcPr>
            <w:tcW w:w="919" w:type="dxa"/>
            <w:tcBorders>
              <w:top w:val="nil"/>
              <w:left w:val="nil"/>
              <w:bottom w:val="single" w:sz="4" w:space="0" w:color="auto"/>
              <w:right w:val="nil"/>
            </w:tcBorders>
            <w:shd w:val="clear" w:color="00CCFF" w:fill="0066CC"/>
            <w:noWrap/>
            <w:vAlign w:val="center"/>
            <w:hideMark/>
          </w:tcPr>
          <w:p w:rsidR="003241E8" w:rsidRPr="000073CE" w:rsidRDefault="003241E8" w:rsidP="009C2B8D">
            <w:pPr>
              <w:suppressAutoHyphens w:val="0"/>
              <w:spacing w:after="0" w:line="240" w:lineRule="auto"/>
              <w:jc w:val="center"/>
              <w:rPr>
                <w:rFonts w:ascii="Arial" w:eastAsia="Times New Roman" w:hAnsi="Arial" w:cs="Arial"/>
                <w:b/>
                <w:bCs/>
                <w:color w:val="FFFFFF"/>
                <w:kern w:val="0"/>
                <w:sz w:val="20"/>
                <w:szCs w:val="20"/>
                <w:lang w:eastAsia="es-PE"/>
              </w:rPr>
            </w:pPr>
            <w:r w:rsidRPr="000073CE">
              <w:rPr>
                <w:rFonts w:ascii="Arial" w:eastAsia="Times New Roman" w:hAnsi="Arial" w:cs="Arial"/>
                <w:b/>
                <w:bCs/>
                <w:color w:val="FFFFFF"/>
                <w:kern w:val="0"/>
                <w:sz w:val="20"/>
                <w:szCs w:val="20"/>
                <w:lang w:eastAsia="es-PE"/>
              </w:rPr>
              <w:t>Doble</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3241E8" w:rsidRPr="000073CE" w:rsidRDefault="003241E8" w:rsidP="009C2B8D">
            <w:pPr>
              <w:suppressAutoHyphens w:val="0"/>
              <w:spacing w:after="0" w:line="240" w:lineRule="auto"/>
              <w:rPr>
                <w:rFonts w:ascii="Arial" w:eastAsia="Times New Roman" w:hAnsi="Arial" w:cs="Arial"/>
                <w:b/>
                <w:bCs/>
                <w:color w:val="FFFFFF"/>
                <w:kern w:val="0"/>
                <w:sz w:val="20"/>
                <w:szCs w:val="20"/>
                <w:lang w:eastAsia="es-PE"/>
              </w:rPr>
            </w:pPr>
          </w:p>
        </w:tc>
        <w:tc>
          <w:tcPr>
            <w:tcW w:w="919" w:type="dxa"/>
            <w:tcBorders>
              <w:top w:val="nil"/>
              <w:left w:val="nil"/>
              <w:bottom w:val="single" w:sz="4" w:space="0" w:color="auto"/>
              <w:right w:val="nil"/>
            </w:tcBorders>
            <w:shd w:val="clear" w:color="00CCFF" w:fill="0066CC"/>
            <w:noWrap/>
            <w:vAlign w:val="center"/>
            <w:hideMark/>
          </w:tcPr>
          <w:p w:rsidR="003241E8" w:rsidRPr="000073CE" w:rsidRDefault="003241E8" w:rsidP="009C2B8D">
            <w:pPr>
              <w:suppressAutoHyphens w:val="0"/>
              <w:spacing w:after="0" w:line="240" w:lineRule="auto"/>
              <w:jc w:val="center"/>
              <w:rPr>
                <w:rFonts w:ascii="Arial" w:eastAsia="Times New Roman" w:hAnsi="Arial" w:cs="Arial"/>
                <w:b/>
                <w:bCs/>
                <w:color w:val="FFFFFF"/>
                <w:kern w:val="0"/>
                <w:sz w:val="20"/>
                <w:szCs w:val="20"/>
                <w:lang w:eastAsia="es-PE"/>
              </w:rPr>
            </w:pPr>
            <w:r w:rsidRPr="000073CE">
              <w:rPr>
                <w:rFonts w:ascii="Arial" w:eastAsia="Times New Roman" w:hAnsi="Arial" w:cs="Arial"/>
                <w:b/>
                <w:bCs/>
                <w:color w:val="FFFFFF"/>
                <w:kern w:val="0"/>
                <w:sz w:val="20"/>
                <w:szCs w:val="20"/>
                <w:lang w:eastAsia="es-PE"/>
              </w:rPr>
              <w:t>Triple</w:t>
            </w: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3241E8" w:rsidRPr="000073CE" w:rsidRDefault="003241E8" w:rsidP="009C2B8D">
            <w:pPr>
              <w:suppressAutoHyphens w:val="0"/>
              <w:spacing w:after="0" w:line="240" w:lineRule="auto"/>
              <w:rPr>
                <w:rFonts w:ascii="Arial" w:eastAsia="Times New Roman" w:hAnsi="Arial" w:cs="Arial"/>
                <w:b/>
                <w:bCs/>
                <w:color w:val="FFFFFF"/>
                <w:kern w:val="0"/>
                <w:sz w:val="20"/>
                <w:szCs w:val="20"/>
                <w:lang w:eastAsia="es-PE"/>
              </w:rPr>
            </w:pPr>
          </w:p>
        </w:tc>
        <w:tc>
          <w:tcPr>
            <w:tcW w:w="919" w:type="dxa"/>
            <w:tcBorders>
              <w:top w:val="nil"/>
              <w:left w:val="nil"/>
              <w:bottom w:val="single" w:sz="4" w:space="0" w:color="auto"/>
              <w:right w:val="nil"/>
            </w:tcBorders>
            <w:shd w:val="clear" w:color="00CCFF" w:fill="0066CC"/>
            <w:noWrap/>
            <w:vAlign w:val="center"/>
            <w:hideMark/>
          </w:tcPr>
          <w:p w:rsidR="003241E8" w:rsidRPr="000073CE" w:rsidRDefault="003241E8" w:rsidP="009C2B8D">
            <w:pPr>
              <w:suppressAutoHyphens w:val="0"/>
              <w:spacing w:after="0" w:line="240" w:lineRule="auto"/>
              <w:jc w:val="center"/>
              <w:rPr>
                <w:rFonts w:ascii="Arial" w:eastAsia="Times New Roman" w:hAnsi="Arial" w:cs="Arial"/>
                <w:b/>
                <w:bCs/>
                <w:color w:val="FFFFFF"/>
                <w:kern w:val="0"/>
                <w:sz w:val="20"/>
                <w:szCs w:val="20"/>
                <w:lang w:eastAsia="es-PE"/>
              </w:rPr>
            </w:pPr>
            <w:r w:rsidRPr="000073CE">
              <w:rPr>
                <w:rFonts w:ascii="Arial" w:eastAsia="Times New Roman" w:hAnsi="Arial" w:cs="Arial"/>
                <w:b/>
                <w:bCs/>
                <w:color w:val="FFFFFF"/>
                <w:kern w:val="0"/>
                <w:sz w:val="20"/>
                <w:szCs w:val="20"/>
                <w:lang w:eastAsia="es-PE"/>
              </w:rPr>
              <w:t>Chld</w:t>
            </w:r>
          </w:p>
        </w:tc>
        <w:tc>
          <w:tcPr>
            <w:tcW w:w="1580" w:type="dxa"/>
            <w:vMerge/>
            <w:tcBorders>
              <w:top w:val="single" w:sz="4" w:space="0" w:color="000000"/>
              <w:left w:val="single" w:sz="4" w:space="0" w:color="000000"/>
              <w:bottom w:val="single" w:sz="4" w:space="0" w:color="auto"/>
              <w:right w:val="single" w:sz="4" w:space="0" w:color="000000"/>
            </w:tcBorders>
            <w:vAlign w:val="center"/>
            <w:hideMark/>
          </w:tcPr>
          <w:p w:rsidR="003241E8" w:rsidRPr="000073CE" w:rsidRDefault="003241E8" w:rsidP="009C2B8D">
            <w:pPr>
              <w:suppressAutoHyphens w:val="0"/>
              <w:spacing w:after="0" w:line="240" w:lineRule="auto"/>
              <w:rPr>
                <w:rFonts w:ascii="Arial" w:eastAsia="Times New Roman" w:hAnsi="Arial" w:cs="Arial"/>
                <w:b/>
                <w:bCs/>
                <w:color w:val="FFFFFF"/>
                <w:kern w:val="0"/>
                <w:sz w:val="18"/>
                <w:szCs w:val="18"/>
                <w:lang w:eastAsia="es-PE"/>
              </w:rPr>
            </w:pPr>
          </w:p>
        </w:tc>
      </w:tr>
      <w:tr w:rsidR="003241E8" w:rsidRPr="000073CE" w:rsidTr="003241E8">
        <w:trPr>
          <w:trHeight w:hRule="exact" w:val="2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241E8" w:rsidRPr="000073CE" w:rsidRDefault="003241E8" w:rsidP="003241E8">
            <w:pPr>
              <w:suppressAutoHyphens w:val="0"/>
              <w:spacing w:after="0" w:line="240" w:lineRule="auto"/>
              <w:jc w:val="center"/>
              <w:rPr>
                <w:rFonts w:ascii="Arial" w:eastAsia="Times New Roman" w:hAnsi="Arial" w:cs="Arial"/>
                <w:kern w:val="0"/>
                <w:sz w:val="20"/>
                <w:szCs w:val="20"/>
                <w:lang w:eastAsia="es-PE"/>
              </w:rPr>
            </w:pPr>
            <w:r w:rsidRPr="000073CE">
              <w:rPr>
                <w:rFonts w:ascii="Arial" w:eastAsia="Times New Roman" w:hAnsi="Arial" w:cs="Arial"/>
                <w:kern w:val="0"/>
                <w:sz w:val="20"/>
                <w:szCs w:val="20"/>
                <w:lang w:eastAsia="es-PE"/>
              </w:rPr>
              <w:t>RIU PALACE ARUBA</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suppressAutoHyphens w:val="0"/>
              <w:spacing w:after="0" w:line="240" w:lineRule="auto"/>
              <w:jc w:val="center"/>
              <w:rPr>
                <w:rFonts w:ascii="Arial" w:eastAsia="Times New Roman" w:hAnsi="Arial" w:cs="Arial"/>
                <w:kern w:val="0"/>
                <w:sz w:val="20"/>
                <w:szCs w:val="20"/>
                <w:lang w:eastAsia="es-PE"/>
              </w:rPr>
            </w:pPr>
            <w:r>
              <w:rPr>
                <w:rFonts w:ascii="Arial" w:hAnsi="Arial" w:cs="Arial"/>
                <w:sz w:val="20"/>
                <w:szCs w:val="20"/>
              </w:rPr>
              <w:t>999</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326</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b/>
                <w:bCs/>
                <w:sz w:val="20"/>
                <w:szCs w:val="20"/>
              </w:rPr>
            </w:pPr>
            <w:r>
              <w:rPr>
                <w:rFonts w:ascii="Arial" w:hAnsi="Arial" w:cs="Arial"/>
                <w:b/>
                <w:bCs/>
                <w:sz w:val="20"/>
                <w:szCs w:val="20"/>
              </w:rPr>
              <w:t>695</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225</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661</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214</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359</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113</w:t>
            </w:r>
          </w:p>
        </w:tc>
        <w:tc>
          <w:tcPr>
            <w:tcW w:w="0" w:type="auto"/>
            <w:tcBorders>
              <w:top w:val="nil"/>
              <w:left w:val="nil"/>
              <w:bottom w:val="single" w:sz="4" w:space="0" w:color="auto"/>
              <w:right w:val="single" w:sz="4" w:space="0" w:color="auto"/>
            </w:tcBorders>
            <w:shd w:val="clear" w:color="auto" w:fill="auto"/>
            <w:noWrap/>
            <w:vAlign w:val="center"/>
            <w:hideMark/>
          </w:tcPr>
          <w:p w:rsidR="003241E8" w:rsidRPr="000073CE" w:rsidRDefault="003241E8" w:rsidP="003241E8">
            <w:pPr>
              <w:suppressAutoHyphens w:val="0"/>
              <w:spacing w:after="0" w:line="240" w:lineRule="auto"/>
              <w:jc w:val="center"/>
              <w:rPr>
                <w:rFonts w:ascii="Arial" w:eastAsia="Times New Roman" w:hAnsi="Arial" w:cs="Arial"/>
                <w:kern w:val="0"/>
                <w:sz w:val="18"/>
                <w:szCs w:val="18"/>
                <w:lang w:eastAsia="es-PE"/>
              </w:rPr>
            </w:pPr>
            <w:r w:rsidRPr="000073CE">
              <w:rPr>
                <w:rFonts w:ascii="Arial" w:eastAsia="Times New Roman" w:hAnsi="Arial" w:cs="Arial"/>
                <w:kern w:val="0"/>
                <w:sz w:val="18"/>
                <w:szCs w:val="18"/>
                <w:lang w:eastAsia="es-PE"/>
              </w:rPr>
              <w:t>01MAY-21JUN</w:t>
            </w:r>
          </w:p>
        </w:tc>
      </w:tr>
      <w:tr w:rsidR="003241E8" w:rsidRPr="000073CE" w:rsidTr="003241E8">
        <w:trPr>
          <w:trHeight w:hRule="exact" w:val="2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241E8" w:rsidRPr="000073CE" w:rsidRDefault="003241E8" w:rsidP="003241E8">
            <w:pPr>
              <w:suppressAutoHyphens w:val="0"/>
              <w:spacing w:after="0" w:line="240" w:lineRule="auto"/>
              <w:jc w:val="center"/>
              <w:rPr>
                <w:rFonts w:ascii="Arial" w:eastAsia="Times New Roman" w:hAnsi="Arial" w:cs="Arial"/>
                <w:kern w:val="0"/>
                <w:sz w:val="20"/>
                <w:szCs w:val="20"/>
                <w:lang w:eastAsia="es-PE"/>
              </w:rPr>
            </w:pPr>
            <w:r w:rsidRPr="000073CE">
              <w:rPr>
                <w:rFonts w:ascii="Arial" w:eastAsia="Times New Roman" w:hAnsi="Arial" w:cs="Arial"/>
                <w:kern w:val="0"/>
                <w:sz w:val="20"/>
                <w:szCs w:val="20"/>
                <w:lang w:eastAsia="es-PE"/>
              </w:rPr>
              <w:t>RIU PALACE ARUBA</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1146</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375</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796</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259</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757</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246</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408</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129</w:t>
            </w:r>
          </w:p>
        </w:tc>
        <w:tc>
          <w:tcPr>
            <w:tcW w:w="0" w:type="auto"/>
            <w:tcBorders>
              <w:top w:val="nil"/>
              <w:left w:val="nil"/>
              <w:bottom w:val="single" w:sz="4" w:space="0" w:color="auto"/>
              <w:right w:val="single" w:sz="4" w:space="0" w:color="auto"/>
            </w:tcBorders>
            <w:shd w:val="clear" w:color="auto" w:fill="auto"/>
            <w:noWrap/>
            <w:vAlign w:val="center"/>
            <w:hideMark/>
          </w:tcPr>
          <w:p w:rsidR="003241E8" w:rsidRPr="000073CE" w:rsidRDefault="003241E8" w:rsidP="003241E8">
            <w:pPr>
              <w:suppressAutoHyphens w:val="0"/>
              <w:spacing w:after="0" w:line="240" w:lineRule="auto"/>
              <w:jc w:val="center"/>
              <w:rPr>
                <w:rFonts w:ascii="Arial" w:eastAsia="Times New Roman" w:hAnsi="Arial" w:cs="Arial"/>
                <w:kern w:val="0"/>
                <w:sz w:val="18"/>
                <w:szCs w:val="18"/>
                <w:lang w:eastAsia="es-PE"/>
              </w:rPr>
            </w:pPr>
            <w:r w:rsidRPr="000073CE">
              <w:rPr>
                <w:rFonts w:ascii="Arial" w:eastAsia="Times New Roman" w:hAnsi="Arial" w:cs="Arial"/>
                <w:kern w:val="0"/>
                <w:sz w:val="18"/>
                <w:szCs w:val="18"/>
                <w:lang w:eastAsia="es-PE"/>
              </w:rPr>
              <w:t>22JUN-16AGO</w:t>
            </w:r>
          </w:p>
        </w:tc>
      </w:tr>
      <w:tr w:rsidR="003241E8" w:rsidRPr="000073CE" w:rsidTr="003241E8">
        <w:trPr>
          <w:trHeight w:hRule="exact" w:val="2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241E8" w:rsidRPr="000073CE" w:rsidRDefault="003241E8" w:rsidP="003241E8">
            <w:pPr>
              <w:suppressAutoHyphens w:val="0"/>
              <w:spacing w:after="0" w:line="240" w:lineRule="auto"/>
              <w:jc w:val="center"/>
              <w:rPr>
                <w:rFonts w:ascii="Arial" w:eastAsia="Times New Roman" w:hAnsi="Arial" w:cs="Arial"/>
                <w:kern w:val="0"/>
                <w:sz w:val="20"/>
                <w:szCs w:val="20"/>
                <w:lang w:eastAsia="es-PE"/>
              </w:rPr>
            </w:pPr>
            <w:r w:rsidRPr="000073CE">
              <w:rPr>
                <w:rFonts w:ascii="Arial" w:eastAsia="Times New Roman" w:hAnsi="Arial" w:cs="Arial"/>
                <w:kern w:val="0"/>
                <w:sz w:val="20"/>
                <w:szCs w:val="20"/>
                <w:lang w:eastAsia="es-PE"/>
              </w:rPr>
              <w:t>RIU PALACE ARUBA</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1042</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341</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725</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235</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690</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223</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373</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118</w:t>
            </w:r>
          </w:p>
        </w:tc>
        <w:tc>
          <w:tcPr>
            <w:tcW w:w="0" w:type="auto"/>
            <w:tcBorders>
              <w:top w:val="nil"/>
              <w:left w:val="nil"/>
              <w:bottom w:val="single" w:sz="4" w:space="0" w:color="auto"/>
              <w:right w:val="single" w:sz="4" w:space="0" w:color="auto"/>
            </w:tcBorders>
            <w:shd w:val="clear" w:color="auto" w:fill="auto"/>
            <w:noWrap/>
            <w:vAlign w:val="center"/>
            <w:hideMark/>
          </w:tcPr>
          <w:p w:rsidR="003241E8" w:rsidRPr="000073CE" w:rsidRDefault="003241E8" w:rsidP="003241E8">
            <w:pPr>
              <w:suppressAutoHyphens w:val="0"/>
              <w:spacing w:after="0" w:line="240" w:lineRule="auto"/>
              <w:jc w:val="center"/>
              <w:rPr>
                <w:rFonts w:ascii="Arial" w:eastAsia="Times New Roman" w:hAnsi="Arial" w:cs="Arial"/>
                <w:kern w:val="0"/>
                <w:sz w:val="18"/>
                <w:szCs w:val="18"/>
                <w:lang w:eastAsia="es-PE"/>
              </w:rPr>
            </w:pPr>
            <w:r w:rsidRPr="000073CE">
              <w:rPr>
                <w:rFonts w:ascii="Arial" w:eastAsia="Times New Roman" w:hAnsi="Arial" w:cs="Arial"/>
                <w:kern w:val="0"/>
                <w:sz w:val="18"/>
                <w:szCs w:val="18"/>
                <w:lang w:eastAsia="es-PE"/>
              </w:rPr>
              <w:t>17AGO-31OCT</w:t>
            </w:r>
          </w:p>
        </w:tc>
      </w:tr>
      <w:tr w:rsidR="003241E8" w:rsidRPr="000073CE" w:rsidTr="003241E8">
        <w:trPr>
          <w:trHeight w:hRule="exact" w:val="27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241E8" w:rsidRPr="000073CE" w:rsidRDefault="003241E8" w:rsidP="003241E8">
            <w:pPr>
              <w:suppressAutoHyphens w:val="0"/>
              <w:spacing w:after="0" w:line="240" w:lineRule="auto"/>
              <w:jc w:val="center"/>
              <w:rPr>
                <w:rFonts w:ascii="Arial" w:eastAsia="Times New Roman" w:hAnsi="Arial" w:cs="Arial"/>
                <w:kern w:val="0"/>
                <w:sz w:val="20"/>
                <w:szCs w:val="20"/>
                <w:lang w:eastAsia="es-PE"/>
              </w:rPr>
            </w:pPr>
            <w:r w:rsidRPr="000073CE">
              <w:rPr>
                <w:rFonts w:ascii="Arial" w:eastAsia="Times New Roman" w:hAnsi="Arial" w:cs="Arial"/>
                <w:kern w:val="0"/>
                <w:sz w:val="20"/>
                <w:szCs w:val="20"/>
                <w:lang w:eastAsia="es-PE"/>
              </w:rPr>
              <w:t>RIU PALACE ARUBA</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1086</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355</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755</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245</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718</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233</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388</w:t>
            </w:r>
          </w:p>
        </w:tc>
        <w:tc>
          <w:tcPr>
            <w:tcW w:w="0" w:type="auto"/>
            <w:tcBorders>
              <w:top w:val="nil"/>
              <w:left w:val="nil"/>
              <w:bottom w:val="single" w:sz="4" w:space="0" w:color="auto"/>
              <w:right w:val="single" w:sz="4" w:space="0" w:color="auto"/>
            </w:tcBorders>
            <w:shd w:val="clear" w:color="auto" w:fill="auto"/>
            <w:noWrap/>
            <w:vAlign w:val="center"/>
          </w:tcPr>
          <w:p w:rsidR="003241E8" w:rsidRDefault="003241E8" w:rsidP="003241E8">
            <w:pPr>
              <w:jc w:val="center"/>
              <w:rPr>
                <w:rFonts w:ascii="Arial" w:hAnsi="Arial" w:cs="Arial"/>
                <w:sz w:val="20"/>
                <w:szCs w:val="20"/>
              </w:rPr>
            </w:pPr>
            <w:r>
              <w:rPr>
                <w:rFonts w:ascii="Arial" w:hAnsi="Arial" w:cs="Arial"/>
                <w:sz w:val="20"/>
                <w:szCs w:val="20"/>
              </w:rPr>
              <w:t>123</w:t>
            </w:r>
          </w:p>
        </w:tc>
        <w:tc>
          <w:tcPr>
            <w:tcW w:w="0" w:type="auto"/>
            <w:tcBorders>
              <w:top w:val="nil"/>
              <w:left w:val="nil"/>
              <w:bottom w:val="single" w:sz="4" w:space="0" w:color="auto"/>
              <w:right w:val="single" w:sz="4" w:space="0" w:color="auto"/>
            </w:tcBorders>
            <w:shd w:val="clear" w:color="auto" w:fill="auto"/>
            <w:noWrap/>
            <w:vAlign w:val="center"/>
            <w:hideMark/>
          </w:tcPr>
          <w:p w:rsidR="003241E8" w:rsidRPr="000073CE" w:rsidRDefault="003241E8" w:rsidP="003241E8">
            <w:pPr>
              <w:suppressAutoHyphens w:val="0"/>
              <w:spacing w:after="0" w:line="240" w:lineRule="auto"/>
              <w:jc w:val="center"/>
              <w:rPr>
                <w:rFonts w:ascii="Arial" w:eastAsia="Times New Roman" w:hAnsi="Arial" w:cs="Arial"/>
                <w:kern w:val="0"/>
                <w:sz w:val="18"/>
                <w:szCs w:val="18"/>
                <w:lang w:eastAsia="es-PE"/>
              </w:rPr>
            </w:pPr>
            <w:r w:rsidRPr="000073CE">
              <w:rPr>
                <w:rFonts w:ascii="Arial" w:eastAsia="Times New Roman" w:hAnsi="Arial" w:cs="Arial"/>
                <w:kern w:val="0"/>
                <w:sz w:val="18"/>
                <w:szCs w:val="18"/>
                <w:lang w:eastAsia="es-PE"/>
              </w:rPr>
              <w:t>01NOV-20DIC</w:t>
            </w:r>
          </w:p>
        </w:tc>
      </w:tr>
    </w:tbl>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B2004" w:rsidRDefault="00151631" w:rsidP="00F615E1">
      <w:pPr>
        <w:suppressAutoHyphens w:val="0"/>
        <w:spacing w:after="0"/>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sidR="003241E8">
        <w:rPr>
          <w:rFonts w:ascii="Arial" w:eastAsia="Arial" w:hAnsi="Arial" w:cs="Arial"/>
          <w:b/>
          <w:bCs/>
          <w:sz w:val="20"/>
          <w:szCs w:val="20"/>
          <w:lang w:val="es-ES_tradnl" w:eastAsia="es-ES_tradnl"/>
        </w:rPr>
        <w:t xml:space="preserve"> </w:t>
      </w:r>
      <w:r w:rsidR="003241E8" w:rsidRPr="003241E8">
        <w:rPr>
          <w:rFonts w:ascii="Arial" w:eastAsia="Times New Roman" w:hAnsi="Arial" w:cs="Arial"/>
          <w:b/>
          <w:kern w:val="0"/>
          <w:sz w:val="20"/>
          <w:szCs w:val="20"/>
          <w:lang w:eastAsia="es-PE"/>
        </w:rPr>
        <w:t>RIU PALACE ANTILLAS</w:t>
      </w:r>
      <w:r w:rsidRPr="003241E8">
        <w:rPr>
          <w:rFonts w:ascii="Arial" w:eastAsia="Arial" w:hAnsi="Arial" w:cs="Arial"/>
          <w:b/>
          <w:bCs/>
          <w:sz w:val="20"/>
          <w:szCs w:val="20"/>
          <w:lang w:val="es-ES_tradnl" w:eastAsia="es-ES_tradnl"/>
        </w:rPr>
        <w:t>:</w:t>
      </w:r>
    </w:p>
    <w:p w:rsidR="00A03A71" w:rsidRDefault="001A1BE1" w:rsidP="00F615E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w:t>
      </w:r>
      <w:r w:rsidR="00B55147">
        <w:rPr>
          <w:rFonts w:ascii="Arial" w:eastAsia="Arial" w:hAnsi="Arial" w:cs="Arial"/>
          <w:sz w:val="20"/>
          <w:szCs w:val="20"/>
        </w:rPr>
        <w:t>Junior Suite.</w:t>
      </w:r>
      <w:r w:rsidR="0045764D">
        <w:rPr>
          <w:rFonts w:ascii="Arial" w:eastAsia="Arial" w:hAnsi="Arial" w:cs="Arial"/>
          <w:sz w:val="20"/>
          <w:szCs w:val="20"/>
        </w:rPr>
        <w:t xml:space="preserve"> – SOLO ADULTOS</w:t>
      </w:r>
    </w:p>
    <w:p w:rsidR="001A1BE1" w:rsidRDefault="001A1BE1" w:rsidP="00F615E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Acomodación: 03 Adultos / 02 Adultos </w:t>
      </w:r>
    </w:p>
    <w:p w:rsidR="00E93C31" w:rsidRDefault="00E93C31" w:rsidP="00F615E1">
      <w:pPr>
        <w:suppressAutoHyphens w:val="0"/>
        <w:spacing w:after="0"/>
        <w:ind w:left="567"/>
        <w:jc w:val="both"/>
        <w:rPr>
          <w:rFonts w:ascii="Arial" w:eastAsia="Arial" w:hAnsi="Arial" w:cs="Arial"/>
          <w:sz w:val="20"/>
          <w:szCs w:val="20"/>
        </w:rPr>
      </w:pPr>
    </w:p>
    <w:p w:rsidR="003241E8" w:rsidRDefault="003241E8" w:rsidP="00F615E1">
      <w:pPr>
        <w:suppressAutoHyphens w:val="0"/>
        <w:spacing w:after="0"/>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r>
        <w:rPr>
          <w:rFonts w:ascii="Arial" w:eastAsia="Arial" w:hAnsi="Arial" w:cs="Arial"/>
          <w:b/>
          <w:bCs/>
          <w:sz w:val="20"/>
          <w:szCs w:val="20"/>
          <w:lang w:val="es-ES_tradnl" w:eastAsia="es-ES_tradnl"/>
        </w:rPr>
        <w:t xml:space="preserve"> </w:t>
      </w:r>
      <w:r w:rsidRPr="003241E8">
        <w:rPr>
          <w:rFonts w:ascii="Arial" w:eastAsia="Times New Roman" w:hAnsi="Arial" w:cs="Arial"/>
          <w:b/>
          <w:kern w:val="0"/>
          <w:sz w:val="20"/>
          <w:szCs w:val="20"/>
          <w:lang w:eastAsia="es-PE"/>
        </w:rPr>
        <w:t>RIU PALACE</w:t>
      </w:r>
      <w:r>
        <w:rPr>
          <w:rFonts w:ascii="Arial" w:eastAsia="Times New Roman" w:hAnsi="Arial" w:cs="Arial"/>
          <w:b/>
          <w:kern w:val="0"/>
          <w:sz w:val="20"/>
          <w:szCs w:val="20"/>
          <w:lang w:eastAsia="es-PE"/>
        </w:rPr>
        <w:t xml:space="preserve"> ARUBA</w:t>
      </w:r>
      <w:r w:rsidRPr="00F401A7">
        <w:rPr>
          <w:rFonts w:ascii="Arial" w:eastAsia="Arial" w:hAnsi="Arial" w:cs="Arial"/>
          <w:b/>
          <w:bCs/>
          <w:sz w:val="20"/>
          <w:szCs w:val="20"/>
          <w:lang w:val="es-ES_tradnl" w:eastAsia="es-ES_tradnl"/>
        </w:rPr>
        <w:t>:</w:t>
      </w:r>
    </w:p>
    <w:p w:rsidR="003241E8" w:rsidRDefault="003241E8" w:rsidP="00F615E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w:t>
      </w:r>
    </w:p>
    <w:p w:rsidR="003241E8" w:rsidRDefault="003241E8" w:rsidP="00F615E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+ 01 Chld / 02 Adultos + 02 Chld.</w:t>
      </w:r>
    </w:p>
    <w:p w:rsidR="003241E8" w:rsidRDefault="003241E8" w:rsidP="00E93C31">
      <w:pPr>
        <w:suppressAutoHyphens w:val="0"/>
        <w:spacing w:after="0"/>
        <w:ind w:left="567"/>
        <w:jc w:val="both"/>
        <w:rPr>
          <w:rFonts w:ascii="Arial" w:eastAsia="Arial" w:hAnsi="Arial" w:cs="Arial"/>
          <w:sz w:val="20"/>
          <w:szCs w:val="20"/>
        </w:rPr>
      </w:pPr>
    </w:p>
    <w:p w:rsidR="003241E8" w:rsidRDefault="003241E8" w:rsidP="00E93C31">
      <w:pPr>
        <w:suppressAutoHyphens w:val="0"/>
        <w:spacing w:after="0"/>
        <w:ind w:left="567"/>
        <w:jc w:val="both"/>
        <w:rPr>
          <w:rFonts w:ascii="Arial" w:eastAsia="Arial" w:hAnsi="Arial" w:cs="Arial"/>
          <w:sz w:val="20"/>
          <w:szCs w:val="20"/>
        </w:rPr>
      </w:pPr>
    </w:p>
    <w:p w:rsidR="00062AD8" w:rsidRPr="00062AD8" w:rsidRDefault="00062AD8" w:rsidP="00B12E10">
      <w:pPr>
        <w:numPr>
          <w:ilvl w:val="0"/>
          <w:numId w:val="1"/>
        </w:numPr>
        <w:suppressAutoHyphens w:val="0"/>
        <w:autoSpaceDE w:val="0"/>
        <w:autoSpaceDN w:val="0"/>
        <w:adjustRightInd w:val="0"/>
        <w:spacing w:after="13"/>
        <w:ind w:left="567" w:hanging="283"/>
        <w:jc w:val="both"/>
        <w:rPr>
          <w:rFonts w:ascii="Arial" w:eastAsia="Times New Roman" w:hAnsi="Arial" w:cs="Arial"/>
          <w:b/>
          <w:color w:val="000000"/>
          <w:kern w:val="0"/>
          <w:sz w:val="20"/>
          <w:lang w:eastAsia="es-PE"/>
        </w:rPr>
      </w:pPr>
      <w:r w:rsidRPr="00062AD8">
        <w:rPr>
          <w:rFonts w:ascii="Arial" w:eastAsia="Times New Roman" w:hAnsi="Arial" w:cs="Arial"/>
          <w:b/>
          <w:color w:val="000000"/>
          <w:kern w:val="0"/>
          <w:sz w:val="20"/>
          <w:lang w:eastAsia="es-PE"/>
        </w:rPr>
        <w:t>PARA COMPRAR Y PAGAR HASTA EL 31 DE MAYO.</w:t>
      </w:r>
    </w:p>
    <w:p w:rsidR="00062AD8" w:rsidRDefault="00062AD8" w:rsidP="00B12E1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lastRenderedPageBreak/>
        <w:t>NO ACUMULABLES CON OTRAS PROMOCIONES.</w:t>
      </w:r>
    </w:p>
    <w:p w:rsidR="00F615E1" w:rsidRDefault="00F615E1" w:rsidP="00F615E1">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Pr>
          <w:rFonts w:ascii="Arial" w:eastAsia="Arial" w:hAnsi="Arial" w:cs="Arial"/>
          <w:sz w:val="20"/>
          <w:szCs w:val="20"/>
        </w:rPr>
        <w:t>.</w:t>
      </w:r>
    </w:p>
    <w:p w:rsidR="00F615E1" w:rsidRDefault="00F615E1" w:rsidP="00F615E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compartiendo habitación con ambos padres.</w:t>
      </w:r>
    </w:p>
    <w:p w:rsidR="00F615E1" w:rsidRDefault="00F615E1" w:rsidP="00F615E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estadía mínima de noches por Hotel, Consultar al momento de realizar la reserva.</w:t>
      </w:r>
    </w:p>
    <w:p w:rsidR="00F615E1" w:rsidRPr="00BB3036" w:rsidRDefault="00F615E1" w:rsidP="00F615E1">
      <w:pPr>
        <w:numPr>
          <w:ilvl w:val="0"/>
          <w:numId w:val="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 xml:space="preserve">Release, Consultar al momento de realizar la reserva. </w:t>
      </w:r>
    </w:p>
    <w:p w:rsidR="00F615E1" w:rsidRDefault="00F615E1" w:rsidP="00F615E1">
      <w:pPr>
        <w:suppressAutoHyphens w:val="0"/>
        <w:autoSpaceDE w:val="0"/>
        <w:autoSpaceDN w:val="0"/>
        <w:adjustRightInd w:val="0"/>
        <w:spacing w:after="13"/>
        <w:ind w:left="567"/>
        <w:jc w:val="both"/>
        <w:rPr>
          <w:rFonts w:ascii="Arial" w:eastAsia="Times New Roman" w:hAnsi="Arial" w:cs="Arial"/>
          <w:color w:val="000000"/>
          <w:kern w:val="0"/>
          <w:sz w:val="20"/>
          <w:lang w:eastAsia="es-PE"/>
        </w:rPr>
      </w:pPr>
    </w:p>
    <w:p w:rsidR="00B12E10" w:rsidRPr="000073CE" w:rsidRDefault="00B12E10" w:rsidP="00B12E10">
      <w:pPr>
        <w:numPr>
          <w:ilvl w:val="0"/>
          <w:numId w:val="1"/>
        </w:numPr>
        <w:suppressAutoHyphens w:val="0"/>
        <w:autoSpaceDE w:val="0"/>
        <w:autoSpaceDN w:val="0"/>
        <w:adjustRightInd w:val="0"/>
        <w:spacing w:after="13"/>
        <w:ind w:left="567" w:hanging="283"/>
        <w:jc w:val="both"/>
        <w:rPr>
          <w:rFonts w:ascii="Arial" w:eastAsia="Times New Roman" w:hAnsi="Arial" w:cs="Arial"/>
          <w:color w:val="000000"/>
          <w:kern w:val="0"/>
          <w:sz w:val="20"/>
          <w:lang w:eastAsia="es-PE"/>
        </w:rPr>
      </w:pPr>
      <w:r w:rsidRPr="000073CE">
        <w:rPr>
          <w:rFonts w:ascii="Arial" w:eastAsia="Times New Roman" w:hAnsi="Arial" w:cs="Arial"/>
          <w:color w:val="000000"/>
          <w:kern w:val="0"/>
          <w:sz w:val="20"/>
          <w:lang w:eastAsia="es-PE"/>
        </w:rPr>
        <w:t>Los traslados deben ser reservados junto al alojamiento, reservas admitidas al menos 08 días antes del ingreso de los pasajeros al Hotel.</w:t>
      </w:r>
      <w:r w:rsidRPr="000073CE">
        <w:rPr>
          <w:rFonts w:ascii="Arial" w:eastAsia="Times New Roman" w:hAnsi="Arial" w:cs="Arial"/>
          <w:kern w:val="0"/>
          <w:lang w:eastAsia="es-PE"/>
        </w:rPr>
        <w:t xml:space="preserve"> </w:t>
      </w:r>
      <w:r w:rsidRPr="000073CE">
        <w:rPr>
          <w:rFonts w:ascii="Arial" w:eastAsia="Times New Roman" w:hAnsi="Arial" w:cs="Arial"/>
          <w:kern w:val="0"/>
          <w:sz w:val="20"/>
          <w:szCs w:val="18"/>
          <w:lang w:eastAsia="es-PE"/>
        </w:rPr>
        <w:t xml:space="preserve">El servicio no se podrá garantizar en caso de que se notifique algún cambio en los vuelos o cualquier otra modificación con menos de 8 días de antelación con respecto a la fecha de llegada. Para poder acceder al servicio de traslado, deberá presentar el bono de traslado a la llegada al aeropuerto. Servicio Compartido con espera máxima de </w:t>
      </w:r>
      <w:r>
        <w:rPr>
          <w:rFonts w:ascii="Arial" w:eastAsia="Times New Roman" w:hAnsi="Arial" w:cs="Arial"/>
          <w:kern w:val="0"/>
          <w:sz w:val="20"/>
          <w:szCs w:val="18"/>
          <w:lang w:eastAsia="es-PE"/>
        </w:rPr>
        <w:t>1</w:t>
      </w:r>
      <w:r w:rsidRPr="000073CE">
        <w:rPr>
          <w:rFonts w:ascii="Arial" w:eastAsia="Times New Roman" w:hAnsi="Arial" w:cs="Arial"/>
          <w:kern w:val="0"/>
          <w:sz w:val="20"/>
          <w:szCs w:val="18"/>
          <w:lang w:eastAsia="es-PE"/>
        </w:rPr>
        <w:t>0 minutos, puede mantener paradas durante el recorrido.</w:t>
      </w:r>
      <w:r>
        <w:rPr>
          <w:rFonts w:ascii="Arial" w:eastAsia="Times New Roman" w:hAnsi="Arial" w:cs="Arial"/>
          <w:kern w:val="0"/>
          <w:sz w:val="20"/>
          <w:szCs w:val="18"/>
          <w:lang w:eastAsia="es-PE"/>
        </w:rPr>
        <w:t xml:space="preserve"> Los traslados no serán reembolsables ya que son cortesías del Hotel. </w:t>
      </w: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F615E1" w:rsidRDefault="00F615E1" w:rsidP="00280BB3">
      <w:pPr>
        <w:suppressAutoHyphens w:val="0"/>
        <w:spacing w:after="0" w:line="264" w:lineRule="auto"/>
        <w:jc w:val="both"/>
        <w:rPr>
          <w:rFonts w:ascii="Arial" w:hAnsi="Arial" w:cs="Arial"/>
          <w:b/>
          <w:bCs/>
          <w:sz w:val="20"/>
          <w:szCs w:val="20"/>
          <w:lang w:val="es-ES_tradnl"/>
        </w:rPr>
      </w:pPr>
    </w:p>
    <w:p w:rsidR="00F615E1" w:rsidRDefault="00F615E1" w:rsidP="00280BB3">
      <w:pPr>
        <w:suppressAutoHyphens w:val="0"/>
        <w:spacing w:after="0" w:line="264" w:lineRule="auto"/>
        <w:jc w:val="both"/>
        <w:rPr>
          <w:rFonts w:ascii="Arial" w:hAnsi="Arial" w:cs="Arial"/>
          <w:b/>
          <w:bCs/>
          <w:sz w:val="20"/>
          <w:szCs w:val="20"/>
          <w:lang w:val="es-ES_tradnl"/>
        </w:rPr>
      </w:pPr>
    </w:p>
    <w:p w:rsidR="00F615E1" w:rsidRDefault="00F615E1" w:rsidP="00280BB3">
      <w:pPr>
        <w:suppressAutoHyphens w:val="0"/>
        <w:spacing w:after="0" w:line="264" w:lineRule="auto"/>
        <w:jc w:val="both"/>
        <w:rPr>
          <w:rFonts w:ascii="Arial" w:hAnsi="Arial" w:cs="Arial"/>
          <w:b/>
          <w:bCs/>
          <w:sz w:val="20"/>
          <w:szCs w:val="20"/>
          <w:lang w:val="es-ES_tradnl"/>
        </w:rPr>
      </w:pPr>
    </w:p>
    <w:p w:rsidR="00F615E1" w:rsidRDefault="00F615E1"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1C1B23" w:rsidRDefault="001C1B23" w:rsidP="001C1B23">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1C1B23" w:rsidRDefault="001C1B23" w:rsidP="001C1B23">
      <w:pPr>
        <w:suppressAutoHyphens w:val="0"/>
        <w:spacing w:after="0" w:line="264" w:lineRule="auto"/>
        <w:jc w:val="both"/>
        <w:rPr>
          <w:rFonts w:ascii="Arial" w:hAnsi="Arial" w:cs="Arial"/>
          <w:sz w:val="20"/>
          <w:szCs w:val="20"/>
        </w:rPr>
      </w:pPr>
    </w:p>
    <w:p w:rsidR="001C1B23" w:rsidRDefault="001C1B23" w:rsidP="001C1B23">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 xml:space="preserve">Sujetas a </w:t>
      </w:r>
      <w:r>
        <w:rPr>
          <w:rFonts w:ascii="Arial" w:hAnsi="Arial" w:cs="Arial"/>
          <w:sz w:val="20"/>
          <w:szCs w:val="20"/>
        </w:rPr>
        <w:lastRenderedPageBreak/>
        <w:t>modificación y disponibilidad al momento de efectuar la reserva.</w:t>
      </w:r>
      <w:r>
        <w:rPr>
          <w:rFonts w:ascii="Arial" w:hAnsi="Arial" w:cs="Arial"/>
          <w:sz w:val="20"/>
          <w:szCs w:val="18"/>
          <w:shd w:val="clear" w:color="auto" w:fill="FFFFFF"/>
        </w:rPr>
        <w:t xml:space="preserve"> Consultar antes de solicitar reserva.</w:t>
      </w:r>
    </w:p>
    <w:p w:rsidR="001C1B23" w:rsidRPr="00B30ACE" w:rsidRDefault="001C1B23" w:rsidP="001C1B23">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1C1B23" w:rsidRPr="00B30ACE" w:rsidRDefault="001C1B23" w:rsidP="001C1B23">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1C1B23" w:rsidRPr="005C27D8" w:rsidRDefault="001C1B23" w:rsidP="001C1B23">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C1B23" w:rsidRPr="005C27D8" w:rsidRDefault="001C1B23" w:rsidP="001C1B23">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C1B23" w:rsidRPr="005C27D8"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676223" w:rsidRPr="007A4622" w:rsidRDefault="00676223" w:rsidP="00676223">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02 de Abril del 2019.</w:t>
      </w:r>
    </w:p>
    <w:p w:rsidR="001C1B23" w:rsidRDefault="001C1B23" w:rsidP="001C1B23"/>
    <w:p w:rsidR="001C1B23" w:rsidRPr="00F401A7" w:rsidRDefault="001C1B23" w:rsidP="001C1B23">
      <w:pPr>
        <w:suppressAutoHyphens w:val="0"/>
        <w:spacing w:after="0" w:line="264" w:lineRule="auto"/>
        <w:jc w:val="both"/>
        <w:rPr>
          <w:rFonts w:ascii="Arial" w:hAnsi="Arial" w:cs="Arial"/>
          <w:b/>
          <w:sz w:val="20"/>
          <w:szCs w:val="20"/>
        </w:rPr>
      </w:pPr>
    </w:p>
    <w:p w:rsidR="005C6864" w:rsidRPr="00F401A7" w:rsidRDefault="005C6864" w:rsidP="001C1B23">
      <w:pPr>
        <w:suppressAutoHyphens w:val="0"/>
        <w:spacing w:after="0" w:line="264" w:lineRule="auto"/>
        <w:jc w:val="both"/>
        <w:rPr>
          <w:rFonts w:ascii="Arial" w:hAnsi="Arial" w:cs="Arial"/>
          <w:b/>
          <w:sz w:val="20"/>
          <w:szCs w:val="20"/>
        </w:rPr>
      </w:pPr>
    </w:p>
    <w:sectPr w:rsidR="005C6864" w:rsidRPr="00F401A7" w:rsidSect="00E673F5">
      <w:headerReference w:type="default" r:id="rId8"/>
      <w:footerReference w:type="default" r:id="rId9"/>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0D" w:rsidRDefault="00E5360D">
      <w:pPr>
        <w:spacing w:after="0" w:line="240" w:lineRule="auto"/>
      </w:pPr>
      <w:r>
        <w:separator/>
      </w:r>
    </w:p>
  </w:endnote>
  <w:endnote w:type="continuationSeparator" w:id="0">
    <w:p w:rsidR="00E5360D" w:rsidRDefault="00E53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0D" w:rsidRDefault="00E5360D">
      <w:pPr>
        <w:spacing w:after="0" w:line="240" w:lineRule="auto"/>
      </w:pPr>
      <w:r>
        <w:separator/>
      </w:r>
    </w:p>
  </w:footnote>
  <w:footnote w:type="continuationSeparator" w:id="0">
    <w:p w:rsidR="00E5360D" w:rsidRDefault="00E53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366D2"/>
    <w:rsid w:val="00051C9A"/>
    <w:rsid w:val="00052B34"/>
    <w:rsid w:val="00062AD8"/>
    <w:rsid w:val="00071E39"/>
    <w:rsid w:val="00082E65"/>
    <w:rsid w:val="00085CCE"/>
    <w:rsid w:val="00085F2C"/>
    <w:rsid w:val="00086ABF"/>
    <w:rsid w:val="000A560C"/>
    <w:rsid w:val="000B0224"/>
    <w:rsid w:val="000C13B9"/>
    <w:rsid w:val="000C3784"/>
    <w:rsid w:val="000E4734"/>
    <w:rsid w:val="000F4770"/>
    <w:rsid w:val="000F7BD2"/>
    <w:rsid w:val="001004E8"/>
    <w:rsid w:val="00102BCC"/>
    <w:rsid w:val="00134F32"/>
    <w:rsid w:val="00151631"/>
    <w:rsid w:val="001610A4"/>
    <w:rsid w:val="00177701"/>
    <w:rsid w:val="001A1BE1"/>
    <w:rsid w:val="001B2004"/>
    <w:rsid w:val="001C1B23"/>
    <w:rsid w:val="001C730C"/>
    <w:rsid w:val="001D695F"/>
    <w:rsid w:val="001E3A8B"/>
    <w:rsid w:val="001E453A"/>
    <w:rsid w:val="001E69F9"/>
    <w:rsid w:val="001E7F82"/>
    <w:rsid w:val="001F13A0"/>
    <w:rsid w:val="00210F4E"/>
    <w:rsid w:val="0021174C"/>
    <w:rsid w:val="0022721B"/>
    <w:rsid w:val="002301E5"/>
    <w:rsid w:val="0026387E"/>
    <w:rsid w:val="00263D16"/>
    <w:rsid w:val="00275C81"/>
    <w:rsid w:val="002763AB"/>
    <w:rsid w:val="00280BB3"/>
    <w:rsid w:val="00290452"/>
    <w:rsid w:val="00293DCA"/>
    <w:rsid w:val="002B0C70"/>
    <w:rsid w:val="002D7765"/>
    <w:rsid w:val="0030031E"/>
    <w:rsid w:val="003241E8"/>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43CB7"/>
    <w:rsid w:val="00446FBE"/>
    <w:rsid w:val="00451515"/>
    <w:rsid w:val="00451B70"/>
    <w:rsid w:val="00455134"/>
    <w:rsid w:val="00456941"/>
    <w:rsid w:val="0045764D"/>
    <w:rsid w:val="00477628"/>
    <w:rsid w:val="004A2B21"/>
    <w:rsid w:val="004C3FDA"/>
    <w:rsid w:val="004E0093"/>
    <w:rsid w:val="005204C6"/>
    <w:rsid w:val="005223C5"/>
    <w:rsid w:val="0052497E"/>
    <w:rsid w:val="00535D5D"/>
    <w:rsid w:val="0054336A"/>
    <w:rsid w:val="00566B8B"/>
    <w:rsid w:val="00576491"/>
    <w:rsid w:val="00585BF5"/>
    <w:rsid w:val="0059016C"/>
    <w:rsid w:val="005919A5"/>
    <w:rsid w:val="00594568"/>
    <w:rsid w:val="00596FB7"/>
    <w:rsid w:val="00597BA7"/>
    <w:rsid w:val="005A535D"/>
    <w:rsid w:val="005B6CE6"/>
    <w:rsid w:val="005C0252"/>
    <w:rsid w:val="005C6864"/>
    <w:rsid w:val="005D74CB"/>
    <w:rsid w:val="005E6D05"/>
    <w:rsid w:val="005E7C1B"/>
    <w:rsid w:val="005F0325"/>
    <w:rsid w:val="005F1B3B"/>
    <w:rsid w:val="00641FB4"/>
    <w:rsid w:val="0066181A"/>
    <w:rsid w:val="006664EE"/>
    <w:rsid w:val="00670DC4"/>
    <w:rsid w:val="00676223"/>
    <w:rsid w:val="006A304B"/>
    <w:rsid w:val="006C09E0"/>
    <w:rsid w:val="006D3942"/>
    <w:rsid w:val="00701EE6"/>
    <w:rsid w:val="00702201"/>
    <w:rsid w:val="0071226E"/>
    <w:rsid w:val="007266E9"/>
    <w:rsid w:val="00750A4D"/>
    <w:rsid w:val="007712A9"/>
    <w:rsid w:val="007760BF"/>
    <w:rsid w:val="007A7B1E"/>
    <w:rsid w:val="007B34CF"/>
    <w:rsid w:val="007B4BF3"/>
    <w:rsid w:val="007E3ADF"/>
    <w:rsid w:val="007F4BEC"/>
    <w:rsid w:val="00801DBE"/>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912D3"/>
    <w:rsid w:val="009B4306"/>
    <w:rsid w:val="009C7212"/>
    <w:rsid w:val="009E7686"/>
    <w:rsid w:val="00A03A71"/>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2E10"/>
    <w:rsid w:val="00B16863"/>
    <w:rsid w:val="00B2347C"/>
    <w:rsid w:val="00B55147"/>
    <w:rsid w:val="00B67294"/>
    <w:rsid w:val="00B7374E"/>
    <w:rsid w:val="00B80363"/>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310B"/>
    <w:rsid w:val="00CA5443"/>
    <w:rsid w:val="00CB2034"/>
    <w:rsid w:val="00CE241A"/>
    <w:rsid w:val="00CE3D87"/>
    <w:rsid w:val="00CF15B4"/>
    <w:rsid w:val="00D16999"/>
    <w:rsid w:val="00D2209B"/>
    <w:rsid w:val="00D266E3"/>
    <w:rsid w:val="00D37BFC"/>
    <w:rsid w:val="00D735AD"/>
    <w:rsid w:val="00D74D71"/>
    <w:rsid w:val="00DB1F52"/>
    <w:rsid w:val="00DB74D9"/>
    <w:rsid w:val="00DD7CBD"/>
    <w:rsid w:val="00DE604C"/>
    <w:rsid w:val="00E00C69"/>
    <w:rsid w:val="00E127FA"/>
    <w:rsid w:val="00E43549"/>
    <w:rsid w:val="00E5360D"/>
    <w:rsid w:val="00E537C9"/>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15E1"/>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381440">
      <w:bodyDiv w:val="1"/>
      <w:marLeft w:val="0"/>
      <w:marRight w:val="0"/>
      <w:marTop w:val="0"/>
      <w:marBottom w:val="0"/>
      <w:divBdr>
        <w:top w:val="none" w:sz="0" w:space="0" w:color="auto"/>
        <w:left w:val="none" w:sz="0" w:space="0" w:color="auto"/>
        <w:bottom w:val="none" w:sz="0" w:space="0" w:color="auto"/>
        <w:right w:val="none" w:sz="0" w:space="0" w:color="auto"/>
      </w:divBdr>
    </w:div>
    <w:div w:id="39716793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9814920">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0567860">
      <w:bodyDiv w:val="1"/>
      <w:marLeft w:val="0"/>
      <w:marRight w:val="0"/>
      <w:marTop w:val="0"/>
      <w:marBottom w:val="0"/>
      <w:divBdr>
        <w:top w:val="none" w:sz="0" w:space="0" w:color="auto"/>
        <w:left w:val="none" w:sz="0" w:space="0" w:color="auto"/>
        <w:bottom w:val="none" w:sz="0" w:space="0" w:color="auto"/>
        <w:right w:val="none" w:sz="0" w:space="0" w:color="auto"/>
      </w:divBdr>
    </w:div>
    <w:div w:id="747196529">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164000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173909144">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046731">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632487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33088881">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74105642">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4</cp:revision>
  <cp:lastPrinted>2016-11-12T15:30:00Z</cp:lastPrinted>
  <dcterms:created xsi:type="dcterms:W3CDTF">2019-04-05T18:56:00Z</dcterms:created>
  <dcterms:modified xsi:type="dcterms:W3CDTF">2019-05-03T19:38:00Z</dcterms:modified>
</cp:coreProperties>
</file>