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5386D"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A51BC5" w:rsidRDefault="00A51BC5" w:rsidP="00C3215B">
      <w:pPr>
        <w:spacing w:after="0" w:line="200" w:lineRule="atLeast"/>
        <w:ind w:left="720"/>
        <w:rPr>
          <w:rFonts w:ascii="Arial" w:eastAsia="Arial" w:hAnsi="Arial" w:cs="Arial"/>
          <w:sz w:val="20"/>
          <w:szCs w:val="20"/>
        </w:rPr>
      </w:pPr>
    </w:p>
    <w:tbl>
      <w:tblPr>
        <w:tblW w:w="11580" w:type="dxa"/>
        <w:jc w:val="center"/>
        <w:tblCellMar>
          <w:left w:w="70" w:type="dxa"/>
          <w:right w:w="70" w:type="dxa"/>
        </w:tblCellMar>
        <w:tblLook w:val="04A0" w:firstRow="1" w:lastRow="0" w:firstColumn="1" w:lastColumn="0" w:noHBand="0" w:noVBand="1"/>
      </w:tblPr>
      <w:tblGrid>
        <w:gridCol w:w="3256"/>
        <w:gridCol w:w="860"/>
        <w:gridCol w:w="860"/>
        <w:gridCol w:w="860"/>
        <w:gridCol w:w="860"/>
        <w:gridCol w:w="860"/>
        <w:gridCol w:w="860"/>
        <w:gridCol w:w="860"/>
        <w:gridCol w:w="860"/>
        <w:gridCol w:w="1444"/>
      </w:tblGrid>
      <w:tr w:rsidR="006A5695" w:rsidRPr="006A5695" w:rsidTr="006A5695">
        <w:trPr>
          <w:trHeight w:val="255"/>
          <w:jc w:val="center"/>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N.A.</w:t>
            </w:r>
          </w:p>
        </w:tc>
        <w:tc>
          <w:tcPr>
            <w:tcW w:w="144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18"/>
                <w:szCs w:val="18"/>
                <w:lang w:eastAsia="es-PE"/>
              </w:rPr>
            </w:pPr>
            <w:r w:rsidRPr="006A5695">
              <w:rPr>
                <w:rFonts w:ascii="Arial" w:eastAsia="Times New Roman" w:hAnsi="Arial" w:cs="Arial"/>
                <w:b/>
                <w:bCs/>
                <w:color w:val="FFFFFF"/>
                <w:kern w:val="0"/>
                <w:sz w:val="18"/>
                <w:szCs w:val="18"/>
                <w:lang w:eastAsia="es-PE"/>
              </w:rPr>
              <w:t>VIGENCIA</w:t>
            </w:r>
          </w:p>
        </w:tc>
      </w:tr>
      <w:tr w:rsidR="006A5695" w:rsidRPr="006A5695" w:rsidTr="006A5695">
        <w:trPr>
          <w:trHeight w:val="255"/>
          <w:jc w:val="center"/>
        </w:trPr>
        <w:tc>
          <w:tcPr>
            <w:tcW w:w="3256" w:type="dxa"/>
            <w:vMerge/>
            <w:tcBorders>
              <w:top w:val="single" w:sz="4" w:space="0" w:color="000000"/>
              <w:left w:val="single" w:sz="4" w:space="0" w:color="000000"/>
              <w:bottom w:val="nil"/>
              <w:right w:val="single" w:sz="4" w:space="0" w:color="C0C0C0"/>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color w:val="FFFFFF"/>
                <w:kern w:val="0"/>
                <w:sz w:val="20"/>
                <w:szCs w:val="20"/>
                <w:lang w:eastAsia="es-PE"/>
              </w:rPr>
            </w:pPr>
            <w:r w:rsidRPr="006A5695">
              <w:rPr>
                <w:rFonts w:ascii="Arial" w:eastAsia="Times New Roman" w:hAnsi="Arial" w:cs="Arial"/>
                <w:b/>
                <w:bCs/>
                <w:color w:val="FFFFFF"/>
                <w:kern w:val="0"/>
                <w:sz w:val="20"/>
                <w:szCs w:val="20"/>
                <w:lang w:eastAsia="es-PE"/>
              </w:rPr>
              <w:t>Chld</w:t>
            </w:r>
          </w:p>
        </w:tc>
        <w:tc>
          <w:tcPr>
            <w:tcW w:w="1444" w:type="dxa"/>
            <w:vMerge/>
            <w:tcBorders>
              <w:top w:val="single" w:sz="4" w:space="0" w:color="000000"/>
              <w:left w:val="single" w:sz="4" w:space="0" w:color="000000"/>
              <w:bottom w:val="nil"/>
              <w:right w:val="single" w:sz="4" w:space="0" w:color="000000"/>
            </w:tcBorders>
            <w:vAlign w:val="center"/>
            <w:hideMark/>
          </w:tcPr>
          <w:p w:rsidR="006A5695" w:rsidRPr="006A5695" w:rsidRDefault="006A5695" w:rsidP="006A5695">
            <w:pPr>
              <w:suppressAutoHyphens w:val="0"/>
              <w:spacing w:after="0" w:line="240" w:lineRule="auto"/>
              <w:rPr>
                <w:rFonts w:ascii="Arial" w:eastAsia="Times New Roman" w:hAnsi="Arial" w:cs="Arial"/>
                <w:b/>
                <w:bCs/>
                <w:color w:val="FFFFFF"/>
                <w:kern w:val="0"/>
                <w:sz w:val="18"/>
                <w:szCs w:val="18"/>
                <w:lang w:eastAsia="es-PE"/>
              </w:rPr>
            </w:pPr>
          </w:p>
        </w:tc>
      </w:tr>
      <w:tr w:rsidR="006A5695" w:rsidRPr="006A5695" w:rsidTr="006A5695">
        <w:trPr>
          <w:trHeight w:val="276"/>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1344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930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877</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142</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02ENE-20ENE</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1344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930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877</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142</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21ENE-21ABR</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1066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738</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695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376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110</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22ABR-30ABR</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996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690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204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649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352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102</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01MAY-21JUN</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1135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786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740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400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118</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22JUN-16AGO</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974</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b/>
                <w:bCs/>
                <w:kern w:val="0"/>
                <w:sz w:val="20"/>
                <w:szCs w:val="20"/>
                <w:lang w:eastAsia="es-PE"/>
              </w:rPr>
            </w:pPr>
            <w:r w:rsidRPr="006A5695">
              <w:rPr>
                <w:rFonts w:ascii="Arial" w:eastAsia="Times New Roman" w:hAnsi="Arial" w:cs="Arial"/>
                <w:b/>
                <w:bCs/>
                <w:kern w:val="0"/>
                <w:sz w:val="20"/>
                <w:szCs w:val="20"/>
                <w:lang w:eastAsia="es-PE"/>
              </w:rPr>
              <w:t>675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199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635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100</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17AGO-31OCT</w:t>
            </w:r>
          </w:p>
        </w:tc>
      </w:tr>
      <w:tr w:rsidR="006A5695" w:rsidRPr="006A5695" w:rsidTr="006A5695">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RIU PALACE COSTA MUJERES</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1048</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726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683</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370</w:t>
            </w:r>
          </w:p>
        </w:tc>
        <w:tc>
          <w:tcPr>
            <w:tcW w:w="860"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20"/>
                <w:szCs w:val="20"/>
                <w:lang w:eastAsia="es-PE"/>
              </w:rPr>
            </w:pPr>
            <w:r w:rsidRPr="006A5695">
              <w:rPr>
                <w:rFonts w:ascii="Arial" w:eastAsia="Times New Roman" w:hAnsi="Arial" w:cs="Arial"/>
                <w:kern w:val="0"/>
                <w:sz w:val="20"/>
                <w:szCs w:val="20"/>
                <w:lang w:eastAsia="es-PE"/>
              </w:rPr>
              <w:t>108</w:t>
            </w:r>
          </w:p>
        </w:tc>
        <w:tc>
          <w:tcPr>
            <w:tcW w:w="1444" w:type="dxa"/>
            <w:tcBorders>
              <w:top w:val="nil"/>
              <w:left w:val="nil"/>
              <w:bottom w:val="single" w:sz="4" w:space="0" w:color="auto"/>
              <w:right w:val="single" w:sz="4" w:space="0" w:color="auto"/>
            </w:tcBorders>
            <w:shd w:val="clear" w:color="auto" w:fill="auto"/>
            <w:noWrap/>
            <w:vAlign w:val="center"/>
            <w:hideMark/>
          </w:tcPr>
          <w:p w:rsidR="006A5695" w:rsidRPr="006A5695" w:rsidRDefault="006A5695" w:rsidP="006A5695">
            <w:pPr>
              <w:suppressAutoHyphens w:val="0"/>
              <w:spacing w:after="0" w:line="240" w:lineRule="auto"/>
              <w:jc w:val="center"/>
              <w:rPr>
                <w:rFonts w:ascii="Arial" w:eastAsia="Times New Roman" w:hAnsi="Arial" w:cs="Arial"/>
                <w:kern w:val="0"/>
                <w:sz w:val="18"/>
                <w:szCs w:val="18"/>
                <w:lang w:eastAsia="es-PE"/>
              </w:rPr>
            </w:pPr>
            <w:r w:rsidRPr="006A5695">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Acomodación: 03 Adultos + 01 Chld / 02 Adultos + 02 Chld.</w:t>
      </w:r>
    </w:p>
    <w:p w:rsidR="00E93C31" w:rsidRPr="006136C5" w:rsidRDefault="006136C5" w:rsidP="006136C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sidRPr="006136C5">
        <w:rPr>
          <w:rFonts w:ascii="Arial" w:eastAsia="Arial" w:hAnsi="Arial" w:cs="Arial"/>
          <w:sz w:val="20"/>
          <w:szCs w:val="20"/>
        </w:rPr>
        <w:t>stadía mínima de noches por Hotel, Consultar al momento de realizar la reserva.</w:t>
      </w:r>
    </w:p>
    <w:p w:rsidR="006136C5" w:rsidRPr="006136C5" w:rsidRDefault="00E93C31" w:rsidP="006136C5">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136C5">
        <w:rPr>
          <w:rFonts w:ascii="Arial" w:eastAsia="Arial" w:hAnsi="Arial" w:cs="Arial"/>
          <w:sz w:val="20"/>
          <w:szCs w:val="20"/>
        </w:rPr>
        <w:t xml:space="preserve">. </w:t>
      </w:r>
    </w:p>
    <w:p w:rsidR="006136C5" w:rsidRDefault="006136C5" w:rsidP="006136C5">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BD3272" w:rsidRDefault="00BD3272" w:rsidP="00BD327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D3272" w:rsidRDefault="00BD3272" w:rsidP="00BD3272">
      <w:pPr>
        <w:suppressAutoHyphens w:val="0"/>
        <w:spacing w:after="0" w:line="264" w:lineRule="auto"/>
        <w:jc w:val="both"/>
        <w:rPr>
          <w:rFonts w:ascii="Arial" w:hAnsi="Arial" w:cs="Arial"/>
          <w:sz w:val="20"/>
          <w:szCs w:val="20"/>
        </w:rPr>
      </w:pPr>
    </w:p>
    <w:p w:rsidR="00BD3272" w:rsidRDefault="00BD3272" w:rsidP="00BD327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D3272" w:rsidRPr="00B30ACE" w:rsidRDefault="00BD3272" w:rsidP="00BD327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D3272" w:rsidRPr="00B30ACE" w:rsidRDefault="00BD3272" w:rsidP="00BD327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D3272" w:rsidRPr="005C27D8" w:rsidRDefault="00BD3272" w:rsidP="00BD327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D3272" w:rsidRPr="005C27D8" w:rsidRDefault="00BD3272" w:rsidP="00BD327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D3272" w:rsidRPr="005C27D8"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D327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D3272" w:rsidRPr="007A4622" w:rsidRDefault="00BD3272" w:rsidP="00BD327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BD3272" w:rsidRDefault="00BD3272" w:rsidP="00BD3272"/>
    <w:p w:rsidR="00BD3272" w:rsidRPr="00F401A7" w:rsidRDefault="00BD3272" w:rsidP="00BD3272">
      <w:pPr>
        <w:suppressAutoHyphens w:val="0"/>
        <w:spacing w:after="0" w:line="264" w:lineRule="auto"/>
        <w:jc w:val="both"/>
        <w:rPr>
          <w:rFonts w:ascii="Arial" w:hAnsi="Arial" w:cs="Arial"/>
          <w:b/>
          <w:sz w:val="20"/>
          <w:szCs w:val="20"/>
        </w:rPr>
      </w:pPr>
    </w:p>
    <w:p w:rsidR="005C6864" w:rsidRPr="00F401A7" w:rsidRDefault="005C6864" w:rsidP="00BD3272">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9E" w:rsidRDefault="00EB2A9E">
      <w:pPr>
        <w:spacing w:after="0" w:line="240" w:lineRule="auto"/>
      </w:pPr>
      <w:r>
        <w:separator/>
      </w:r>
    </w:p>
  </w:endnote>
  <w:endnote w:type="continuationSeparator" w:id="0">
    <w:p w:rsidR="00EB2A9E" w:rsidRDefault="00EB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9E" w:rsidRDefault="00EB2A9E">
      <w:pPr>
        <w:spacing w:after="0" w:line="240" w:lineRule="auto"/>
      </w:pPr>
      <w:r>
        <w:separator/>
      </w:r>
    </w:p>
  </w:footnote>
  <w:footnote w:type="continuationSeparator" w:id="0">
    <w:p w:rsidR="00EB2A9E" w:rsidRDefault="00EB2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5386D"/>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136C5"/>
    <w:rsid w:val="00641FB4"/>
    <w:rsid w:val="0066181A"/>
    <w:rsid w:val="006664EE"/>
    <w:rsid w:val="00670DC4"/>
    <w:rsid w:val="006A304B"/>
    <w:rsid w:val="006A5695"/>
    <w:rsid w:val="006C09E0"/>
    <w:rsid w:val="006D3942"/>
    <w:rsid w:val="006F3A11"/>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51BC5"/>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3272"/>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2A9E"/>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084671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6498311">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436854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27919763">
      <w:bodyDiv w:val="1"/>
      <w:marLeft w:val="0"/>
      <w:marRight w:val="0"/>
      <w:marTop w:val="0"/>
      <w:marBottom w:val="0"/>
      <w:divBdr>
        <w:top w:val="none" w:sz="0" w:space="0" w:color="auto"/>
        <w:left w:val="none" w:sz="0" w:space="0" w:color="auto"/>
        <w:bottom w:val="none" w:sz="0" w:space="0" w:color="auto"/>
        <w:right w:val="none" w:sz="0" w:space="0" w:color="auto"/>
      </w:divBdr>
    </w:div>
    <w:div w:id="14502001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585439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4354658">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59</cp:revision>
  <cp:lastPrinted>2016-11-12T15:30:00Z</cp:lastPrinted>
  <dcterms:created xsi:type="dcterms:W3CDTF">2016-11-12T15:30:00Z</dcterms:created>
  <dcterms:modified xsi:type="dcterms:W3CDTF">2019-05-03T19:38:00Z</dcterms:modified>
</cp:coreProperties>
</file>