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8240" behindDoc="0" locked="0" layoutInCell="1" allowOverlap="1" wp14:anchorId="02F190B4" wp14:editId="0848F381">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0B022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CANCUN</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C901A9"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66432" behindDoc="0" locked="0" layoutInCell="1" allowOverlap="1" wp14:anchorId="060D8B5F" wp14:editId="50A87009">
            <wp:simplePos x="0" y="0"/>
            <wp:positionH relativeFrom="column">
              <wp:posOffset>1350645</wp:posOffset>
            </wp:positionH>
            <wp:positionV relativeFrom="paragraph">
              <wp:posOffset>52070</wp:posOffset>
            </wp:positionV>
            <wp:extent cx="2903220" cy="1935480"/>
            <wp:effectExtent l="0" t="0" r="0" b="0"/>
            <wp:wrapNone/>
            <wp:docPr id="2" name="Imagen 2" descr="Hotel Riu Palace Las Americas - Piscina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Riu Palace Las Americas - Piscina exteri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3220" cy="193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E43549" w:rsidRDefault="00E43549">
      <w:pPr>
        <w:spacing w:after="0" w:line="200" w:lineRule="atLeast"/>
        <w:rPr>
          <w:rFonts w:ascii="Arial" w:eastAsia="Times New Roman" w:hAnsi="Arial" w:cs="Arial"/>
          <w:b/>
          <w:szCs w:val="20"/>
        </w:rPr>
      </w:pPr>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C82F67">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C82F67">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C82F6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E43549" w:rsidRDefault="00E43549" w:rsidP="00E43549">
      <w:pPr>
        <w:spacing w:after="0" w:line="200" w:lineRule="atLeast"/>
        <w:ind w:left="720"/>
        <w:jc w:val="center"/>
        <w:rPr>
          <w:rFonts w:ascii="Arial" w:eastAsia="Arial" w:hAnsi="Arial" w:cs="Arial"/>
          <w:b/>
          <w:color w:val="FF0000"/>
          <w:sz w:val="20"/>
          <w:szCs w:val="20"/>
        </w:rPr>
      </w:pPr>
    </w:p>
    <w:tbl>
      <w:tblPr>
        <w:tblW w:w="9776" w:type="dxa"/>
        <w:jc w:val="center"/>
        <w:tblCellMar>
          <w:left w:w="70" w:type="dxa"/>
          <w:right w:w="70" w:type="dxa"/>
        </w:tblCellMar>
        <w:tblLook w:val="04A0" w:firstRow="1" w:lastRow="0" w:firstColumn="1" w:lastColumn="0" w:noHBand="0" w:noVBand="1"/>
      </w:tblPr>
      <w:tblGrid>
        <w:gridCol w:w="3080"/>
        <w:gridCol w:w="860"/>
        <w:gridCol w:w="860"/>
        <w:gridCol w:w="860"/>
        <w:gridCol w:w="860"/>
        <w:gridCol w:w="860"/>
        <w:gridCol w:w="860"/>
        <w:gridCol w:w="1536"/>
      </w:tblGrid>
      <w:tr w:rsidR="00C82F67" w:rsidRPr="00C82F67" w:rsidTr="00C82F67">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C82F67" w:rsidRPr="00C82F67" w:rsidRDefault="00C82F67" w:rsidP="00C82F67">
            <w:pPr>
              <w:suppressAutoHyphens w:val="0"/>
              <w:spacing w:after="0" w:line="240" w:lineRule="auto"/>
              <w:jc w:val="center"/>
              <w:rPr>
                <w:rFonts w:ascii="Arial" w:eastAsia="Times New Roman" w:hAnsi="Arial" w:cs="Arial"/>
                <w:b/>
                <w:bCs/>
                <w:color w:val="FFFFFF"/>
                <w:kern w:val="0"/>
                <w:sz w:val="20"/>
                <w:szCs w:val="20"/>
                <w:lang w:eastAsia="es-PE"/>
              </w:rPr>
            </w:pPr>
            <w:r w:rsidRPr="00C82F67">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82F67" w:rsidRPr="00C82F67" w:rsidRDefault="00C82F67" w:rsidP="00C82F67">
            <w:pPr>
              <w:suppressAutoHyphens w:val="0"/>
              <w:spacing w:after="0" w:line="240" w:lineRule="auto"/>
              <w:jc w:val="center"/>
              <w:rPr>
                <w:rFonts w:ascii="Arial" w:eastAsia="Times New Roman" w:hAnsi="Arial" w:cs="Arial"/>
                <w:b/>
                <w:bCs/>
                <w:color w:val="FFFFFF"/>
                <w:kern w:val="0"/>
                <w:sz w:val="20"/>
                <w:szCs w:val="20"/>
                <w:lang w:eastAsia="es-PE"/>
              </w:rPr>
            </w:pPr>
            <w:r w:rsidRPr="00C82F67">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C82F67" w:rsidRPr="00C82F67" w:rsidRDefault="00C82F67" w:rsidP="00C82F67">
            <w:pPr>
              <w:suppressAutoHyphens w:val="0"/>
              <w:spacing w:after="0" w:line="240" w:lineRule="auto"/>
              <w:jc w:val="center"/>
              <w:rPr>
                <w:rFonts w:ascii="Arial" w:eastAsia="Times New Roman" w:hAnsi="Arial" w:cs="Arial"/>
                <w:b/>
                <w:bCs/>
                <w:color w:val="FFFFFF"/>
                <w:kern w:val="0"/>
                <w:sz w:val="20"/>
                <w:szCs w:val="20"/>
                <w:lang w:eastAsia="es-PE"/>
              </w:rPr>
            </w:pPr>
            <w:r w:rsidRPr="00C82F67">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82F67" w:rsidRPr="00C82F67" w:rsidRDefault="00C82F67" w:rsidP="00C82F67">
            <w:pPr>
              <w:suppressAutoHyphens w:val="0"/>
              <w:spacing w:after="0" w:line="240" w:lineRule="auto"/>
              <w:jc w:val="center"/>
              <w:rPr>
                <w:rFonts w:ascii="Arial" w:eastAsia="Times New Roman" w:hAnsi="Arial" w:cs="Arial"/>
                <w:b/>
                <w:bCs/>
                <w:color w:val="FFFFFF"/>
                <w:kern w:val="0"/>
                <w:sz w:val="20"/>
                <w:szCs w:val="20"/>
                <w:lang w:eastAsia="es-PE"/>
              </w:rPr>
            </w:pPr>
            <w:r w:rsidRPr="00C82F67">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C82F67" w:rsidRPr="00C82F67" w:rsidRDefault="00C82F67" w:rsidP="00C82F67">
            <w:pPr>
              <w:suppressAutoHyphens w:val="0"/>
              <w:spacing w:after="0" w:line="240" w:lineRule="auto"/>
              <w:jc w:val="center"/>
              <w:rPr>
                <w:rFonts w:ascii="Arial" w:eastAsia="Times New Roman" w:hAnsi="Arial" w:cs="Arial"/>
                <w:b/>
                <w:bCs/>
                <w:color w:val="FFFFFF"/>
                <w:kern w:val="0"/>
                <w:sz w:val="20"/>
                <w:szCs w:val="20"/>
                <w:lang w:eastAsia="es-PE"/>
              </w:rPr>
            </w:pPr>
            <w:r w:rsidRPr="00C82F67">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82F67" w:rsidRPr="00C82F67" w:rsidRDefault="00C82F67" w:rsidP="00C82F67">
            <w:pPr>
              <w:suppressAutoHyphens w:val="0"/>
              <w:spacing w:after="0" w:line="240" w:lineRule="auto"/>
              <w:jc w:val="center"/>
              <w:rPr>
                <w:rFonts w:ascii="Arial" w:eastAsia="Times New Roman" w:hAnsi="Arial" w:cs="Arial"/>
                <w:b/>
                <w:bCs/>
                <w:color w:val="FFFFFF"/>
                <w:kern w:val="0"/>
                <w:sz w:val="20"/>
                <w:szCs w:val="20"/>
                <w:lang w:eastAsia="es-PE"/>
              </w:rPr>
            </w:pPr>
            <w:r w:rsidRPr="00C82F67">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C82F67" w:rsidRPr="00C82F67" w:rsidRDefault="00C82F67" w:rsidP="00C82F67">
            <w:pPr>
              <w:suppressAutoHyphens w:val="0"/>
              <w:spacing w:after="0" w:line="240" w:lineRule="auto"/>
              <w:jc w:val="center"/>
              <w:rPr>
                <w:rFonts w:ascii="Arial" w:eastAsia="Times New Roman" w:hAnsi="Arial" w:cs="Arial"/>
                <w:b/>
                <w:bCs/>
                <w:color w:val="FFFFFF"/>
                <w:kern w:val="0"/>
                <w:sz w:val="20"/>
                <w:szCs w:val="20"/>
                <w:lang w:eastAsia="es-PE"/>
              </w:rPr>
            </w:pPr>
            <w:r w:rsidRPr="00C82F67">
              <w:rPr>
                <w:rFonts w:ascii="Arial" w:eastAsia="Times New Roman" w:hAnsi="Arial" w:cs="Arial"/>
                <w:b/>
                <w:bCs/>
                <w:color w:val="FFFFFF"/>
                <w:kern w:val="0"/>
                <w:sz w:val="20"/>
                <w:szCs w:val="20"/>
                <w:lang w:eastAsia="es-PE"/>
              </w:rPr>
              <w:t>N.A.</w:t>
            </w:r>
          </w:p>
        </w:tc>
        <w:tc>
          <w:tcPr>
            <w:tcW w:w="153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82F67" w:rsidRPr="00C82F67" w:rsidRDefault="00C82F67" w:rsidP="00C82F67">
            <w:pPr>
              <w:suppressAutoHyphens w:val="0"/>
              <w:spacing w:after="0" w:line="240" w:lineRule="auto"/>
              <w:jc w:val="center"/>
              <w:rPr>
                <w:rFonts w:ascii="Arial" w:eastAsia="Times New Roman" w:hAnsi="Arial" w:cs="Arial"/>
                <w:b/>
                <w:bCs/>
                <w:color w:val="FFFFFF"/>
                <w:kern w:val="0"/>
                <w:sz w:val="20"/>
                <w:szCs w:val="20"/>
                <w:lang w:eastAsia="es-PE"/>
              </w:rPr>
            </w:pPr>
            <w:r w:rsidRPr="00C82F67">
              <w:rPr>
                <w:rFonts w:ascii="Arial" w:eastAsia="Times New Roman" w:hAnsi="Arial" w:cs="Arial"/>
                <w:b/>
                <w:bCs/>
                <w:color w:val="FFFFFF"/>
                <w:kern w:val="0"/>
                <w:sz w:val="20"/>
                <w:szCs w:val="20"/>
                <w:lang w:eastAsia="es-PE"/>
              </w:rPr>
              <w:t>VIGENCIA</w:t>
            </w:r>
          </w:p>
        </w:tc>
      </w:tr>
      <w:tr w:rsidR="00C82F67" w:rsidRPr="00C82F67" w:rsidTr="00C82F67">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C82F67" w:rsidRPr="00C82F67" w:rsidRDefault="00C82F67" w:rsidP="00C82F6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C82F67" w:rsidRPr="00C82F67" w:rsidRDefault="00C82F67" w:rsidP="00C82F6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C82F67" w:rsidRPr="00C82F67" w:rsidRDefault="00C82F67" w:rsidP="00C82F67">
            <w:pPr>
              <w:suppressAutoHyphens w:val="0"/>
              <w:spacing w:after="0" w:line="240" w:lineRule="auto"/>
              <w:jc w:val="center"/>
              <w:rPr>
                <w:rFonts w:ascii="Arial" w:eastAsia="Times New Roman" w:hAnsi="Arial" w:cs="Arial"/>
                <w:b/>
                <w:bCs/>
                <w:color w:val="FFFFFF"/>
                <w:kern w:val="0"/>
                <w:sz w:val="20"/>
                <w:szCs w:val="20"/>
                <w:lang w:eastAsia="es-PE"/>
              </w:rPr>
            </w:pPr>
            <w:r w:rsidRPr="00C82F67">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C82F67" w:rsidRPr="00C82F67" w:rsidRDefault="00C82F67" w:rsidP="00C82F6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C82F67" w:rsidRPr="00C82F67" w:rsidRDefault="00C82F67" w:rsidP="00C82F67">
            <w:pPr>
              <w:suppressAutoHyphens w:val="0"/>
              <w:spacing w:after="0" w:line="240" w:lineRule="auto"/>
              <w:jc w:val="center"/>
              <w:rPr>
                <w:rFonts w:ascii="Arial" w:eastAsia="Times New Roman" w:hAnsi="Arial" w:cs="Arial"/>
                <w:b/>
                <w:bCs/>
                <w:color w:val="FFFFFF"/>
                <w:kern w:val="0"/>
                <w:sz w:val="20"/>
                <w:szCs w:val="20"/>
                <w:lang w:eastAsia="es-PE"/>
              </w:rPr>
            </w:pPr>
            <w:r w:rsidRPr="00C82F67">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C82F67" w:rsidRPr="00C82F67" w:rsidRDefault="00C82F67" w:rsidP="00C82F6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C82F67" w:rsidRPr="00C82F67" w:rsidRDefault="00C82F67" w:rsidP="00C82F67">
            <w:pPr>
              <w:suppressAutoHyphens w:val="0"/>
              <w:spacing w:after="0" w:line="240" w:lineRule="auto"/>
              <w:jc w:val="center"/>
              <w:rPr>
                <w:rFonts w:ascii="Arial" w:eastAsia="Times New Roman" w:hAnsi="Arial" w:cs="Arial"/>
                <w:b/>
                <w:bCs/>
                <w:color w:val="FFFFFF"/>
                <w:kern w:val="0"/>
                <w:sz w:val="20"/>
                <w:szCs w:val="20"/>
                <w:lang w:eastAsia="es-PE"/>
              </w:rPr>
            </w:pPr>
            <w:r w:rsidRPr="00C82F67">
              <w:rPr>
                <w:rFonts w:ascii="Arial" w:eastAsia="Times New Roman" w:hAnsi="Arial" w:cs="Arial"/>
                <w:b/>
                <w:bCs/>
                <w:color w:val="FFFFFF"/>
                <w:kern w:val="0"/>
                <w:sz w:val="20"/>
                <w:szCs w:val="20"/>
                <w:lang w:eastAsia="es-PE"/>
              </w:rPr>
              <w:t>Triple</w:t>
            </w:r>
          </w:p>
        </w:tc>
        <w:tc>
          <w:tcPr>
            <w:tcW w:w="1536" w:type="dxa"/>
            <w:vMerge/>
            <w:tcBorders>
              <w:top w:val="single" w:sz="4" w:space="0" w:color="000000"/>
              <w:left w:val="single" w:sz="4" w:space="0" w:color="000000"/>
              <w:bottom w:val="nil"/>
              <w:right w:val="single" w:sz="4" w:space="0" w:color="000000"/>
            </w:tcBorders>
            <w:vAlign w:val="center"/>
            <w:hideMark/>
          </w:tcPr>
          <w:p w:rsidR="00C82F67" w:rsidRPr="00C82F67" w:rsidRDefault="00C82F67" w:rsidP="00C82F67">
            <w:pPr>
              <w:suppressAutoHyphens w:val="0"/>
              <w:spacing w:after="0" w:line="240" w:lineRule="auto"/>
              <w:rPr>
                <w:rFonts w:ascii="Arial" w:eastAsia="Times New Roman" w:hAnsi="Arial" w:cs="Arial"/>
                <w:b/>
                <w:bCs/>
                <w:color w:val="FFFFFF"/>
                <w:kern w:val="0"/>
                <w:sz w:val="20"/>
                <w:szCs w:val="20"/>
                <w:lang w:eastAsia="es-PE"/>
              </w:rPr>
            </w:pPr>
          </w:p>
        </w:tc>
      </w:tr>
      <w:tr w:rsidR="00C82F67" w:rsidRPr="00C82F67" w:rsidTr="00C82F67">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RIU PALACE LAS AMÉRICAS</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1317</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412</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902</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284</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849</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270</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18"/>
                <w:szCs w:val="18"/>
                <w:lang w:eastAsia="es-PE"/>
              </w:rPr>
            </w:pPr>
            <w:r w:rsidRPr="00C82F67">
              <w:rPr>
                <w:rFonts w:ascii="Arial" w:eastAsia="Times New Roman" w:hAnsi="Arial" w:cs="Arial"/>
                <w:kern w:val="0"/>
                <w:sz w:val="18"/>
                <w:szCs w:val="18"/>
                <w:lang w:eastAsia="es-PE"/>
              </w:rPr>
              <w:t>02ENE-20ENE</w:t>
            </w:r>
          </w:p>
        </w:tc>
      </w:tr>
      <w:tr w:rsidR="00C82F67" w:rsidRPr="00C82F67" w:rsidTr="00C82F6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RIU PALACE LAS AMÉRICAS</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1317</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412</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902</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284</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849</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270</w:t>
            </w:r>
          </w:p>
        </w:tc>
        <w:tc>
          <w:tcPr>
            <w:tcW w:w="1536"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18"/>
                <w:szCs w:val="18"/>
                <w:lang w:eastAsia="es-PE"/>
              </w:rPr>
            </w:pPr>
            <w:r w:rsidRPr="00C82F67">
              <w:rPr>
                <w:rFonts w:ascii="Arial" w:eastAsia="Times New Roman" w:hAnsi="Arial" w:cs="Arial"/>
                <w:kern w:val="0"/>
                <w:sz w:val="18"/>
                <w:szCs w:val="18"/>
                <w:lang w:eastAsia="es-PE"/>
              </w:rPr>
              <w:t>21ENE-21ABR</w:t>
            </w:r>
          </w:p>
        </w:tc>
      </w:tr>
      <w:tr w:rsidR="00C82F67" w:rsidRPr="00C82F67" w:rsidTr="00C82F6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RIU PALACE LAS AMÉRICAS</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1034</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318</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707</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219</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664</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208</w:t>
            </w:r>
          </w:p>
        </w:tc>
        <w:tc>
          <w:tcPr>
            <w:tcW w:w="1536"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18"/>
                <w:szCs w:val="18"/>
                <w:lang w:eastAsia="es-PE"/>
              </w:rPr>
            </w:pPr>
            <w:r w:rsidRPr="00C82F67">
              <w:rPr>
                <w:rFonts w:ascii="Arial" w:eastAsia="Times New Roman" w:hAnsi="Arial" w:cs="Arial"/>
                <w:kern w:val="0"/>
                <w:sz w:val="18"/>
                <w:szCs w:val="18"/>
                <w:lang w:eastAsia="es-PE"/>
              </w:rPr>
              <w:t>22ABR-30ABR</w:t>
            </w:r>
          </w:p>
        </w:tc>
      </w:tr>
      <w:tr w:rsidR="00C82F67" w:rsidRPr="00C82F67" w:rsidTr="00C82F6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RIU PALACE LAS AMÉRICAS</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934</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284</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638</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196</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599</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186</w:t>
            </w:r>
          </w:p>
        </w:tc>
        <w:tc>
          <w:tcPr>
            <w:tcW w:w="1536"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18"/>
                <w:szCs w:val="18"/>
                <w:lang w:eastAsia="es-PE"/>
              </w:rPr>
            </w:pPr>
            <w:r w:rsidRPr="00C82F67">
              <w:rPr>
                <w:rFonts w:ascii="Arial" w:eastAsia="Times New Roman" w:hAnsi="Arial" w:cs="Arial"/>
                <w:kern w:val="0"/>
                <w:sz w:val="18"/>
                <w:szCs w:val="18"/>
                <w:lang w:eastAsia="es-PE"/>
              </w:rPr>
              <w:t>01MAY-21JUN</w:t>
            </w:r>
          </w:p>
        </w:tc>
      </w:tr>
      <w:tr w:rsidR="00C82F67" w:rsidRPr="00C82F67" w:rsidTr="00C82F6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RIU PALACE LAS AMÉRICAS</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1064</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328</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728</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226</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684</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215</w:t>
            </w:r>
          </w:p>
        </w:tc>
        <w:tc>
          <w:tcPr>
            <w:tcW w:w="1536"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18"/>
                <w:szCs w:val="18"/>
                <w:lang w:eastAsia="es-PE"/>
              </w:rPr>
            </w:pPr>
            <w:r w:rsidRPr="00C82F67">
              <w:rPr>
                <w:rFonts w:ascii="Arial" w:eastAsia="Times New Roman" w:hAnsi="Arial" w:cs="Arial"/>
                <w:kern w:val="0"/>
                <w:sz w:val="18"/>
                <w:szCs w:val="18"/>
                <w:lang w:eastAsia="es-PE"/>
              </w:rPr>
              <w:t>22JUN-16AGO</w:t>
            </w:r>
          </w:p>
        </w:tc>
      </w:tr>
      <w:tr w:rsidR="00C82F67" w:rsidRPr="00C82F67" w:rsidTr="00C82F6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RIU PALACE LAS AMÉRICAS</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903</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274</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b/>
                <w:bCs/>
                <w:kern w:val="0"/>
                <w:sz w:val="20"/>
                <w:szCs w:val="20"/>
                <w:lang w:eastAsia="es-PE"/>
              </w:rPr>
            </w:pPr>
            <w:r w:rsidRPr="00C82F67">
              <w:rPr>
                <w:rFonts w:ascii="Arial" w:eastAsia="Times New Roman" w:hAnsi="Arial" w:cs="Arial"/>
                <w:b/>
                <w:bCs/>
                <w:kern w:val="0"/>
                <w:sz w:val="20"/>
                <w:szCs w:val="20"/>
                <w:lang w:eastAsia="es-PE"/>
              </w:rPr>
              <w:t>615</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189</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579</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180</w:t>
            </w:r>
          </w:p>
        </w:tc>
        <w:tc>
          <w:tcPr>
            <w:tcW w:w="1536"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18"/>
                <w:szCs w:val="18"/>
                <w:lang w:eastAsia="es-PE"/>
              </w:rPr>
            </w:pPr>
            <w:r w:rsidRPr="00C82F67">
              <w:rPr>
                <w:rFonts w:ascii="Arial" w:eastAsia="Times New Roman" w:hAnsi="Arial" w:cs="Arial"/>
                <w:kern w:val="0"/>
                <w:sz w:val="18"/>
                <w:szCs w:val="18"/>
                <w:lang w:eastAsia="es-PE"/>
              </w:rPr>
              <w:t>17AGO-31OCT</w:t>
            </w:r>
          </w:p>
        </w:tc>
      </w:tr>
      <w:tr w:rsidR="00C82F67" w:rsidRPr="00C82F67" w:rsidTr="00C82F6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RIU PALACE LAS AMÉRICAS</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982</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300</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671</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207</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630</w:t>
            </w:r>
          </w:p>
        </w:tc>
        <w:tc>
          <w:tcPr>
            <w:tcW w:w="860"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20"/>
                <w:szCs w:val="20"/>
                <w:lang w:eastAsia="es-PE"/>
              </w:rPr>
            </w:pPr>
            <w:r w:rsidRPr="00C82F67">
              <w:rPr>
                <w:rFonts w:ascii="Arial" w:eastAsia="Times New Roman" w:hAnsi="Arial" w:cs="Arial"/>
                <w:kern w:val="0"/>
                <w:sz w:val="20"/>
                <w:szCs w:val="20"/>
                <w:lang w:eastAsia="es-PE"/>
              </w:rPr>
              <w:t>197</w:t>
            </w:r>
          </w:p>
        </w:tc>
        <w:tc>
          <w:tcPr>
            <w:tcW w:w="1536" w:type="dxa"/>
            <w:tcBorders>
              <w:top w:val="nil"/>
              <w:left w:val="nil"/>
              <w:bottom w:val="single" w:sz="4" w:space="0" w:color="auto"/>
              <w:right w:val="single" w:sz="4" w:space="0" w:color="auto"/>
            </w:tcBorders>
            <w:shd w:val="clear" w:color="auto" w:fill="auto"/>
            <w:noWrap/>
            <w:vAlign w:val="center"/>
            <w:hideMark/>
          </w:tcPr>
          <w:p w:rsidR="00C82F67" w:rsidRPr="00C82F67" w:rsidRDefault="00C82F67" w:rsidP="00C82F67">
            <w:pPr>
              <w:suppressAutoHyphens w:val="0"/>
              <w:spacing w:after="0" w:line="240" w:lineRule="auto"/>
              <w:jc w:val="center"/>
              <w:rPr>
                <w:rFonts w:ascii="Arial" w:eastAsia="Times New Roman" w:hAnsi="Arial" w:cs="Arial"/>
                <w:kern w:val="0"/>
                <w:sz w:val="18"/>
                <w:szCs w:val="18"/>
                <w:lang w:eastAsia="es-PE"/>
              </w:rPr>
            </w:pPr>
            <w:r w:rsidRPr="00C82F67">
              <w:rPr>
                <w:rFonts w:ascii="Arial" w:eastAsia="Times New Roman" w:hAnsi="Arial" w:cs="Arial"/>
                <w:kern w:val="0"/>
                <w:sz w:val="18"/>
                <w:szCs w:val="18"/>
                <w:lang w:eastAsia="es-PE"/>
              </w:rPr>
              <w:t>01NOV-20DIC</w:t>
            </w:r>
          </w:p>
        </w:tc>
      </w:tr>
    </w:tbl>
    <w:p w:rsidR="00C82F67" w:rsidRDefault="00C82F67" w:rsidP="00E43549">
      <w:pPr>
        <w:spacing w:after="0" w:line="200" w:lineRule="atLeast"/>
        <w:ind w:left="720"/>
        <w:jc w:val="center"/>
        <w:rPr>
          <w:rFonts w:ascii="Arial" w:eastAsia="Arial" w:hAnsi="Arial" w:cs="Arial"/>
          <w:b/>
          <w:color w:val="FF0000"/>
          <w:sz w:val="20"/>
          <w:szCs w:val="20"/>
        </w:rPr>
      </w:pPr>
    </w:p>
    <w:p w:rsidR="008C41E1" w:rsidRDefault="008C41E1" w:rsidP="00C3215B">
      <w:pPr>
        <w:spacing w:after="0" w:line="200" w:lineRule="atLeast"/>
        <w:ind w:left="720"/>
        <w:rPr>
          <w:rFonts w:ascii="Arial" w:eastAsia="Arial" w:hAnsi="Arial" w:cs="Arial"/>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C901A9">
        <w:rPr>
          <w:rFonts w:ascii="Arial" w:eastAsia="Arial" w:hAnsi="Arial" w:cs="Arial"/>
          <w:sz w:val="20"/>
          <w:szCs w:val="20"/>
        </w:rPr>
        <w:t>Junior Suite</w:t>
      </w:r>
      <w:r>
        <w:rPr>
          <w:rFonts w:ascii="Arial" w:eastAsia="Arial" w:hAnsi="Arial" w:cs="Arial"/>
          <w:sz w:val="20"/>
          <w:szCs w:val="20"/>
        </w:rPr>
        <w:t xml:space="preserve">. Acomodación: 03 Adultos </w:t>
      </w:r>
      <w:r w:rsidR="00152CE7">
        <w:rPr>
          <w:rFonts w:ascii="Arial" w:eastAsia="Arial" w:hAnsi="Arial" w:cs="Arial"/>
          <w:sz w:val="20"/>
          <w:szCs w:val="20"/>
        </w:rPr>
        <w:t xml:space="preserve">/ </w:t>
      </w:r>
      <w:r>
        <w:rPr>
          <w:rFonts w:ascii="Arial" w:eastAsia="Arial" w:hAnsi="Arial" w:cs="Arial"/>
          <w:sz w:val="20"/>
          <w:szCs w:val="20"/>
        </w:rPr>
        <w:t>02 Adultos</w:t>
      </w:r>
      <w:r w:rsidR="00C901A9">
        <w:rPr>
          <w:rFonts w:ascii="Arial" w:eastAsia="Arial" w:hAnsi="Arial" w:cs="Arial"/>
          <w:sz w:val="20"/>
          <w:szCs w:val="20"/>
        </w:rPr>
        <w:t>.</w:t>
      </w:r>
    </w:p>
    <w:p w:rsidR="00C901A9" w:rsidRDefault="00C901A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Hotel exclusivo para personas adultas.</w:t>
      </w:r>
    </w:p>
    <w:p w:rsidR="00E93C31" w:rsidRDefault="00152CE7"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Pr>
          <w:rFonts w:ascii="Arial" w:eastAsia="Arial" w:hAnsi="Arial" w:cs="Arial"/>
          <w:sz w:val="20"/>
          <w:szCs w:val="20"/>
        </w:rPr>
        <w:t>stadía mínima de noches por Hotel, Consultar al momento de realizar la reserva.</w:t>
      </w:r>
    </w:p>
    <w:p w:rsidR="00E93C31" w:rsidRPr="00F16854" w:rsidRDefault="00E93C31"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Release, Consultar al momento de realizar la reserva</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0B0224" w:rsidRPr="00957FE8"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$20 MXP ($1.00 USD aprox) pesos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E43549" w:rsidRDefault="00E43549" w:rsidP="00280BB3">
      <w:pPr>
        <w:suppressAutoHyphens w:val="0"/>
        <w:spacing w:after="0" w:line="264" w:lineRule="auto"/>
        <w:jc w:val="both"/>
        <w:rPr>
          <w:rFonts w:ascii="Arial" w:hAnsi="Arial" w:cs="Arial"/>
          <w:b/>
          <w:bCs/>
          <w:sz w:val="20"/>
          <w:szCs w:val="20"/>
          <w:lang w:val="es-ES_tradnl"/>
        </w:rPr>
      </w:pPr>
    </w:p>
    <w:p w:rsidR="00C82F67" w:rsidRDefault="00C82F67" w:rsidP="00C82F67">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C82F67" w:rsidRDefault="00C82F67" w:rsidP="00C82F67">
      <w:pPr>
        <w:suppressAutoHyphens w:val="0"/>
        <w:spacing w:after="0" w:line="264" w:lineRule="auto"/>
        <w:jc w:val="both"/>
        <w:rPr>
          <w:rFonts w:ascii="Arial" w:hAnsi="Arial" w:cs="Arial"/>
          <w:sz w:val="20"/>
          <w:szCs w:val="20"/>
        </w:rPr>
      </w:pPr>
    </w:p>
    <w:p w:rsidR="00C82F67" w:rsidRDefault="00C82F67" w:rsidP="00C82F67">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C82F67" w:rsidRDefault="00C82F67" w:rsidP="00C82F6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C82F67" w:rsidRDefault="00C82F67" w:rsidP="00C82F6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C82F67" w:rsidRDefault="00C82F67" w:rsidP="00C82F6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C82F67" w:rsidRDefault="00C82F67" w:rsidP="00C82F6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C82F67" w:rsidRPr="00B30ACE" w:rsidRDefault="00C82F67" w:rsidP="00C82F67">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C82F67" w:rsidRPr="00B30ACE" w:rsidRDefault="00C82F67" w:rsidP="00C82F67">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C82F67" w:rsidRDefault="00C82F67" w:rsidP="00C82F6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C82F67" w:rsidRDefault="00C82F67" w:rsidP="00C82F6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C82F67" w:rsidRPr="005C27D8" w:rsidRDefault="00C82F67" w:rsidP="00C82F67">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C82F67" w:rsidRPr="005C27D8" w:rsidRDefault="00C82F67" w:rsidP="00C82F67">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C82F67" w:rsidRPr="005C27D8" w:rsidRDefault="00C82F67" w:rsidP="00C82F67">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C82F67" w:rsidRDefault="00C82F67" w:rsidP="00C82F6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C82F67" w:rsidRPr="007A4622" w:rsidRDefault="00C82F67" w:rsidP="00C82F67">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01 de Marzo del 2019.</w:t>
      </w:r>
    </w:p>
    <w:p w:rsidR="00C82F67" w:rsidRDefault="00C82F67" w:rsidP="00C82F67"/>
    <w:p w:rsidR="005C6864" w:rsidRPr="00F401A7" w:rsidRDefault="005C6864" w:rsidP="00C82F67">
      <w:pPr>
        <w:suppressAutoHyphens w:val="0"/>
        <w:spacing w:after="0" w:line="264" w:lineRule="auto"/>
        <w:jc w:val="both"/>
        <w:rPr>
          <w:rFonts w:ascii="Arial" w:hAnsi="Arial" w:cs="Arial"/>
          <w:b/>
          <w:sz w:val="20"/>
          <w:szCs w:val="20"/>
        </w:rPr>
      </w:pPr>
      <w:bookmarkStart w:id="0" w:name="_GoBack"/>
      <w:bookmarkEnd w:id="0"/>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93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52CE7"/>
    <w:rsid w:val="001610A4"/>
    <w:rsid w:val="00177701"/>
    <w:rsid w:val="001A1BE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32B1E"/>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2F67"/>
    <w:rsid w:val="00C84430"/>
    <w:rsid w:val="00C85920"/>
    <w:rsid w:val="00C901A9"/>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3016067">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488593949">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12704538">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3</Pages>
  <Words>782</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56</cp:revision>
  <cp:lastPrinted>2016-11-12T15:30:00Z</cp:lastPrinted>
  <dcterms:created xsi:type="dcterms:W3CDTF">2016-11-12T15:30:00Z</dcterms:created>
  <dcterms:modified xsi:type="dcterms:W3CDTF">2019-03-01T22:10:00Z</dcterms:modified>
</cp:coreProperties>
</file>