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F57B1D">
      <w:pPr>
        <w:spacing w:after="0" w:line="200" w:lineRule="atLeast"/>
        <w:jc w:val="center"/>
        <w:rPr>
          <w:sz w:val="24"/>
          <w:szCs w:val="16"/>
        </w:rPr>
      </w:pPr>
      <w:r>
        <w:rPr>
          <w:noProof/>
          <w:lang w:eastAsia="es-PE"/>
        </w:rPr>
        <w:drawing>
          <wp:anchor distT="0" distB="0" distL="114300" distR="114300" simplePos="0" relativeHeight="251657728" behindDoc="1" locked="0" layoutInCell="1" allowOverlap="1" wp14:anchorId="2F57172B" wp14:editId="3B209D78">
            <wp:simplePos x="0" y="0"/>
            <wp:positionH relativeFrom="column">
              <wp:posOffset>5135880</wp:posOffset>
            </wp:positionH>
            <wp:positionV relativeFrom="paragraph">
              <wp:posOffset>216535</wp:posOffset>
            </wp:positionV>
            <wp:extent cx="1447800" cy="617855"/>
            <wp:effectExtent l="0" t="0" r="0" b="0"/>
            <wp:wrapNone/>
            <wp:docPr id="9" name="Imagen 9" descr="H10 Hot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10 Hote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6704" behindDoc="0" locked="0" layoutInCell="1" allowOverlap="1" wp14:anchorId="023BAF98" wp14:editId="46CC199C">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EB4AD8" w:rsidRPr="00DB1F52" w:rsidRDefault="00EB4AD8" w:rsidP="007B34CF">
      <w:pPr>
        <w:spacing w:after="0" w:line="200" w:lineRule="atLeast"/>
        <w:jc w:val="center"/>
        <w:rPr>
          <w:sz w:val="24"/>
          <w:szCs w:val="16"/>
        </w:rPr>
      </w:pPr>
    </w:p>
    <w:p w:rsidR="00576491" w:rsidRDefault="003C4B0F"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RIVIERA MAYA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660FA"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61312" behindDoc="0" locked="0" layoutInCell="1" allowOverlap="1" wp14:anchorId="4F03D826" wp14:editId="6187F9AD">
            <wp:simplePos x="0" y="0"/>
            <wp:positionH relativeFrom="column">
              <wp:posOffset>1106805</wp:posOffset>
            </wp:positionH>
            <wp:positionV relativeFrom="paragraph">
              <wp:posOffset>45720</wp:posOffset>
            </wp:positionV>
            <wp:extent cx="3398520" cy="1998125"/>
            <wp:effectExtent l="0" t="0" r="0" b="0"/>
            <wp:wrapNone/>
            <wp:docPr id="3" name="Imagen 3" descr="https://cmspro.h10hotels.com/ImagenesHotel/hotelorp%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pro.h10hotels.com/ImagenesHotel/hotelorp%20(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46" t="17112" r="13308" b="13843"/>
                    <a:stretch/>
                  </pic:blipFill>
                  <pic:spPr bwMode="auto">
                    <a:xfrm>
                      <a:off x="0" y="0"/>
                      <a:ext cx="3398520" cy="199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8A29EC" w:rsidRDefault="008A29E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EB4AD8">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EB4AD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EB4AD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8660FA" w:rsidRDefault="008660FA" w:rsidP="008660FA">
      <w:pPr>
        <w:spacing w:after="0" w:line="200" w:lineRule="atLeast"/>
        <w:jc w:val="center"/>
        <w:rPr>
          <w:rFonts w:ascii="Arial" w:eastAsia="Arial" w:hAnsi="Arial" w:cs="Arial"/>
          <w:b/>
          <w:color w:val="FF0000"/>
          <w:sz w:val="24"/>
          <w:szCs w:val="20"/>
        </w:rPr>
      </w:pPr>
    </w:p>
    <w:p w:rsidR="008660FA" w:rsidRPr="008660FA" w:rsidRDefault="008660FA" w:rsidP="008660FA">
      <w:pPr>
        <w:spacing w:after="0" w:line="200" w:lineRule="atLeast"/>
        <w:jc w:val="center"/>
        <w:rPr>
          <w:rFonts w:ascii="Arial" w:eastAsia="Arial" w:hAnsi="Arial" w:cs="Arial"/>
          <w:b/>
          <w:color w:val="FF0000"/>
          <w:sz w:val="24"/>
          <w:szCs w:val="20"/>
          <w:u w:val="single"/>
        </w:rPr>
      </w:pPr>
      <w:r w:rsidRPr="008660FA">
        <w:rPr>
          <w:rFonts w:ascii="Arial" w:eastAsia="Arial" w:hAnsi="Arial" w:cs="Arial"/>
          <w:b/>
          <w:color w:val="FF0000"/>
          <w:sz w:val="24"/>
          <w:szCs w:val="20"/>
          <w:u w:val="single"/>
        </w:rPr>
        <w:t>DAISSY</w:t>
      </w:r>
    </w:p>
    <w:p w:rsidR="008660FA" w:rsidRDefault="008660FA" w:rsidP="00C3215B">
      <w:pPr>
        <w:spacing w:after="0" w:line="200" w:lineRule="atLeast"/>
        <w:ind w:left="720"/>
        <w:rPr>
          <w:rFonts w:ascii="Arial" w:eastAsia="Arial" w:hAnsi="Arial" w:cs="Arial"/>
          <w:sz w:val="20"/>
          <w:szCs w:val="20"/>
        </w:rPr>
      </w:pPr>
    </w:p>
    <w:tbl>
      <w:tblPr>
        <w:tblW w:w="11199" w:type="dxa"/>
        <w:jc w:val="center"/>
        <w:tblCellMar>
          <w:left w:w="70" w:type="dxa"/>
          <w:right w:w="70" w:type="dxa"/>
        </w:tblCellMar>
        <w:tblLook w:val="04A0" w:firstRow="1" w:lastRow="0" w:firstColumn="1" w:lastColumn="0" w:noHBand="0" w:noVBand="1"/>
      </w:tblPr>
      <w:tblGrid>
        <w:gridCol w:w="2903"/>
        <w:gridCol w:w="860"/>
        <w:gridCol w:w="860"/>
        <w:gridCol w:w="860"/>
        <w:gridCol w:w="860"/>
        <w:gridCol w:w="860"/>
        <w:gridCol w:w="860"/>
        <w:gridCol w:w="860"/>
        <w:gridCol w:w="860"/>
        <w:gridCol w:w="1416"/>
      </w:tblGrid>
      <w:tr w:rsidR="00EB4AD8" w:rsidRPr="00EB4AD8" w:rsidTr="00EB4AD8">
        <w:trPr>
          <w:trHeight w:val="255"/>
          <w:jc w:val="center"/>
        </w:trPr>
        <w:tc>
          <w:tcPr>
            <w:tcW w:w="290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141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18"/>
                <w:szCs w:val="18"/>
                <w:lang w:eastAsia="es-PE"/>
              </w:rPr>
            </w:pPr>
            <w:r w:rsidRPr="00EB4AD8">
              <w:rPr>
                <w:rFonts w:ascii="Arial" w:eastAsia="Times New Roman" w:hAnsi="Arial" w:cs="Arial"/>
                <w:b/>
                <w:bCs/>
                <w:color w:val="FFFFFF"/>
                <w:kern w:val="0"/>
                <w:sz w:val="18"/>
                <w:szCs w:val="18"/>
                <w:lang w:eastAsia="es-PE"/>
              </w:rPr>
              <w:t>VIGENCIA</w:t>
            </w:r>
          </w:p>
        </w:tc>
      </w:tr>
      <w:tr w:rsidR="00EB4AD8" w:rsidRPr="00EB4AD8" w:rsidTr="00EB4AD8">
        <w:trPr>
          <w:trHeight w:val="255"/>
          <w:jc w:val="center"/>
        </w:trPr>
        <w:tc>
          <w:tcPr>
            <w:tcW w:w="2903" w:type="dxa"/>
            <w:vMerge/>
            <w:tcBorders>
              <w:top w:val="single" w:sz="4" w:space="0" w:color="000000"/>
              <w:left w:val="single" w:sz="4" w:space="0" w:color="000000"/>
              <w:bottom w:val="nil"/>
              <w:right w:val="single" w:sz="4" w:space="0" w:color="C0C0C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Chld</w:t>
            </w:r>
          </w:p>
        </w:tc>
        <w:tc>
          <w:tcPr>
            <w:tcW w:w="1416" w:type="dxa"/>
            <w:vMerge/>
            <w:tcBorders>
              <w:top w:val="single" w:sz="4" w:space="0" w:color="000000"/>
              <w:left w:val="single" w:sz="4" w:space="0" w:color="000000"/>
              <w:bottom w:val="nil"/>
              <w:right w:val="single" w:sz="4" w:space="0" w:color="00000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18"/>
                <w:szCs w:val="18"/>
                <w:lang w:eastAsia="es-PE"/>
              </w:rPr>
            </w:pPr>
          </w:p>
        </w:tc>
      </w:tr>
      <w:tr w:rsidR="00EB4AD8" w:rsidRPr="00EB4AD8" w:rsidTr="00EB4AD8">
        <w:trPr>
          <w:trHeight w:val="276"/>
          <w:jc w:val="center"/>
        </w:trPr>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788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246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633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194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594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181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342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97</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02ENE-31ENE</w:t>
            </w:r>
          </w:p>
        </w:tc>
      </w:tr>
      <w:tr w:rsidR="00EB4AD8" w:rsidRPr="00EB4AD8" w:rsidTr="00EB4AD8">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830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260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676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209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634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195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363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104</w:t>
            </w:r>
          </w:p>
        </w:tc>
        <w:tc>
          <w:tcPr>
            <w:tcW w:w="141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01FEB-31MAR</w:t>
            </w:r>
          </w:p>
        </w:tc>
      </w:tr>
      <w:tr w:rsidR="00EB4AD8" w:rsidRPr="00EB4AD8" w:rsidTr="00EB4AD8">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707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219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552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167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519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156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301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84</w:t>
            </w:r>
          </w:p>
        </w:tc>
        <w:tc>
          <w:tcPr>
            <w:tcW w:w="141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01ABR-30ABR</w:t>
            </w:r>
          </w:p>
        </w:tc>
      </w:tr>
      <w:tr w:rsidR="00EB4AD8" w:rsidRPr="00EB4AD8" w:rsidTr="00EB4AD8">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664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205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510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153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479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280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77</w:t>
            </w:r>
          </w:p>
        </w:tc>
        <w:tc>
          <w:tcPr>
            <w:tcW w:w="141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01MAY-30JUN</w:t>
            </w:r>
          </w:p>
        </w:tc>
      </w:tr>
      <w:tr w:rsidR="00EB4AD8" w:rsidRPr="00EB4AD8" w:rsidTr="00EB4AD8">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726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225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571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174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537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162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311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87</w:t>
            </w:r>
          </w:p>
        </w:tc>
        <w:tc>
          <w:tcPr>
            <w:tcW w:w="141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01JUL-10AGO</w:t>
            </w:r>
          </w:p>
        </w:tc>
      </w:tr>
      <w:tr w:rsidR="00EB4AD8" w:rsidRPr="00EB4AD8" w:rsidTr="00EB4AD8">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637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196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kern w:val="0"/>
                <w:sz w:val="20"/>
                <w:szCs w:val="20"/>
                <w:lang w:eastAsia="es-PE"/>
              </w:rPr>
            </w:pPr>
            <w:r w:rsidRPr="00EB4AD8">
              <w:rPr>
                <w:rFonts w:ascii="Arial" w:eastAsia="Times New Roman" w:hAnsi="Arial" w:cs="Arial"/>
                <w:b/>
                <w:bCs/>
                <w:kern w:val="0"/>
                <w:sz w:val="20"/>
                <w:szCs w:val="20"/>
                <w:lang w:eastAsia="es-PE"/>
              </w:rPr>
              <w:t>479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144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454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135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266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72</w:t>
            </w:r>
          </w:p>
        </w:tc>
        <w:tc>
          <w:tcPr>
            <w:tcW w:w="141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11AGO-31OCT</w:t>
            </w:r>
          </w:p>
        </w:tc>
      </w:tr>
      <w:tr w:rsidR="00EB4AD8" w:rsidRPr="00EB4AD8" w:rsidTr="00EB4AD8">
        <w:trPr>
          <w:trHeight w:val="276"/>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656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202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502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151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472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141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276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75</w:t>
            </w:r>
          </w:p>
        </w:tc>
        <w:tc>
          <w:tcPr>
            <w:tcW w:w="141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A29EC" w:rsidRDefault="008A29EC">
      <w:pPr>
        <w:suppressAutoHyphens w:val="0"/>
        <w:spacing w:after="0" w:line="200" w:lineRule="atLeast"/>
        <w:jc w:val="both"/>
        <w:rPr>
          <w:sz w:val="20"/>
          <w:szCs w:val="20"/>
        </w:rPr>
      </w:pPr>
    </w:p>
    <w:p w:rsidR="008660FA" w:rsidRPr="008660FA" w:rsidRDefault="008660FA" w:rsidP="008660FA">
      <w:pPr>
        <w:spacing w:after="0" w:line="200" w:lineRule="atLeast"/>
        <w:jc w:val="center"/>
        <w:rPr>
          <w:rFonts w:ascii="Arial" w:eastAsia="Arial" w:hAnsi="Arial" w:cs="Arial"/>
          <w:b/>
          <w:color w:val="FF0000"/>
          <w:sz w:val="24"/>
          <w:szCs w:val="20"/>
          <w:u w:val="single"/>
        </w:rPr>
      </w:pPr>
      <w:r>
        <w:rPr>
          <w:rFonts w:ascii="Arial" w:eastAsia="Arial" w:hAnsi="Arial" w:cs="Arial"/>
          <w:b/>
          <w:color w:val="FF0000"/>
          <w:sz w:val="24"/>
          <w:szCs w:val="20"/>
          <w:u w:val="single"/>
        </w:rPr>
        <w:t>EL BESO</w:t>
      </w:r>
    </w:p>
    <w:p w:rsidR="000B0224" w:rsidRDefault="000B0224" w:rsidP="00151631">
      <w:pPr>
        <w:spacing w:after="0" w:line="264" w:lineRule="auto"/>
        <w:rPr>
          <w:rFonts w:ascii="Arial" w:hAnsi="Arial" w:cs="Arial"/>
          <w:b/>
          <w:bCs/>
          <w:sz w:val="20"/>
          <w:szCs w:val="20"/>
        </w:rPr>
      </w:pPr>
    </w:p>
    <w:tbl>
      <w:tblPr>
        <w:tblW w:w="10485" w:type="dxa"/>
        <w:jc w:val="center"/>
        <w:tblCellMar>
          <w:left w:w="70" w:type="dxa"/>
          <w:right w:w="70" w:type="dxa"/>
        </w:tblCellMar>
        <w:tblLook w:val="04A0" w:firstRow="1" w:lastRow="0" w:firstColumn="1" w:lastColumn="0" w:noHBand="0" w:noVBand="1"/>
      </w:tblPr>
      <w:tblGrid>
        <w:gridCol w:w="3823"/>
        <w:gridCol w:w="860"/>
        <w:gridCol w:w="860"/>
        <w:gridCol w:w="860"/>
        <w:gridCol w:w="860"/>
        <w:gridCol w:w="860"/>
        <w:gridCol w:w="860"/>
        <w:gridCol w:w="1502"/>
      </w:tblGrid>
      <w:tr w:rsidR="00EB4AD8" w:rsidRPr="00EB4AD8" w:rsidTr="00EB4AD8">
        <w:trPr>
          <w:trHeight w:val="255"/>
          <w:jc w:val="center"/>
        </w:trPr>
        <w:tc>
          <w:tcPr>
            <w:tcW w:w="382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150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18"/>
                <w:szCs w:val="18"/>
                <w:lang w:eastAsia="es-PE"/>
              </w:rPr>
            </w:pPr>
            <w:r w:rsidRPr="00EB4AD8">
              <w:rPr>
                <w:rFonts w:ascii="Arial" w:eastAsia="Times New Roman" w:hAnsi="Arial" w:cs="Arial"/>
                <w:b/>
                <w:bCs/>
                <w:color w:val="FFFFFF"/>
                <w:kern w:val="0"/>
                <w:sz w:val="18"/>
                <w:szCs w:val="18"/>
                <w:lang w:eastAsia="es-PE"/>
              </w:rPr>
              <w:t>VIGENCIA</w:t>
            </w:r>
          </w:p>
        </w:tc>
      </w:tr>
      <w:tr w:rsidR="00EB4AD8" w:rsidRPr="00EB4AD8" w:rsidTr="00EB4AD8">
        <w:trPr>
          <w:trHeight w:val="255"/>
          <w:jc w:val="center"/>
        </w:trPr>
        <w:tc>
          <w:tcPr>
            <w:tcW w:w="3823" w:type="dxa"/>
            <w:vMerge/>
            <w:tcBorders>
              <w:top w:val="single" w:sz="4" w:space="0" w:color="000000"/>
              <w:left w:val="single" w:sz="4" w:space="0" w:color="000000"/>
              <w:bottom w:val="nil"/>
              <w:right w:val="single" w:sz="4" w:space="0" w:color="C0C0C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Triple</w:t>
            </w:r>
          </w:p>
        </w:tc>
        <w:tc>
          <w:tcPr>
            <w:tcW w:w="1502" w:type="dxa"/>
            <w:vMerge/>
            <w:tcBorders>
              <w:top w:val="single" w:sz="4" w:space="0" w:color="000000"/>
              <w:left w:val="single" w:sz="4" w:space="0" w:color="000000"/>
              <w:bottom w:val="nil"/>
              <w:right w:val="single" w:sz="4" w:space="0" w:color="00000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18"/>
                <w:szCs w:val="18"/>
                <w:lang w:eastAsia="es-PE"/>
              </w:rPr>
            </w:pPr>
          </w:p>
        </w:tc>
      </w:tr>
      <w:tr w:rsidR="00EB4AD8" w:rsidRPr="00EB4AD8" w:rsidTr="00EB4AD8">
        <w:trPr>
          <w:trHeight w:val="276"/>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OCEAN RIVIERA PARADISE - EL BESO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826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259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672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630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193</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02ENE-31ENE</w:t>
            </w:r>
          </w:p>
        </w:tc>
      </w:tr>
      <w:tr w:rsidR="00EB4AD8" w:rsidRPr="00EB4AD8" w:rsidTr="00EB4AD8">
        <w:trPr>
          <w:trHeight w:val="276"/>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OCEAN RIVIERA PARADISE - EL BESO</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869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273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714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221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670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207</w:t>
            </w:r>
          </w:p>
        </w:tc>
        <w:tc>
          <w:tcPr>
            <w:tcW w:w="1502"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01FEB-31MAR</w:t>
            </w:r>
          </w:p>
        </w:tc>
      </w:tr>
      <w:tr w:rsidR="00EB4AD8" w:rsidRPr="00EB4AD8" w:rsidTr="00EB4AD8">
        <w:trPr>
          <w:trHeight w:val="276"/>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OCEAN RIVIERA PARADISE - EL BESO</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741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230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587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551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167</w:t>
            </w:r>
          </w:p>
        </w:tc>
        <w:tc>
          <w:tcPr>
            <w:tcW w:w="1502"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01ABR-30ABR</w:t>
            </w:r>
          </w:p>
        </w:tc>
      </w:tr>
      <w:tr w:rsidR="00EB4AD8" w:rsidRPr="00EB4AD8" w:rsidTr="00EB4AD8">
        <w:trPr>
          <w:trHeight w:val="276"/>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OCEAN RIVIERA PARADISE - EL BESO</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699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216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544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165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511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154</w:t>
            </w:r>
          </w:p>
        </w:tc>
        <w:tc>
          <w:tcPr>
            <w:tcW w:w="1502"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01MAY-30JUN</w:t>
            </w:r>
          </w:p>
        </w:tc>
      </w:tr>
      <w:tr w:rsidR="00EB4AD8" w:rsidRPr="00EB4AD8" w:rsidTr="00EB4AD8">
        <w:trPr>
          <w:trHeight w:val="276"/>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OCEAN RIVIERA PARADISE - EL BESO</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761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237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606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185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569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173</w:t>
            </w:r>
          </w:p>
        </w:tc>
        <w:tc>
          <w:tcPr>
            <w:tcW w:w="1502"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01JUL-10AGO</w:t>
            </w:r>
          </w:p>
        </w:tc>
      </w:tr>
      <w:tr w:rsidR="00EB4AD8" w:rsidRPr="00EB4AD8" w:rsidTr="00EB4AD8">
        <w:trPr>
          <w:trHeight w:val="276"/>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OCEAN RIVIERA PARADISE - EL BESO</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668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206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kern w:val="0"/>
                <w:sz w:val="20"/>
                <w:szCs w:val="20"/>
                <w:lang w:eastAsia="es-PE"/>
              </w:rPr>
            </w:pPr>
            <w:r w:rsidRPr="00EB4AD8">
              <w:rPr>
                <w:rFonts w:ascii="Arial" w:eastAsia="Times New Roman" w:hAnsi="Arial" w:cs="Arial"/>
                <w:b/>
                <w:bCs/>
                <w:kern w:val="0"/>
                <w:sz w:val="20"/>
                <w:szCs w:val="20"/>
                <w:lang w:eastAsia="es-PE"/>
              </w:rPr>
              <w:t>515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155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483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144</w:t>
            </w:r>
          </w:p>
        </w:tc>
        <w:tc>
          <w:tcPr>
            <w:tcW w:w="1502"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11AGO-31OCT</w:t>
            </w:r>
          </w:p>
        </w:tc>
      </w:tr>
      <w:tr w:rsidR="00EB4AD8" w:rsidRPr="00EB4AD8" w:rsidTr="00EB4AD8">
        <w:trPr>
          <w:trHeight w:val="276"/>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OCEAN RIVIERA PARADISE - EL BESO</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691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214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537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162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504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151</w:t>
            </w:r>
          </w:p>
        </w:tc>
        <w:tc>
          <w:tcPr>
            <w:tcW w:w="1502"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01NOV-20DIC</w:t>
            </w:r>
          </w:p>
        </w:tc>
      </w:tr>
    </w:tbl>
    <w:p w:rsidR="008660FA" w:rsidRDefault="008660FA"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8660FA" w:rsidRPr="008660FA" w:rsidRDefault="008660FA" w:rsidP="008660FA">
      <w:pPr>
        <w:spacing w:after="0" w:line="200" w:lineRule="atLeast"/>
        <w:jc w:val="center"/>
        <w:rPr>
          <w:rFonts w:ascii="Arial" w:eastAsia="Arial" w:hAnsi="Arial" w:cs="Arial"/>
          <w:b/>
          <w:color w:val="FF0000"/>
          <w:sz w:val="24"/>
          <w:szCs w:val="20"/>
          <w:u w:val="single"/>
        </w:rPr>
      </w:pPr>
      <w:r>
        <w:rPr>
          <w:rFonts w:ascii="Arial" w:eastAsia="Arial" w:hAnsi="Arial" w:cs="Arial"/>
          <w:b/>
          <w:color w:val="FF0000"/>
          <w:sz w:val="24"/>
          <w:szCs w:val="20"/>
          <w:u w:val="single"/>
        </w:rPr>
        <w:t>EDEN</w:t>
      </w:r>
    </w:p>
    <w:p w:rsidR="000B0224" w:rsidRDefault="000B0224" w:rsidP="00151631">
      <w:pPr>
        <w:spacing w:after="0" w:line="264" w:lineRule="auto"/>
        <w:rPr>
          <w:rFonts w:ascii="Arial" w:hAnsi="Arial" w:cs="Arial"/>
          <w:b/>
          <w:bCs/>
          <w:sz w:val="20"/>
          <w:szCs w:val="20"/>
        </w:rPr>
      </w:pPr>
    </w:p>
    <w:tbl>
      <w:tblPr>
        <w:tblW w:w="11286" w:type="dxa"/>
        <w:jc w:val="center"/>
        <w:tblCellMar>
          <w:left w:w="70" w:type="dxa"/>
          <w:right w:w="70" w:type="dxa"/>
        </w:tblCellMar>
        <w:tblLook w:val="04A0" w:firstRow="1" w:lastRow="0" w:firstColumn="1" w:lastColumn="0" w:noHBand="0" w:noVBand="1"/>
      </w:tblPr>
      <w:tblGrid>
        <w:gridCol w:w="2900"/>
        <w:gridCol w:w="860"/>
        <w:gridCol w:w="860"/>
        <w:gridCol w:w="860"/>
        <w:gridCol w:w="860"/>
        <w:gridCol w:w="860"/>
        <w:gridCol w:w="860"/>
        <w:gridCol w:w="860"/>
        <w:gridCol w:w="860"/>
        <w:gridCol w:w="1506"/>
      </w:tblGrid>
      <w:tr w:rsidR="00EB4AD8" w:rsidRPr="00EB4AD8" w:rsidTr="00EB4AD8">
        <w:trPr>
          <w:trHeight w:val="255"/>
          <w:jc w:val="center"/>
        </w:trPr>
        <w:tc>
          <w:tcPr>
            <w:tcW w:w="290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150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VIGENCIA</w:t>
            </w:r>
          </w:p>
        </w:tc>
      </w:tr>
      <w:tr w:rsidR="00EB4AD8" w:rsidRPr="00EB4AD8" w:rsidTr="00EB4AD8">
        <w:trPr>
          <w:trHeight w:val="255"/>
          <w:jc w:val="center"/>
        </w:trPr>
        <w:tc>
          <w:tcPr>
            <w:tcW w:w="2900" w:type="dxa"/>
            <w:vMerge/>
            <w:tcBorders>
              <w:top w:val="single" w:sz="4" w:space="0" w:color="000000"/>
              <w:left w:val="single" w:sz="4" w:space="0" w:color="000000"/>
              <w:bottom w:val="nil"/>
              <w:right w:val="single" w:sz="4" w:space="0" w:color="C0C0C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Chld</w:t>
            </w:r>
          </w:p>
        </w:tc>
        <w:tc>
          <w:tcPr>
            <w:tcW w:w="1506" w:type="dxa"/>
            <w:vMerge/>
            <w:tcBorders>
              <w:top w:val="single" w:sz="4" w:space="0" w:color="000000"/>
              <w:left w:val="single" w:sz="4" w:space="0" w:color="000000"/>
              <w:bottom w:val="nil"/>
              <w:right w:val="single" w:sz="4" w:space="0" w:color="00000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r>
      <w:tr w:rsidR="00EB4AD8" w:rsidRPr="00EB4AD8" w:rsidTr="00EB4AD8">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846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265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691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214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648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199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371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107</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02ENE-31ENE</w:t>
            </w:r>
          </w:p>
        </w:tc>
      </w:tr>
      <w:tr w:rsidR="00EB4AD8" w:rsidRPr="00EB4AD8" w:rsidTr="00EB4AD8">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888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279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734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228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688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213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392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114</w:t>
            </w:r>
          </w:p>
        </w:tc>
        <w:tc>
          <w:tcPr>
            <w:tcW w:w="150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01FEB-31MAR</w:t>
            </w:r>
          </w:p>
        </w:tc>
      </w:tr>
      <w:tr w:rsidR="00EB4AD8" w:rsidRPr="00EB4AD8" w:rsidTr="00EB4AD8">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OCEAN RIVIERA PARADISE</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761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237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606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185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569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173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328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93</w:t>
            </w:r>
          </w:p>
        </w:tc>
        <w:tc>
          <w:tcPr>
            <w:tcW w:w="150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01ABR-30ABR</w:t>
            </w:r>
          </w:p>
        </w:tc>
      </w:tr>
      <w:tr w:rsidR="00EB4AD8" w:rsidRPr="00EB4AD8" w:rsidTr="00EB4AD8">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718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223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564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171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529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160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307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86</w:t>
            </w:r>
          </w:p>
        </w:tc>
        <w:tc>
          <w:tcPr>
            <w:tcW w:w="150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01MAY-30JUN</w:t>
            </w:r>
          </w:p>
        </w:tc>
      </w:tr>
      <w:tr w:rsidR="00EB4AD8" w:rsidRPr="00EB4AD8" w:rsidTr="00EB4AD8">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780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243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626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192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587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338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96</w:t>
            </w:r>
          </w:p>
        </w:tc>
        <w:tc>
          <w:tcPr>
            <w:tcW w:w="150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01JUL-10AGO</w:t>
            </w:r>
          </w:p>
        </w:tc>
      </w:tr>
      <w:tr w:rsidR="00EB4AD8" w:rsidRPr="00EB4AD8" w:rsidTr="00EB4AD8">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687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212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kern w:val="0"/>
                <w:sz w:val="20"/>
                <w:szCs w:val="20"/>
                <w:lang w:eastAsia="es-PE"/>
              </w:rPr>
            </w:pPr>
            <w:r w:rsidRPr="00EB4AD8">
              <w:rPr>
                <w:rFonts w:ascii="Arial" w:eastAsia="Times New Roman" w:hAnsi="Arial" w:cs="Arial"/>
                <w:b/>
                <w:bCs/>
                <w:kern w:val="0"/>
                <w:sz w:val="20"/>
                <w:szCs w:val="20"/>
                <w:lang w:eastAsia="es-PE"/>
              </w:rPr>
              <w:t>529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501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150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291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80</w:t>
            </w:r>
          </w:p>
        </w:tc>
        <w:tc>
          <w:tcPr>
            <w:tcW w:w="150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11AGO-31OCT</w:t>
            </w:r>
          </w:p>
        </w:tc>
      </w:tr>
      <w:tr w:rsidR="00EB4AD8" w:rsidRPr="00EB4AD8" w:rsidTr="00EB4AD8">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OCEAN RIVIERA PARADISE</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710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220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556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169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522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157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303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84</w:t>
            </w:r>
          </w:p>
        </w:tc>
        <w:tc>
          <w:tcPr>
            <w:tcW w:w="1506"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01NOV-20DIC</w:t>
            </w:r>
          </w:p>
        </w:tc>
      </w:tr>
    </w:tbl>
    <w:p w:rsidR="008660FA" w:rsidRDefault="008660FA"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8660FA" w:rsidRPr="008660FA" w:rsidRDefault="008660FA" w:rsidP="008660FA">
      <w:pPr>
        <w:spacing w:after="0" w:line="200" w:lineRule="atLeast"/>
        <w:jc w:val="center"/>
        <w:rPr>
          <w:rFonts w:ascii="Arial" w:eastAsia="Arial" w:hAnsi="Arial" w:cs="Arial"/>
          <w:b/>
          <w:color w:val="FF0000"/>
          <w:sz w:val="24"/>
          <w:szCs w:val="20"/>
          <w:u w:val="single"/>
        </w:rPr>
      </w:pPr>
      <w:r>
        <w:rPr>
          <w:rFonts w:ascii="Arial" w:eastAsia="Arial" w:hAnsi="Arial" w:cs="Arial"/>
          <w:b/>
          <w:color w:val="FF0000"/>
          <w:sz w:val="24"/>
          <w:szCs w:val="20"/>
          <w:u w:val="single"/>
        </w:rPr>
        <w:t>PRIVILEGE</w:t>
      </w:r>
    </w:p>
    <w:p w:rsidR="008660FA" w:rsidRDefault="008660FA" w:rsidP="00151631">
      <w:pPr>
        <w:spacing w:after="0" w:line="264" w:lineRule="auto"/>
        <w:rPr>
          <w:rFonts w:ascii="Arial" w:hAnsi="Arial" w:cs="Arial"/>
          <w:b/>
          <w:bCs/>
          <w:sz w:val="20"/>
          <w:szCs w:val="20"/>
        </w:rPr>
      </w:pPr>
    </w:p>
    <w:tbl>
      <w:tblPr>
        <w:tblW w:w="11245" w:type="dxa"/>
        <w:jc w:val="center"/>
        <w:tblCellMar>
          <w:left w:w="70" w:type="dxa"/>
          <w:right w:w="70" w:type="dxa"/>
        </w:tblCellMar>
        <w:tblLook w:val="04A0" w:firstRow="1" w:lastRow="0" w:firstColumn="1" w:lastColumn="0" w:noHBand="0" w:noVBand="1"/>
      </w:tblPr>
      <w:tblGrid>
        <w:gridCol w:w="2870"/>
        <w:gridCol w:w="860"/>
        <w:gridCol w:w="860"/>
        <w:gridCol w:w="860"/>
        <w:gridCol w:w="860"/>
        <w:gridCol w:w="860"/>
        <w:gridCol w:w="860"/>
        <w:gridCol w:w="860"/>
        <w:gridCol w:w="860"/>
        <w:gridCol w:w="1495"/>
      </w:tblGrid>
      <w:tr w:rsidR="00EB4AD8" w:rsidRPr="00EB4AD8" w:rsidTr="00EB4AD8">
        <w:trPr>
          <w:trHeight w:val="255"/>
          <w:jc w:val="center"/>
        </w:trPr>
        <w:tc>
          <w:tcPr>
            <w:tcW w:w="287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N.A.</w:t>
            </w:r>
          </w:p>
        </w:tc>
        <w:tc>
          <w:tcPr>
            <w:tcW w:w="14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18"/>
                <w:szCs w:val="18"/>
                <w:lang w:eastAsia="es-PE"/>
              </w:rPr>
            </w:pPr>
            <w:r w:rsidRPr="00EB4AD8">
              <w:rPr>
                <w:rFonts w:ascii="Arial" w:eastAsia="Times New Roman" w:hAnsi="Arial" w:cs="Arial"/>
                <w:b/>
                <w:bCs/>
                <w:color w:val="FFFFFF"/>
                <w:kern w:val="0"/>
                <w:sz w:val="18"/>
                <w:szCs w:val="18"/>
                <w:lang w:eastAsia="es-PE"/>
              </w:rPr>
              <w:t>VIGENCIA</w:t>
            </w:r>
          </w:p>
        </w:tc>
      </w:tr>
      <w:tr w:rsidR="00EB4AD8" w:rsidRPr="00EB4AD8" w:rsidTr="00EB4AD8">
        <w:trPr>
          <w:trHeight w:val="255"/>
          <w:jc w:val="center"/>
        </w:trPr>
        <w:tc>
          <w:tcPr>
            <w:tcW w:w="2870" w:type="dxa"/>
            <w:vMerge/>
            <w:tcBorders>
              <w:top w:val="single" w:sz="4" w:space="0" w:color="000000"/>
              <w:left w:val="single" w:sz="4" w:space="0" w:color="000000"/>
              <w:bottom w:val="nil"/>
              <w:right w:val="single" w:sz="4" w:space="0" w:color="C0C0C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color w:val="FFFFFF"/>
                <w:kern w:val="0"/>
                <w:sz w:val="20"/>
                <w:szCs w:val="20"/>
                <w:lang w:eastAsia="es-PE"/>
              </w:rPr>
            </w:pPr>
            <w:r w:rsidRPr="00EB4AD8">
              <w:rPr>
                <w:rFonts w:ascii="Arial" w:eastAsia="Times New Roman" w:hAnsi="Arial" w:cs="Arial"/>
                <w:b/>
                <w:bCs/>
                <w:color w:val="FFFFFF"/>
                <w:kern w:val="0"/>
                <w:sz w:val="20"/>
                <w:szCs w:val="20"/>
                <w:lang w:eastAsia="es-PE"/>
              </w:rPr>
              <w:t>Chld</w:t>
            </w:r>
          </w:p>
        </w:tc>
        <w:tc>
          <w:tcPr>
            <w:tcW w:w="1495" w:type="dxa"/>
            <w:vMerge/>
            <w:tcBorders>
              <w:top w:val="single" w:sz="4" w:space="0" w:color="000000"/>
              <w:left w:val="single" w:sz="4" w:space="0" w:color="000000"/>
              <w:bottom w:val="nil"/>
              <w:right w:val="single" w:sz="4" w:space="0" w:color="000000"/>
            </w:tcBorders>
            <w:vAlign w:val="center"/>
            <w:hideMark/>
          </w:tcPr>
          <w:p w:rsidR="00EB4AD8" w:rsidRPr="00EB4AD8" w:rsidRDefault="00EB4AD8" w:rsidP="00EB4AD8">
            <w:pPr>
              <w:suppressAutoHyphens w:val="0"/>
              <w:spacing w:after="0" w:line="240" w:lineRule="auto"/>
              <w:rPr>
                <w:rFonts w:ascii="Arial" w:eastAsia="Times New Roman" w:hAnsi="Arial" w:cs="Arial"/>
                <w:b/>
                <w:bCs/>
                <w:color w:val="FFFFFF"/>
                <w:kern w:val="0"/>
                <w:sz w:val="18"/>
                <w:szCs w:val="18"/>
                <w:lang w:eastAsia="es-PE"/>
              </w:rPr>
            </w:pPr>
          </w:p>
        </w:tc>
      </w:tr>
      <w:tr w:rsidR="00EB4AD8" w:rsidRPr="00EB4AD8" w:rsidTr="00EB4AD8">
        <w:trPr>
          <w:trHeight w:val="276"/>
          <w:jc w:val="center"/>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965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305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811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254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760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237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430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127</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02ENE-31ENE</w:t>
            </w:r>
          </w:p>
        </w:tc>
      </w:tr>
      <w:tr w:rsidR="00EB4AD8" w:rsidRPr="00EB4AD8" w:rsidTr="00EB4AD8">
        <w:trPr>
          <w:trHeight w:val="276"/>
          <w:jc w:val="center"/>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1008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319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853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268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800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250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452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134</w:t>
            </w:r>
          </w:p>
        </w:tc>
        <w:tc>
          <w:tcPr>
            <w:tcW w:w="1495"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01FEB-31MAR</w:t>
            </w:r>
          </w:p>
        </w:tc>
      </w:tr>
      <w:tr w:rsidR="00EB4AD8" w:rsidRPr="00EB4AD8" w:rsidTr="00EB4AD8">
        <w:trPr>
          <w:trHeight w:val="276"/>
          <w:jc w:val="center"/>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884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278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730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227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684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211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390</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113</w:t>
            </w:r>
          </w:p>
        </w:tc>
        <w:tc>
          <w:tcPr>
            <w:tcW w:w="1495"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01ABR-30ABR</w:t>
            </w:r>
          </w:p>
        </w:tc>
      </w:tr>
      <w:tr w:rsidR="00EB4AD8" w:rsidRPr="00EB4AD8" w:rsidTr="00EB4AD8">
        <w:trPr>
          <w:trHeight w:val="276"/>
          <w:jc w:val="center"/>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842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264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687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212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645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198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369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106</w:t>
            </w:r>
          </w:p>
        </w:tc>
        <w:tc>
          <w:tcPr>
            <w:tcW w:w="1495"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01MAY-30JUN</w:t>
            </w:r>
          </w:p>
        </w:tc>
      </w:tr>
      <w:tr w:rsidR="00EB4AD8" w:rsidRPr="00EB4AD8" w:rsidTr="00EB4AD8">
        <w:trPr>
          <w:trHeight w:val="276"/>
          <w:jc w:val="center"/>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OCEAN RIVIERA PARADISE</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907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286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753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234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706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219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401</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117</w:t>
            </w:r>
          </w:p>
        </w:tc>
        <w:tc>
          <w:tcPr>
            <w:tcW w:w="1495"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01JUL-10AGO</w:t>
            </w:r>
          </w:p>
        </w:tc>
      </w:tr>
      <w:tr w:rsidR="00EB4AD8" w:rsidRPr="00EB4AD8" w:rsidTr="00EB4AD8">
        <w:trPr>
          <w:trHeight w:val="276"/>
          <w:jc w:val="center"/>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823</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258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b/>
                <w:bCs/>
                <w:kern w:val="0"/>
                <w:sz w:val="20"/>
                <w:szCs w:val="20"/>
                <w:lang w:eastAsia="es-PE"/>
              </w:rPr>
            </w:pPr>
            <w:r w:rsidRPr="00EB4AD8">
              <w:rPr>
                <w:rFonts w:ascii="Arial" w:eastAsia="Times New Roman" w:hAnsi="Arial" w:cs="Arial"/>
                <w:b/>
                <w:bCs/>
                <w:kern w:val="0"/>
                <w:sz w:val="20"/>
                <w:szCs w:val="20"/>
                <w:lang w:eastAsia="es-PE"/>
              </w:rPr>
              <w:t>665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206</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627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192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359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103</w:t>
            </w:r>
          </w:p>
        </w:tc>
        <w:tc>
          <w:tcPr>
            <w:tcW w:w="1495"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11AGO-31OCT</w:t>
            </w:r>
          </w:p>
        </w:tc>
      </w:tr>
      <w:tr w:rsidR="00EB4AD8" w:rsidRPr="00EB4AD8" w:rsidTr="00EB4AD8">
        <w:trPr>
          <w:trHeight w:val="276"/>
          <w:jc w:val="center"/>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 xml:space="preserve">OCEAN RIVIERA PARADISE </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842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264</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687</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212</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645</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198</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369</w:t>
            </w:r>
          </w:p>
        </w:tc>
        <w:tc>
          <w:tcPr>
            <w:tcW w:w="860"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20"/>
                <w:szCs w:val="20"/>
                <w:lang w:eastAsia="es-PE"/>
              </w:rPr>
            </w:pPr>
            <w:r w:rsidRPr="00EB4AD8">
              <w:rPr>
                <w:rFonts w:ascii="Arial" w:eastAsia="Times New Roman" w:hAnsi="Arial" w:cs="Arial"/>
                <w:kern w:val="0"/>
                <w:sz w:val="20"/>
                <w:szCs w:val="20"/>
                <w:lang w:eastAsia="es-PE"/>
              </w:rPr>
              <w:t>106</w:t>
            </w:r>
          </w:p>
        </w:tc>
        <w:tc>
          <w:tcPr>
            <w:tcW w:w="1495" w:type="dxa"/>
            <w:tcBorders>
              <w:top w:val="nil"/>
              <w:left w:val="nil"/>
              <w:bottom w:val="single" w:sz="4" w:space="0" w:color="auto"/>
              <w:right w:val="single" w:sz="4" w:space="0" w:color="auto"/>
            </w:tcBorders>
            <w:shd w:val="clear" w:color="auto" w:fill="auto"/>
            <w:noWrap/>
            <w:vAlign w:val="center"/>
            <w:hideMark/>
          </w:tcPr>
          <w:p w:rsidR="00EB4AD8" w:rsidRPr="00EB4AD8" w:rsidRDefault="00EB4AD8" w:rsidP="00EB4AD8">
            <w:pPr>
              <w:suppressAutoHyphens w:val="0"/>
              <w:spacing w:after="0" w:line="240" w:lineRule="auto"/>
              <w:jc w:val="center"/>
              <w:rPr>
                <w:rFonts w:ascii="Arial" w:eastAsia="Times New Roman" w:hAnsi="Arial" w:cs="Arial"/>
                <w:kern w:val="0"/>
                <w:sz w:val="18"/>
                <w:szCs w:val="18"/>
                <w:lang w:eastAsia="es-PE"/>
              </w:rPr>
            </w:pPr>
            <w:r w:rsidRPr="00EB4AD8">
              <w:rPr>
                <w:rFonts w:ascii="Arial" w:eastAsia="Times New Roman" w:hAnsi="Arial" w:cs="Arial"/>
                <w:kern w:val="0"/>
                <w:sz w:val="18"/>
                <w:szCs w:val="18"/>
                <w:lang w:eastAsia="es-PE"/>
              </w:rPr>
              <w:t>01NOV-20DIC</w:t>
            </w:r>
          </w:p>
        </w:tc>
      </w:tr>
    </w:tbl>
    <w:p w:rsidR="00C4548F" w:rsidRDefault="00C4548F"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8660FA" w:rsidRDefault="008660FA"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EB4AD8" w:rsidRDefault="005B0DE3" w:rsidP="00EB4A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D2041A">
        <w:rPr>
          <w:rFonts w:ascii="Arial" w:eastAsia="Arial" w:hAnsi="Arial" w:cs="Arial"/>
          <w:sz w:val="20"/>
          <w:szCs w:val="20"/>
        </w:rPr>
        <w:t>fas de Niño aplican hasta los 11</w:t>
      </w:r>
      <w:r>
        <w:rPr>
          <w:rFonts w:ascii="Arial" w:eastAsia="Arial" w:hAnsi="Arial" w:cs="Arial"/>
          <w:sz w:val="20"/>
          <w:szCs w:val="20"/>
        </w:rPr>
        <w:t xml:space="preserve"> años compartiendo habitación con ambos padres.</w:t>
      </w:r>
    </w:p>
    <w:p w:rsidR="00F57B1D" w:rsidRPr="00EB4AD8" w:rsidRDefault="009F0AFE" w:rsidP="00EB4AD8">
      <w:pPr>
        <w:numPr>
          <w:ilvl w:val="0"/>
          <w:numId w:val="1"/>
        </w:numPr>
        <w:suppressAutoHyphens w:val="0"/>
        <w:spacing w:after="0"/>
        <w:ind w:left="567" w:hanging="283"/>
        <w:jc w:val="both"/>
        <w:rPr>
          <w:rFonts w:ascii="Arial" w:eastAsia="Arial" w:hAnsi="Arial" w:cs="Arial"/>
          <w:sz w:val="20"/>
          <w:szCs w:val="20"/>
        </w:rPr>
      </w:pPr>
      <w:r w:rsidRPr="00EB4AD8">
        <w:rPr>
          <w:rFonts w:ascii="Arial" w:eastAsia="Arial" w:hAnsi="Arial" w:cs="Arial"/>
          <w:sz w:val="20"/>
          <w:szCs w:val="20"/>
        </w:rPr>
        <w:t>Habitación</w:t>
      </w:r>
      <w:r w:rsidR="00EB4AD8" w:rsidRPr="00EB4AD8">
        <w:rPr>
          <w:rFonts w:ascii="Arial" w:eastAsia="Arial" w:hAnsi="Arial" w:cs="Arial"/>
          <w:sz w:val="20"/>
          <w:szCs w:val="20"/>
        </w:rPr>
        <w:t xml:space="preserve">: Daissy Junior Suite Garden View / </w:t>
      </w:r>
      <w:r w:rsidR="00EB4AD8" w:rsidRPr="00EB4AD8">
        <w:rPr>
          <w:rFonts w:ascii="Arial" w:hAnsi="Arial" w:cs="Arial"/>
          <w:bCs/>
          <w:sz w:val="20"/>
          <w:szCs w:val="20"/>
          <w:lang w:eastAsia="es-PE"/>
        </w:rPr>
        <w:t xml:space="preserve">El Beso Jr. </w:t>
      </w:r>
      <w:r w:rsidR="00EB4AD8" w:rsidRPr="00EB4AD8">
        <w:rPr>
          <w:rFonts w:ascii="Arial" w:hAnsi="Arial" w:cs="Arial"/>
          <w:bCs/>
          <w:sz w:val="20"/>
          <w:szCs w:val="20"/>
          <w:lang w:val="en-US" w:eastAsia="es-PE"/>
        </w:rPr>
        <w:t>Suite DBL Pool View / Jr. Suite Eden DBL Garden View / Privilege Jr. Suite DBL Garden View</w:t>
      </w:r>
      <w:r w:rsidR="00EB4AD8" w:rsidRPr="00EB4AD8">
        <w:rPr>
          <w:rFonts w:ascii="Arial" w:hAnsi="Arial" w:cs="Arial"/>
          <w:b/>
          <w:bCs/>
          <w:lang w:val="en-US" w:eastAsia="es-PE"/>
        </w:rPr>
        <w:t xml:space="preserve"> </w:t>
      </w:r>
    </w:p>
    <w:p w:rsidR="005B0DE3" w:rsidRDefault="005B0DE3" w:rsidP="005B0DE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Acomodación: </w:t>
      </w:r>
      <w:r w:rsidR="00EB4AD8">
        <w:rPr>
          <w:rFonts w:ascii="Arial" w:eastAsia="Arial" w:hAnsi="Arial" w:cs="Arial"/>
          <w:sz w:val="20"/>
          <w:szCs w:val="20"/>
        </w:rPr>
        <w:t>Consultar.</w:t>
      </w:r>
    </w:p>
    <w:p w:rsidR="009F0AFE" w:rsidRDefault="00F57B1D"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9F0AFE">
        <w:rPr>
          <w:rFonts w:ascii="Arial" w:eastAsia="Arial" w:hAnsi="Arial" w:cs="Arial"/>
          <w:sz w:val="20"/>
          <w:szCs w:val="20"/>
        </w:rPr>
        <w:t>stadía mínima de</w:t>
      </w:r>
      <w:r>
        <w:rPr>
          <w:rFonts w:ascii="Arial" w:eastAsia="Arial" w:hAnsi="Arial" w:cs="Arial"/>
          <w:sz w:val="20"/>
          <w:szCs w:val="20"/>
        </w:rPr>
        <w:t xml:space="preserve"> 03</w:t>
      </w:r>
      <w:r w:rsidR="009F0AFE">
        <w:rPr>
          <w:rFonts w:ascii="Arial" w:eastAsia="Arial" w:hAnsi="Arial" w:cs="Arial"/>
          <w:sz w:val="20"/>
          <w:szCs w:val="20"/>
        </w:rPr>
        <w:t xml:space="preserve"> noches por Hotel, Consultar al momento de realizar la reserva.</w:t>
      </w:r>
    </w:p>
    <w:p w:rsidR="00E23ACC" w:rsidRPr="00E23ACC" w:rsidRDefault="009F0AFE" w:rsidP="00E23ACC">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E23ACC">
        <w:rPr>
          <w:rFonts w:ascii="Arial" w:eastAsia="Arial" w:hAnsi="Arial" w:cs="Arial"/>
          <w:sz w:val="20"/>
          <w:szCs w:val="20"/>
        </w:rPr>
        <w:t xml:space="preserve">. </w:t>
      </w:r>
    </w:p>
    <w:p w:rsidR="00E23ACC" w:rsidRDefault="00E23ACC" w:rsidP="00E23ACC">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B4AD8" w:rsidRDefault="009F0AFE" w:rsidP="00EB4A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EB4AD8" w:rsidRPr="00EB4AD8" w:rsidRDefault="00EB4AD8" w:rsidP="00EB4AD8">
      <w:pPr>
        <w:numPr>
          <w:ilvl w:val="0"/>
          <w:numId w:val="1"/>
        </w:numPr>
        <w:shd w:val="clear" w:color="auto" w:fill="FFFFFF"/>
        <w:suppressAutoHyphens w:val="0"/>
        <w:spacing w:after="0"/>
        <w:ind w:left="567" w:hanging="283"/>
        <w:jc w:val="both"/>
        <w:textAlignment w:val="baseline"/>
        <w:rPr>
          <w:rFonts w:ascii="Arial" w:eastAsia="Times New Roman" w:hAnsi="Arial" w:cs="Arial"/>
          <w:kern w:val="0"/>
          <w:sz w:val="18"/>
          <w:szCs w:val="18"/>
          <w:lang w:eastAsia="es-PE"/>
        </w:rPr>
      </w:pPr>
      <w:r w:rsidRPr="00EB4AD8">
        <w:rPr>
          <w:rFonts w:ascii="Arial" w:eastAsia="Times New Roman" w:hAnsi="Arial" w:cs="Arial"/>
          <w:kern w:val="0"/>
          <w:sz w:val="20"/>
          <w:szCs w:val="20"/>
          <w:lang w:val="es-ES" w:eastAsia="es-PE"/>
        </w:rPr>
        <w:t>No se admiten niños en las habitaciones de la piscina</w:t>
      </w:r>
    </w:p>
    <w:p w:rsidR="00EB4AD8" w:rsidRPr="00662EE2" w:rsidRDefault="00EB4AD8" w:rsidP="00EB4AD8">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662EE2">
        <w:rPr>
          <w:rFonts w:ascii="Arial" w:eastAsia="Times New Roman" w:hAnsi="Arial" w:cs="Arial"/>
          <w:kern w:val="0"/>
          <w:sz w:val="20"/>
          <w:szCs w:val="20"/>
          <w:lang w:val="es-ES" w:eastAsia="es-PE"/>
        </w:rPr>
        <w:t>El hotel no acepta vacaciones de primavera. Para los viajes que comiencen a partir del 01/02/19 y hasta la noche del 30 de abril de 19, no se permiten clientes de 23 años o menos, a menos que haya al menos un adulto mayor de 30 años en la misma habitación. No se permiten grupos de estudiantes o de vacaciones de primavera o de forma física con jóvenes de 16 a 23 años, incluso cuando estén acompañados por adultos mayores de 30 años.</w:t>
      </w:r>
    </w:p>
    <w:p w:rsidR="009F0AFE" w:rsidRPr="00E54466"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$20 MXP ($1.00 USD aprox) pesos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EB4AD8" w:rsidRDefault="00EB4AD8" w:rsidP="00EB4AD8">
      <w:pPr>
        <w:suppressAutoHyphens w:val="0"/>
        <w:spacing w:after="0" w:line="264" w:lineRule="auto"/>
        <w:jc w:val="both"/>
        <w:rPr>
          <w:rFonts w:ascii="Arial" w:hAnsi="Arial" w:cs="Arial"/>
          <w:b/>
          <w:bCs/>
          <w:sz w:val="20"/>
          <w:szCs w:val="20"/>
          <w:lang w:val="es-ES_tradnl"/>
        </w:rPr>
      </w:pPr>
    </w:p>
    <w:p w:rsidR="00EB4AD8" w:rsidRDefault="00EB4AD8" w:rsidP="00EB4AD8">
      <w:pPr>
        <w:suppressAutoHyphens w:val="0"/>
        <w:spacing w:after="0" w:line="264" w:lineRule="auto"/>
        <w:jc w:val="both"/>
        <w:rPr>
          <w:rFonts w:ascii="Arial" w:hAnsi="Arial" w:cs="Arial"/>
          <w:b/>
          <w:bCs/>
          <w:sz w:val="20"/>
          <w:szCs w:val="20"/>
          <w:lang w:val="es-ES_tradnl"/>
        </w:rPr>
      </w:pPr>
    </w:p>
    <w:p w:rsidR="00EB4AD8" w:rsidRDefault="00EB4AD8" w:rsidP="00EB4AD8">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B4AD8" w:rsidRDefault="00EB4AD8" w:rsidP="00EB4AD8">
      <w:pPr>
        <w:suppressAutoHyphens w:val="0"/>
        <w:spacing w:after="0" w:line="264" w:lineRule="auto"/>
        <w:jc w:val="both"/>
        <w:rPr>
          <w:rFonts w:ascii="Arial" w:hAnsi="Arial" w:cs="Arial"/>
          <w:sz w:val="20"/>
          <w:szCs w:val="20"/>
        </w:rPr>
      </w:pPr>
    </w:p>
    <w:p w:rsidR="00EB4AD8" w:rsidRDefault="00EB4AD8" w:rsidP="00EB4AD8">
      <w:pPr>
        <w:numPr>
          <w:ilvl w:val="0"/>
          <w:numId w:val="2"/>
        </w:numPr>
        <w:tabs>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sz w:val="20"/>
          <w:szCs w:val="20"/>
        </w:rPr>
        <w:t>Tarifas NO son válidas para: Semana Santa, Fiestas Patrias, Navidad, Año Nuevo, grupos, fines de semana largos, días festivos en Perú y en destino, ferias, congresos y Blackouts.</w:t>
      </w:r>
    </w:p>
    <w:p w:rsidR="00EB4AD8" w:rsidRDefault="00EB4AD8" w:rsidP="00EB4AD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B4AD8" w:rsidRDefault="00EB4AD8" w:rsidP="00EB4AD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B4AD8" w:rsidRDefault="00EB4AD8" w:rsidP="00EB4AD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B4AD8" w:rsidRPr="00B30ACE" w:rsidRDefault="00EB4AD8" w:rsidP="00EB4AD8">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B4AD8" w:rsidRPr="00B30ACE" w:rsidRDefault="00EB4AD8" w:rsidP="00EB4AD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B4AD8" w:rsidRDefault="00EB4AD8" w:rsidP="00EB4AD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B4AD8" w:rsidRDefault="00EB4AD8" w:rsidP="00EB4AD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B4AD8" w:rsidRPr="005C27D8" w:rsidRDefault="00EB4AD8" w:rsidP="00EB4AD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B4AD8" w:rsidRPr="005C27D8" w:rsidRDefault="00EB4AD8" w:rsidP="00EB4AD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B4AD8" w:rsidRPr="005C27D8" w:rsidRDefault="00EB4AD8" w:rsidP="00EB4AD8">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B4AD8" w:rsidRDefault="00EB4AD8" w:rsidP="00EB4AD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B4AD8" w:rsidRPr="007A4622" w:rsidRDefault="00EB4AD8" w:rsidP="00EB4AD8">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07 de Marzo del 2019.</w:t>
      </w:r>
    </w:p>
    <w:p w:rsidR="00EB4AD8" w:rsidRPr="00F401A7" w:rsidRDefault="00EB4AD8" w:rsidP="00EB4AD8">
      <w:pPr>
        <w:suppressAutoHyphens w:val="0"/>
        <w:spacing w:after="0" w:line="264" w:lineRule="auto"/>
        <w:jc w:val="both"/>
        <w:rPr>
          <w:rFonts w:ascii="Arial" w:hAnsi="Arial" w:cs="Arial"/>
          <w:b/>
          <w:sz w:val="20"/>
          <w:szCs w:val="20"/>
        </w:rPr>
      </w:pPr>
    </w:p>
    <w:p w:rsidR="00EB4AD8" w:rsidRPr="00F401A7" w:rsidRDefault="00EB4AD8" w:rsidP="00EB4AD8">
      <w:pPr>
        <w:suppressAutoHyphens w:val="0"/>
        <w:spacing w:after="0" w:line="264" w:lineRule="auto"/>
        <w:jc w:val="both"/>
        <w:rPr>
          <w:rFonts w:ascii="Arial" w:hAnsi="Arial" w:cs="Arial"/>
          <w:b/>
          <w:sz w:val="20"/>
          <w:szCs w:val="20"/>
        </w:rPr>
      </w:pPr>
    </w:p>
    <w:p w:rsidR="005C6864" w:rsidRPr="00F401A7" w:rsidRDefault="005C6864" w:rsidP="00EB4AD8">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C310D"/>
    <w:rsid w:val="002D7765"/>
    <w:rsid w:val="00334DEC"/>
    <w:rsid w:val="003412C6"/>
    <w:rsid w:val="003504E1"/>
    <w:rsid w:val="00354003"/>
    <w:rsid w:val="00363B18"/>
    <w:rsid w:val="00363DEF"/>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0DE3"/>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660FA"/>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041A"/>
    <w:rsid w:val="00D2209B"/>
    <w:rsid w:val="00D266E3"/>
    <w:rsid w:val="00D37BFC"/>
    <w:rsid w:val="00D735AD"/>
    <w:rsid w:val="00D74D71"/>
    <w:rsid w:val="00DB1F52"/>
    <w:rsid w:val="00DB74D9"/>
    <w:rsid w:val="00DD7CBD"/>
    <w:rsid w:val="00DE604C"/>
    <w:rsid w:val="00E00C69"/>
    <w:rsid w:val="00E127FA"/>
    <w:rsid w:val="00E23ACC"/>
    <w:rsid w:val="00E537C9"/>
    <w:rsid w:val="00E65825"/>
    <w:rsid w:val="00E67283"/>
    <w:rsid w:val="00E673F5"/>
    <w:rsid w:val="00E75715"/>
    <w:rsid w:val="00E8602F"/>
    <w:rsid w:val="00EB4AD8"/>
    <w:rsid w:val="00EB7CF9"/>
    <w:rsid w:val="00EC3577"/>
    <w:rsid w:val="00ED1377"/>
    <w:rsid w:val="00ED545C"/>
    <w:rsid w:val="00F21950"/>
    <w:rsid w:val="00F24474"/>
    <w:rsid w:val="00F401A7"/>
    <w:rsid w:val="00F44AC7"/>
    <w:rsid w:val="00F57B1D"/>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 w:type="paragraph" w:styleId="HTMLconformatoprevio">
    <w:name w:val="HTML Preformatted"/>
    <w:basedOn w:val="Normal"/>
    <w:link w:val="HTMLconformatoprevioCar"/>
    <w:uiPriority w:val="99"/>
    <w:semiHidden/>
    <w:unhideWhenUsed/>
    <w:rsid w:val="00EB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es-PE"/>
    </w:rPr>
  </w:style>
  <w:style w:type="character" w:customStyle="1" w:styleId="HTMLconformatoprevioCar">
    <w:name w:val="HTML con formato previo Car"/>
    <w:basedOn w:val="Fuentedeprrafopredeter"/>
    <w:link w:val="HTMLconformatoprevio"/>
    <w:uiPriority w:val="99"/>
    <w:semiHidden/>
    <w:rsid w:val="00EB4AD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34">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9447434">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579448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79524809">
      <w:bodyDiv w:val="1"/>
      <w:marLeft w:val="0"/>
      <w:marRight w:val="0"/>
      <w:marTop w:val="0"/>
      <w:marBottom w:val="0"/>
      <w:divBdr>
        <w:top w:val="none" w:sz="0" w:space="0" w:color="auto"/>
        <w:left w:val="none" w:sz="0" w:space="0" w:color="auto"/>
        <w:bottom w:val="none" w:sz="0" w:space="0" w:color="auto"/>
        <w:right w:val="none" w:sz="0" w:space="0" w:color="auto"/>
      </w:divBdr>
    </w:div>
    <w:div w:id="381641158">
      <w:bodyDiv w:val="1"/>
      <w:marLeft w:val="0"/>
      <w:marRight w:val="0"/>
      <w:marTop w:val="0"/>
      <w:marBottom w:val="0"/>
      <w:divBdr>
        <w:top w:val="none" w:sz="0" w:space="0" w:color="auto"/>
        <w:left w:val="none" w:sz="0" w:space="0" w:color="auto"/>
        <w:bottom w:val="none" w:sz="0" w:space="0" w:color="auto"/>
        <w:right w:val="none" w:sz="0" w:space="0" w:color="auto"/>
      </w:divBdr>
    </w:div>
    <w:div w:id="382219794">
      <w:bodyDiv w:val="1"/>
      <w:marLeft w:val="0"/>
      <w:marRight w:val="0"/>
      <w:marTop w:val="0"/>
      <w:marBottom w:val="0"/>
      <w:divBdr>
        <w:top w:val="none" w:sz="0" w:space="0" w:color="auto"/>
        <w:left w:val="none" w:sz="0" w:space="0" w:color="auto"/>
        <w:bottom w:val="none" w:sz="0" w:space="0" w:color="auto"/>
        <w:right w:val="none" w:sz="0" w:space="0" w:color="auto"/>
      </w:divBdr>
    </w:div>
    <w:div w:id="402997130">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57133523">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31130811">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13551832">
      <w:bodyDiv w:val="1"/>
      <w:marLeft w:val="0"/>
      <w:marRight w:val="0"/>
      <w:marTop w:val="0"/>
      <w:marBottom w:val="0"/>
      <w:divBdr>
        <w:top w:val="none" w:sz="0" w:space="0" w:color="auto"/>
        <w:left w:val="none" w:sz="0" w:space="0" w:color="auto"/>
        <w:bottom w:val="none" w:sz="0" w:space="0" w:color="auto"/>
        <w:right w:val="none" w:sz="0" w:space="0" w:color="auto"/>
      </w:divBdr>
    </w:div>
    <w:div w:id="1450541030">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0894313">
      <w:bodyDiv w:val="1"/>
      <w:marLeft w:val="0"/>
      <w:marRight w:val="0"/>
      <w:marTop w:val="0"/>
      <w:marBottom w:val="0"/>
      <w:divBdr>
        <w:top w:val="none" w:sz="0" w:space="0" w:color="auto"/>
        <w:left w:val="none" w:sz="0" w:space="0" w:color="auto"/>
        <w:bottom w:val="none" w:sz="0" w:space="0" w:color="auto"/>
        <w:right w:val="none" w:sz="0" w:space="0" w:color="auto"/>
      </w:divBdr>
    </w:div>
    <w:div w:id="1647321037">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2783012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4</Pages>
  <Words>1163</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57</cp:revision>
  <cp:lastPrinted>2016-11-12T15:30:00Z</cp:lastPrinted>
  <dcterms:created xsi:type="dcterms:W3CDTF">2016-11-12T15:30:00Z</dcterms:created>
  <dcterms:modified xsi:type="dcterms:W3CDTF">2019-03-28T23:57:00Z</dcterms:modified>
</cp:coreProperties>
</file>