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765" w:rsidRPr="004D179A" w:rsidRDefault="004D179A">
      <w:pPr>
        <w:spacing w:after="0" w:line="200" w:lineRule="atLeast"/>
        <w:jc w:val="center"/>
        <w:rPr>
          <w:sz w:val="24"/>
          <w:szCs w:val="16"/>
        </w:rPr>
      </w:pPr>
      <w:r w:rsidRPr="004D179A">
        <w:rPr>
          <w:rFonts w:ascii="Tahoma" w:hAnsi="Tahoma" w:cs="Tahoma"/>
          <w:b/>
          <w:bCs/>
          <w:noProof/>
          <w:color w:val="0066CC"/>
          <w:sz w:val="40"/>
          <w:szCs w:val="24"/>
          <w:lang w:eastAsia="es-PE"/>
        </w:rPr>
        <w:drawing>
          <wp:anchor distT="0" distB="0" distL="114300" distR="114300" simplePos="0" relativeHeight="251657728" behindDoc="0" locked="0" layoutInCell="1" allowOverlap="1" wp14:anchorId="64849284" wp14:editId="4CF5D035">
            <wp:simplePos x="0" y="0"/>
            <wp:positionH relativeFrom="column">
              <wp:posOffset>-944880</wp:posOffset>
            </wp:positionH>
            <wp:positionV relativeFrom="paragraph">
              <wp:posOffset>182245</wp:posOffset>
            </wp:positionV>
            <wp:extent cx="1150620" cy="1150620"/>
            <wp:effectExtent l="19050" t="38100" r="0" b="11430"/>
            <wp:wrapNone/>
            <wp:docPr id="6" name="Imagen 6"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4D179A" w:rsidRDefault="007B34CF" w:rsidP="007B34CF">
      <w:pPr>
        <w:spacing w:after="0" w:line="200" w:lineRule="atLeast"/>
        <w:jc w:val="center"/>
        <w:rPr>
          <w:sz w:val="24"/>
          <w:szCs w:val="16"/>
        </w:rPr>
      </w:pPr>
    </w:p>
    <w:p w:rsidR="00085CCE" w:rsidRDefault="00085CCE" w:rsidP="007B34CF">
      <w:pPr>
        <w:spacing w:after="0" w:line="200" w:lineRule="atLeast"/>
        <w:jc w:val="center"/>
        <w:rPr>
          <w:sz w:val="24"/>
          <w:szCs w:val="16"/>
        </w:rPr>
      </w:pPr>
    </w:p>
    <w:p w:rsidR="00285DAE" w:rsidRDefault="00285DAE" w:rsidP="007B34CF">
      <w:pPr>
        <w:spacing w:after="0" w:line="200" w:lineRule="atLeast"/>
        <w:jc w:val="center"/>
        <w:rPr>
          <w:sz w:val="24"/>
          <w:szCs w:val="16"/>
        </w:rPr>
      </w:pPr>
    </w:p>
    <w:p w:rsidR="00576491" w:rsidRDefault="004901F8"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NEGRIL</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BB6CEB">
        <w:rPr>
          <w:rFonts w:ascii="Tahoma" w:eastAsia="Tahoma" w:hAnsi="Tahoma" w:cs="Tahoma"/>
          <w:b/>
          <w:bCs/>
          <w:color w:val="0066CC"/>
          <w:sz w:val="36"/>
          <w:szCs w:val="36"/>
        </w:rPr>
        <w:t xml:space="preserve">4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w:t>
      </w:r>
      <w:r w:rsidR="00BB6CEB">
        <w:rPr>
          <w:rFonts w:ascii="Tahoma" w:eastAsia="Tahoma" w:hAnsi="Tahoma" w:cs="Tahoma"/>
          <w:b/>
          <w:bCs/>
          <w:color w:val="0066CC"/>
          <w:sz w:val="36"/>
          <w:szCs w:val="36"/>
        </w:rPr>
        <w:t>3</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4901F8"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58752" behindDoc="0" locked="0" layoutInCell="1" allowOverlap="1" wp14:anchorId="54049E35" wp14:editId="503633B7">
            <wp:simplePos x="0" y="0"/>
            <wp:positionH relativeFrom="column">
              <wp:posOffset>1044575</wp:posOffset>
            </wp:positionH>
            <wp:positionV relativeFrom="paragraph">
              <wp:posOffset>27940</wp:posOffset>
            </wp:positionV>
            <wp:extent cx="3513470" cy="1333500"/>
            <wp:effectExtent l="0" t="0" r="0" b="0"/>
            <wp:wrapNone/>
            <wp:docPr id="2" name="Imagen 2" descr="Resultado de imagen para RIU NE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IU NEGRIL"/>
                    <pic:cNvPicPr>
                      <a:picLocks noChangeAspect="1" noChangeArrowheads="1"/>
                    </pic:cNvPicPr>
                  </pic:nvPicPr>
                  <pic:blipFill rotWithShape="1">
                    <a:blip r:embed="rId8">
                      <a:extLst>
                        <a:ext uri="{28A0092B-C50C-407E-A947-70E740481C1C}">
                          <a14:useLocalDpi xmlns:a14="http://schemas.microsoft.com/office/drawing/2010/main" val="0"/>
                        </a:ext>
                      </a:extLst>
                    </a:blip>
                    <a:srcRect l="10322" r="6156"/>
                    <a:stretch/>
                  </pic:blipFill>
                  <pic:spPr bwMode="auto">
                    <a:xfrm>
                      <a:off x="0" y="0"/>
                      <a:ext cx="3513470"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285DAE" w:rsidRDefault="00285DAE">
      <w:pPr>
        <w:spacing w:after="0" w:line="200" w:lineRule="atLeast"/>
        <w:rPr>
          <w:rFonts w:ascii="Arial" w:eastAsia="Times New Roman" w:hAnsi="Arial" w:cs="Arial"/>
          <w:b/>
          <w:szCs w:val="20"/>
        </w:rPr>
      </w:pPr>
    </w:p>
    <w:p w:rsidR="00285DAE" w:rsidRDefault="00285DAE">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B106AA" w:rsidRDefault="00B106AA"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Traslado </w:t>
      </w:r>
      <w:r w:rsidR="00BB6CEB">
        <w:rPr>
          <w:rFonts w:ascii="Arial" w:eastAsia="Arial" w:hAnsi="Arial" w:cs="Arial"/>
          <w:sz w:val="20"/>
          <w:szCs w:val="20"/>
        </w:rPr>
        <w:t>Aeropuerto – Hotel – Aeropuerto.</w:t>
      </w:r>
    </w:p>
    <w:p w:rsidR="00B106AA" w:rsidRDefault="00BB6CEB"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p>
    <w:p w:rsidR="006B191E" w:rsidRDefault="00BB6CEB"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p>
    <w:p w:rsidR="00051C9A" w:rsidRDefault="00051C9A" w:rsidP="00C3215B">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285DAE" w:rsidRDefault="00285DAE">
      <w:pPr>
        <w:spacing w:after="0" w:line="200" w:lineRule="atLeast"/>
        <w:rPr>
          <w:rFonts w:ascii="Arial" w:eastAsia="Arial" w:hAnsi="Arial" w:cs="Arial"/>
          <w:b/>
          <w:bCs/>
          <w:szCs w:val="20"/>
        </w:rPr>
      </w:pPr>
    </w:p>
    <w:p w:rsidR="00285DAE" w:rsidRDefault="00285DAE">
      <w:pPr>
        <w:suppressAutoHyphens w:val="0"/>
        <w:spacing w:after="0" w:line="200" w:lineRule="atLeast"/>
        <w:jc w:val="both"/>
        <w:rPr>
          <w:sz w:val="20"/>
          <w:szCs w:val="20"/>
        </w:rPr>
      </w:pPr>
    </w:p>
    <w:p w:rsidR="00BD21FB" w:rsidRDefault="00BD21FB">
      <w:pPr>
        <w:suppressAutoHyphens w:val="0"/>
        <w:spacing w:after="0" w:line="200" w:lineRule="atLeast"/>
        <w:jc w:val="both"/>
        <w:rPr>
          <w:sz w:val="20"/>
          <w:szCs w:val="20"/>
        </w:rPr>
      </w:pPr>
    </w:p>
    <w:p w:rsidR="00285DAE" w:rsidRDefault="006F7C32" w:rsidP="00051C9A">
      <w:pPr>
        <w:spacing w:after="0" w:line="264" w:lineRule="auto"/>
        <w:rPr>
          <w:rFonts w:ascii="Arial" w:hAnsi="Arial" w:cs="Arial"/>
          <w:sz w:val="20"/>
          <w:szCs w:val="20"/>
        </w:rPr>
      </w:pPr>
      <w:r>
        <w:rPr>
          <w:noProof/>
          <w:lang w:eastAsia="es-PE"/>
        </w:rPr>
        <w:drawing>
          <wp:anchor distT="0" distB="0" distL="114300" distR="114300" simplePos="0" relativeHeight="251656704" behindDoc="0" locked="0" layoutInCell="1" allowOverlap="1" wp14:anchorId="41CD7221" wp14:editId="01A039BA">
            <wp:simplePos x="0" y="0"/>
            <wp:positionH relativeFrom="column">
              <wp:posOffset>2385060</wp:posOffset>
            </wp:positionH>
            <wp:positionV relativeFrom="paragraph">
              <wp:posOffset>8890</wp:posOffset>
            </wp:positionV>
            <wp:extent cx="830580" cy="830580"/>
            <wp:effectExtent l="0" t="0" r="0" b="0"/>
            <wp:wrapNone/>
            <wp:docPr id="1" name="Imagen 1" descr="Resultado de imagen para ri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riu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l="6400" t="6800" r="7200" b="6800"/>
                    <a:stretch/>
                  </pic:blipFill>
                  <pic:spPr bwMode="auto">
                    <a:xfrm>
                      <a:off x="0" y="0"/>
                      <a:ext cx="830580" cy="830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01F8" w:rsidRDefault="004901F8" w:rsidP="00051C9A">
      <w:pPr>
        <w:spacing w:after="0" w:line="264" w:lineRule="auto"/>
        <w:rPr>
          <w:rFonts w:ascii="Arial" w:hAnsi="Arial" w:cs="Arial"/>
          <w:sz w:val="20"/>
          <w:szCs w:val="20"/>
        </w:rPr>
      </w:pPr>
    </w:p>
    <w:p w:rsidR="00285DAE" w:rsidRDefault="00285DAE" w:rsidP="00051C9A">
      <w:pPr>
        <w:spacing w:after="0" w:line="264" w:lineRule="auto"/>
        <w:rPr>
          <w:rFonts w:ascii="Arial" w:hAnsi="Arial" w:cs="Arial"/>
          <w:sz w:val="20"/>
          <w:szCs w:val="20"/>
        </w:rPr>
      </w:pPr>
    </w:p>
    <w:p w:rsidR="00285DAE" w:rsidRDefault="00285DAE" w:rsidP="00051C9A">
      <w:pPr>
        <w:spacing w:after="0" w:line="264" w:lineRule="auto"/>
        <w:rPr>
          <w:rFonts w:ascii="Arial" w:hAnsi="Arial" w:cs="Arial"/>
          <w:sz w:val="20"/>
          <w:szCs w:val="20"/>
        </w:rPr>
      </w:pPr>
    </w:p>
    <w:p w:rsidR="00285DAE" w:rsidRDefault="00285DAE" w:rsidP="00051C9A">
      <w:pPr>
        <w:spacing w:after="0" w:line="264" w:lineRule="auto"/>
        <w:rPr>
          <w:rFonts w:ascii="Arial" w:hAnsi="Arial" w:cs="Arial"/>
          <w:sz w:val="20"/>
          <w:szCs w:val="20"/>
        </w:rPr>
      </w:pPr>
    </w:p>
    <w:p w:rsidR="00285DAE" w:rsidRDefault="00285DAE" w:rsidP="00051C9A">
      <w:pPr>
        <w:spacing w:after="0" w:line="264" w:lineRule="auto"/>
        <w:rPr>
          <w:rFonts w:ascii="Arial" w:hAnsi="Arial" w:cs="Arial"/>
          <w:sz w:val="20"/>
          <w:szCs w:val="20"/>
        </w:rPr>
      </w:pPr>
    </w:p>
    <w:tbl>
      <w:tblPr>
        <w:tblW w:w="10659" w:type="dxa"/>
        <w:jc w:val="center"/>
        <w:tblCellMar>
          <w:left w:w="70" w:type="dxa"/>
          <w:right w:w="70" w:type="dxa"/>
        </w:tblCellMar>
        <w:tblLook w:val="04A0" w:firstRow="1" w:lastRow="0" w:firstColumn="1" w:lastColumn="0" w:noHBand="0" w:noVBand="1"/>
      </w:tblPr>
      <w:tblGrid>
        <w:gridCol w:w="2263"/>
        <w:gridCol w:w="860"/>
        <w:gridCol w:w="860"/>
        <w:gridCol w:w="860"/>
        <w:gridCol w:w="860"/>
        <w:gridCol w:w="860"/>
        <w:gridCol w:w="860"/>
        <w:gridCol w:w="860"/>
        <w:gridCol w:w="860"/>
        <w:gridCol w:w="1516"/>
      </w:tblGrid>
      <w:tr w:rsidR="00BD21FB" w:rsidRPr="00BD21FB" w:rsidTr="00BD21FB">
        <w:trPr>
          <w:trHeight w:val="255"/>
          <w:jc w:val="center"/>
        </w:trPr>
        <w:tc>
          <w:tcPr>
            <w:tcW w:w="226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BD21FB" w:rsidRPr="00BD21FB" w:rsidRDefault="00BD21FB" w:rsidP="00BD21FB">
            <w:pPr>
              <w:suppressAutoHyphens w:val="0"/>
              <w:spacing w:after="0" w:line="240" w:lineRule="auto"/>
              <w:jc w:val="center"/>
              <w:rPr>
                <w:rFonts w:ascii="Arial" w:eastAsia="Times New Roman" w:hAnsi="Arial" w:cs="Arial"/>
                <w:b/>
                <w:bCs/>
                <w:color w:val="FFFFFF"/>
                <w:kern w:val="0"/>
                <w:sz w:val="20"/>
                <w:szCs w:val="20"/>
                <w:lang w:eastAsia="es-PE"/>
              </w:rPr>
            </w:pPr>
            <w:r w:rsidRPr="00BD21FB">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D21FB" w:rsidRPr="00BD21FB" w:rsidRDefault="00BD21FB" w:rsidP="00BD21FB">
            <w:pPr>
              <w:suppressAutoHyphens w:val="0"/>
              <w:spacing w:after="0" w:line="240" w:lineRule="auto"/>
              <w:jc w:val="center"/>
              <w:rPr>
                <w:rFonts w:ascii="Arial" w:eastAsia="Times New Roman" w:hAnsi="Arial" w:cs="Arial"/>
                <w:b/>
                <w:bCs/>
                <w:color w:val="FFFFFF"/>
                <w:kern w:val="0"/>
                <w:sz w:val="20"/>
                <w:szCs w:val="20"/>
                <w:lang w:eastAsia="es-PE"/>
              </w:rPr>
            </w:pPr>
            <w:r w:rsidRPr="00BD21FB">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BD21FB" w:rsidRPr="00BD21FB" w:rsidRDefault="00BD21FB" w:rsidP="00BD21FB">
            <w:pPr>
              <w:suppressAutoHyphens w:val="0"/>
              <w:spacing w:after="0" w:line="240" w:lineRule="auto"/>
              <w:jc w:val="center"/>
              <w:rPr>
                <w:rFonts w:ascii="Arial" w:eastAsia="Times New Roman" w:hAnsi="Arial" w:cs="Arial"/>
                <w:b/>
                <w:bCs/>
                <w:color w:val="FFFFFF"/>
                <w:kern w:val="0"/>
                <w:sz w:val="20"/>
                <w:szCs w:val="20"/>
                <w:lang w:eastAsia="es-PE"/>
              </w:rPr>
            </w:pPr>
            <w:r w:rsidRPr="00BD21FB">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D21FB" w:rsidRPr="00BD21FB" w:rsidRDefault="00BD21FB" w:rsidP="00BD21FB">
            <w:pPr>
              <w:suppressAutoHyphens w:val="0"/>
              <w:spacing w:after="0" w:line="240" w:lineRule="auto"/>
              <w:jc w:val="center"/>
              <w:rPr>
                <w:rFonts w:ascii="Arial" w:eastAsia="Times New Roman" w:hAnsi="Arial" w:cs="Arial"/>
                <w:b/>
                <w:bCs/>
                <w:color w:val="FFFFFF"/>
                <w:kern w:val="0"/>
                <w:sz w:val="20"/>
                <w:szCs w:val="20"/>
                <w:lang w:eastAsia="es-PE"/>
              </w:rPr>
            </w:pPr>
            <w:r w:rsidRPr="00BD21FB">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BD21FB" w:rsidRPr="00BD21FB" w:rsidRDefault="00BD21FB" w:rsidP="00BD21FB">
            <w:pPr>
              <w:suppressAutoHyphens w:val="0"/>
              <w:spacing w:after="0" w:line="240" w:lineRule="auto"/>
              <w:jc w:val="center"/>
              <w:rPr>
                <w:rFonts w:ascii="Arial" w:eastAsia="Times New Roman" w:hAnsi="Arial" w:cs="Arial"/>
                <w:b/>
                <w:bCs/>
                <w:color w:val="FFFFFF"/>
                <w:kern w:val="0"/>
                <w:sz w:val="20"/>
                <w:szCs w:val="20"/>
                <w:lang w:eastAsia="es-PE"/>
              </w:rPr>
            </w:pPr>
            <w:r w:rsidRPr="00BD21FB">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D21FB" w:rsidRPr="00BD21FB" w:rsidRDefault="00BD21FB" w:rsidP="00BD21FB">
            <w:pPr>
              <w:suppressAutoHyphens w:val="0"/>
              <w:spacing w:after="0" w:line="240" w:lineRule="auto"/>
              <w:jc w:val="center"/>
              <w:rPr>
                <w:rFonts w:ascii="Arial" w:eastAsia="Times New Roman" w:hAnsi="Arial" w:cs="Arial"/>
                <w:b/>
                <w:bCs/>
                <w:color w:val="FFFFFF"/>
                <w:kern w:val="0"/>
                <w:sz w:val="20"/>
                <w:szCs w:val="20"/>
                <w:lang w:eastAsia="es-PE"/>
              </w:rPr>
            </w:pPr>
            <w:r w:rsidRPr="00BD21FB">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BD21FB" w:rsidRPr="00BD21FB" w:rsidRDefault="00BD21FB" w:rsidP="00BD21FB">
            <w:pPr>
              <w:suppressAutoHyphens w:val="0"/>
              <w:spacing w:after="0" w:line="240" w:lineRule="auto"/>
              <w:jc w:val="center"/>
              <w:rPr>
                <w:rFonts w:ascii="Arial" w:eastAsia="Times New Roman" w:hAnsi="Arial" w:cs="Arial"/>
                <w:b/>
                <w:bCs/>
                <w:color w:val="FFFFFF"/>
                <w:kern w:val="0"/>
                <w:sz w:val="20"/>
                <w:szCs w:val="20"/>
                <w:lang w:eastAsia="es-PE"/>
              </w:rPr>
            </w:pPr>
            <w:r w:rsidRPr="00BD21FB">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D21FB" w:rsidRPr="00BD21FB" w:rsidRDefault="00BD21FB" w:rsidP="00BD21FB">
            <w:pPr>
              <w:suppressAutoHyphens w:val="0"/>
              <w:spacing w:after="0" w:line="240" w:lineRule="auto"/>
              <w:jc w:val="center"/>
              <w:rPr>
                <w:rFonts w:ascii="Arial" w:eastAsia="Times New Roman" w:hAnsi="Arial" w:cs="Arial"/>
                <w:b/>
                <w:bCs/>
                <w:color w:val="FFFFFF"/>
                <w:kern w:val="0"/>
                <w:sz w:val="20"/>
                <w:szCs w:val="20"/>
                <w:lang w:eastAsia="es-PE"/>
              </w:rPr>
            </w:pPr>
            <w:r w:rsidRPr="00BD21FB">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BD21FB" w:rsidRPr="00BD21FB" w:rsidRDefault="00BD21FB" w:rsidP="00BD21FB">
            <w:pPr>
              <w:suppressAutoHyphens w:val="0"/>
              <w:spacing w:after="0" w:line="240" w:lineRule="auto"/>
              <w:jc w:val="center"/>
              <w:rPr>
                <w:rFonts w:ascii="Arial" w:eastAsia="Times New Roman" w:hAnsi="Arial" w:cs="Arial"/>
                <w:b/>
                <w:bCs/>
                <w:color w:val="FFFFFF"/>
                <w:kern w:val="0"/>
                <w:sz w:val="20"/>
                <w:szCs w:val="20"/>
                <w:lang w:eastAsia="es-PE"/>
              </w:rPr>
            </w:pPr>
            <w:r w:rsidRPr="00BD21FB">
              <w:rPr>
                <w:rFonts w:ascii="Arial" w:eastAsia="Times New Roman" w:hAnsi="Arial" w:cs="Arial"/>
                <w:b/>
                <w:bCs/>
                <w:color w:val="FFFFFF"/>
                <w:kern w:val="0"/>
                <w:sz w:val="20"/>
                <w:szCs w:val="20"/>
                <w:lang w:eastAsia="es-PE"/>
              </w:rPr>
              <w:t>N.A.</w:t>
            </w:r>
          </w:p>
        </w:tc>
        <w:tc>
          <w:tcPr>
            <w:tcW w:w="1516"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D21FB" w:rsidRPr="00BD21FB" w:rsidRDefault="00BD21FB" w:rsidP="00BD21FB">
            <w:pPr>
              <w:suppressAutoHyphens w:val="0"/>
              <w:spacing w:after="0" w:line="240" w:lineRule="auto"/>
              <w:jc w:val="center"/>
              <w:rPr>
                <w:rFonts w:ascii="Arial" w:eastAsia="Times New Roman" w:hAnsi="Arial" w:cs="Arial"/>
                <w:b/>
                <w:bCs/>
                <w:color w:val="FFFFFF"/>
                <w:kern w:val="0"/>
                <w:sz w:val="18"/>
                <w:szCs w:val="20"/>
                <w:lang w:eastAsia="es-PE"/>
              </w:rPr>
            </w:pPr>
            <w:r w:rsidRPr="00BD21FB">
              <w:rPr>
                <w:rFonts w:ascii="Arial" w:eastAsia="Times New Roman" w:hAnsi="Arial" w:cs="Arial"/>
                <w:b/>
                <w:bCs/>
                <w:color w:val="FFFFFF"/>
                <w:kern w:val="0"/>
                <w:sz w:val="18"/>
                <w:szCs w:val="20"/>
                <w:lang w:eastAsia="es-PE"/>
              </w:rPr>
              <w:t>VIGENCIA</w:t>
            </w:r>
          </w:p>
        </w:tc>
      </w:tr>
      <w:tr w:rsidR="00BD21FB" w:rsidRPr="00BD21FB" w:rsidTr="00BD21FB">
        <w:trPr>
          <w:trHeight w:val="255"/>
          <w:jc w:val="center"/>
        </w:trPr>
        <w:tc>
          <w:tcPr>
            <w:tcW w:w="2263" w:type="dxa"/>
            <w:vMerge/>
            <w:tcBorders>
              <w:top w:val="single" w:sz="4" w:space="0" w:color="000000"/>
              <w:left w:val="single" w:sz="4" w:space="0" w:color="000000"/>
              <w:bottom w:val="nil"/>
              <w:right w:val="single" w:sz="4" w:space="0" w:color="C0C0C0"/>
            </w:tcBorders>
            <w:vAlign w:val="center"/>
            <w:hideMark/>
          </w:tcPr>
          <w:p w:rsidR="00BD21FB" w:rsidRPr="00BD21FB" w:rsidRDefault="00BD21FB" w:rsidP="00BD21FB">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BD21FB" w:rsidRPr="00BD21FB" w:rsidRDefault="00BD21FB" w:rsidP="00BD21FB">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BD21FB" w:rsidRPr="00BD21FB" w:rsidRDefault="00BD21FB" w:rsidP="00BD21FB">
            <w:pPr>
              <w:suppressAutoHyphens w:val="0"/>
              <w:spacing w:after="0" w:line="240" w:lineRule="auto"/>
              <w:jc w:val="center"/>
              <w:rPr>
                <w:rFonts w:ascii="Arial" w:eastAsia="Times New Roman" w:hAnsi="Arial" w:cs="Arial"/>
                <w:b/>
                <w:bCs/>
                <w:color w:val="FFFFFF"/>
                <w:kern w:val="0"/>
                <w:sz w:val="20"/>
                <w:szCs w:val="20"/>
                <w:lang w:eastAsia="es-PE"/>
              </w:rPr>
            </w:pPr>
            <w:r w:rsidRPr="00BD21FB">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D21FB" w:rsidRPr="00BD21FB" w:rsidRDefault="00BD21FB" w:rsidP="00BD21FB">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BD21FB" w:rsidRPr="00BD21FB" w:rsidRDefault="00BD21FB" w:rsidP="00BD21FB">
            <w:pPr>
              <w:suppressAutoHyphens w:val="0"/>
              <w:spacing w:after="0" w:line="240" w:lineRule="auto"/>
              <w:jc w:val="center"/>
              <w:rPr>
                <w:rFonts w:ascii="Arial" w:eastAsia="Times New Roman" w:hAnsi="Arial" w:cs="Arial"/>
                <w:b/>
                <w:bCs/>
                <w:color w:val="FFFFFF"/>
                <w:kern w:val="0"/>
                <w:sz w:val="20"/>
                <w:szCs w:val="20"/>
                <w:lang w:eastAsia="es-PE"/>
              </w:rPr>
            </w:pPr>
            <w:r w:rsidRPr="00BD21FB">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D21FB" w:rsidRPr="00BD21FB" w:rsidRDefault="00BD21FB" w:rsidP="00BD21FB">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BD21FB" w:rsidRPr="00BD21FB" w:rsidRDefault="00BD21FB" w:rsidP="00BD21FB">
            <w:pPr>
              <w:suppressAutoHyphens w:val="0"/>
              <w:spacing w:after="0" w:line="240" w:lineRule="auto"/>
              <w:jc w:val="center"/>
              <w:rPr>
                <w:rFonts w:ascii="Arial" w:eastAsia="Times New Roman" w:hAnsi="Arial" w:cs="Arial"/>
                <w:b/>
                <w:bCs/>
                <w:color w:val="FFFFFF"/>
                <w:kern w:val="0"/>
                <w:sz w:val="20"/>
                <w:szCs w:val="20"/>
                <w:lang w:eastAsia="es-PE"/>
              </w:rPr>
            </w:pPr>
            <w:r w:rsidRPr="00BD21FB">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D21FB" w:rsidRPr="00BD21FB" w:rsidRDefault="00BD21FB" w:rsidP="00BD21FB">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BD21FB" w:rsidRPr="00BD21FB" w:rsidRDefault="00BD21FB" w:rsidP="00BD21FB">
            <w:pPr>
              <w:suppressAutoHyphens w:val="0"/>
              <w:spacing w:after="0" w:line="240" w:lineRule="auto"/>
              <w:jc w:val="center"/>
              <w:rPr>
                <w:rFonts w:ascii="Arial" w:eastAsia="Times New Roman" w:hAnsi="Arial" w:cs="Arial"/>
                <w:b/>
                <w:bCs/>
                <w:color w:val="FFFFFF"/>
                <w:kern w:val="0"/>
                <w:sz w:val="20"/>
                <w:szCs w:val="20"/>
                <w:lang w:eastAsia="es-PE"/>
              </w:rPr>
            </w:pPr>
            <w:r w:rsidRPr="00BD21FB">
              <w:rPr>
                <w:rFonts w:ascii="Arial" w:eastAsia="Times New Roman" w:hAnsi="Arial" w:cs="Arial"/>
                <w:b/>
                <w:bCs/>
                <w:color w:val="FFFFFF"/>
                <w:kern w:val="0"/>
                <w:sz w:val="20"/>
                <w:szCs w:val="20"/>
                <w:lang w:eastAsia="es-PE"/>
              </w:rPr>
              <w:t>Chld</w:t>
            </w:r>
          </w:p>
        </w:tc>
        <w:tc>
          <w:tcPr>
            <w:tcW w:w="1516" w:type="dxa"/>
            <w:vMerge/>
            <w:tcBorders>
              <w:top w:val="single" w:sz="4" w:space="0" w:color="000000"/>
              <w:left w:val="single" w:sz="4" w:space="0" w:color="000000"/>
              <w:bottom w:val="nil"/>
              <w:right w:val="single" w:sz="4" w:space="0" w:color="000000"/>
            </w:tcBorders>
            <w:vAlign w:val="center"/>
            <w:hideMark/>
          </w:tcPr>
          <w:p w:rsidR="00BD21FB" w:rsidRPr="00BD21FB" w:rsidRDefault="00BD21FB" w:rsidP="00BD21FB">
            <w:pPr>
              <w:suppressAutoHyphens w:val="0"/>
              <w:spacing w:after="0" w:line="240" w:lineRule="auto"/>
              <w:rPr>
                <w:rFonts w:ascii="Arial" w:eastAsia="Times New Roman" w:hAnsi="Arial" w:cs="Arial"/>
                <w:b/>
                <w:bCs/>
                <w:color w:val="FFFFFF"/>
                <w:kern w:val="0"/>
                <w:sz w:val="18"/>
                <w:szCs w:val="20"/>
                <w:lang w:eastAsia="es-PE"/>
              </w:rPr>
            </w:pPr>
          </w:p>
        </w:tc>
      </w:tr>
      <w:tr w:rsidR="00BD21FB" w:rsidRPr="00BD21FB" w:rsidTr="00BD21FB">
        <w:trPr>
          <w:trHeight w:val="276"/>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RIU NEGRIL</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785</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226</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543</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156</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518</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148</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278</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78</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18"/>
                <w:szCs w:val="20"/>
                <w:lang w:eastAsia="es-PE"/>
              </w:rPr>
            </w:pPr>
            <w:r w:rsidRPr="00BD21FB">
              <w:rPr>
                <w:rFonts w:ascii="Arial" w:eastAsia="Times New Roman" w:hAnsi="Arial" w:cs="Arial"/>
                <w:kern w:val="0"/>
                <w:sz w:val="18"/>
                <w:szCs w:val="20"/>
                <w:lang w:eastAsia="es-PE"/>
              </w:rPr>
              <w:t>02ENE-20ENE</w:t>
            </w:r>
          </w:p>
        </w:tc>
      </w:tr>
      <w:tr w:rsidR="00BD21FB" w:rsidRPr="00BD21FB" w:rsidTr="00BD21FB">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RIU NEGRIL</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885</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260</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612</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179</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575</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170</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312</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90</w:t>
            </w:r>
          </w:p>
        </w:tc>
        <w:tc>
          <w:tcPr>
            <w:tcW w:w="1516"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18"/>
                <w:szCs w:val="20"/>
                <w:lang w:eastAsia="es-PE"/>
              </w:rPr>
            </w:pPr>
            <w:r w:rsidRPr="00BD21FB">
              <w:rPr>
                <w:rFonts w:ascii="Arial" w:eastAsia="Times New Roman" w:hAnsi="Arial" w:cs="Arial"/>
                <w:kern w:val="0"/>
                <w:sz w:val="18"/>
                <w:szCs w:val="20"/>
                <w:lang w:eastAsia="es-PE"/>
              </w:rPr>
              <w:t>21ENE-21ABR</w:t>
            </w:r>
          </w:p>
        </w:tc>
      </w:tr>
      <w:tr w:rsidR="00BD21FB" w:rsidRPr="00BD21FB" w:rsidTr="00BD21FB">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RIU NEGRIL</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707</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200</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b/>
                <w:bCs/>
                <w:kern w:val="0"/>
                <w:sz w:val="20"/>
                <w:szCs w:val="20"/>
                <w:lang w:eastAsia="es-PE"/>
              </w:rPr>
            </w:pPr>
            <w:r w:rsidRPr="00BD21FB">
              <w:rPr>
                <w:rFonts w:ascii="Arial" w:eastAsia="Times New Roman" w:hAnsi="Arial" w:cs="Arial"/>
                <w:b/>
                <w:bCs/>
                <w:kern w:val="0"/>
                <w:sz w:val="20"/>
                <w:szCs w:val="20"/>
                <w:lang w:eastAsia="es-PE"/>
              </w:rPr>
              <w:t>489</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138</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458</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131</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251</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69</w:t>
            </w:r>
          </w:p>
        </w:tc>
        <w:tc>
          <w:tcPr>
            <w:tcW w:w="1516"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18"/>
                <w:szCs w:val="20"/>
                <w:lang w:eastAsia="es-PE"/>
              </w:rPr>
            </w:pPr>
            <w:r w:rsidRPr="00BD21FB">
              <w:rPr>
                <w:rFonts w:ascii="Arial" w:eastAsia="Times New Roman" w:hAnsi="Arial" w:cs="Arial"/>
                <w:kern w:val="0"/>
                <w:sz w:val="18"/>
                <w:szCs w:val="20"/>
                <w:lang w:eastAsia="es-PE"/>
              </w:rPr>
              <w:t>22ABR-30ABR</w:t>
            </w:r>
          </w:p>
        </w:tc>
      </w:tr>
      <w:tr w:rsidR="00BD21FB" w:rsidRPr="00BD21FB" w:rsidTr="00BD21FB">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RIU NEGRIL</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730</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207</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504</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143</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474</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136</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258</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72</w:t>
            </w:r>
          </w:p>
        </w:tc>
        <w:tc>
          <w:tcPr>
            <w:tcW w:w="1516"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18"/>
                <w:szCs w:val="20"/>
                <w:lang w:eastAsia="es-PE"/>
              </w:rPr>
            </w:pPr>
            <w:r w:rsidRPr="00BD21FB">
              <w:rPr>
                <w:rFonts w:ascii="Arial" w:eastAsia="Times New Roman" w:hAnsi="Arial" w:cs="Arial"/>
                <w:kern w:val="0"/>
                <w:sz w:val="18"/>
                <w:szCs w:val="20"/>
                <w:lang w:eastAsia="es-PE"/>
              </w:rPr>
              <w:t>01MAY-21JUN</w:t>
            </w:r>
          </w:p>
        </w:tc>
      </w:tr>
      <w:tr w:rsidR="00BD21FB" w:rsidRPr="00BD21FB" w:rsidTr="00BD21FB">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RIU NEGRIL</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846</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247</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585</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170</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550</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162</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299</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85</w:t>
            </w:r>
          </w:p>
        </w:tc>
        <w:tc>
          <w:tcPr>
            <w:tcW w:w="1516"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18"/>
                <w:szCs w:val="20"/>
                <w:lang w:eastAsia="es-PE"/>
              </w:rPr>
            </w:pPr>
            <w:r w:rsidRPr="00BD21FB">
              <w:rPr>
                <w:rFonts w:ascii="Arial" w:eastAsia="Times New Roman" w:hAnsi="Arial" w:cs="Arial"/>
                <w:kern w:val="0"/>
                <w:sz w:val="18"/>
                <w:szCs w:val="20"/>
                <w:lang w:eastAsia="es-PE"/>
              </w:rPr>
              <w:t>22JUN-16AGO</w:t>
            </w:r>
          </w:p>
        </w:tc>
      </w:tr>
      <w:tr w:rsidR="00BD21FB" w:rsidRPr="00BD21FB" w:rsidTr="00BD21FB">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RIU NEGRIL</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728</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207</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504</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143</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473</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136</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258</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72</w:t>
            </w:r>
          </w:p>
        </w:tc>
        <w:tc>
          <w:tcPr>
            <w:tcW w:w="1516"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18"/>
                <w:szCs w:val="20"/>
                <w:lang w:eastAsia="es-PE"/>
              </w:rPr>
            </w:pPr>
            <w:r w:rsidRPr="00BD21FB">
              <w:rPr>
                <w:rFonts w:ascii="Arial" w:eastAsia="Times New Roman" w:hAnsi="Arial" w:cs="Arial"/>
                <w:kern w:val="0"/>
                <w:sz w:val="18"/>
                <w:szCs w:val="20"/>
                <w:lang w:eastAsia="es-PE"/>
              </w:rPr>
              <w:t>17AGO-31OCT</w:t>
            </w:r>
          </w:p>
        </w:tc>
      </w:tr>
      <w:tr w:rsidR="00BD21FB" w:rsidRPr="00BD21FB" w:rsidTr="00BD21FB">
        <w:trPr>
          <w:trHeight w:val="276"/>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RIU NEGRIL</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820</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238</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567</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164</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532</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156</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290</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82</w:t>
            </w:r>
          </w:p>
        </w:tc>
        <w:tc>
          <w:tcPr>
            <w:tcW w:w="1516"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18"/>
                <w:szCs w:val="20"/>
                <w:lang w:eastAsia="es-PE"/>
              </w:rPr>
            </w:pPr>
            <w:r w:rsidRPr="00BD21FB">
              <w:rPr>
                <w:rFonts w:ascii="Arial" w:eastAsia="Times New Roman" w:hAnsi="Arial" w:cs="Arial"/>
                <w:kern w:val="0"/>
                <w:sz w:val="18"/>
                <w:szCs w:val="20"/>
                <w:lang w:eastAsia="es-PE"/>
              </w:rPr>
              <w:t>01NOV-20DIC</w:t>
            </w:r>
          </w:p>
        </w:tc>
      </w:tr>
    </w:tbl>
    <w:p w:rsidR="00285DAE" w:rsidRDefault="00285DAE" w:rsidP="00051C9A">
      <w:pPr>
        <w:spacing w:after="0" w:line="264" w:lineRule="auto"/>
        <w:rPr>
          <w:rFonts w:ascii="Arial" w:hAnsi="Arial" w:cs="Arial"/>
          <w:sz w:val="20"/>
          <w:szCs w:val="20"/>
        </w:rPr>
      </w:pPr>
    </w:p>
    <w:p w:rsidR="00285DAE" w:rsidRDefault="00285DAE" w:rsidP="00051C9A">
      <w:pPr>
        <w:spacing w:after="0" w:line="264" w:lineRule="auto"/>
        <w:rPr>
          <w:rFonts w:ascii="Arial" w:hAnsi="Arial" w:cs="Arial"/>
          <w:sz w:val="20"/>
          <w:szCs w:val="20"/>
        </w:rPr>
      </w:pPr>
    </w:p>
    <w:p w:rsidR="00285DAE" w:rsidRDefault="00285DAE" w:rsidP="00051C9A">
      <w:pPr>
        <w:spacing w:after="0" w:line="264" w:lineRule="auto"/>
        <w:rPr>
          <w:rFonts w:ascii="Arial" w:hAnsi="Arial" w:cs="Arial"/>
          <w:sz w:val="20"/>
          <w:szCs w:val="20"/>
        </w:rPr>
      </w:pPr>
    </w:p>
    <w:p w:rsidR="00285DAE" w:rsidRDefault="00285DAE" w:rsidP="00051C9A">
      <w:pPr>
        <w:spacing w:after="0" w:line="264" w:lineRule="auto"/>
        <w:rPr>
          <w:rFonts w:ascii="Arial" w:hAnsi="Arial" w:cs="Arial"/>
          <w:sz w:val="20"/>
          <w:szCs w:val="20"/>
        </w:rPr>
      </w:pPr>
    </w:p>
    <w:p w:rsidR="00285DAE" w:rsidRDefault="00285DAE" w:rsidP="00051C9A">
      <w:pPr>
        <w:spacing w:after="0" w:line="264" w:lineRule="auto"/>
        <w:rPr>
          <w:rFonts w:ascii="Arial" w:hAnsi="Arial" w:cs="Arial"/>
          <w:sz w:val="20"/>
          <w:szCs w:val="20"/>
        </w:rPr>
      </w:pPr>
    </w:p>
    <w:p w:rsidR="004901F8" w:rsidRDefault="004901F8" w:rsidP="00051C9A">
      <w:pPr>
        <w:spacing w:after="0" w:line="264" w:lineRule="auto"/>
        <w:rPr>
          <w:rFonts w:ascii="Arial" w:hAnsi="Arial" w:cs="Arial"/>
          <w:sz w:val="20"/>
          <w:szCs w:val="20"/>
        </w:rPr>
      </w:pPr>
    </w:p>
    <w:tbl>
      <w:tblPr>
        <w:tblW w:w="11225" w:type="dxa"/>
        <w:jc w:val="center"/>
        <w:tblCellMar>
          <w:left w:w="70" w:type="dxa"/>
          <w:right w:w="70" w:type="dxa"/>
        </w:tblCellMar>
        <w:tblLook w:val="04A0" w:firstRow="1" w:lastRow="0" w:firstColumn="1" w:lastColumn="0" w:noHBand="0" w:noVBand="1"/>
      </w:tblPr>
      <w:tblGrid>
        <w:gridCol w:w="2963"/>
        <w:gridCol w:w="860"/>
        <w:gridCol w:w="860"/>
        <w:gridCol w:w="860"/>
        <w:gridCol w:w="860"/>
        <w:gridCol w:w="860"/>
        <w:gridCol w:w="860"/>
        <w:gridCol w:w="860"/>
        <w:gridCol w:w="860"/>
        <w:gridCol w:w="1382"/>
      </w:tblGrid>
      <w:tr w:rsidR="00BD21FB" w:rsidRPr="00BD21FB" w:rsidTr="00BD21FB">
        <w:trPr>
          <w:trHeight w:val="255"/>
          <w:jc w:val="center"/>
        </w:trPr>
        <w:tc>
          <w:tcPr>
            <w:tcW w:w="296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BD21FB" w:rsidRPr="00BD21FB" w:rsidRDefault="00BD21FB" w:rsidP="00BD21FB">
            <w:pPr>
              <w:suppressAutoHyphens w:val="0"/>
              <w:spacing w:after="0" w:line="240" w:lineRule="auto"/>
              <w:jc w:val="center"/>
              <w:rPr>
                <w:rFonts w:ascii="Arial" w:eastAsia="Times New Roman" w:hAnsi="Arial" w:cs="Arial"/>
                <w:b/>
                <w:bCs/>
                <w:color w:val="FFFFFF"/>
                <w:kern w:val="0"/>
                <w:sz w:val="20"/>
                <w:szCs w:val="20"/>
                <w:lang w:eastAsia="es-PE"/>
              </w:rPr>
            </w:pPr>
            <w:r w:rsidRPr="00BD21FB">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D21FB" w:rsidRPr="00BD21FB" w:rsidRDefault="00BD21FB" w:rsidP="00BD21FB">
            <w:pPr>
              <w:suppressAutoHyphens w:val="0"/>
              <w:spacing w:after="0" w:line="240" w:lineRule="auto"/>
              <w:jc w:val="center"/>
              <w:rPr>
                <w:rFonts w:ascii="Arial" w:eastAsia="Times New Roman" w:hAnsi="Arial" w:cs="Arial"/>
                <w:b/>
                <w:bCs/>
                <w:color w:val="FFFFFF"/>
                <w:kern w:val="0"/>
                <w:sz w:val="20"/>
                <w:szCs w:val="20"/>
                <w:lang w:eastAsia="es-PE"/>
              </w:rPr>
            </w:pPr>
            <w:r w:rsidRPr="00BD21FB">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BD21FB" w:rsidRPr="00BD21FB" w:rsidRDefault="00BD21FB" w:rsidP="00BD21FB">
            <w:pPr>
              <w:suppressAutoHyphens w:val="0"/>
              <w:spacing w:after="0" w:line="240" w:lineRule="auto"/>
              <w:jc w:val="center"/>
              <w:rPr>
                <w:rFonts w:ascii="Arial" w:eastAsia="Times New Roman" w:hAnsi="Arial" w:cs="Arial"/>
                <w:b/>
                <w:bCs/>
                <w:color w:val="FFFFFF"/>
                <w:kern w:val="0"/>
                <w:sz w:val="20"/>
                <w:szCs w:val="20"/>
                <w:lang w:eastAsia="es-PE"/>
              </w:rPr>
            </w:pPr>
            <w:r w:rsidRPr="00BD21FB">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D21FB" w:rsidRPr="00BD21FB" w:rsidRDefault="00BD21FB" w:rsidP="00BD21FB">
            <w:pPr>
              <w:suppressAutoHyphens w:val="0"/>
              <w:spacing w:after="0" w:line="240" w:lineRule="auto"/>
              <w:jc w:val="center"/>
              <w:rPr>
                <w:rFonts w:ascii="Arial" w:eastAsia="Times New Roman" w:hAnsi="Arial" w:cs="Arial"/>
                <w:b/>
                <w:bCs/>
                <w:color w:val="FFFFFF"/>
                <w:kern w:val="0"/>
                <w:sz w:val="20"/>
                <w:szCs w:val="20"/>
                <w:lang w:eastAsia="es-PE"/>
              </w:rPr>
            </w:pPr>
            <w:r w:rsidRPr="00BD21FB">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BD21FB" w:rsidRPr="00BD21FB" w:rsidRDefault="00BD21FB" w:rsidP="00BD21FB">
            <w:pPr>
              <w:suppressAutoHyphens w:val="0"/>
              <w:spacing w:after="0" w:line="240" w:lineRule="auto"/>
              <w:jc w:val="center"/>
              <w:rPr>
                <w:rFonts w:ascii="Arial" w:eastAsia="Times New Roman" w:hAnsi="Arial" w:cs="Arial"/>
                <w:b/>
                <w:bCs/>
                <w:color w:val="FFFFFF"/>
                <w:kern w:val="0"/>
                <w:sz w:val="20"/>
                <w:szCs w:val="20"/>
                <w:lang w:eastAsia="es-PE"/>
              </w:rPr>
            </w:pPr>
            <w:r w:rsidRPr="00BD21FB">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D21FB" w:rsidRPr="00BD21FB" w:rsidRDefault="00BD21FB" w:rsidP="00BD21FB">
            <w:pPr>
              <w:suppressAutoHyphens w:val="0"/>
              <w:spacing w:after="0" w:line="240" w:lineRule="auto"/>
              <w:jc w:val="center"/>
              <w:rPr>
                <w:rFonts w:ascii="Arial" w:eastAsia="Times New Roman" w:hAnsi="Arial" w:cs="Arial"/>
                <w:b/>
                <w:bCs/>
                <w:color w:val="FFFFFF"/>
                <w:kern w:val="0"/>
                <w:sz w:val="20"/>
                <w:szCs w:val="20"/>
                <w:lang w:eastAsia="es-PE"/>
              </w:rPr>
            </w:pPr>
            <w:r w:rsidRPr="00BD21FB">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BD21FB" w:rsidRPr="00BD21FB" w:rsidRDefault="00BD21FB" w:rsidP="00BD21FB">
            <w:pPr>
              <w:suppressAutoHyphens w:val="0"/>
              <w:spacing w:after="0" w:line="240" w:lineRule="auto"/>
              <w:jc w:val="center"/>
              <w:rPr>
                <w:rFonts w:ascii="Arial" w:eastAsia="Times New Roman" w:hAnsi="Arial" w:cs="Arial"/>
                <w:b/>
                <w:bCs/>
                <w:color w:val="FFFFFF"/>
                <w:kern w:val="0"/>
                <w:sz w:val="20"/>
                <w:szCs w:val="20"/>
                <w:lang w:eastAsia="es-PE"/>
              </w:rPr>
            </w:pPr>
            <w:r w:rsidRPr="00BD21FB">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D21FB" w:rsidRPr="00BD21FB" w:rsidRDefault="00BD21FB" w:rsidP="00BD21FB">
            <w:pPr>
              <w:suppressAutoHyphens w:val="0"/>
              <w:spacing w:after="0" w:line="240" w:lineRule="auto"/>
              <w:jc w:val="center"/>
              <w:rPr>
                <w:rFonts w:ascii="Arial" w:eastAsia="Times New Roman" w:hAnsi="Arial" w:cs="Arial"/>
                <w:b/>
                <w:bCs/>
                <w:color w:val="FFFFFF"/>
                <w:kern w:val="0"/>
                <w:sz w:val="20"/>
                <w:szCs w:val="20"/>
                <w:lang w:eastAsia="es-PE"/>
              </w:rPr>
            </w:pPr>
            <w:r w:rsidRPr="00BD21FB">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BD21FB" w:rsidRPr="00BD21FB" w:rsidRDefault="00BD21FB" w:rsidP="00BD21FB">
            <w:pPr>
              <w:suppressAutoHyphens w:val="0"/>
              <w:spacing w:after="0" w:line="240" w:lineRule="auto"/>
              <w:jc w:val="center"/>
              <w:rPr>
                <w:rFonts w:ascii="Arial" w:eastAsia="Times New Roman" w:hAnsi="Arial" w:cs="Arial"/>
                <w:b/>
                <w:bCs/>
                <w:color w:val="FFFFFF"/>
                <w:kern w:val="0"/>
                <w:sz w:val="20"/>
                <w:szCs w:val="20"/>
                <w:lang w:eastAsia="es-PE"/>
              </w:rPr>
            </w:pPr>
            <w:r w:rsidRPr="00BD21FB">
              <w:rPr>
                <w:rFonts w:ascii="Arial" w:eastAsia="Times New Roman" w:hAnsi="Arial" w:cs="Arial"/>
                <w:b/>
                <w:bCs/>
                <w:color w:val="FFFFFF"/>
                <w:kern w:val="0"/>
                <w:sz w:val="20"/>
                <w:szCs w:val="20"/>
                <w:lang w:eastAsia="es-PE"/>
              </w:rPr>
              <w:t>N.A.</w:t>
            </w:r>
          </w:p>
        </w:tc>
        <w:tc>
          <w:tcPr>
            <w:tcW w:w="138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D21FB" w:rsidRPr="00BD21FB" w:rsidRDefault="00BD21FB" w:rsidP="00BD21FB">
            <w:pPr>
              <w:suppressAutoHyphens w:val="0"/>
              <w:spacing w:after="0" w:line="240" w:lineRule="auto"/>
              <w:jc w:val="center"/>
              <w:rPr>
                <w:rFonts w:ascii="Arial" w:eastAsia="Times New Roman" w:hAnsi="Arial" w:cs="Arial"/>
                <w:b/>
                <w:bCs/>
                <w:color w:val="FFFFFF"/>
                <w:kern w:val="0"/>
                <w:sz w:val="18"/>
                <w:szCs w:val="20"/>
                <w:lang w:eastAsia="es-PE"/>
              </w:rPr>
            </w:pPr>
            <w:r w:rsidRPr="00BD21FB">
              <w:rPr>
                <w:rFonts w:ascii="Arial" w:eastAsia="Times New Roman" w:hAnsi="Arial" w:cs="Arial"/>
                <w:b/>
                <w:bCs/>
                <w:color w:val="FFFFFF"/>
                <w:kern w:val="0"/>
                <w:sz w:val="18"/>
                <w:szCs w:val="20"/>
                <w:lang w:eastAsia="es-PE"/>
              </w:rPr>
              <w:t>VIGENCIA</w:t>
            </w:r>
          </w:p>
        </w:tc>
      </w:tr>
      <w:tr w:rsidR="00BD21FB" w:rsidRPr="00BD21FB" w:rsidTr="00BD21FB">
        <w:trPr>
          <w:trHeight w:val="255"/>
          <w:jc w:val="center"/>
        </w:trPr>
        <w:tc>
          <w:tcPr>
            <w:tcW w:w="2963" w:type="dxa"/>
            <w:vMerge/>
            <w:tcBorders>
              <w:top w:val="single" w:sz="4" w:space="0" w:color="000000"/>
              <w:left w:val="single" w:sz="4" w:space="0" w:color="000000"/>
              <w:bottom w:val="nil"/>
              <w:right w:val="single" w:sz="4" w:space="0" w:color="C0C0C0"/>
            </w:tcBorders>
            <w:vAlign w:val="center"/>
            <w:hideMark/>
          </w:tcPr>
          <w:p w:rsidR="00BD21FB" w:rsidRPr="00BD21FB" w:rsidRDefault="00BD21FB" w:rsidP="00BD21FB">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BD21FB" w:rsidRPr="00BD21FB" w:rsidRDefault="00BD21FB" w:rsidP="00BD21FB">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BD21FB" w:rsidRPr="00BD21FB" w:rsidRDefault="00BD21FB" w:rsidP="00BD21FB">
            <w:pPr>
              <w:suppressAutoHyphens w:val="0"/>
              <w:spacing w:after="0" w:line="240" w:lineRule="auto"/>
              <w:jc w:val="center"/>
              <w:rPr>
                <w:rFonts w:ascii="Arial" w:eastAsia="Times New Roman" w:hAnsi="Arial" w:cs="Arial"/>
                <w:b/>
                <w:bCs/>
                <w:color w:val="FFFFFF"/>
                <w:kern w:val="0"/>
                <w:sz w:val="20"/>
                <w:szCs w:val="20"/>
                <w:lang w:eastAsia="es-PE"/>
              </w:rPr>
            </w:pPr>
            <w:r w:rsidRPr="00BD21FB">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D21FB" w:rsidRPr="00BD21FB" w:rsidRDefault="00BD21FB" w:rsidP="00BD21FB">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BD21FB" w:rsidRPr="00BD21FB" w:rsidRDefault="00BD21FB" w:rsidP="00BD21FB">
            <w:pPr>
              <w:suppressAutoHyphens w:val="0"/>
              <w:spacing w:after="0" w:line="240" w:lineRule="auto"/>
              <w:jc w:val="center"/>
              <w:rPr>
                <w:rFonts w:ascii="Arial" w:eastAsia="Times New Roman" w:hAnsi="Arial" w:cs="Arial"/>
                <w:b/>
                <w:bCs/>
                <w:color w:val="FFFFFF"/>
                <w:kern w:val="0"/>
                <w:sz w:val="20"/>
                <w:szCs w:val="20"/>
                <w:lang w:eastAsia="es-PE"/>
              </w:rPr>
            </w:pPr>
            <w:r w:rsidRPr="00BD21FB">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D21FB" w:rsidRPr="00BD21FB" w:rsidRDefault="00BD21FB" w:rsidP="00BD21FB">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BD21FB" w:rsidRPr="00BD21FB" w:rsidRDefault="00BD21FB" w:rsidP="00BD21FB">
            <w:pPr>
              <w:suppressAutoHyphens w:val="0"/>
              <w:spacing w:after="0" w:line="240" w:lineRule="auto"/>
              <w:jc w:val="center"/>
              <w:rPr>
                <w:rFonts w:ascii="Arial" w:eastAsia="Times New Roman" w:hAnsi="Arial" w:cs="Arial"/>
                <w:b/>
                <w:bCs/>
                <w:color w:val="FFFFFF"/>
                <w:kern w:val="0"/>
                <w:sz w:val="20"/>
                <w:szCs w:val="20"/>
                <w:lang w:eastAsia="es-PE"/>
              </w:rPr>
            </w:pPr>
            <w:r w:rsidRPr="00BD21FB">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D21FB" w:rsidRPr="00BD21FB" w:rsidRDefault="00BD21FB" w:rsidP="00BD21FB">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BD21FB" w:rsidRPr="00BD21FB" w:rsidRDefault="00BD21FB" w:rsidP="00BD21FB">
            <w:pPr>
              <w:suppressAutoHyphens w:val="0"/>
              <w:spacing w:after="0" w:line="240" w:lineRule="auto"/>
              <w:jc w:val="center"/>
              <w:rPr>
                <w:rFonts w:ascii="Arial" w:eastAsia="Times New Roman" w:hAnsi="Arial" w:cs="Arial"/>
                <w:b/>
                <w:bCs/>
                <w:color w:val="FFFFFF"/>
                <w:kern w:val="0"/>
                <w:sz w:val="20"/>
                <w:szCs w:val="20"/>
                <w:lang w:eastAsia="es-PE"/>
              </w:rPr>
            </w:pPr>
            <w:r w:rsidRPr="00BD21FB">
              <w:rPr>
                <w:rFonts w:ascii="Arial" w:eastAsia="Times New Roman" w:hAnsi="Arial" w:cs="Arial"/>
                <w:b/>
                <w:bCs/>
                <w:color w:val="FFFFFF"/>
                <w:kern w:val="0"/>
                <w:sz w:val="20"/>
                <w:szCs w:val="20"/>
                <w:lang w:eastAsia="es-PE"/>
              </w:rPr>
              <w:t>Chld</w:t>
            </w:r>
          </w:p>
        </w:tc>
        <w:tc>
          <w:tcPr>
            <w:tcW w:w="1382" w:type="dxa"/>
            <w:vMerge/>
            <w:tcBorders>
              <w:top w:val="single" w:sz="4" w:space="0" w:color="000000"/>
              <w:left w:val="single" w:sz="4" w:space="0" w:color="000000"/>
              <w:bottom w:val="nil"/>
              <w:right w:val="single" w:sz="4" w:space="0" w:color="000000"/>
            </w:tcBorders>
            <w:vAlign w:val="center"/>
            <w:hideMark/>
          </w:tcPr>
          <w:p w:rsidR="00BD21FB" w:rsidRPr="00BD21FB" w:rsidRDefault="00BD21FB" w:rsidP="00BD21FB">
            <w:pPr>
              <w:suppressAutoHyphens w:val="0"/>
              <w:spacing w:after="0" w:line="240" w:lineRule="auto"/>
              <w:rPr>
                <w:rFonts w:ascii="Arial" w:eastAsia="Times New Roman" w:hAnsi="Arial" w:cs="Arial"/>
                <w:b/>
                <w:bCs/>
                <w:color w:val="FFFFFF"/>
                <w:kern w:val="0"/>
                <w:sz w:val="18"/>
                <w:szCs w:val="20"/>
                <w:lang w:eastAsia="es-PE"/>
              </w:rPr>
            </w:pPr>
          </w:p>
        </w:tc>
      </w:tr>
      <w:tr w:rsidR="00BD21FB" w:rsidRPr="00BD21FB" w:rsidTr="00BD21FB">
        <w:trPr>
          <w:trHeight w:val="276"/>
          <w:jc w:val="center"/>
        </w:trPr>
        <w:tc>
          <w:tcPr>
            <w:tcW w:w="2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 xml:space="preserve">RIU PALACE TROPICAL BAY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1142</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345</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789</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238</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751</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226</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401</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119</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18"/>
                <w:szCs w:val="20"/>
                <w:lang w:eastAsia="es-PE"/>
              </w:rPr>
            </w:pPr>
            <w:r w:rsidRPr="00BD21FB">
              <w:rPr>
                <w:rFonts w:ascii="Arial" w:eastAsia="Times New Roman" w:hAnsi="Arial" w:cs="Arial"/>
                <w:kern w:val="0"/>
                <w:sz w:val="18"/>
                <w:szCs w:val="20"/>
                <w:lang w:eastAsia="es-PE"/>
              </w:rPr>
              <w:t>02ENE-20ENE</w:t>
            </w:r>
          </w:p>
        </w:tc>
      </w:tr>
      <w:tr w:rsidR="00BD21FB" w:rsidRPr="00BD21FB" w:rsidTr="00BD21FB">
        <w:trPr>
          <w:trHeight w:val="276"/>
          <w:jc w:val="center"/>
        </w:trPr>
        <w:tc>
          <w:tcPr>
            <w:tcW w:w="2963" w:type="dxa"/>
            <w:tcBorders>
              <w:top w:val="nil"/>
              <w:left w:val="single" w:sz="4" w:space="0" w:color="auto"/>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 xml:space="preserve">RIU PALACE TROPICAL BAY </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1263</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386</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873</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266</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823</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253</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443</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133</w:t>
            </w:r>
          </w:p>
        </w:tc>
        <w:tc>
          <w:tcPr>
            <w:tcW w:w="1382"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18"/>
                <w:szCs w:val="20"/>
                <w:lang w:eastAsia="es-PE"/>
              </w:rPr>
            </w:pPr>
            <w:r w:rsidRPr="00BD21FB">
              <w:rPr>
                <w:rFonts w:ascii="Arial" w:eastAsia="Times New Roman" w:hAnsi="Arial" w:cs="Arial"/>
                <w:kern w:val="0"/>
                <w:sz w:val="18"/>
                <w:szCs w:val="20"/>
                <w:lang w:eastAsia="es-PE"/>
              </w:rPr>
              <w:t>21ENE-21ABR</w:t>
            </w:r>
          </w:p>
        </w:tc>
      </w:tr>
      <w:tr w:rsidR="00BD21FB" w:rsidRPr="00BD21FB" w:rsidTr="00BD21FB">
        <w:trPr>
          <w:trHeight w:val="276"/>
          <w:jc w:val="center"/>
        </w:trPr>
        <w:tc>
          <w:tcPr>
            <w:tcW w:w="2963" w:type="dxa"/>
            <w:tcBorders>
              <w:top w:val="nil"/>
              <w:left w:val="single" w:sz="4" w:space="0" w:color="auto"/>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 xml:space="preserve">RIU PALACE TROPICAL BAY </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1046</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313</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720</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216</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681</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205</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368</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108</w:t>
            </w:r>
          </w:p>
        </w:tc>
        <w:tc>
          <w:tcPr>
            <w:tcW w:w="1382"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18"/>
                <w:szCs w:val="20"/>
                <w:lang w:eastAsia="es-PE"/>
              </w:rPr>
            </w:pPr>
            <w:r w:rsidRPr="00BD21FB">
              <w:rPr>
                <w:rFonts w:ascii="Arial" w:eastAsia="Times New Roman" w:hAnsi="Arial" w:cs="Arial"/>
                <w:kern w:val="0"/>
                <w:sz w:val="18"/>
                <w:szCs w:val="20"/>
                <w:lang w:eastAsia="es-PE"/>
              </w:rPr>
              <w:t>22ABR-30ABR</w:t>
            </w:r>
          </w:p>
        </w:tc>
      </w:tr>
      <w:tr w:rsidR="00BD21FB" w:rsidRPr="00BD21FB" w:rsidTr="00BD21FB">
        <w:trPr>
          <w:trHeight w:val="276"/>
          <w:jc w:val="center"/>
        </w:trPr>
        <w:tc>
          <w:tcPr>
            <w:tcW w:w="2963" w:type="dxa"/>
            <w:tcBorders>
              <w:top w:val="nil"/>
              <w:left w:val="single" w:sz="4" w:space="0" w:color="auto"/>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 xml:space="preserve">RIU PALACE TROPICAL BAY </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887</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260</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612</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179</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576</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170</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312</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90</w:t>
            </w:r>
          </w:p>
        </w:tc>
        <w:tc>
          <w:tcPr>
            <w:tcW w:w="1382"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18"/>
                <w:szCs w:val="20"/>
                <w:lang w:eastAsia="es-PE"/>
              </w:rPr>
            </w:pPr>
            <w:r w:rsidRPr="00BD21FB">
              <w:rPr>
                <w:rFonts w:ascii="Arial" w:eastAsia="Times New Roman" w:hAnsi="Arial" w:cs="Arial"/>
                <w:kern w:val="0"/>
                <w:sz w:val="18"/>
                <w:szCs w:val="20"/>
                <w:lang w:eastAsia="es-PE"/>
              </w:rPr>
              <w:t>01MAY-21JUN</w:t>
            </w:r>
          </w:p>
        </w:tc>
      </w:tr>
      <w:tr w:rsidR="00BD21FB" w:rsidRPr="00BD21FB" w:rsidTr="00BD21FB">
        <w:trPr>
          <w:trHeight w:val="276"/>
          <w:jc w:val="center"/>
        </w:trPr>
        <w:tc>
          <w:tcPr>
            <w:tcW w:w="2963" w:type="dxa"/>
            <w:tcBorders>
              <w:top w:val="nil"/>
              <w:left w:val="single" w:sz="4" w:space="0" w:color="auto"/>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 xml:space="preserve">RIU PALACE TROPICAL BAY </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981</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291</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678</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201</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638</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191</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345</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101</w:t>
            </w:r>
          </w:p>
        </w:tc>
        <w:tc>
          <w:tcPr>
            <w:tcW w:w="1382"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18"/>
                <w:szCs w:val="20"/>
                <w:lang w:eastAsia="es-PE"/>
              </w:rPr>
            </w:pPr>
            <w:r w:rsidRPr="00BD21FB">
              <w:rPr>
                <w:rFonts w:ascii="Arial" w:eastAsia="Times New Roman" w:hAnsi="Arial" w:cs="Arial"/>
                <w:kern w:val="0"/>
                <w:sz w:val="18"/>
                <w:szCs w:val="20"/>
                <w:lang w:eastAsia="es-PE"/>
              </w:rPr>
              <w:t>22JUN-16AGO</w:t>
            </w:r>
          </w:p>
        </w:tc>
      </w:tr>
      <w:tr w:rsidR="00BD21FB" w:rsidRPr="00BD21FB" w:rsidTr="00BD21FB">
        <w:trPr>
          <w:trHeight w:val="276"/>
          <w:jc w:val="center"/>
        </w:trPr>
        <w:tc>
          <w:tcPr>
            <w:tcW w:w="2963" w:type="dxa"/>
            <w:tcBorders>
              <w:top w:val="nil"/>
              <w:left w:val="single" w:sz="4" w:space="0" w:color="auto"/>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 xml:space="preserve">RIU PALACE TROPICAL BAY </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859</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251</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b/>
                <w:bCs/>
                <w:kern w:val="0"/>
                <w:sz w:val="20"/>
                <w:szCs w:val="20"/>
                <w:lang w:eastAsia="es-PE"/>
              </w:rPr>
            </w:pPr>
            <w:r w:rsidRPr="00BD21FB">
              <w:rPr>
                <w:rFonts w:ascii="Arial" w:eastAsia="Times New Roman" w:hAnsi="Arial" w:cs="Arial"/>
                <w:b/>
                <w:bCs/>
                <w:kern w:val="0"/>
                <w:sz w:val="20"/>
                <w:szCs w:val="20"/>
                <w:lang w:eastAsia="es-PE"/>
              </w:rPr>
              <w:t>595</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173</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558</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164</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303</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87</w:t>
            </w:r>
          </w:p>
        </w:tc>
        <w:tc>
          <w:tcPr>
            <w:tcW w:w="1382"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18"/>
                <w:szCs w:val="20"/>
                <w:lang w:eastAsia="es-PE"/>
              </w:rPr>
            </w:pPr>
            <w:r w:rsidRPr="00BD21FB">
              <w:rPr>
                <w:rFonts w:ascii="Arial" w:eastAsia="Times New Roman" w:hAnsi="Arial" w:cs="Arial"/>
                <w:kern w:val="0"/>
                <w:sz w:val="18"/>
                <w:szCs w:val="20"/>
                <w:lang w:eastAsia="es-PE"/>
              </w:rPr>
              <w:t>17AGO-31OCT</w:t>
            </w:r>
          </w:p>
        </w:tc>
      </w:tr>
      <w:tr w:rsidR="00BD21FB" w:rsidRPr="00BD21FB" w:rsidTr="00BD21FB">
        <w:trPr>
          <w:trHeight w:val="276"/>
          <w:jc w:val="center"/>
        </w:trPr>
        <w:tc>
          <w:tcPr>
            <w:tcW w:w="2963" w:type="dxa"/>
            <w:tcBorders>
              <w:top w:val="nil"/>
              <w:left w:val="single" w:sz="4" w:space="0" w:color="auto"/>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 xml:space="preserve">RIU PALACE TROPICAL BAY </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998</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297</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690</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205</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649</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195</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351</w:t>
            </w:r>
          </w:p>
        </w:tc>
        <w:tc>
          <w:tcPr>
            <w:tcW w:w="860"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20"/>
                <w:szCs w:val="20"/>
                <w:lang w:eastAsia="es-PE"/>
              </w:rPr>
            </w:pPr>
            <w:r w:rsidRPr="00BD21FB">
              <w:rPr>
                <w:rFonts w:ascii="Arial" w:eastAsia="Times New Roman" w:hAnsi="Arial" w:cs="Arial"/>
                <w:kern w:val="0"/>
                <w:sz w:val="20"/>
                <w:szCs w:val="20"/>
                <w:lang w:eastAsia="es-PE"/>
              </w:rPr>
              <w:t>103</w:t>
            </w:r>
          </w:p>
        </w:tc>
        <w:tc>
          <w:tcPr>
            <w:tcW w:w="1382" w:type="dxa"/>
            <w:tcBorders>
              <w:top w:val="nil"/>
              <w:left w:val="nil"/>
              <w:bottom w:val="single" w:sz="4" w:space="0" w:color="auto"/>
              <w:right w:val="single" w:sz="4" w:space="0" w:color="auto"/>
            </w:tcBorders>
            <w:shd w:val="clear" w:color="auto" w:fill="auto"/>
            <w:noWrap/>
            <w:vAlign w:val="center"/>
            <w:hideMark/>
          </w:tcPr>
          <w:p w:rsidR="00BD21FB" w:rsidRPr="00BD21FB" w:rsidRDefault="00BD21FB" w:rsidP="00BD21FB">
            <w:pPr>
              <w:suppressAutoHyphens w:val="0"/>
              <w:spacing w:after="0" w:line="240" w:lineRule="auto"/>
              <w:jc w:val="center"/>
              <w:rPr>
                <w:rFonts w:ascii="Arial" w:eastAsia="Times New Roman" w:hAnsi="Arial" w:cs="Arial"/>
                <w:kern w:val="0"/>
                <w:sz w:val="18"/>
                <w:szCs w:val="20"/>
                <w:lang w:eastAsia="es-PE"/>
              </w:rPr>
            </w:pPr>
            <w:r w:rsidRPr="00BD21FB">
              <w:rPr>
                <w:rFonts w:ascii="Arial" w:eastAsia="Times New Roman" w:hAnsi="Arial" w:cs="Arial"/>
                <w:kern w:val="0"/>
                <w:sz w:val="18"/>
                <w:szCs w:val="20"/>
                <w:lang w:eastAsia="es-PE"/>
              </w:rPr>
              <w:t>01NOV-20DIC</w:t>
            </w:r>
          </w:p>
        </w:tc>
      </w:tr>
    </w:tbl>
    <w:p w:rsidR="004901F8" w:rsidRDefault="004901F8" w:rsidP="00051C9A">
      <w:pPr>
        <w:spacing w:after="0" w:line="264" w:lineRule="auto"/>
        <w:rPr>
          <w:rFonts w:ascii="Arial" w:hAnsi="Arial" w:cs="Arial"/>
          <w:sz w:val="20"/>
          <w:szCs w:val="20"/>
        </w:rPr>
      </w:pPr>
    </w:p>
    <w:p w:rsidR="00285DAE" w:rsidRDefault="00285DAE" w:rsidP="00051C9A">
      <w:pPr>
        <w:spacing w:after="0" w:line="264" w:lineRule="auto"/>
        <w:rPr>
          <w:rFonts w:ascii="Arial" w:hAnsi="Arial" w:cs="Arial"/>
          <w:b/>
          <w:bCs/>
          <w:sz w:val="20"/>
          <w:szCs w:val="20"/>
        </w:rPr>
      </w:pPr>
    </w:p>
    <w:p w:rsidR="006F7C32" w:rsidRDefault="006F7C32"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285DAE" w:rsidRDefault="00285DAE">
      <w:pPr>
        <w:suppressAutoHyphens w:val="0"/>
        <w:spacing w:after="0" w:line="200" w:lineRule="atLeast"/>
        <w:jc w:val="both"/>
        <w:rPr>
          <w:rFonts w:ascii="Arial" w:eastAsia="Arial" w:hAnsi="Arial" w:cs="Arial"/>
          <w:b/>
          <w:bCs/>
          <w:sz w:val="20"/>
          <w:szCs w:val="20"/>
          <w:lang w:val="es-ES_tradnl" w:eastAsia="es-ES_tradnl"/>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2D7765" w:rsidRDefault="002D7765" w:rsidP="00627B5D">
      <w:pPr>
        <w:numPr>
          <w:ilvl w:val="0"/>
          <w:numId w:val="1"/>
        </w:numPr>
        <w:suppressAutoHyphens w:val="0"/>
        <w:spacing w:after="0" w:line="200" w:lineRule="atLeast"/>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000A560C"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203A84" w:rsidRDefault="00203A84" w:rsidP="00203A84">
      <w:pPr>
        <w:numPr>
          <w:ilvl w:val="0"/>
          <w:numId w:val="1"/>
        </w:numPr>
        <w:suppressAutoHyphens w:val="0"/>
        <w:spacing w:after="0"/>
        <w:ind w:left="567" w:hanging="283"/>
        <w:jc w:val="both"/>
        <w:rPr>
          <w:rFonts w:ascii="Arial" w:eastAsia="Arial" w:hAnsi="Arial" w:cs="Arial"/>
          <w:kern w:val="2"/>
          <w:sz w:val="20"/>
          <w:szCs w:val="20"/>
        </w:rPr>
      </w:pPr>
      <w:r>
        <w:rPr>
          <w:rFonts w:ascii="Arial" w:hAnsi="Arial" w:cs="Arial"/>
          <w:color w:val="000000"/>
          <w:sz w:val="20"/>
          <w:szCs w:val="20"/>
          <w:shd w:val="clear" w:color="auto" w:fill="FFFFFF"/>
        </w:rPr>
        <w:t>Los hoteles que de acuerdo a la ocupación que mantengan durante el año, varían sin previo aviso el mínimo de noches requeridas. Por lo que se les solicita, reconfirmar siempre el mínimo de noches requeridas por el hotel elegido.</w:t>
      </w:r>
    </w:p>
    <w:p w:rsidR="00203A84" w:rsidRDefault="00203A84" w:rsidP="00203A84">
      <w:pPr>
        <w:suppressAutoHyphens w:val="0"/>
        <w:spacing w:after="0" w:line="200" w:lineRule="atLeast"/>
        <w:ind w:left="567"/>
        <w:jc w:val="both"/>
        <w:rPr>
          <w:rFonts w:ascii="Arial" w:eastAsia="Arial" w:hAnsi="Arial" w:cs="Arial"/>
          <w:sz w:val="20"/>
          <w:szCs w:val="20"/>
        </w:rPr>
      </w:pPr>
    </w:p>
    <w:p w:rsidR="00831473" w:rsidRDefault="00831473" w:rsidP="00831473">
      <w:pPr>
        <w:suppressAutoHyphens w:val="0"/>
        <w:spacing w:after="0" w:line="200" w:lineRule="atLeast"/>
        <w:ind w:left="567"/>
        <w:jc w:val="both"/>
        <w:rPr>
          <w:rFonts w:ascii="Arial" w:eastAsia="Arial" w:hAnsi="Arial" w:cs="Arial"/>
          <w:sz w:val="20"/>
          <w:szCs w:val="20"/>
          <w:lang w:eastAsia="es-ES_tradnl"/>
        </w:rPr>
      </w:pPr>
    </w:p>
    <w:p w:rsidR="00203A84" w:rsidRPr="00125577" w:rsidRDefault="00203A84" w:rsidP="00203A84">
      <w:pPr>
        <w:pStyle w:val="Prrafodelista"/>
        <w:numPr>
          <w:ilvl w:val="0"/>
          <w:numId w:val="8"/>
        </w:numPr>
        <w:shd w:val="clear" w:color="auto" w:fill="FFFFFF"/>
        <w:suppressAutoHyphens w:val="0"/>
        <w:spacing w:after="0"/>
        <w:ind w:left="567" w:hanging="283"/>
        <w:jc w:val="both"/>
        <w:textAlignment w:val="baseline"/>
        <w:rPr>
          <w:rFonts w:ascii="Arial" w:eastAsia="Times New Roman" w:hAnsi="Arial" w:cs="Arial"/>
          <w:color w:val="000000"/>
          <w:kern w:val="0"/>
          <w:sz w:val="18"/>
          <w:szCs w:val="18"/>
          <w:lang w:eastAsia="es-PE"/>
        </w:rPr>
      </w:pPr>
      <w:r>
        <w:rPr>
          <w:rFonts w:ascii="Arial" w:eastAsia="Times New Roman" w:hAnsi="Arial" w:cs="Arial"/>
          <w:b/>
          <w:bCs/>
          <w:color w:val="000000"/>
          <w:kern w:val="0"/>
          <w:sz w:val="20"/>
          <w:szCs w:val="20"/>
          <w:bdr w:val="none" w:sz="0" w:space="0" w:color="auto" w:frame="1"/>
          <w:lang w:eastAsia="es-PE"/>
        </w:rPr>
        <w:t xml:space="preserve">RIU </w:t>
      </w:r>
      <w:r w:rsidR="004901F8">
        <w:rPr>
          <w:rFonts w:ascii="Arial" w:eastAsia="Times New Roman" w:hAnsi="Arial" w:cs="Arial"/>
          <w:b/>
          <w:bCs/>
          <w:color w:val="000000"/>
          <w:kern w:val="0"/>
          <w:sz w:val="20"/>
          <w:szCs w:val="20"/>
          <w:bdr w:val="none" w:sz="0" w:space="0" w:color="auto" w:frame="1"/>
          <w:lang w:eastAsia="es-PE"/>
        </w:rPr>
        <w:t>NEGRIL</w:t>
      </w:r>
      <w:r w:rsidRPr="00125577">
        <w:rPr>
          <w:rFonts w:ascii="Arial" w:eastAsia="Times New Roman" w:hAnsi="Arial" w:cs="Arial"/>
          <w:b/>
          <w:bCs/>
          <w:color w:val="000000"/>
          <w:kern w:val="0"/>
          <w:sz w:val="20"/>
          <w:szCs w:val="20"/>
          <w:bdr w:val="none" w:sz="0" w:space="0" w:color="auto" w:frame="1"/>
          <w:lang w:eastAsia="es-PE"/>
        </w:rPr>
        <w:t>:</w:t>
      </w:r>
    </w:p>
    <w:p w:rsidR="00203A84" w:rsidRPr="00203A84" w:rsidRDefault="00203A84" w:rsidP="00203A84">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H</w:t>
      </w:r>
      <w:r w:rsidRPr="00125577">
        <w:rPr>
          <w:rFonts w:ascii="Arial" w:eastAsia="Times New Roman" w:hAnsi="Arial" w:cs="Arial"/>
          <w:color w:val="000000"/>
          <w:kern w:val="0"/>
          <w:sz w:val="20"/>
          <w:szCs w:val="20"/>
          <w:bdr w:val="none" w:sz="0" w:space="0" w:color="auto" w:frame="1"/>
          <w:lang w:eastAsia="es-PE"/>
        </w:rPr>
        <w:t xml:space="preserve">abitación </w:t>
      </w:r>
      <w:r>
        <w:rPr>
          <w:rFonts w:ascii="Arial" w:eastAsia="Times New Roman" w:hAnsi="Arial" w:cs="Arial"/>
          <w:color w:val="000000"/>
          <w:kern w:val="0"/>
          <w:sz w:val="20"/>
          <w:szCs w:val="20"/>
          <w:bdr w:val="none" w:sz="0" w:space="0" w:color="auto" w:frame="1"/>
          <w:lang w:eastAsia="es-PE"/>
        </w:rPr>
        <w:t>Estándar.</w:t>
      </w:r>
    </w:p>
    <w:p w:rsidR="00203A84" w:rsidRPr="00203A84" w:rsidRDefault="00203A84" w:rsidP="00203A84">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sidRPr="00125577">
        <w:rPr>
          <w:rFonts w:ascii="Arial" w:eastAsia="Times New Roman" w:hAnsi="Arial" w:cs="Arial"/>
          <w:color w:val="000000"/>
          <w:kern w:val="0"/>
          <w:sz w:val="20"/>
          <w:szCs w:val="20"/>
          <w:bdr w:val="none" w:sz="0" w:space="0" w:color="auto" w:frame="1"/>
          <w:lang w:eastAsia="es-PE"/>
        </w:rPr>
        <w:t>Acomodación</w:t>
      </w:r>
      <w:r>
        <w:rPr>
          <w:rFonts w:ascii="Arial" w:eastAsia="Times New Roman" w:hAnsi="Arial" w:cs="Arial"/>
          <w:color w:val="000000"/>
          <w:kern w:val="0"/>
          <w:sz w:val="20"/>
          <w:szCs w:val="20"/>
          <w:bdr w:val="none" w:sz="0" w:space="0" w:color="auto" w:frame="1"/>
          <w:lang w:eastAsia="es-PE"/>
        </w:rPr>
        <w:t xml:space="preserve"> 02 Adultos + 02 Niños / 03 Adultos + 01 Niño</w:t>
      </w:r>
    </w:p>
    <w:p w:rsidR="00203A84" w:rsidRPr="00203A84" w:rsidRDefault="00203A84" w:rsidP="00203A84">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sidRPr="00125577">
        <w:rPr>
          <w:rFonts w:ascii="Arial" w:eastAsia="Times New Roman" w:hAnsi="Arial" w:cs="Arial"/>
          <w:color w:val="000000"/>
          <w:kern w:val="0"/>
          <w:sz w:val="20"/>
          <w:szCs w:val="20"/>
          <w:bdr w:val="none" w:sz="0" w:space="0" w:color="auto" w:frame="1"/>
          <w:lang w:eastAsia="es-PE"/>
        </w:rPr>
        <w:t xml:space="preserve">Política de niños: Niños hasta los 12 años </w:t>
      </w:r>
      <w:r>
        <w:rPr>
          <w:rFonts w:ascii="Arial" w:eastAsia="Times New Roman" w:hAnsi="Arial" w:cs="Arial"/>
          <w:color w:val="000000"/>
          <w:kern w:val="0"/>
          <w:sz w:val="20"/>
          <w:szCs w:val="20"/>
          <w:bdr w:val="none" w:sz="0" w:space="0" w:color="auto" w:frame="1"/>
          <w:lang w:eastAsia="es-PE"/>
        </w:rPr>
        <w:t xml:space="preserve">no cumplidos hasta la fecha del viaje </w:t>
      </w:r>
      <w:r w:rsidRPr="00125577">
        <w:rPr>
          <w:rFonts w:ascii="Arial" w:eastAsia="Times New Roman" w:hAnsi="Arial" w:cs="Arial"/>
          <w:color w:val="000000"/>
          <w:kern w:val="0"/>
          <w:sz w:val="20"/>
          <w:szCs w:val="20"/>
          <w:bdr w:val="none" w:sz="0" w:space="0" w:color="auto" w:frame="1"/>
          <w:lang w:eastAsia="es-PE"/>
        </w:rPr>
        <w:t>compart</w:t>
      </w:r>
      <w:r>
        <w:rPr>
          <w:rFonts w:ascii="Arial" w:eastAsia="Times New Roman" w:hAnsi="Arial" w:cs="Arial"/>
          <w:color w:val="000000"/>
          <w:kern w:val="0"/>
          <w:sz w:val="20"/>
          <w:szCs w:val="20"/>
          <w:bdr w:val="none" w:sz="0" w:space="0" w:color="auto" w:frame="1"/>
          <w:lang w:eastAsia="es-PE"/>
        </w:rPr>
        <w:t>iendo habitación con 02 adultos.</w:t>
      </w:r>
    </w:p>
    <w:p w:rsidR="00203A84" w:rsidRPr="00203A84" w:rsidRDefault="00203A84" w:rsidP="00203A84">
      <w:pPr>
        <w:pStyle w:val="Prrafodelista"/>
        <w:shd w:val="clear" w:color="auto" w:fill="FFFFFF"/>
        <w:suppressAutoHyphens w:val="0"/>
        <w:spacing w:after="0"/>
        <w:ind w:left="851"/>
        <w:jc w:val="both"/>
        <w:textAlignment w:val="baseline"/>
        <w:rPr>
          <w:rFonts w:ascii="Arial" w:eastAsia="Times New Roman" w:hAnsi="Arial" w:cs="Arial"/>
          <w:color w:val="000000"/>
          <w:kern w:val="0"/>
          <w:sz w:val="18"/>
          <w:szCs w:val="18"/>
          <w:lang w:eastAsia="es-PE"/>
        </w:rPr>
      </w:pPr>
    </w:p>
    <w:p w:rsidR="00203A84" w:rsidRPr="00125577" w:rsidRDefault="004901F8" w:rsidP="00203A84">
      <w:pPr>
        <w:pStyle w:val="Prrafodelista"/>
        <w:numPr>
          <w:ilvl w:val="0"/>
          <w:numId w:val="8"/>
        </w:numPr>
        <w:shd w:val="clear" w:color="auto" w:fill="FFFFFF"/>
        <w:suppressAutoHyphens w:val="0"/>
        <w:spacing w:after="0"/>
        <w:ind w:left="567" w:hanging="283"/>
        <w:jc w:val="both"/>
        <w:textAlignment w:val="baseline"/>
        <w:rPr>
          <w:rFonts w:ascii="Arial" w:eastAsia="Times New Roman" w:hAnsi="Arial" w:cs="Arial"/>
          <w:color w:val="000000"/>
          <w:kern w:val="0"/>
          <w:sz w:val="18"/>
          <w:szCs w:val="18"/>
          <w:lang w:eastAsia="es-PE"/>
        </w:rPr>
      </w:pPr>
      <w:r>
        <w:rPr>
          <w:rFonts w:ascii="Arial" w:eastAsia="Times New Roman" w:hAnsi="Arial" w:cs="Arial"/>
          <w:b/>
          <w:bCs/>
          <w:color w:val="000000"/>
          <w:kern w:val="0"/>
          <w:sz w:val="20"/>
          <w:szCs w:val="20"/>
          <w:bdr w:val="none" w:sz="0" w:space="0" w:color="auto" w:frame="1"/>
          <w:lang w:eastAsia="es-PE"/>
        </w:rPr>
        <w:t>RIU PALACE TROPICAL BAY</w:t>
      </w:r>
      <w:r w:rsidR="00203A84" w:rsidRPr="00125577">
        <w:rPr>
          <w:rFonts w:ascii="Arial" w:eastAsia="Times New Roman" w:hAnsi="Arial" w:cs="Arial"/>
          <w:b/>
          <w:bCs/>
          <w:color w:val="000000"/>
          <w:kern w:val="0"/>
          <w:sz w:val="20"/>
          <w:szCs w:val="20"/>
          <w:bdr w:val="none" w:sz="0" w:space="0" w:color="auto" w:frame="1"/>
          <w:lang w:eastAsia="es-PE"/>
        </w:rPr>
        <w:t>:</w:t>
      </w:r>
    </w:p>
    <w:p w:rsidR="00203A84" w:rsidRPr="00203A84" w:rsidRDefault="00203A84" w:rsidP="00203A84">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H</w:t>
      </w:r>
      <w:r w:rsidRPr="00125577">
        <w:rPr>
          <w:rFonts w:ascii="Arial" w:eastAsia="Times New Roman" w:hAnsi="Arial" w:cs="Arial"/>
          <w:color w:val="000000"/>
          <w:kern w:val="0"/>
          <w:sz w:val="20"/>
          <w:szCs w:val="20"/>
          <w:bdr w:val="none" w:sz="0" w:space="0" w:color="auto" w:frame="1"/>
          <w:lang w:eastAsia="es-PE"/>
        </w:rPr>
        <w:t xml:space="preserve">abitación </w:t>
      </w:r>
      <w:r>
        <w:rPr>
          <w:rFonts w:ascii="Arial" w:eastAsia="Times New Roman" w:hAnsi="Arial" w:cs="Arial"/>
          <w:color w:val="000000"/>
          <w:kern w:val="0"/>
          <w:sz w:val="20"/>
          <w:szCs w:val="20"/>
          <w:bdr w:val="none" w:sz="0" w:space="0" w:color="auto" w:frame="1"/>
          <w:lang w:eastAsia="es-PE"/>
        </w:rPr>
        <w:t>Junior Suite Vista al Jardín.</w:t>
      </w:r>
    </w:p>
    <w:p w:rsidR="004901F8" w:rsidRPr="00203A84" w:rsidRDefault="004901F8" w:rsidP="004901F8">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sidRPr="00125577">
        <w:rPr>
          <w:rFonts w:ascii="Arial" w:eastAsia="Times New Roman" w:hAnsi="Arial" w:cs="Arial"/>
          <w:color w:val="000000"/>
          <w:kern w:val="0"/>
          <w:sz w:val="20"/>
          <w:szCs w:val="20"/>
          <w:bdr w:val="none" w:sz="0" w:space="0" w:color="auto" w:frame="1"/>
          <w:lang w:eastAsia="es-PE"/>
        </w:rPr>
        <w:t>Acomodación</w:t>
      </w:r>
      <w:r>
        <w:rPr>
          <w:rFonts w:ascii="Arial" w:eastAsia="Times New Roman" w:hAnsi="Arial" w:cs="Arial"/>
          <w:color w:val="000000"/>
          <w:kern w:val="0"/>
          <w:sz w:val="20"/>
          <w:szCs w:val="20"/>
          <w:bdr w:val="none" w:sz="0" w:space="0" w:color="auto" w:frame="1"/>
          <w:lang w:eastAsia="es-PE"/>
        </w:rPr>
        <w:t xml:space="preserve"> 02 Adultos + 02 Niños / 03 Adultos + 01 Niño</w:t>
      </w:r>
    </w:p>
    <w:p w:rsidR="004901F8" w:rsidRPr="00203A84" w:rsidRDefault="004901F8" w:rsidP="004901F8">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sidRPr="00125577">
        <w:rPr>
          <w:rFonts w:ascii="Arial" w:eastAsia="Times New Roman" w:hAnsi="Arial" w:cs="Arial"/>
          <w:color w:val="000000"/>
          <w:kern w:val="0"/>
          <w:sz w:val="20"/>
          <w:szCs w:val="20"/>
          <w:bdr w:val="none" w:sz="0" w:space="0" w:color="auto" w:frame="1"/>
          <w:lang w:eastAsia="es-PE"/>
        </w:rPr>
        <w:t xml:space="preserve">Política de niños: Niños hasta los 12 años </w:t>
      </w:r>
      <w:r>
        <w:rPr>
          <w:rFonts w:ascii="Arial" w:eastAsia="Times New Roman" w:hAnsi="Arial" w:cs="Arial"/>
          <w:color w:val="000000"/>
          <w:kern w:val="0"/>
          <w:sz w:val="20"/>
          <w:szCs w:val="20"/>
          <w:bdr w:val="none" w:sz="0" w:space="0" w:color="auto" w:frame="1"/>
          <w:lang w:eastAsia="es-PE"/>
        </w:rPr>
        <w:t xml:space="preserve">no cumplidos hasta la fecha del viaje </w:t>
      </w:r>
      <w:r w:rsidRPr="00125577">
        <w:rPr>
          <w:rFonts w:ascii="Arial" w:eastAsia="Times New Roman" w:hAnsi="Arial" w:cs="Arial"/>
          <w:color w:val="000000"/>
          <w:kern w:val="0"/>
          <w:sz w:val="20"/>
          <w:szCs w:val="20"/>
          <w:bdr w:val="none" w:sz="0" w:space="0" w:color="auto" w:frame="1"/>
          <w:lang w:eastAsia="es-PE"/>
        </w:rPr>
        <w:t>compart</w:t>
      </w:r>
      <w:r>
        <w:rPr>
          <w:rFonts w:ascii="Arial" w:eastAsia="Times New Roman" w:hAnsi="Arial" w:cs="Arial"/>
          <w:color w:val="000000"/>
          <w:kern w:val="0"/>
          <w:sz w:val="20"/>
          <w:szCs w:val="20"/>
          <w:bdr w:val="none" w:sz="0" w:space="0" w:color="auto" w:frame="1"/>
          <w:lang w:eastAsia="es-PE"/>
        </w:rPr>
        <w:t>iendo habitación con 02 adultos.</w:t>
      </w:r>
    </w:p>
    <w:p w:rsidR="006B191E" w:rsidRPr="004901F8" w:rsidRDefault="006B191E" w:rsidP="00280BB3">
      <w:pPr>
        <w:suppressAutoHyphens w:val="0"/>
        <w:spacing w:after="0" w:line="264" w:lineRule="auto"/>
        <w:jc w:val="both"/>
        <w:rPr>
          <w:rFonts w:ascii="Arial" w:hAnsi="Arial" w:cs="Arial"/>
          <w:b/>
          <w:bCs/>
          <w:sz w:val="20"/>
          <w:szCs w:val="20"/>
        </w:rPr>
      </w:pPr>
    </w:p>
    <w:p w:rsidR="00E162A5" w:rsidRDefault="00E162A5" w:rsidP="0090299B">
      <w:pPr>
        <w:suppressAutoHyphens w:val="0"/>
        <w:spacing w:after="0" w:line="264" w:lineRule="auto"/>
        <w:jc w:val="both"/>
        <w:rPr>
          <w:rFonts w:ascii="Arial" w:hAnsi="Arial" w:cs="Arial"/>
          <w:b/>
          <w:bCs/>
          <w:sz w:val="20"/>
          <w:szCs w:val="20"/>
          <w:lang w:val="es-ES_tradnl"/>
        </w:rPr>
      </w:pPr>
    </w:p>
    <w:p w:rsidR="0028679E" w:rsidRDefault="0028679E" w:rsidP="0090299B">
      <w:pPr>
        <w:suppressAutoHyphens w:val="0"/>
        <w:spacing w:after="0" w:line="264" w:lineRule="auto"/>
        <w:jc w:val="both"/>
        <w:rPr>
          <w:rFonts w:ascii="Arial" w:hAnsi="Arial" w:cs="Arial"/>
          <w:b/>
          <w:bCs/>
          <w:sz w:val="20"/>
          <w:szCs w:val="20"/>
          <w:lang w:val="es-ES_tradnl"/>
        </w:rPr>
      </w:pPr>
    </w:p>
    <w:p w:rsidR="0028679E" w:rsidRDefault="0028679E" w:rsidP="0090299B">
      <w:pPr>
        <w:suppressAutoHyphens w:val="0"/>
        <w:spacing w:after="0" w:line="264" w:lineRule="auto"/>
        <w:jc w:val="both"/>
        <w:rPr>
          <w:rFonts w:ascii="Arial" w:hAnsi="Arial" w:cs="Arial"/>
          <w:b/>
          <w:bCs/>
          <w:sz w:val="20"/>
          <w:szCs w:val="20"/>
          <w:lang w:val="es-ES_tradnl"/>
        </w:rPr>
      </w:pPr>
    </w:p>
    <w:p w:rsidR="0028679E" w:rsidRDefault="0028679E" w:rsidP="0090299B">
      <w:pPr>
        <w:suppressAutoHyphens w:val="0"/>
        <w:spacing w:after="0" w:line="264" w:lineRule="auto"/>
        <w:jc w:val="both"/>
        <w:rPr>
          <w:rFonts w:ascii="Arial" w:hAnsi="Arial" w:cs="Arial"/>
          <w:b/>
          <w:bCs/>
          <w:sz w:val="20"/>
          <w:szCs w:val="20"/>
          <w:lang w:val="es-ES_tradnl"/>
        </w:rPr>
      </w:pPr>
    </w:p>
    <w:p w:rsidR="0028679E" w:rsidRDefault="0028679E" w:rsidP="0090299B">
      <w:pPr>
        <w:suppressAutoHyphens w:val="0"/>
        <w:spacing w:after="0" w:line="264" w:lineRule="auto"/>
        <w:jc w:val="both"/>
        <w:rPr>
          <w:rFonts w:ascii="Arial" w:hAnsi="Arial" w:cs="Arial"/>
          <w:b/>
          <w:bCs/>
          <w:sz w:val="20"/>
          <w:szCs w:val="20"/>
          <w:lang w:val="es-ES_tradnl"/>
        </w:rPr>
      </w:pPr>
    </w:p>
    <w:p w:rsidR="0028679E" w:rsidRDefault="0028679E" w:rsidP="0090299B">
      <w:pPr>
        <w:suppressAutoHyphens w:val="0"/>
        <w:spacing w:after="0" w:line="264" w:lineRule="auto"/>
        <w:jc w:val="both"/>
        <w:rPr>
          <w:rFonts w:ascii="Arial" w:hAnsi="Arial" w:cs="Arial"/>
          <w:b/>
          <w:bCs/>
          <w:sz w:val="20"/>
          <w:szCs w:val="20"/>
          <w:lang w:val="es-ES_tradnl"/>
        </w:rPr>
      </w:pPr>
    </w:p>
    <w:p w:rsidR="0028679E" w:rsidRDefault="0028679E" w:rsidP="0090299B">
      <w:pPr>
        <w:suppressAutoHyphens w:val="0"/>
        <w:spacing w:after="0" w:line="264" w:lineRule="auto"/>
        <w:jc w:val="both"/>
        <w:rPr>
          <w:rFonts w:ascii="Arial" w:hAnsi="Arial" w:cs="Arial"/>
          <w:b/>
          <w:bCs/>
          <w:sz w:val="20"/>
          <w:szCs w:val="20"/>
          <w:lang w:val="es-ES_tradnl"/>
        </w:rPr>
      </w:pPr>
    </w:p>
    <w:p w:rsidR="0028679E" w:rsidRDefault="0028679E" w:rsidP="0090299B">
      <w:pPr>
        <w:suppressAutoHyphens w:val="0"/>
        <w:spacing w:after="0" w:line="264" w:lineRule="auto"/>
        <w:jc w:val="both"/>
        <w:rPr>
          <w:rFonts w:ascii="Arial" w:hAnsi="Arial" w:cs="Arial"/>
          <w:b/>
          <w:bCs/>
          <w:sz w:val="20"/>
          <w:szCs w:val="20"/>
          <w:lang w:val="es-ES_tradnl"/>
        </w:rPr>
      </w:pPr>
    </w:p>
    <w:p w:rsidR="0028679E" w:rsidRDefault="0028679E" w:rsidP="0090299B">
      <w:pPr>
        <w:suppressAutoHyphens w:val="0"/>
        <w:spacing w:after="0" w:line="264" w:lineRule="auto"/>
        <w:jc w:val="both"/>
        <w:rPr>
          <w:rFonts w:ascii="Arial" w:hAnsi="Arial" w:cs="Arial"/>
          <w:b/>
          <w:bCs/>
          <w:sz w:val="20"/>
          <w:szCs w:val="20"/>
          <w:lang w:val="es-ES_tradnl"/>
        </w:rPr>
      </w:pPr>
    </w:p>
    <w:p w:rsidR="0028679E" w:rsidRDefault="0028679E" w:rsidP="0090299B">
      <w:pPr>
        <w:suppressAutoHyphens w:val="0"/>
        <w:spacing w:after="0" w:line="264" w:lineRule="auto"/>
        <w:jc w:val="both"/>
        <w:rPr>
          <w:rFonts w:ascii="Arial" w:hAnsi="Arial" w:cs="Arial"/>
          <w:b/>
          <w:bCs/>
          <w:sz w:val="20"/>
          <w:szCs w:val="20"/>
          <w:lang w:val="es-ES_tradnl"/>
        </w:rPr>
      </w:pPr>
    </w:p>
    <w:p w:rsidR="004901F8" w:rsidRDefault="004901F8" w:rsidP="0090299B">
      <w:pPr>
        <w:suppressAutoHyphens w:val="0"/>
        <w:spacing w:after="0" w:line="264" w:lineRule="auto"/>
        <w:jc w:val="both"/>
        <w:rPr>
          <w:rFonts w:ascii="Arial" w:hAnsi="Arial" w:cs="Arial"/>
          <w:b/>
          <w:bCs/>
          <w:sz w:val="20"/>
          <w:szCs w:val="20"/>
          <w:lang w:val="es-ES_tradnl"/>
        </w:rPr>
      </w:pPr>
    </w:p>
    <w:p w:rsidR="004901F8" w:rsidRDefault="004901F8" w:rsidP="0090299B">
      <w:pPr>
        <w:suppressAutoHyphens w:val="0"/>
        <w:spacing w:after="0" w:line="264" w:lineRule="auto"/>
        <w:jc w:val="both"/>
        <w:rPr>
          <w:rFonts w:ascii="Arial" w:hAnsi="Arial" w:cs="Arial"/>
          <w:b/>
          <w:bCs/>
          <w:sz w:val="20"/>
          <w:szCs w:val="20"/>
          <w:lang w:val="es-ES_tradnl"/>
        </w:rPr>
      </w:pPr>
    </w:p>
    <w:p w:rsidR="004901F8" w:rsidRDefault="004901F8" w:rsidP="0090299B">
      <w:pPr>
        <w:suppressAutoHyphens w:val="0"/>
        <w:spacing w:after="0" w:line="264" w:lineRule="auto"/>
        <w:jc w:val="both"/>
        <w:rPr>
          <w:rFonts w:ascii="Arial" w:hAnsi="Arial" w:cs="Arial"/>
          <w:b/>
          <w:bCs/>
          <w:sz w:val="20"/>
          <w:szCs w:val="20"/>
          <w:lang w:val="es-ES_tradnl"/>
        </w:rPr>
      </w:pPr>
    </w:p>
    <w:p w:rsidR="004901F8" w:rsidRDefault="004901F8" w:rsidP="0090299B">
      <w:pPr>
        <w:suppressAutoHyphens w:val="0"/>
        <w:spacing w:after="0" w:line="264" w:lineRule="auto"/>
        <w:jc w:val="both"/>
        <w:rPr>
          <w:rFonts w:ascii="Arial" w:hAnsi="Arial" w:cs="Arial"/>
          <w:b/>
          <w:bCs/>
          <w:sz w:val="20"/>
          <w:szCs w:val="20"/>
          <w:lang w:val="es-ES_tradnl"/>
        </w:rPr>
      </w:pPr>
    </w:p>
    <w:p w:rsidR="004901F8" w:rsidRDefault="004901F8" w:rsidP="0090299B">
      <w:pPr>
        <w:suppressAutoHyphens w:val="0"/>
        <w:spacing w:after="0" w:line="264" w:lineRule="auto"/>
        <w:jc w:val="both"/>
        <w:rPr>
          <w:rFonts w:ascii="Arial" w:hAnsi="Arial" w:cs="Arial"/>
          <w:b/>
          <w:bCs/>
          <w:sz w:val="20"/>
          <w:szCs w:val="20"/>
          <w:lang w:val="es-ES_tradnl"/>
        </w:rPr>
      </w:pPr>
    </w:p>
    <w:p w:rsidR="004901F8" w:rsidRDefault="004901F8" w:rsidP="0090299B">
      <w:pPr>
        <w:suppressAutoHyphens w:val="0"/>
        <w:spacing w:after="0" w:line="264" w:lineRule="auto"/>
        <w:jc w:val="both"/>
        <w:rPr>
          <w:rFonts w:ascii="Arial" w:hAnsi="Arial" w:cs="Arial"/>
          <w:b/>
          <w:bCs/>
          <w:sz w:val="20"/>
          <w:szCs w:val="20"/>
          <w:lang w:val="es-ES_tradnl"/>
        </w:rPr>
      </w:pPr>
    </w:p>
    <w:p w:rsidR="00BD21FB" w:rsidRDefault="00BD21FB" w:rsidP="00BD21FB">
      <w:pPr>
        <w:suppressAutoHyphens w:val="0"/>
        <w:spacing w:after="0" w:line="264" w:lineRule="auto"/>
        <w:jc w:val="both"/>
        <w:rPr>
          <w:rFonts w:ascii="Arial" w:eastAsia="Arial" w:hAnsi="Arial" w:cs="Arial"/>
          <w:b/>
          <w:bCs/>
          <w:sz w:val="20"/>
          <w:szCs w:val="20"/>
          <w:lang w:val="es-ES_tradnl"/>
        </w:rPr>
      </w:pPr>
      <w:bookmarkStart w:id="0" w:name="_GoBack"/>
      <w:r>
        <w:rPr>
          <w:rFonts w:ascii="Arial" w:hAnsi="Arial" w:cs="Arial"/>
          <w:b/>
          <w:bCs/>
          <w:sz w:val="20"/>
          <w:szCs w:val="20"/>
          <w:lang w:val="es-ES_tradnl"/>
        </w:rPr>
        <w:t>GENERALES</w:t>
      </w:r>
      <w:r>
        <w:rPr>
          <w:rFonts w:ascii="Arial" w:eastAsia="Arial" w:hAnsi="Arial" w:cs="Arial"/>
          <w:b/>
          <w:bCs/>
          <w:sz w:val="20"/>
          <w:szCs w:val="20"/>
          <w:lang w:val="es-ES_tradnl"/>
        </w:rPr>
        <w:t>:</w:t>
      </w:r>
    </w:p>
    <w:p w:rsidR="00BD21FB" w:rsidRDefault="00BD21FB" w:rsidP="00BD21FB">
      <w:pPr>
        <w:suppressAutoHyphens w:val="0"/>
        <w:spacing w:after="0" w:line="264" w:lineRule="auto"/>
        <w:jc w:val="both"/>
        <w:rPr>
          <w:rFonts w:ascii="Arial" w:hAnsi="Arial" w:cs="Arial"/>
          <w:sz w:val="20"/>
          <w:szCs w:val="20"/>
        </w:rPr>
      </w:pPr>
    </w:p>
    <w:p w:rsidR="00BD21FB" w:rsidRDefault="00BD21FB" w:rsidP="00BD21FB">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BD21FB" w:rsidRDefault="00BD21FB" w:rsidP="00BD21FB">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BD21FB" w:rsidRDefault="00BD21FB" w:rsidP="00BD21FB">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BD21FB" w:rsidRDefault="00BD21FB" w:rsidP="00BD21FB">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BD21FB" w:rsidRDefault="00BD21FB" w:rsidP="00BD21FB">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BD21FB" w:rsidRPr="00B30ACE" w:rsidRDefault="00BD21FB" w:rsidP="00BD21FB">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BD21FB" w:rsidRPr="00B30ACE" w:rsidRDefault="00BD21FB" w:rsidP="00BD21FB">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BD21FB" w:rsidRDefault="00BD21FB" w:rsidP="00BD21FB">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BD21FB" w:rsidRDefault="00BD21FB" w:rsidP="00BD21FB">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BD21FB" w:rsidRPr="005C27D8" w:rsidRDefault="00BD21FB" w:rsidP="00BD21FB">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BD21FB" w:rsidRPr="005C27D8" w:rsidRDefault="00BD21FB" w:rsidP="00BD21FB">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BD21FB" w:rsidRPr="005C27D8" w:rsidRDefault="00BD21FB" w:rsidP="00BD21FB">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BD21FB" w:rsidRDefault="00BD21FB" w:rsidP="00BD21FB">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BD21FB" w:rsidRPr="007A4622" w:rsidRDefault="00BD21FB" w:rsidP="00BD21FB">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Pr>
          <w:rFonts w:ascii="Arial" w:eastAsia="Arial" w:hAnsi="Arial" w:cs="Arial"/>
          <w:sz w:val="20"/>
          <w:szCs w:val="20"/>
        </w:rPr>
        <w:t>01 de Marzo del 2019</w:t>
      </w:r>
      <w:r>
        <w:rPr>
          <w:rFonts w:ascii="Arial" w:eastAsia="Arial" w:hAnsi="Arial" w:cs="Arial"/>
          <w:sz w:val="20"/>
          <w:szCs w:val="20"/>
        </w:rPr>
        <w:t>.</w:t>
      </w:r>
    </w:p>
    <w:bookmarkEnd w:id="0"/>
    <w:p w:rsidR="005C6864" w:rsidRPr="000F6332" w:rsidRDefault="005C6864" w:rsidP="00BD21FB">
      <w:pPr>
        <w:suppressAutoHyphens w:val="0"/>
        <w:spacing w:after="0" w:line="264" w:lineRule="auto"/>
        <w:jc w:val="both"/>
        <w:rPr>
          <w:rFonts w:ascii="Arial" w:hAnsi="Arial" w:cs="Arial"/>
          <w:b/>
          <w:sz w:val="20"/>
          <w:szCs w:val="20"/>
        </w:rPr>
      </w:pPr>
    </w:p>
    <w:sectPr w:rsidR="005C6864" w:rsidRPr="000F6332" w:rsidSect="00EB0EDA">
      <w:headerReference w:type="default" r:id="rId10"/>
      <w:footerReference w:type="default" r:id="rId11"/>
      <w:pgSz w:w="12240" w:h="15840"/>
      <w:pgMar w:top="1417" w:right="1701" w:bottom="1135"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773" w:rsidRDefault="00BD3773">
      <w:pPr>
        <w:spacing w:after="0" w:line="240" w:lineRule="auto"/>
      </w:pPr>
      <w:r>
        <w:separator/>
      </w:r>
    </w:p>
  </w:endnote>
  <w:endnote w:type="continuationSeparator" w:id="0">
    <w:p w:rsidR="00BD3773" w:rsidRDefault="00BD3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773" w:rsidRDefault="00BD3773">
      <w:pPr>
        <w:spacing w:after="0" w:line="240" w:lineRule="auto"/>
      </w:pPr>
      <w:r>
        <w:separator/>
      </w:r>
    </w:p>
  </w:footnote>
  <w:footnote w:type="continuationSeparator" w:id="0">
    <w:p w:rsidR="00BD3773" w:rsidRDefault="00BD3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6CB8285F"/>
    <w:multiLevelType w:val="hybridMultilevel"/>
    <w:tmpl w:val="12465E06"/>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6E7F44D2"/>
    <w:multiLevelType w:val="hybridMultilevel"/>
    <w:tmpl w:val="FFC822E4"/>
    <w:lvl w:ilvl="0" w:tplc="DD1ABB7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27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5CCE"/>
    <w:rsid w:val="00085F2C"/>
    <w:rsid w:val="00086ABF"/>
    <w:rsid w:val="000A560C"/>
    <w:rsid w:val="000C13B9"/>
    <w:rsid w:val="000D0F4A"/>
    <w:rsid w:val="000F4770"/>
    <w:rsid w:val="000F6332"/>
    <w:rsid w:val="00134F32"/>
    <w:rsid w:val="001610A4"/>
    <w:rsid w:val="00177701"/>
    <w:rsid w:val="001C730C"/>
    <w:rsid w:val="001D695F"/>
    <w:rsid w:val="001E3A8B"/>
    <w:rsid w:val="001E69F9"/>
    <w:rsid w:val="001E7F82"/>
    <w:rsid w:val="00203A84"/>
    <w:rsid w:val="00210F4E"/>
    <w:rsid w:val="0021174C"/>
    <w:rsid w:val="002301E5"/>
    <w:rsid w:val="00263D16"/>
    <w:rsid w:val="00275C81"/>
    <w:rsid w:val="00280BB3"/>
    <w:rsid w:val="00285DAE"/>
    <w:rsid w:val="0028679E"/>
    <w:rsid w:val="00293DCA"/>
    <w:rsid w:val="002B0C70"/>
    <w:rsid w:val="002D7765"/>
    <w:rsid w:val="00334DEC"/>
    <w:rsid w:val="003412C6"/>
    <w:rsid w:val="003504E1"/>
    <w:rsid w:val="00354003"/>
    <w:rsid w:val="00363B18"/>
    <w:rsid w:val="00363DEF"/>
    <w:rsid w:val="0037385A"/>
    <w:rsid w:val="003A65D2"/>
    <w:rsid w:val="003D17C5"/>
    <w:rsid w:val="003D507B"/>
    <w:rsid w:val="003F3BC8"/>
    <w:rsid w:val="003F3DD5"/>
    <w:rsid w:val="004021C1"/>
    <w:rsid w:val="0043036F"/>
    <w:rsid w:val="00443CB7"/>
    <w:rsid w:val="00451515"/>
    <w:rsid w:val="00455134"/>
    <w:rsid w:val="00456941"/>
    <w:rsid w:val="00457903"/>
    <w:rsid w:val="00477628"/>
    <w:rsid w:val="004901F8"/>
    <w:rsid w:val="004A2B21"/>
    <w:rsid w:val="004D179A"/>
    <w:rsid w:val="004E0093"/>
    <w:rsid w:val="005204C6"/>
    <w:rsid w:val="0052497E"/>
    <w:rsid w:val="0054336A"/>
    <w:rsid w:val="00576491"/>
    <w:rsid w:val="00585BF5"/>
    <w:rsid w:val="0059016C"/>
    <w:rsid w:val="00594568"/>
    <w:rsid w:val="00596FB7"/>
    <w:rsid w:val="005B6CE6"/>
    <w:rsid w:val="005C0252"/>
    <w:rsid w:val="005C6864"/>
    <w:rsid w:val="005D74CB"/>
    <w:rsid w:val="005E6D05"/>
    <w:rsid w:val="005F0325"/>
    <w:rsid w:val="005F1B3B"/>
    <w:rsid w:val="00627B5D"/>
    <w:rsid w:val="0066181A"/>
    <w:rsid w:val="006664EE"/>
    <w:rsid w:val="00670DC4"/>
    <w:rsid w:val="00671E77"/>
    <w:rsid w:val="006B191E"/>
    <w:rsid w:val="006C09E0"/>
    <w:rsid w:val="006D3942"/>
    <w:rsid w:val="006F7C32"/>
    <w:rsid w:val="00701EE6"/>
    <w:rsid w:val="0071226E"/>
    <w:rsid w:val="007266E9"/>
    <w:rsid w:val="00750A4D"/>
    <w:rsid w:val="007A7B1E"/>
    <w:rsid w:val="007B34CF"/>
    <w:rsid w:val="007B4BF3"/>
    <w:rsid w:val="007F4BEC"/>
    <w:rsid w:val="008137A8"/>
    <w:rsid w:val="00820D34"/>
    <w:rsid w:val="0082444A"/>
    <w:rsid w:val="008253A0"/>
    <w:rsid w:val="00830ACC"/>
    <w:rsid w:val="00831473"/>
    <w:rsid w:val="0083224A"/>
    <w:rsid w:val="008555EC"/>
    <w:rsid w:val="0086254F"/>
    <w:rsid w:val="008627CF"/>
    <w:rsid w:val="008929E4"/>
    <w:rsid w:val="0089368E"/>
    <w:rsid w:val="008954B5"/>
    <w:rsid w:val="008D1E93"/>
    <w:rsid w:val="008D2962"/>
    <w:rsid w:val="008D6176"/>
    <w:rsid w:val="0090299B"/>
    <w:rsid w:val="00916FEB"/>
    <w:rsid w:val="00922D32"/>
    <w:rsid w:val="00925B9F"/>
    <w:rsid w:val="00935415"/>
    <w:rsid w:val="009552F5"/>
    <w:rsid w:val="0096224A"/>
    <w:rsid w:val="00985C5D"/>
    <w:rsid w:val="009868F6"/>
    <w:rsid w:val="009B4306"/>
    <w:rsid w:val="009C7212"/>
    <w:rsid w:val="009E7686"/>
    <w:rsid w:val="00A1618F"/>
    <w:rsid w:val="00A30822"/>
    <w:rsid w:val="00A3702F"/>
    <w:rsid w:val="00A85743"/>
    <w:rsid w:val="00A938A0"/>
    <w:rsid w:val="00AA4312"/>
    <w:rsid w:val="00AB116C"/>
    <w:rsid w:val="00AB3F41"/>
    <w:rsid w:val="00AB4711"/>
    <w:rsid w:val="00AC6359"/>
    <w:rsid w:val="00AD0458"/>
    <w:rsid w:val="00AD3555"/>
    <w:rsid w:val="00AF661D"/>
    <w:rsid w:val="00B04D43"/>
    <w:rsid w:val="00B106AA"/>
    <w:rsid w:val="00B108DC"/>
    <w:rsid w:val="00B14062"/>
    <w:rsid w:val="00B2347C"/>
    <w:rsid w:val="00B7374E"/>
    <w:rsid w:val="00B80363"/>
    <w:rsid w:val="00BB6CEB"/>
    <w:rsid w:val="00BD21FB"/>
    <w:rsid w:val="00BD3773"/>
    <w:rsid w:val="00BD4380"/>
    <w:rsid w:val="00BF7FDD"/>
    <w:rsid w:val="00C02413"/>
    <w:rsid w:val="00C120CB"/>
    <w:rsid w:val="00C164F4"/>
    <w:rsid w:val="00C23642"/>
    <w:rsid w:val="00C3215B"/>
    <w:rsid w:val="00C36FCC"/>
    <w:rsid w:val="00C82D47"/>
    <w:rsid w:val="00C82ECC"/>
    <w:rsid w:val="00C84430"/>
    <w:rsid w:val="00C95E48"/>
    <w:rsid w:val="00C96F92"/>
    <w:rsid w:val="00C9722C"/>
    <w:rsid w:val="00CA5443"/>
    <w:rsid w:val="00CA7202"/>
    <w:rsid w:val="00CB2034"/>
    <w:rsid w:val="00CE241A"/>
    <w:rsid w:val="00CE3D87"/>
    <w:rsid w:val="00D2209B"/>
    <w:rsid w:val="00D266E3"/>
    <w:rsid w:val="00D735AD"/>
    <w:rsid w:val="00D74D71"/>
    <w:rsid w:val="00DB74D9"/>
    <w:rsid w:val="00DD7CBD"/>
    <w:rsid w:val="00E127FA"/>
    <w:rsid w:val="00E162A5"/>
    <w:rsid w:val="00E537C9"/>
    <w:rsid w:val="00E65825"/>
    <w:rsid w:val="00E67283"/>
    <w:rsid w:val="00E673F5"/>
    <w:rsid w:val="00E8602F"/>
    <w:rsid w:val="00EA1EF3"/>
    <w:rsid w:val="00EB0EDA"/>
    <w:rsid w:val="00EB7CF9"/>
    <w:rsid w:val="00EC3577"/>
    <w:rsid w:val="00ED1377"/>
    <w:rsid w:val="00ED545C"/>
    <w:rsid w:val="00F21950"/>
    <w:rsid w:val="00F24474"/>
    <w:rsid w:val="00F401A7"/>
    <w:rsid w:val="00F44AC7"/>
    <w:rsid w:val="00F660C3"/>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16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5319887">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94160772">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4783131">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078357">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29016058">
      <w:bodyDiv w:val="1"/>
      <w:marLeft w:val="0"/>
      <w:marRight w:val="0"/>
      <w:marTop w:val="0"/>
      <w:marBottom w:val="0"/>
      <w:divBdr>
        <w:top w:val="none" w:sz="0" w:space="0" w:color="auto"/>
        <w:left w:val="none" w:sz="0" w:space="0" w:color="auto"/>
        <w:bottom w:val="none" w:sz="0" w:space="0" w:color="auto"/>
        <w:right w:val="none" w:sz="0" w:space="0" w:color="auto"/>
      </w:divBdr>
    </w:div>
    <w:div w:id="677386880">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38218089">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099368969">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14022330">
      <w:bodyDiv w:val="1"/>
      <w:marLeft w:val="0"/>
      <w:marRight w:val="0"/>
      <w:marTop w:val="0"/>
      <w:marBottom w:val="0"/>
      <w:divBdr>
        <w:top w:val="none" w:sz="0" w:space="0" w:color="auto"/>
        <w:left w:val="none" w:sz="0" w:space="0" w:color="auto"/>
        <w:bottom w:val="none" w:sz="0" w:space="0" w:color="auto"/>
        <w:right w:val="none" w:sz="0" w:space="0" w:color="auto"/>
      </w:divBdr>
    </w:div>
    <w:div w:id="136166136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72703413">
      <w:bodyDiv w:val="1"/>
      <w:marLeft w:val="0"/>
      <w:marRight w:val="0"/>
      <w:marTop w:val="0"/>
      <w:marBottom w:val="0"/>
      <w:divBdr>
        <w:top w:val="none" w:sz="0" w:space="0" w:color="auto"/>
        <w:left w:val="none" w:sz="0" w:space="0" w:color="auto"/>
        <w:bottom w:val="none" w:sz="0" w:space="0" w:color="auto"/>
        <w:right w:val="none" w:sz="0" w:space="0" w:color="auto"/>
      </w:divBdr>
    </w:div>
    <w:div w:id="1788306605">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95524445">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Pages>
  <Words>790</Words>
  <Characters>4350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5130</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43</cp:revision>
  <cp:lastPrinted>2016-11-12T15:30:00Z</cp:lastPrinted>
  <dcterms:created xsi:type="dcterms:W3CDTF">2016-11-12T15:30:00Z</dcterms:created>
  <dcterms:modified xsi:type="dcterms:W3CDTF">2019-03-01T16:29:00Z</dcterms:modified>
</cp:coreProperties>
</file>