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A03A71"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9776" behindDoc="0" locked="0" layoutInCell="1" allowOverlap="1" wp14:anchorId="497239B6" wp14:editId="3E1CDC73">
            <wp:simplePos x="0" y="0"/>
            <wp:positionH relativeFrom="column">
              <wp:posOffset>1195070</wp:posOffset>
            </wp:positionH>
            <wp:positionV relativeFrom="paragraph">
              <wp:posOffset>29210</wp:posOffset>
            </wp:positionV>
            <wp:extent cx="3214003" cy="1851660"/>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4003"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85AE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85AE7">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85AE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170" w:type="dxa"/>
        <w:jc w:val="center"/>
        <w:tblCellMar>
          <w:left w:w="70" w:type="dxa"/>
          <w:right w:w="70" w:type="dxa"/>
        </w:tblCellMar>
        <w:tblLook w:val="04A0" w:firstRow="1" w:lastRow="0" w:firstColumn="1" w:lastColumn="0" w:noHBand="0" w:noVBand="1"/>
      </w:tblPr>
      <w:tblGrid>
        <w:gridCol w:w="1853"/>
        <w:gridCol w:w="860"/>
        <w:gridCol w:w="860"/>
        <w:gridCol w:w="860"/>
        <w:gridCol w:w="860"/>
        <w:gridCol w:w="860"/>
        <w:gridCol w:w="860"/>
        <w:gridCol w:w="860"/>
        <w:gridCol w:w="860"/>
        <w:gridCol w:w="1437"/>
      </w:tblGrid>
      <w:tr w:rsidR="00B85AE7" w:rsidRPr="00B85AE7" w:rsidTr="00B85AE7">
        <w:trPr>
          <w:trHeight w:val="255"/>
          <w:jc w:val="center"/>
        </w:trPr>
        <w:tc>
          <w:tcPr>
            <w:tcW w:w="185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N.A.</w:t>
            </w:r>
          </w:p>
        </w:tc>
        <w:tc>
          <w:tcPr>
            <w:tcW w:w="14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VIGENCIA</w:t>
            </w:r>
          </w:p>
        </w:tc>
      </w:tr>
      <w:tr w:rsidR="00B85AE7" w:rsidRPr="00B85AE7" w:rsidTr="00B85AE7">
        <w:trPr>
          <w:trHeight w:val="255"/>
          <w:jc w:val="center"/>
        </w:trPr>
        <w:tc>
          <w:tcPr>
            <w:tcW w:w="1853" w:type="dxa"/>
            <w:vMerge/>
            <w:tcBorders>
              <w:top w:val="single" w:sz="4" w:space="0" w:color="000000"/>
              <w:left w:val="single" w:sz="4" w:space="0" w:color="000000"/>
              <w:bottom w:val="nil"/>
              <w:right w:val="single" w:sz="4" w:space="0" w:color="C0C0C0"/>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color w:val="FFFFFF"/>
                <w:kern w:val="0"/>
                <w:sz w:val="20"/>
                <w:szCs w:val="20"/>
                <w:lang w:eastAsia="es-PE"/>
              </w:rPr>
            </w:pPr>
            <w:r w:rsidRPr="00B85AE7">
              <w:rPr>
                <w:rFonts w:ascii="Arial" w:eastAsia="Times New Roman" w:hAnsi="Arial" w:cs="Arial"/>
                <w:b/>
                <w:bCs/>
                <w:color w:val="FFFFFF"/>
                <w:kern w:val="0"/>
                <w:sz w:val="20"/>
                <w:szCs w:val="20"/>
                <w:lang w:eastAsia="es-PE"/>
              </w:rPr>
              <w:t>Chld</w:t>
            </w:r>
          </w:p>
        </w:tc>
        <w:tc>
          <w:tcPr>
            <w:tcW w:w="1437" w:type="dxa"/>
            <w:vMerge/>
            <w:tcBorders>
              <w:top w:val="single" w:sz="4" w:space="0" w:color="000000"/>
              <w:left w:val="single" w:sz="4" w:space="0" w:color="000000"/>
              <w:bottom w:val="nil"/>
              <w:right w:val="single" w:sz="4" w:space="0" w:color="000000"/>
            </w:tcBorders>
            <w:vAlign w:val="center"/>
            <w:hideMark/>
          </w:tcPr>
          <w:p w:rsidR="00B85AE7" w:rsidRPr="00B85AE7" w:rsidRDefault="00B85AE7" w:rsidP="00B85AE7">
            <w:pPr>
              <w:suppressAutoHyphens w:val="0"/>
              <w:spacing w:after="0" w:line="240" w:lineRule="auto"/>
              <w:rPr>
                <w:rFonts w:ascii="Arial" w:eastAsia="Times New Roman" w:hAnsi="Arial" w:cs="Arial"/>
                <w:b/>
                <w:bCs/>
                <w:color w:val="FFFFFF"/>
                <w:kern w:val="0"/>
                <w:sz w:val="20"/>
                <w:szCs w:val="20"/>
                <w:lang w:eastAsia="es-PE"/>
              </w:rPr>
            </w:pPr>
          </w:p>
        </w:tc>
      </w:tr>
      <w:tr w:rsidR="00B85AE7" w:rsidRPr="00B85AE7" w:rsidTr="00B85AE7">
        <w:trPr>
          <w:trHeight w:val="276"/>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812</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83</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02ENE-20ENE</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812</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83</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21ENE-21ABR</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633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180</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393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118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62</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22ABR-30ABR</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568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376</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109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350</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187</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55</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01MAY-21JUN</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629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418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123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390</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117</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206</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62</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22JUN-16AGO</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542</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b/>
                <w:bCs/>
                <w:kern w:val="0"/>
                <w:sz w:val="20"/>
                <w:szCs w:val="20"/>
                <w:lang w:eastAsia="es-PE"/>
              </w:rPr>
            </w:pPr>
            <w:r w:rsidRPr="00B85AE7">
              <w:rPr>
                <w:rFonts w:ascii="Arial" w:eastAsia="Times New Roman" w:hAnsi="Arial" w:cs="Arial"/>
                <w:b/>
                <w:bCs/>
                <w:kern w:val="0"/>
                <w:sz w:val="20"/>
                <w:szCs w:val="20"/>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103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333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52</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17AGO-31OCT</w:t>
            </w:r>
          </w:p>
        </w:tc>
      </w:tr>
      <w:tr w:rsidR="00B85AE7" w:rsidRPr="00B85AE7" w:rsidTr="00B85AE7">
        <w:trPr>
          <w:trHeight w:val="276"/>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RIU BAMBU</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585</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388</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361</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193</w:t>
            </w:r>
          </w:p>
        </w:tc>
        <w:tc>
          <w:tcPr>
            <w:tcW w:w="860"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20"/>
                <w:szCs w:val="20"/>
                <w:lang w:eastAsia="es-PE"/>
              </w:rPr>
            </w:pPr>
            <w:r w:rsidRPr="00B85AE7">
              <w:rPr>
                <w:rFonts w:ascii="Arial" w:eastAsia="Times New Roman" w:hAnsi="Arial" w:cs="Arial"/>
                <w:kern w:val="0"/>
                <w:sz w:val="20"/>
                <w:szCs w:val="20"/>
                <w:lang w:eastAsia="es-PE"/>
              </w:rPr>
              <w:t>57</w:t>
            </w:r>
          </w:p>
        </w:tc>
        <w:tc>
          <w:tcPr>
            <w:tcW w:w="1437" w:type="dxa"/>
            <w:tcBorders>
              <w:top w:val="nil"/>
              <w:left w:val="nil"/>
              <w:bottom w:val="single" w:sz="4" w:space="0" w:color="auto"/>
              <w:right w:val="single" w:sz="4" w:space="0" w:color="auto"/>
            </w:tcBorders>
            <w:shd w:val="clear" w:color="auto" w:fill="auto"/>
            <w:noWrap/>
            <w:vAlign w:val="center"/>
            <w:hideMark/>
          </w:tcPr>
          <w:p w:rsidR="00B85AE7" w:rsidRPr="00B85AE7" w:rsidRDefault="00B85AE7" w:rsidP="00B85AE7">
            <w:pPr>
              <w:suppressAutoHyphens w:val="0"/>
              <w:spacing w:after="0" w:line="240" w:lineRule="auto"/>
              <w:jc w:val="center"/>
              <w:rPr>
                <w:rFonts w:ascii="Arial" w:eastAsia="Times New Roman" w:hAnsi="Arial" w:cs="Arial"/>
                <w:kern w:val="0"/>
                <w:sz w:val="18"/>
                <w:szCs w:val="18"/>
                <w:lang w:eastAsia="es-PE"/>
              </w:rPr>
            </w:pPr>
            <w:r w:rsidRPr="00B85AE7">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r w:rsidR="00A03A71">
        <w:rPr>
          <w:rFonts w:ascii="Arial" w:eastAsia="Arial" w:hAnsi="Arial" w:cs="Arial"/>
          <w:sz w:val="20"/>
          <w:szCs w:val="20"/>
        </w:rPr>
        <w:t>.</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D617FA"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D617FA" w:rsidRPr="00D617FA" w:rsidRDefault="00E93C31" w:rsidP="00D617FA">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D617FA">
        <w:rPr>
          <w:rFonts w:ascii="Arial" w:eastAsia="Arial" w:hAnsi="Arial" w:cs="Arial"/>
          <w:sz w:val="20"/>
          <w:szCs w:val="20"/>
        </w:rPr>
        <w:t>.</w:t>
      </w:r>
      <w:r w:rsidR="00D617FA" w:rsidRPr="00D617FA">
        <w:rPr>
          <w:rFonts w:ascii="Arial" w:hAnsi="Arial" w:cs="Arial"/>
          <w:sz w:val="20"/>
          <w:szCs w:val="20"/>
          <w:lang w:val="es-CO"/>
        </w:rPr>
        <w:t xml:space="preserve"> </w:t>
      </w:r>
    </w:p>
    <w:p w:rsidR="00D617FA" w:rsidRDefault="00D617FA" w:rsidP="00D617FA">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B85AE7" w:rsidRDefault="00B85AE7" w:rsidP="00B85AE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85AE7" w:rsidRDefault="00B85AE7" w:rsidP="00B85AE7">
      <w:pPr>
        <w:suppressAutoHyphens w:val="0"/>
        <w:spacing w:after="0" w:line="264" w:lineRule="auto"/>
        <w:jc w:val="both"/>
        <w:rPr>
          <w:rFonts w:ascii="Arial" w:hAnsi="Arial" w:cs="Arial"/>
          <w:sz w:val="20"/>
          <w:szCs w:val="20"/>
        </w:rPr>
      </w:pPr>
    </w:p>
    <w:p w:rsidR="00B85AE7" w:rsidRDefault="00B85AE7" w:rsidP="00B85AE7">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comisionables (desc</w:t>
      </w:r>
      <w:bookmarkStart w:id="0" w:name="_GoBack"/>
      <w:bookmarkEnd w:id="0"/>
      <w:r>
        <w:rPr>
          <w:rFonts w:ascii="Arial" w:hAnsi="Arial" w:cs="Arial"/>
          <w:b/>
          <w:sz w:val="20"/>
          <w:szCs w:val="20"/>
        </w:rPr>
        <w:t xml:space="preserve">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85AE7" w:rsidRPr="00B30ACE" w:rsidRDefault="00B85AE7" w:rsidP="00B85AE7">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85AE7" w:rsidRPr="00B30ACE" w:rsidRDefault="00B85AE7" w:rsidP="00B85AE7">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85AE7" w:rsidRPr="005C27D8" w:rsidRDefault="00B85AE7" w:rsidP="00B85AE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85AE7" w:rsidRPr="005C27D8" w:rsidRDefault="00B85AE7" w:rsidP="00B85AE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85AE7" w:rsidRPr="005C27D8"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85AE7"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85AE7" w:rsidRPr="007A4622" w:rsidRDefault="00B85AE7" w:rsidP="00B85AE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Febrero del 2019.</w:t>
      </w:r>
    </w:p>
    <w:p w:rsidR="00B85AE7" w:rsidRDefault="00B85AE7" w:rsidP="00B85AE7"/>
    <w:p w:rsidR="00B85AE7" w:rsidRPr="00F401A7" w:rsidRDefault="00B85AE7" w:rsidP="00B85AE7">
      <w:pPr>
        <w:suppressAutoHyphens w:val="0"/>
        <w:spacing w:after="0" w:line="264" w:lineRule="auto"/>
        <w:jc w:val="both"/>
        <w:rPr>
          <w:rFonts w:ascii="Arial" w:hAnsi="Arial" w:cs="Arial"/>
          <w:b/>
          <w:sz w:val="20"/>
          <w:szCs w:val="20"/>
        </w:rPr>
      </w:pPr>
    </w:p>
    <w:p w:rsidR="005C6864" w:rsidRPr="00F401A7" w:rsidRDefault="005C6864" w:rsidP="00B85AE7">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4038"/>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5C64"/>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85AE7"/>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617FA"/>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48629156">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3252677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59</cp:revision>
  <cp:lastPrinted>2016-11-12T15:30:00Z</cp:lastPrinted>
  <dcterms:created xsi:type="dcterms:W3CDTF">2016-11-12T15:30:00Z</dcterms:created>
  <dcterms:modified xsi:type="dcterms:W3CDTF">2019-02-22T16:36:00Z</dcterms:modified>
</cp:coreProperties>
</file>