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A03A7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01DBE"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7728" behindDoc="0" locked="0" layoutInCell="1" allowOverlap="1" wp14:anchorId="2549BD21" wp14:editId="18E9688B">
            <wp:simplePos x="0" y="0"/>
            <wp:positionH relativeFrom="column">
              <wp:posOffset>1396365</wp:posOffset>
            </wp:positionH>
            <wp:positionV relativeFrom="paragraph">
              <wp:posOffset>52070</wp:posOffset>
            </wp:positionV>
            <wp:extent cx="2814952" cy="1844357"/>
            <wp:effectExtent l="0" t="0" r="0" b="0"/>
            <wp:wrapNone/>
            <wp:docPr id="3" name="Imagen 3" descr="Resultado de imagen para RIU NAI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U NAIB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952" cy="18443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14A64">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114A64">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14A64">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E43549" w:rsidRDefault="00E43549" w:rsidP="00E43549">
      <w:pPr>
        <w:spacing w:after="0" w:line="200" w:lineRule="atLeast"/>
        <w:ind w:left="720"/>
        <w:jc w:val="center"/>
        <w:rPr>
          <w:rFonts w:ascii="Arial" w:eastAsia="Arial" w:hAnsi="Arial" w:cs="Arial"/>
          <w:b/>
          <w:color w:val="FF0000"/>
          <w:sz w:val="20"/>
          <w:szCs w:val="20"/>
        </w:rPr>
      </w:pPr>
    </w:p>
    <w:tbl>
      <w:tblPr>
        <w:tblW w:w="10397" w:type="dxa"/>
        <w:jc w:val="center"/>
        <w:tblCellMar>
          <w:left w:w="70" w:type="dxa"/>
          <w:right w:w="70" w:type="dxa"/>
        </w:tblCellMar>
        <w:tblLook w:val="04A0" w:firstRow="1" w:lastRow="0" w:firstColumn="1" w:lastColumn="0" w:noHBand="0" w:noVBand="1"/>
      </w:tblPr>
      <w:tblGrid>
        <w:gridCol w:w="2024"/>
        <w:gridCol w:w="860"/>
        <w:gridCol w:w="860"/>
        <w:gridCol w:w="860"/>
        <w:gridCol w:w="860"/>
        <w:gridCol w:w="860"/>
        <w:gridCol w:w="860"/>
        <w:gridCol w:w="860"/>
        <w:gridCol w:w="860"/>
        <w:gridCol w:w="1493"/>
      </w:tblGrid>
      <w:tr w:rsidR="00990858" w:rsidRPr="00990858" w:rsidTr="00990858">
        <w:trPr>
          <w:trHeight w:val="255"/>
          <w:jc w:val="center"/>
        </w:trPr>
        <w:tc>
          <w:tcPr>
            <w:tcW w:w="202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N.A.</w:t>
            </w:r>
          </w:p>
        </w:tc>
        <w:tc>
          <w:tcPr>
            <w:tcW w:w="149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VIGENCIA</w:t>
            </w:r>
          </w:p>
        </w:tc>
      </w:tr>
      <w:tr w:rsidR="00990858" w:rsidRPr="00990858" w:rsidTr="00990858">
        <w:trPr>
          <w:trHeight w:val="255"/>
          <w:jc w:val="center"/>
        </w:trPr>
        <w:tc>
          <w:tcPr>
            <w:tcW w:w="2024" w:type="dxa"/>
            <w:vMerge/>
            <w:tcBorders>
              <w:top w:val="single" w:sz="4" w:space="0" w:color="000000"/>
              <w:left w:val="single" w:sz="4" w:space="0" w:color="000000"/>
              <w:bottom w:val="nil"/>
              <w:right w:val="single" w:sz="4" w:space="0" w:color="C0C0C0"/>
            </w:tcBorders>
            <w:vAlign w:val="center"/>
            <w:hideMark/>
          </w:tcPr>
          <w:p w:rsidR="00990858" w:rsidRPr="00990858" w:rsidRDefault="00990858" w:rsidP="00990858">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990858" w:rsidRPr="00990858" w:rsidRDefault="00990858" w:rsidP="0099085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90858" w:rsidRPr="00990858" w:rsidRDefault="00990858" w:rsidP="0099085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90858" w:rsidRPr="00990858" w:rsidRDefault="00990858" w:rsidP="0099085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90858" w:rsidRPr="00990858" w:rsidRDefault="00990858" w:rsidP="0099085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color w:val="FFFFFF"/>
                <w:kern w:val="0"/>
                <w:sz w:val="20"/>
                <w:szCs w:val="20"/>
                <w:lang w:eastAsia="es-PE"/>
              </w:rPr>
            </w:pPr>
            <w:r w:rsidRPr="00990858">
              <w:rPr>
                <w:rFonts w:ascii="Arial" w:eastAsia="Times New Roman" w:hAnsi="Arial" w:cs="Arial"/>
                <w:b/>
                <w:bCs/>
                <w:color w:val="FFFFFF"/>
                <w:kern w:val="0"/>
                <w:sz w:val="20"/>
                <w:szCs w:val="20"/>
                <w:lang w:eastAsia="es-PE"/>
              </w:rPr>
              <w:t>Chld</w:t>
            </w:r>
          </w:p>
        </w:tc>
        <w:tc>
          <w:tcPr>
            <w:tcW w:w="1493" w:type="dxa"/>
            <w:vMerge/>
            <w:tcBorders>
              <w:top w:val="single" w:sz="4" w:space="0" w:color="000000"/>
              <w:left w:val="single" w:sz="4" w:space="0" w:color="000000"/>
              <w:bottom w:val="nil"/>
              <w:right w:val="single" w:sz="4" w:space="0" w:color="000000"/>
            </w:tcBorders>
            <w:vAlign w:val="center"/>
            <w:hideMark/>
          </w:tcPr>
          <w:p w:rsidR="00990858" w:rsidRPr="00990858" w:rsidRDefault="00990858" w:rsidP="00990858">
            <w:pPr>
              <w:suppressAutoHyphens w:val="0"/>
              <w:spacing w:after="0" w:line="240" w:lineRule="auto"/>
              <w:rPr>
                <w:rFonts w:ascii="Arial" w:eastAsia="Times New Roman" w:hAnsi="Arial" w:cs="Arial"/>
                <w:b/>
                <w:bCs/>
                <w:color w:val="FFFFFF"/>
                <w:kern w:val="0"/>
                <w:sz w:val="20"/>
                <w:szCs w:val="20"/>
                <w:lang w:eastAsia="es-PE"/>
              </w:rPr>
            </w:pPr>
          </w:p>
        </w:tc>
      </w:tr>
      <w:tr w:rsidR="00990858" w:rsidRPr="00990858" w:rsidTr="00990858">
        <w:trPr>
          <w:trHeight w:val="276"/>
          <w:jc w:val="center"/>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RIU NAIBOA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638</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181</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424</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125</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396</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119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63</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18"/>
                <w:szCs w:val="18"/>
                <w:lang w:eastAsia="es-PE"/>
              </w:rPr>
            </w:pPr>
            <w:r w:rsidRPr="00990858">
              <w:rPr>
                <w:rFonts w:ascii="Arial" w:eastAsia="Times New Roman" w:hAnsi="Arial" w:cs="Arial"/>
                <w:kern w:val="0"/>
                <w:sz w:val="18"/>
                <w:szCs w:val="18"/>
                <w:lang w:eastAsia="es-PE"/>
              </w:rPr>
              <w:t>02ENE-20ENE</w:t>
            </w:r>
          </w:p>
        </w:tc>
      </w:tr>
      <w:tr w:rsidR="00990858" w:rsidRPr="00990858" w:rsidTr="00990858">
        <w:trPr>
          <w:trHeight w:val="276"/>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RIU NAIBOA</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638</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181</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424</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125</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396</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119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63</w:t>
            </w:r>
          </w:p>
        </w:tc>
        <w:tc>
          <w:tcPr>
            <w:tcW w:w="1493"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18"/>
                <w:szCs w:val="18"/>
                <w:lang w:eastAsia="es-PE"/>
              </w:rPr>
            </w:pPr>
            <w:r w:rsidRPr="00990858">
              <w:rPr>
                <w:rFonts w:ascii="Arial" w:eastAsia="Times New Roman" w:hAnsi="Arial" w:cs="Arial"/>
                <w:kern w:val="0"/>
                <w:sz w:val="18"/>
                <w:szCs w:val="18"/>
                <w:lang w:eastAsia="es-PE"/>
              </w:rPr>
              <w:t>21ENE-21ABR</w:t>
            </w:r>
          </w:p>
        </w:tc>
      </w:tr>
      <w:tr w:rsidR="00990858" w:rsidRPr="00990858" w:rsidTr="00990858">
        <w:trPr>
          <w:trHeight w:val="276"/>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RIU NAIBOA</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524</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144</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346</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99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322</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94</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173</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50</w:t>
            </w:r>
          </w:p>
        </w:tc>
        <w:tc>
          <w:tcPr>
            <w:tcW w:w="1493"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18"/>
                <w:szCs w:val="18"/>
                <w:lang w:eastAsia="es-PE"/>
              </w:rPr>
            </w:pPr>
            <w:r w:rsidRPr="00990858">
              <w:rPr>
                <w:rFonts w:ascii="Arial" w:eastAsia="Times New Roman" w:hAnsi="Arial" w:cs="Arial"/>
                <w:kern w:val="0"/>
                <w:sz w:val="18"/>
                <w:szCs w:val="18"/>
                <w:lang w:eastAsia="es-PE"/>
              </w:rPr>
              <w:t>22ABR-30ABR</w:t>
            </w:r>
          </w:p>
        </w:tc>
      </w:tr>
      <w:tr w:rsidR="00990858" w:rsidRPr="00990858" w:rsidTr="00990858">
        <w:trPr>
          <w:trHeight w:val="276"/>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RIU NAIBOA</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477</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128</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313</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88</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290</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84</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44</w:t>
            </w:r>
          </w:p>
        </w:tc>
        <w:tc>
          <w:tcPr>
            <w:tcW w:w="1493"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18"/>
                <w:szCs w:val="18"/>
                <w:lang w:eastAsia="es-PE"/>
              </w:rPr>
            </w:pPr>
            <w:r w:rsidRPr="00990858">
              <w:rPr>
                <w:rFonts w:ascii="Arial" w:eastAsia="Times New Roman" w:hAnsi="Arial" w:cs="Arial"/>
                <w:kern w:val="0"/>
                <w:sz w:val="18"/>
                <w:szCs w:val="18"/>
                <w:lang w:eastAsia="es-PE"/>
              </w:rPr>
              <w:t>01MAY-21JUN</w:t>
            </w:r>
          </w:p>
        </w:tc>
      </w:tr>
      <w:tr w:rsidR="00990858" w:rsidRPr="00990858" w:rsidTr="00990858">
        <w:trPr>
          <w:trHeight w:val="276"/>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RIU NAIBOA</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542</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149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358</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103</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333</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98</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52</w:t>
            </w:r>
          </w:p>
        </w:tc>
        <w:tc>
          <w:tcPr>
            <w:tcW w:w="1493"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18"/>
                <w:szCs w:val="18"/>
                <w:lang w:eastAsia="es-PE"/>
              </w:rPr>
            </w:pPr>
            <w:r w:rsidRPr="00990858">
              <w:rPr>
                <w:rFonts w:ascii="Arial" w:eastAsia="Times New Roman" w:hAnsi="Arial" w:cs="Arial"/>
                <w:kern w:val="0"/>
                <w:sz w:val="18"/>
                <w:szCs w:val="18"/>
                <w:lang w:eastAsia="es-PE"/>
              </w:rPr>
              <w:t>22JUN-16AGO</w:t>
            </w:r>
          </w:p>
        </w:tc>
      </w:tr>
      <w:tr w:rsidR="00990858" w:rsidRPr="00990858" w:rsidTr="00990858">
        <w:trPr>
          <w:trHeight w:val="276"/>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RIU NAIBOA</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459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122</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b/>
                <w:bCs/>
                <w:kern w:val="0"/>
                <w:sz w:val="20"/>
                <w:szCs w:val="20"/>
                <w:lang w:eastAsia="es-PE"/>
              </w:rPr>
            </w:pPr>
            <w:r w:rsidRPr="00990858">
              <w:rPr>
                <w:rFonts w:ascii="Arial" w:eastAsia="Times New Roman" w:hAnsi="Arial" w:cs="Arial"/>
                <w:b/>
                <w:bCs/>
                <w:kern w:val="0"/>
                <w:sz w:val="20"/>
                <w:szCs w:val="20"/>
                <w:lang w:eastAsia="es-PE"/>
              </w:rPr>
              <w:t>299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84</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279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153</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42</w:t>
            </w:r>
          </w:p>
        </w:tc>
        <w:tc>
          <w:tcPr>
            <w:tcW w:w="1493"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18"/>
                <w:szCs w:val="18"/>
                <w:lang w:eastAsia="es-PE"/>
              </w:rPr>
            </w:pPr>
            <w:r w:rsidRPr="00990858">
              <w:rPr>
                <w:rFonts w:ascii="Arial" w:eastAsia="Times New Roman" w:hAnsi="Arial" w:cs="Arial"/>
                <w:kern w:val="0"/>
                <w:sz w:val="18"/>
                <w:szCs w:val="18"/>
                <w:lang w:eastAsia="es-PE"/>
              </w:rPr>
              <w:t>17AGO-31OCT</w:t>
            </w:r>
          </w:p>
        </w:tc>
      </w:tr>
      <w:tr w:rsidR="00990858" w:rsidRPr="00990858" w:rsidTr="00990858">
        <w:trPr>
          <w:trHeight w:val="276"/>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RIU NAIBOA</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485</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319</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90</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296</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86</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20"/>
                <w:szCs w:val="20"/>
                <w:lang w:eastAsia="es-PE"/>
              </w:rPr>
            </w:pPr>
            <w:r w:rsidRPr="00990858">
              <w:rPr>
                <w:rFonts w:ascii="Arial" w:eastAsia="Times New Roman" w:hAnsi="Arial" w:cs="Arial"/>
                <w:kern w:val="0"/>
                <w:sz w:val="20"/>
                <w:szCs w:val="20"/>
                <w:lang w:eastAsia="es-PE"/>
              </w:rPr>
              <w:t>45</w:t>
            </w:r>
          </w:p>
        </w:tc>
        <w:tc>
          <w:tcPr>
            <w:tcW w:w="1493" w:type="dxa"/>
            <w:tcBorders>
              <w:top w:val="nil"/>
              <w:left w:val="nil"/>
              <w:bottom w:val="single" w:sz="4" w:space="0" w:color="auto"/>
              <w:right w:val="single" w:sz="4" w:space="0" w:color="auto"/>
            </w:tcBorders>
            <w:shd w:val="clear" w:color="auto" w:fill="auto"/>
            <w:noWrap/>
            <w:vAlign w:val="center"/>
            <w:hideMark/>
          </w:tcPr>
          <w:p w:rsidR="00990858" w:rsidRPr="00990858" w:rsidRDefault="00990858" w:rsidP="00990858">
            <w:pPr>
              <w:suppressAutoHyphens w:val="0"/>
              <w:spacing w:after="0" w:line="240" w:lineRule="auto"/>
              <w:jc w:val="center"/>
              <w:rPr>
                <w:rFonts w:ascii="Arial" w:eastAsia="Times New Roman" w:hAnsi="Arial" w:cs="Arial"/>
                <w:kern w:val="0"/>
                <w:sz w:val="18"/>
                <w:szCs w:val="18"/>
                <w:lang w:eastAsia="es-PE"/>
              </w:rPr>
            </w:pPr>
            <w:r w:rsidRPr="00990858">
              <w:rPr>
                <w:rFonts w:ascii="Arial" w:eastAsia="Times New Roman" w:hAnsi="Arial" w:cs="Arial"/>
                <w:kern w:val="0"/>
                <w:sz w:val="18"/>
                <w:szCs w:val="18"/>
                <w:lang w:eastAsia="es-PE"/>
              </w:rPr>
              <w:t>01NOV-20DIC</w:t>
            </w:r>
          </w:p>
        </w:tc>
      </w:tr>
    </w:tbl>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990858" w:rsidRDefault="00990858" w:rsidP="00151631">
      <w:pPr>
        <w:spacing w:after="0" w:line="264" w:lineRule="auto"/>
        <w:rPr>
          <w:rFonts w:ascii="Arial" w:hAnsi="Arial" w:cs="Arial"/>
          <w:b/>
          <w:bCs/>
          <w:sz w:val="20"/>
          <w:szCs w:val="20"/>
        </w:rPr>
      </w:pPr>
    </w:p>
    <w:p w:rsidR="00990858" w:rsidRDefault="00990858"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r w:rsidR="00A03A71">
        <w:rPr>
          <w:rFonts w:ascii="Arial" w:eastAsia="Arial" w:hAnsi="Arial" w:cs="Arial"/>
          <w:sz w:val="20"/>
          <w:szCs w:val="20"/>
        </w:rPr>
        <w:t>.</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Default="000D3649"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0D3649" w:rsidRPr="000D3649" w:rsidRDefault="00E93C31" w:rsidP="000D3649">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0D3649">
        <w:rPr>
          <w:rFonts w:ascii="Arial" w:eastAsia="Arial" w:hAnsi="Arial" w:cs="Arial"/>
          <w:sz w:val="20"/>
          <w:szCs w:val="20"/>
        </w:rPr>
        <w:t>.</w:t>
      </w:r>
      <w:r w:rsidR="000D3649" w:rsidRPr="000D3649">
        <w:rPr>
          <w:rFonts w:ascii="Arial" w:hAnsi="Arial" w:cs="Arial"/>
          <w:sz w:val="20"/>
          <w:szCs w:val="20"/>
          <w:lang w:val="es-CO"/>
        </w:rPr>
        <w:t xml:space="preserve"> </w:t>
      </w:r>
    </w:p>
    <w:p w:rsidR="000D3649" w:rsidRDefault="000D3649" w:rsidP="000D3649">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C41F2" w:rsidRDefault="001C41F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C41F2" w:rsidRDefault="001C41F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C41F2" w:rsidRDefault="001C41F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bookmarkStart w:id="0" w:name="_GoBack"/>
      <w:bookmarkEnd w:id="0"/>
    </w:p>
    <w:p w:rsidR="001C41F2" w:rsidRDefault="001C41F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C41F2" w:rsidRDefault="001C41F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A03A71" w:rsidRDefault="00A03A71" w:rsidP="00280BB3">
      <w:pPr>
        <w:suppressAutoHyphens w:val="0"/>
        <w:spacing w:after="0" w:line="264" w:lineRule="auto"/>
        <w:jc w:val="both"/>
        <w:rPr>
          <w:rFonts w:ascii="Arial" w:hAnsi="Arial" w:cs="Arial"/>
          <w:b/>
          <w:bCs/>
          <w:sz w:val="20"/>
          <w:szCs w:val="20"/>
          <w:lang w:val="es-ES_tradnl"/>
        </w:rPr>
      </w:pPr>
    </w:p>
    <w:p w:rsidR="00990858" w:rsidRDefault="00990858" w:rsidP="00990858">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990858" w:rsidRDefault="00990858" w:rsidP="00990858">
      <w:pPr>
        <w:suppressAutoHyphens w:val="0"/>
        <w:spacing w:after="0" w:line="264" w:lineRule="auto"/>
        <w:jc w:val="both"/>
        <w:rPr>
          <w:rFonts w:ascii="Arial" w:hAnsi="Arial" w:cs="Arial"/>
          <w:sz w:val="20"/>
          <w:szCs w:val="20"/>
        </w:rPr>
      </w:pPr>
    </w:p>
    <w:p w:rsidR="00990858" w:rsidRDefault="00990858" w:rsidP="0099085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990858"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990858"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990858"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990858"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990858" w:rsidRPr="00B30ACE" w:rsidRDefault="00990858" w:rsidP="0099085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990858" w:rsidRPr="00B30ACE" w:rsidRDefault="00990858" w:rsidP="0099085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990858"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990858"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990858" w:rsidRPr="005C27D8" w:rsidRDefault="00990858" w:rsidP="0099085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90858" w:rsidRPr="005C27D8" w:rsidRDefault="00990858" w:rsidP="0099085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990858" w:rsidRPr="005C27D8"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90858"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990858" w:rsidRPr="007A4622" w:rsidRDefault="00990858" w:rsidP="0099085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21 de </w:t>
      </w:r>
      <w:proofErr w:type="gramStart"/>
      <w:r>
        <w:rPr>
          <w:rFonts w:ascii="Arial" w:eastAsia="Arial" w:hAnsi="Arial" w:cs="Arial"/>
          <w:sz w:val="20"/>
          <w:szCs w:val="20"/>
        </w:rPr>
        <w:t>Febrero</w:t>
      </w:r>
      <w:proofErr w:type="gramEnd"/>
      <w:r>
        <w:rPr>
          <w:rFonts w:ascii="Arial" w:eastAsia="Arial" w:hAnsi="Arial" w:cs="Arial"/>
          <w:sz w:val="20"/>
          <w:szCs w:val="20"/>
        </w:rPr>
        <w:t xml:space="preserve"> del 2019.</w:t>
      </w:r>
    </w:p>
    <w:p w:rsidR="005C6864" w:rsidRPr="00F401A7" w:rsidRDefault="005C6864" w:rsidP="00990858">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D3649"/>
    <w:rsid w:val="000E4734"/>
    <w:rsid w:val="000F4770"/>
    <w:rsid w:val="000F7BD2"/>
    <w:rsid w:val="001004E8"/>
    <w:rsid w:val="00102BCC"/>
    <w:rsid w:val="00114A64"/>
    <w:rsid w:val="00134F32"/>
    <w:rsid w:val="00151631"/>
    <w:rsid w:val="001610A4"/>
    <w:rsid w:val="00177701"/>
    <w:rsid w:val="001A1BE1"/>
    <w:rsid w:val="001B2004"/>
    <w:rsid w:val="001C41F2"/>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19A5"/>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90858"/>
    <w:rsid w:val="009B4306"/>
    <w:rsid w:val="009C7212"/>
    <w:rsid w:val="009E7686"/>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0139114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496451877">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60</cp:revision>
  <cp:lastPrinted>2016-11-12T15:30:00Z</cp:lastPrinted>
  <dcterms:created xsi:type="dcterms:W3CDTF">2016-11-12T15:30:00Z</dcterms:created>
  <dcterms:modified xsi:type="dcterms:W3CDTF">2019-02-22T16:36:00Z</dcterms:modified>
</cp:coreProperties>
</file>