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Default="002D7765">
      <w:pPr>
        <w:spacing w:after="0" w:line="200" w:lineRule="atLeast"/>
        <w:jc w:val="center"/>
        <w:rPr>
          <w:sz w:val="16"/>
          <w:szCs w:val="16"/>
        </w:rPr>
      </w:pPr>
    </w:p>
    <w:p w:rsidR="000F6332" w:rsidRDefault="000F633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317D85" w:rsidRPr="006C36A6" w:rsidRDefault="00083E70" w:rsidP="00317D85">
      <w:pPr>
        <w:suppressAutoHyphens w:val="0"/>
        <w:spacing w:after="0" w:line="264" w:lineRule="auto"/>
        <w:jc w:val="center"/>
        <w:rPr>
          <w:rFonts w:ascii="Arial" w:hAnsi="Arial" w:cs="Arial"/>
          <w:b/>
          <w:bCs/>
          <w:color w:val="0070C0"/>
          <w:sz w:val="24"/>
          <w:szCs w:val="20"/>
          <w:u w:val="single"/>
          <w:lang w:val="es-ES_tradnl"/>
        </w:rPr>
      </w:pPr>
      <w:r>
        <w:rPr>
          <w:rFonts w:ascii="Arial" w:hAnsi="Arial" w:cs="Arial"/>
          <w:b/>
          <w:bCs/>
          <w:color w:val="0070C0"/>
          <w:sz w:val="24"/>
          <w:szCs w:val="20"/>
          <w:u w:val="single"/>
          <w:lang w:val="es-ES_tradnl"/>
        </w:rPr>
        <w:t xml:space="preserve">TOURS OPCIONALES </w:t>
      </w:r>
      <w:r w:rsidR="00465D27">
        <w:rPr>
          <w:rFonts w:ascii="Arial" w:hAnsi="Arial" w:cs="Arial"/>
          <w:b/>
          <w:bCs/>
          <w:color w:val="0070C0"/>
          <w:sz w:val="24"/>
          <w:szCs w:val="20"/>
          <w:u w:val="single"/>
          <w:lang w:val="es-ES_tradnl"/>
        </w:rPr>
        <w:t xml:space="preserve">– </w:t>
      </w:r>
      <w:r w:rsidR="00317D85">
        <w:rPr>
          <w:rFonts w:ascii="Arial" w:hAnsi="Arial" w:cs="Arial"/>
          <w:b/>
          <w:bCs/>
          <w:color w:val="0070C0"/>
          <w:sz w:val="24"/>
          <w:szCs w:val="20"/>
          <w:u w:val="single"/>
          <w:lang w:val="es-ES_tradnl"/>
        </w:rPr>
        <w:t>CUBA</w:t>
      </w: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C26124" w:rsidRDefault="00C26124" w:rsidP="00280BB3">
      <w:pPr>
        <w:suppressAutoHyphens w:val="0"/>
        <w:spacing w:after="0" w:line="264" w:lineRule="auto"/>
        <w:jc w:val="both"/>
        <w:rPr>
          <w:rFonts w:ascii="Arial" w:hAnsi="Arial" w:cs="Arial"/>
          <w:b/>
          <w:bCs/>
          <w:sz w:val="20"/>
          <w:szCs w:val="20"/>
          <w:lang w:val="es-ES_tradnl"/>
        </w:rPr>
      </w:pPr>
    </w:p>
    <w:tbl>
      <w:tblPr>
        <w:tblW w:w="8748" w:type="dxa"/>
        <w:jc w:val="center"/>
        <w:tblCellMar>
          <w:left w:w="70" w:type="dxa"/>
          <w:right w:w="70" w:type="dxa"/>
        </w:tblCellMar>
        <w:tblLook w:val="04A0" w:firstRow="1" w:lastRow="0" w:firstColumn="1" w:lastColumn="0" w:noHBand="0" w:noVBand="1"/>
      </w:tblPr>
      <w:tblGrid>
        <w:gridCol w:w="7508"/>
        <w:gridCol w:w="1240"/>
      </w:tblGrid>
      <w:tr w:rsidR="008E35E9" w:rsidRPr="00644411" w:rsidTr="00781649">
        <w:trPr>
          <w:trHeight w:val="288"/>
          <w:jc w:val="center"/>
        </w:trPr>
        <w:tc>
          <w:tcPr>
            <w:tcW w:w="7508" w:type="dxa"/>
            <w:tcBorders>
              <w:top w:val="single" w:sz="4" w:space="0" w:color="5B9BD5"/>
              <w:left w:val="single" w:sz="4" w:space="0" w:color="5B9BD5"/>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r w:rsidR="00EE1B5D">
              <w:rPr>
                <w:rFonts w:eastAsia="Times New Roman" w:cs="Times New Roman"/>
                <w:b/>
                <w:bCs/>
                <w:color w:val="FFFFFF"/>
                <w:kern w:val="0"/>
                <w:lang w:eastAsia="es-PE"/>
              </w:rPr>
              <w:t xml:space="preserve"> – LA HABANA</w:t>
            </w:r>
          </w:p>
        </w:tc>
        <w:tc>
          <w:tcPr>
            <w:tcW w:w="1240" w:type="dxa"/>
            <w:tcBorders>
              <w:top w:val="single" w:sz="4" w:space="0" w:color="5B9BD5"/>
              <w:left w:val="nil"/>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317D85" w:rsidRPr="00644411" w:rsidTr="00317D8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317D85" w:rsidRPr="00317D85" w:rsidRDefault="00317D85" w:rsidP="00317D85">
            <w:pPr>
              <w:suppressAutoHyphens w:val="0"/>
              <w:spacing w:after="0" w:line="240" w:lineRule="auto"/>
              <w:rPr>
                <w:rFonts w:eastAsia="Times New Roman"/>
                <w:color w:val="000000"/>
                <w:kern w:val="0"/>
              </w:rPr>
            </w:pPr>
            <w:r w:rsidRPr="00317D85">
              <w:rPr>
                <w:rFonts w:eastAsia="Times New Roman"/>
                <w:color w:val="000000"/>
                <w:kern w:val="0"/>
              </w:rPr>
              <w:t>CITY TOUR HABANA SIN ALMUERZO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317D85" w:rsidRPr="00317D85" w:rsidRDefault="00317D85" w:rsidP="00317D85">
            <w:pPr>
              <w:suppressAutoHyphens w:val="0"/>
              <w:spacing w:after="0" w:line="240" w:lineRule="auto"/>
              <w:jc w:val="center"/>
              <w:rPr>
                <w:rFonts w:ascii="Arial" w:eastAsia="Times New Roman" w:hAnsi="Arial" w:cs="Arial"/>
                <w:b/>
                <w:bCs/>
                <w:color w:val="000000"/>
                <w:kern w:val="0"/>
                <w:sz w:val="18"/>
                <w:szCs w:val="18"/>
                <w:lang w:val="en-US"/>
              </w:rPr>
            </w:pPr>
            <w:r w:rsidRPr="00317D85">
              <w:rPr>
                <w:rFonts w:ascii="Arial" w:eastAsia="Times New Roman" w:hAnsi="Arial" w:cs="Arial"/>
                <w:b/>
                <w:bCs/>
                <w:color w:val="000000"/>
                <w:kern w:val="0"/>
                <w:sz w:val="18"/>
                <w:szCs w:val="18"/>
                <w:lang w:val="en-US"/>
              </w:rPr>
              <w:t>27</w:t>
            </w:r>
          </w:p>
        </w:tc>
      </w:tr>
      <w:tr w:rsidR="00317D85" w:rsidRPr="00644411" w:rsidTr="00317D8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317D85" w:rsidRPr="00317D85" w:rsidRDefault="00317D85" w:rsidP="00317D85">
            <w:pPr>
              <w:suppressAutoHyphens w:val="0"/>
              <w:spacing w:after="0" w:line="240" w:lineRule="auto"/>
              <w:rPr>
                <w:rFonts w:eastAsia="Times New Roman"/>
                <w:color w:val="000000"/>
                <w:kern w:val="0"/>
              </w:rPr>
            </w:pPr>
            <w:r w:rsidRPr="00317D85">
              <w:rPr>
                <w:rFonts w:eastAsia="Times New Roman"/>
                <w:color w:val="000000"/>
                <w:kern w:val="0"/>
              </w:rPr>
              <w:t>CITY TOUR HABANA CON ALMUERZO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317D85" w:rsidRPr="00317D85" w:rsidRDefault="00317D85" w:rsidP="00317D85">
            <w:pPr>
              <w:suppressAutoHyphens w:val="0"/>
              <w:spacing w:after="0" w:line="240" w:lineRule="auto"/>
              <w:jc w:val="center"/>
              <w:rPr>
                <w:rFonts w:ascii="Arial" w:eastAsia="Times New Roman" w:hAnsi="Arial" w:cs="Arial"/>
                <w:b/>
                <w:bCs/>
                <w:color w:val="000000"/>
                <w:kern w:val="0"/>
                <w:sz w:val="18"/>
                <w:szCs w:val="18"/>
                <w:lang w:val="en-US"/>
              </w:rPr>
            </w:pPr>
            <w:r w:rsidRPr="00317D85">
              <w:rPr>
                <w:rFonts w:ascii="Arial" w:eastAsia="Times New Roman" w:hAnsi="Arial" w:cs="Arial"/>
                <w:b/>
                <w:bCs/>
                <w:color w:val="000000"/>
                <w:kern w:val="0"/>
                <w:sz w:val="18"/>
                <w:szCs w:val="18"/>
                <w:lang w:val="en-US"/>
              </w:rPr>
              <w:t>57</w:t>
            </w:r>
          </w:p>
        </w:tc>
      </w:tr>
      <w:tr w:rsidR="00317D85" w:rsidRPr="00644411" w:rsidTr="00317D8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317D85" w:rsidRPr="00317D85" w:rsidRDefault="00317D85" w:rsidP="00317D85">
            <w:pPr>
              <w:suppressAutoHyphens w:val="0"/>
              <w:spacing w:after="0" w:line="240" w:lineRule="auto"/>
              <w:rPr>
                <w:rFonts w:eastAsia="Times New Roman"/>
                <w:color w:val="000000"/>
                <w:kern w:val="0"/>
                <w:lang w:val="en-US"/>
              </w:rPr>
            </w:pPr>
            <w:r w:rsidRPr="00317D85">
              <w:rPr>
                <w:rFonts w:eastAsia="Times New Roman"/>
                <w:color w:val="000000"/>
                <w:kern w:val="0"/>
                <w:lang w:val="en-US"/>
              </w:rPr>
              <w:t>VIÑALES</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317D85" w:rsidRPr="00317D85" w:rsidRDefault="00317D85" w:rsidP="00317D85">
            <w:pPr>
              <w:suppressAutoHyphens w:val="0"/>
              <w:spacing w:after="0" w:line="240" w:lineRule="auto"/>
              <w:jc w:val="center"/>
              <w:rPr>
                <w:rFonts w:ascii="Arial" w:eastAsia="Times New Roman" w:hAnsi="Arial" w:cs="Arial"/>
                <w:b/>
                <w:bCs/>
                <w:color w:val="000000"/>
                <w:kern w:val="0"/>
                <w:sz w:val="18"/>
                <w:szCs w:val="18"/>
                <w:lang w:val="en-US"/>
              </w:rPr>
            </w:pPr>
            <w:r w:rsidRPr="00317D85">
              <w:rPr>
                <w:rFonts w:ascii="Arial" w:eastAsia="Times New Roman" w:hAnsi="Arial" w:cs="Arial"/>
                <w:b/>
                <w:bCs/>
                <w:color w:val="000000"/>
                <w:kern w:val="0"/>
                <w:sz w:val="18"/>
                <w:szCs w:val="18"/>
                <w:lang w:val="en-US"/>
              </w:rPr>
              <w:t>104</w:t>
            </w:r>
          </w:p>
        </w:tc>
      </w:tr>
      <w:tr w:rsidR="00317D85" w:rsidRPr="00644411" w:rsidTr="00317D8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317D85" w:rsidRPr="00317D85" w:rsidRDefault="00317D85" w:rsidP="00317D85">
            <w:pPr>
              <w:suppressAutoHyphens w:val="0"/>
              <w:spacing w:after="0" w:line="240" w:lineRule="auto"/>
              <w:rPr>
                <w:rFonts w:eastAsia="Times New Roman"/>
                <w:color w:val="000000"/>
                <w:kern w:val="0"/>
                <w:lang w:val="en-US"/>
              </w:rPr>
            </w:pPr>
            <w:r w:rsidRPr="00317D85">
              <w:rPr>
                <w:rFonts w:eastAsia="Times New Roman"/>
                <w:color w:val="000000"/>
                <w:kern w:val="0"/>
                <w:lang w:val="en-US"/>
              </w:rPr>
              <w:t>TERRAZAS</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317D85" w:rsidRPr="00317D85" w:rsidRDefault="00317D85" w:rsidP="00317D85">
            <w:pPr>
              <w:suppressAutoHyphens w:val="0"/>
              <w:spacing w:after="0" w:line="240" w:lineRule="auto"/>
              <w:jc w:val="center"/>
              <w:rPr>
                <w:rFonts w:ascii="Arial" w:eastAsia="Times New Roman" w:hAnsi="Arial" w:cs="Arial"/>
                <w:b/>
                <w:bCs/>
                <w:color w:val="000000"/>
                <w:kern w:val="0"/>
                <w:sz w:val="18"/>
                <w:szCs w:val="18"/>
                <w:lang w:val="en-US"/>
              </w:rPr>
            </w:pPr>
            <w:r w:rsidRPr="00317D85">
              <w:rPr>
                <w:rFonts w:ascii="Arial" w:eastAsia="Times New Roman" w:hAnsi="Arial" w:cs="Arial"/>
                <w:b/>
                <w:bCs/>
                <w:color w:val="000000"/>
                <w:kern w:val="0"/>
                <w:sz w:val="18"/>
                <w:szCs w:val="18"/>
                <w:lang w:val="en-US"/>
              </w:rPr>
              <w:t>84</w:t>
            </w:r>
          </w:p>
        </w:tc>
      </w:tr>
      <w:tr w:rsidR="00317D85" w:rsidRPr="00644411" w:rsidTr="00317D8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317D85" w:rsidRPr="00317D85" w:rsidRDefault="00317D85" w:rsidP="00317D85">
            <w:pPr>
              <w:suppressAutoHyphens w:val="0"/>
              <w:spacing w:after="0" w:line="240" w:lineRule="auto"/>
              <w:rPr>
                <w:rFonts w:eastAsia="Times New Roman"/>
                <w:color w:val="000000"/>
                <w:kern w:val="0"/>
                <w:lang w:val="en-US"/>
              </w:rPr>
            </w:pPr>
            <w:r w:rsidRPr="00317D85">
              <w:rPr>
                <w:rFonts w:eastAsia="Times New Roman"/>
                <w:color w:val="000000"/>
                <w:kern w:val="0"/>
                <w:lang w:val="en-US"/>
              </w:rPr>
              <w:t>CITY TOUR CON AUTOS ANTIGUOS</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317D85" w:rsidRPr="00317D85" w:rsidRDefault="00317D85" w:rsidP="00317D85">
            <w:pPr>
              <w:suppressAutoHyphens w:val="0"/>
              <w:spacing w:after="0" w:line="240" w:lineRule="auto"/>
              <w:jc w:val="center"/>
              <w:rPr>
                <w:rFonts w:ascii="Arial" w:eastAsia="Times New Roman" w:hAnsi="Arial" w:cs="Arial"/>
                <w:b/>
                <w:bCs/>
                <w:color w:val="000000"/>
                <w:kern w:val="0"/>
                <w:sz w:val="18"/>
                <w:szCs w:val="18"/>
                <w:lang w:val="en-US"/>
              </w:rPr>
            </w:pPr>
            <w:r w:rsidRPr="00317D85">
              <w:rPr>
                <w:rFonts w:ascii="Arial" w:eastAsia="Times New Roman" w:hAnsi="Arial" w:cs="Arial"/>
                <w:b/>
                <w:bCs/>
                <w:color w:val="000000"/>
                <w:kern w:val="0"/>
                <w:sz w:val="18"/>
                <w:szCs w:val="18"/>
                <w:lang w:val="en-US"/>
              </w:rPr>
              <w:t>81</w:t>
            </w:r>
          </w:p>
        </w:tc>
      </w:tr>
      <w:tr w:rsidR="00317D85" w:rsidRPr="00644411" w:rsidTr="00317D8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317D85" w:rsidRPr="00317D85" w:rsidRDefault="00317D85" w:rsidP="00317D85">
            <w:pPr>
              <w:suppressAutoHyphens w:val="0"/>
              <w:spacing w:after="0" w:line="240" w:lineRule="auto"/>
              <w:rPr>
                <w:rFonts w:eastAsia="Times New Roman"/>
                <w:color w:val="000000"/>
                <w:kern w:val="0"/>
                <w:lang w:val="en-US"/>
              </w:rPr>
            </w:pPr>
            <w:r w:rsidRPr="00317D85">
              <w:rPr>
                <w:rFonts w:eastAsia="Times New Roman"/>
                <w:color w:val="000000"/>
                <w:kern w:val="0"/>
                <w:lang w:val="en-US"/>
              </w:rPr>
              <w:t>TROPICANA SIN / TRANFER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317D85" w:rsidRPr="00317D85" w:rsidRDefault="00317D85" w:rsidP="00317D85">
            <w:pPr>
              <w:suppressAutoHyphens w:val="0"/>
              <w:spacing w:after="0" w:line="240" w:lineRule="auto"/>
              <w:jc w:val="center"/>
              <w:rPr>
                <w:rFonts w:ascii="Arial" w:eastAsia="Times New Roman" w:hAnsi="Arial" w:cs="Arial"/>
                <w:b/>
                <w:bCs/>
                <w:color w:val="000000"/>
                <w:kern w:val="0"/>
                <w:sz w:val="18"/>
                <w:szCs w:val="18"/>
                <w:lang w:val="en-US"/>
              </w:rPr>
            </w:pPr>
            <w:r w:rsidRPr="00317D85">
              <w:rPr>
                <w:rFonts w:ascii="Arial" w:eastAsia="Times New Roman" w:hAnsi="Arial" w:cs="Arial"/>
                <w:b/>
                <w:bCs/>
                <w:color w:val="000000"/>
                <w:kern w:val="0"/>
                <w:sz w:val="18"/>
                <w:szCs w:val="18"/>
                <w:lang w:val="en-US"/>
              </w:rPr>
              <w:t>118</w:t>
            </w:r>
          </w:p>
        </w:tc>
      </w:tr>
    </w:tbl>
    <w:p w:rsidR="006C36A6" w:rsidRDefault="006C36A6" w:rsidP="00280BB3">
      <w:pPr>
        <w:suppressAutoHyphens w:val="0"/>
        <w:spacing w:after="0" w:line="264" w:lineRule="auto"/>
        <w:jc w:val="both"/>
        <w:rPr>
          <w:rFonts w:ascii="Arial" w:hAnsi="Arial" w:cs="Arial"/>
          <w:b/>
          <w:bCs/>
          <w:sz w:val="20"/>
          <w:szCs w:val="20"/>
          <w:lang w:val="es-ES_tradnl"/>
        </w:rPr>
      </w:pPr>
    </w:p>
    <w:p w:rsidR="00647529" w:rsidRDefault="00647529" w:rsidP="00280BB3">
      <w:pPr>
        <w:suppressAutoHyphens w:val="0"/>
        <w:spacing w:after="0" w:line="264" w:lineRule="auto"/>
        <w:jc w:val="both"/>
        <w:rPr>
          <w:rFonts w:ascii="Arial" w:hAnsi="Arial" w:cs="Arial"/>
          <w:b/>
          <w:bCs/>
          <w:sz w:val="20"/>
          <w:szCs w:val="20"/>
          <w:lang w:val="es-ES_tradnl"/>
        </w:rPr>
      </w:pPr>
    </w:p>
    <w:p w:rsidR="00317D85" w:rsidRDefault="00317D85" w:rsidP="00280BB3">
      <w:pPr>
        <w:suppressAutoHyphens w:val="0"/>
        <w:spacing w:after="0" w:line="264" w:lineRule="auto"/>
        <w:jc w:val="both"/>
        <w:rPr>
          <w:rFonts w:ascii="Arial" w:hAnsi="Arial" w:cs="Arial"/>
          <w:b/>
          <w:bCs/>
          <w:sz w:val="20"/>
          <w:szCs w:val="20"/>
          <w:lang w:val="es-ES_tradnl"/>
        </w:rPr>
      </w:pPr>
    </w:p>
    <w:tbl>
      <w:tblPr>
        <w:tblW w:w="8748" w:type="dxa"/>
        <w:jc w:val="center"/>
        <w:tblCellMar>
          <w:left w:w="70" w:type="dxa"/>
          <w:right w:w="70" w:type="dxa"/>
        </w:tblCellMar>
        <w:tblLook w:val="04A0" w:firstRow="1" w:lastRow="0" w:firstColumn="1" w:lastColumn="0" w:noHBand="0" w:noVBand="1"/>
      </w:tblPr>
      <w:tblGrid>
        <w:gridCol w:w="7508"/>
        <w:gridCol w:w="1240"/>
      </w:tblGrid>
      <w:tr w:rsidR="004E3B4D" w:rsidRPr="00644411" w:rsidTr="002D008B">
        <w:trPr>
          <w:trHeight w:val="288"/>
          <w:jc w:val="center"/>
        </w:trPr>
        <w:tc>
          <w:tcPr>
            <w:tcW w:w="7508" w:type="dxa"/>
            <w:tcBorders>
              <w:top w:val="single" w:sz="4" w:space="0" w:color="5B9BD5"/>
              <w:left w:val="single" w:sz="4" w:space="0" w:color="5B9BD5"/>
              <w:bottom w:val="single" w:sz="4" w:space="0" w:color="5B9BD5"/>
              <w:right w:val="nil"/>
            </w:tcBorders>
            <w:shd w:val="clear" w:color="000000" w:fill="5B9BD5"/>
            <w:noWrap/>
            <w:vAlign w:val="bottom"/>
            <w:hideMark/>
          </w:tcPr>
          <w:p w:rsidR="004E3B4D" w:rsidRPr="00644411" w:rsidRDefault="004E3B4D" w:rsidP="002D008B">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r w:rsidR="00EE1B5D">
              <w:rPr>
                <w:rFonts w:eastAsia="Times New Roman" w:cs="Times New Roman"/>
                <w:b/>
                <w:bCs/>
                <w:color w:val="FFFFFF"/>
                <w:kern w:val="0"/>
                <w:lang w:eastAsia="es-PE"/>
              </w:rPr>
              <w:t xml:space="preserve"> – LA HABANA DESDE VARADERO</w:t>
            </w:r>
          </w:p>
        </w:tc>
        <w:tc>
          <w:tcPr>
            <w:tcW w:w="1240" w:type="dxa"/>
            <w:tcBorders>
              <w:top w:val="single" w:sz="4" w:space="0" w:color="5B9BD5"/>
              <w:left w:val="nil"/>
              <w:bottom w:val="single" w:sz="4" w:space="0" w:color="5B9BD5"/>
              <w:right w:val="nil"/>
            </w:tcBorders>
            <w:shd w:val="clear" w:color="000000" w:fill="5B9BD5"/>
            <w:noWrap/>
            <w:vAlign w:val="bottom"/>
            <w:hideMark/>
          </w:tcPr>
          <w:p w:rsidR="004E3B4D" w:rsidRPr="00644411" w:rsidRDefault="004E3B4D" w:rsidP="002D008B">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317D85" w:rsidRPr="00644411" w:rsidTr="00317D8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317D85" w:rsidRPr="00317D85" w:rsidRDefault="00317D85" w:rsidP="00317D85">
            <w:pPr>
              <w:suppressAutoHyphens w:val="0"/>
              <w:spacing w:after="0" w:line="240" w:lineRule="auto"/>
              <w:rPr>
                <w:rFonts w:eastAsia="Times New Roman"/>
                <w:color w:val="000000"/>
                <w:kern w:val="0"/>
                <w:lang w:val="en-US"/>
              </w:rPr>
            </w:pPr>
            <w:r w:rsidRPr="00317D85">
              <w:rPr>
                <w:rFonts w:eastAsia="Times New Roman"/>
                <w:color w:val="000000"/>
                <w:kern w:val="0"/>
                <w:lang w:val="en-US"/>
              </w:rPr>
              <w:t>CITY TOUR HABANA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317D85" w:rsidRPr="00317D85" w:rsidRDefault="00317D85" w:rsidP="00317D85">
            <w:pPr>
              <w:suppressAutoHyphens w:val="0"/>
              <w:spacing w:after="0" w:line="240" w:lineRule="auto"/>
              <w:jc w:val="center"/>
              <w:rPr>
                <w:rFonts w:ascii="Arial" w:eastAsia="Times New Roman" w:hAnsi="Arial" w:cs="Arial"/>
                <w:b/>
                <w:bCs/>
                <w:color w:val="000000"/>
                <w:kern w:val="0"/>
                <w:sz w:val="18"/>
                <w:szCs w:val="18"/>
                <w:lang w:val="en-US"/>
              </w:rPr>
            </w:pPr>
            <w:r w:rsidRPr="00317D85">
              <w:rPr>
                <w:rFonts w:ascii="Arial" w:eastAsia="Times New Roman" w:hAnsi="Arial" w:cs="Arial"/>
                <w:b/>
                <w:bCs/>
                <w:color w:val="000000"/>
                <w:kern w:val="0"/>
                <w:sz w:val="18"/>
                <w:szCs w:val="18"/>
                <w:lang w:val="en-US"/>
              </w:rPr>
              <w:t>88</w:t>
            </w:r>
          </w:p>
        </w:tc>
      </w:tr>
      <w:tr w:rsidR="00317D85" w:rsidRPr="00644411" w:rsidTr="00317D8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317D85" w:rsidRPr="00317D85" w:rsidRDefault="00317D85" w:rsidP="00317D85">
            <w:pPr>
              <w:suppressAutoHyphens w:val="0"/>
              <w:spacing w:after="0" w:line="240" w:lineRule="auto"/>
              <w:rPr>
                <w:rFonts w:eastAsia="Times New Roman"/>
                <w:color w:val="000000"/>
                <w:kern w:val="0"/>
                <w:lang w:val="en-US"/>
              </w:rPr>
            </w:pPr>
            <w:r w:rsidRPr="00317D85">
              <w:rPr>
                <w:rFonts w:eastAsia="Times New Roman"/>
                <w:color w:val="000000"/>
                <w:kern w:val="0"/>
                <w:lang w:val="en-US"/>
              </w:rPr>
              <w:t>HABANA + FABRICA DE TABACO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317D85" w:rsidRPr="00317D85" w:rsidRDefault="00317D85" w:rsidP="00317D85">
            <w:pPr>
              <w:suppressAutoHyphens w:val="0"/>
              <w:spacing w:after="0" w:line="240" w:lineRule="auto"/>
              <w:jc w:val="center"/>
              <w:rPr>
                <w:rFonts w:ascii="Arial" w:eastAsia="Times New Roman" w:hAnsi="Arial" w:cs="Arial"/>
                <w:b/>
                <w:bCs/>
                <w:color w:val="000000"/>
                <w:kern w:val="0"/>
                <w:sz w:val="18"/>
                <w:szCs w:val="18"/>
                <w:lang w:val="en-US"/>
              </w:rPr>
            </w:pPr>
            <w:r w:rsidRPr="00317D85">
              <w:rPr>
                <w:rFonts w:ascii="Arial" w:eastAsia="Times New Roman" w:hAnsi="Arial" w:cs="Arial"/>
                <w:b/>
                <w:bCs/>
                <w:color w:val="000000"/>
                <w:kern w:val="0"/>
                <w:sz w:val="18"/>
                <w:szCs w:val="18"/>
                <w:lang w:val="en-US"/>
              </w:rPr>
              <w:t>135</w:t>
            </w:r>
          </w:p>
        </w:tc>
      </w:tr>
      <w:tr w:rsidR="00317D85" w:rsidRPr="00644411" w:rsidTr="00317D8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317D85" w:rsidRPr="00317D85" w:rsidRDefault="00317D85" w:rsidP="00317D85">
            <w:pPr>
              <w:suppressAutoHyphens w:val="0"/>
              <w:spacing w:after="0" w:line="240" w:lineRule="auto"/>
              <w:rPr>
                <w:rFonts w:eastAsia="Times New Roman"/>
                <w:color w:val="000000"/>
                <w:kern w:val="0"/>
                <w:lang w:val="en-US"/>
              </w:rPr>
            </w:pPr>
            <w:r w:rsidRPr="00317D85">
              <w:rPr>
                <w:rFonts w:eastAsia="Times New Roman"/>
                <w:color w:val="000000"/>
                <w:kern w:val="0"/>
                <w:lang w:val="en-US"/>
              </w:rPr>
              <w:t>MATANZAS CUEVAS DE BELLAMAR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317D85" w:rsidRPr="00317D85" w:rsidRDefault="00317D85" w:rsidP="00317D85">
            <w:pPr>
              <w:suppressAutoHyphens w:val="0"/>
              <w:spacing w:after="0" w:line="240" w:lineRule="auto"/>
              <w:jc w:val="center"/>
              <w:rPr>
                <w:rFonts w:ascii="Arial" w:eastAsia="Times New Roman" w:hAnsi="Arial" w:cs="Arial"/>
                <w:b/>
                <w:bCs/>
                <w:color w:val="000000"/>
                <w:kern w:val="0"/>
                <w:sz w:val="18"/>
                <w:szCs w:val="18"/>
                <w:lang w:val="en-US"/>
              </w:rPr>
            </w:pPr>
            <w:r w:rsidRPr="00317D85">
              <w:rPr>
                <w:rFonts w:ascii="Arial" w:eastAsia="Times New Roman" w:hAnsi="Arial" w:cs="Arial"/>
                <w:b/>
                <w:bCs/>
                <w:color w:val="000000"/>
                <w:kern w:val="0"/>
                <w:sz w:val="18"/>
                <w:szCs w:val="18"/>
                <w:lang w:val="en-US"/>
              </w:rPr>
              <w:t>49</w:t>
            </w:r>
          </w:p>
        </w:tc>
      </w:tr>
      <w:tr w:rsidR="00317D85" w:rsidRPr="00644411" w:rsidTr="00317D8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317D85" w:rsidRPr="00317D85" w:rsidRDefault="00317D85" w:rsidP="00317D85">
            <w:pPr>
              <w:suppressAutoHyphens w:val="0"/>
              <w:spacing w:after="0" w:line="240" w:lineRule="auto"/>
              <w:rPr>
                <w:rFonts w:eastAsia="Times New Roman"/>
                <w:color w:val="000000"/>
                <w:kern w:val="0"/>
                <w:lang w:val="en-US"/>
              </w:rPr>
            </w:pPr>
            <w:r w:rsidRPr="00317D85">
              <w:rPr>
                <w:rFonts w:eastAsia="Times New Roman"/>
                <w:color w:val="000000"/>
                <w:kern w:val="0"/>
                <w:lang w:val="en-US"/>
              </w:rPr>
              <w:t>DOS CIUDADES (CIENFUEGOS, TRINIDAD)</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317D85" w:rsidRPr="00317D85" w:rsidRDefault="00317D85" w:rsidP="00317D85">
            <w:pPr>
              <w:suppressAutoHyphens w:val="0"/>
              <w:spacing w:after="0" w:line="240" w:lineRule="auto"/>
              <w:jc w:val="center"/>
              <w:rPr>
                <w:rFonts w:ascii="Arial" w:eastAsia="Times New Roman" w:hAnsi="Arial" w:cs="Arial"/>
                <w:b/>
                <w:bCs/>
                <w:color w:val="000000"/>
                <w:kern w:val="0"/>
                <w:sz w:val="18"/>
                <w:szCs w:val="18"/>
                <w:lang w:val="en-US"/>
              </w:rPr>
            </w:pPr>
            <w:r w:rsidRPr="00317D85">
              <w:rPr>
                <w:rFonts w:ascii="Arial" w:eastAsia="Times New Roman" w:hAnsi="Arial" w:cs="Arial"/>
                <w:b/>
                <w:bCs/>
                <w:color w:val="000000"/>
                <w:kern w:val="0"/>
                <w:sz w:val="18"/>
                <w:szCs w:val="18"/>
                <w:lang w:val="en-US"/>
              </w:rPr>
              <w:t>116</w:t>
            </w:r>
          </w:p>
        </w:tc>
      </w:tr>
      <w:tr w:rsidR="00317D85" w:rsidRPr="00644411" w:rsidTr="00317D8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317D85" w:rsidRPr="00317D85" w:rsidRDefault="00317D85" w:rsidP="00317D85">
            <w:pPr>
              <w:suppressAutoHyphens w:val="0"/>
              <w:spacing w:after="0" w:line="240" w:lineRule="auto"/>
              <w:rPr>
                <w:rFonts w:eastAsia="Times New Roman"/>
                <w:color w:val="000000"/>
                <w:kern w:val="0"/>
                <w:lang w:val="en-US"/>
              </w:rPr>
            </w:pPr>
            <w:r w:rsidRPr="00317D85">
              <w:rPr>
                <w:rFonts w:eastAsia="Times New Roman"/>
                <w:color w:val="000000"/>
                <w:kern w:val="0"/>
                <w:lang w:val="en-US"/>
              </w:rPr>
              <w:t>TRES CIUDADES</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317D85" w:rsidRPr="00317D85" w:rsidRDefault="00317D85" w:rsidP="00317D85">
            <w:pPr>
              <w:suppressAutoHyphens w:val="0"/>
              <w:spacing w:after="0" w:line="240" w:lineRule="auto"/>
              <w:jc w:val="center"/>
              <w:rPr>
                <w:rFonts w:ascii="Arial" w:eastAsia="Times New Roman" w:hAnsi="Arial" w:cs="Arial"/>
                <w:b/>
                <w:bCs/>
                <w:color w:val="000000"/>
                <w:kern w:val="0"/>
                <w:sz w:val="18"/>
                <w:szCs w:val="18"/>
                <w:lang w:val="en-US"/>
              </w:rPr>
            </w:pPr>
            <w:r w:rsidRPr="00317D85">
              <w:rPr>
                <w:rFonts w:ascii="Arial" w:eastAsia="Times New Roman" w:hAnsi="Arial" w:cs="Arial"/>
                <w:b/>
                <w:bCs/>
                <w:color w:val="000000"/>
                <w:kern w:val="0"/>
                <w:sz w:val="18"/>
                <w:szCs w:val="18"/>
                <w:lang w:val="en-US"/>
              </w:rPr>
              <w:t>152</w:t>
            </w:r>
          </w:p>
        </w:tc>
      </w:tr>
      <w:tr w:rsidR="00317D85" w:rsidRPr="00644411" w:rsidTr="00317D8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317D85" w:rsidRPr="00317D85" w:rsidRDefault="00317D85" w:rsidP="00317D85">
            <w:pPr>
              <w:suppressAutoHyphens w:val="0"/>
              <w:spacing w:after="0" w:line="240" w:lineRule="auto"/>
              <w:rPr>
                <w:rFonts w:eastAsia="Times New Roman"/>
                <w:color w:val="000000"/>
                <w:kern w:val="0"/>
                <w:lang w:val="en-US"/>
              </w:rPr>
            </w:pPr>
            <w:r w:rsidRPr="00317D85">
              <w:rPr>
                <w:rFonts w:eastAsia="Times New Roman"/>
                <w:color w:val="000000"/>
                <w:kern w:val="0"/>
                <w:lang w:val="en-US"/>
              </w:rPr>
              <w:t>SEAFARY CAYO BLANCO (MARINA MERLIN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317D85" w:rsidRPr="00317D85" w:rsidRDefault="00317D85" w:rsidP="00317D85">
            <w:pPr>
              <w:suppressAutoHyphens w:val="0"/>
              <w:spacing w:after="0" w:line="240" w:lineRule="auto"/>
              <w:jc w:val="center"/>
              <w:rPr>
                <w:rFonts w:ascii="Arial" w:eastAsia="Times New Roman" w:hAnsi="Arial" w:cs="Arial"/>
                <w:b/>
                <w:bCs/>
                <w:color w:val="000000"/>
                <w:kern w:val="0"/>
                <w:sz w:val="18"/>
                <w:szCs w:val="18"/>
                <w:lang w:val="en-US"/>
              </w:rPr>
            </w:pPr>
            <w:r w:rsidRPr="00317D85">
              <w:rPr>
                <w:rFonts w:ascii="Arial" w:eastAsia="Times New Roman" w:hAnsi="Arial" w:cs="Arial"/>
                <w:b/>
                <w:bCs/>
                <w:color w:val="000000"/>
                <w:kern w:val="0"/>
                <w:sz w:val="18"/>
                <w:szCs w:val="18"/>
                <w:lang w:val="en-US"/>
              </w:rPr>
              <w:t>103</w:t>
            </w:r>
          </w:p>
        </w:tc>
      </w:tr>
      <w:tr w:rsidR="00317D85" w:rsidRPr="00644411" w:rsidTr="00317D8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317D85" w:rsidRPr="00317D85" w:rsidRDefault="00317D85" w:rsidP="00317D85">
            <w:pPr>
              <w:suppressAutoHyphens w:val="0"/>
              <w:spacing w:after="0" w:line="240" w:lineRule="auto"/>
              <w:rPr>
                <w:rFonts w:eastAsia="Times New Roman"/>
                <w:color w:val="000000"/>
                <w:kern w:val="0"/>
                <w:lang w:val="en-US"/>
              </w:rPr>
            </w:pPr>
            <w:r w:rsidRPr="00317D85">
              <w:rPr>
                <w:rFonts w:eastAsia="Times New Roman"/>
                <w:color w:val="000000"/>
                <w:kern w:val="0"/>
                <w:lang w:val="en-US"/>
              </w:rPr>
              <w:t>CAYO LARGO ( EN AVION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317D85" w:rsidRPr="00317D85" w:rsidRDefault="00317D85" w:rsidP="00317D85">
            <w:pPr>
              <w:suppressAutoHyphens w:val="0"/>
              <w:spacing w:after="0" w:line="240" w:lineRule="auto"/>
              <w:jc w:val="center"/>
              <w:rPr>
                <w:rFonts w:ascii="Arial" w:eastAsia="Times New Roman" w:hAnsi="Arial" w:cs="Arial"/>
                <w:b/>
                <w:bCs/>
                <w:color w:val="000000"/>
                <w:kern w:val="0"/>
                <w:sz w:val="18"/>
                <w:szCs w:val="18"/>
                <w:lang w:val="en-US"/>
              </w:rPr>
            </w:pPr>
            <w:r w:rsidRPr="00317D85">
              <w:rPr>
                <w:rFonts w:ascii="Arial" w:eastAsia="Times New Roman" w:hAnsi="Arial" w:cs="Arial"/>
                <w:b/>
                <w:bCs/>
                <w:color w:val="000000"/>
                <w:kern w:val="0"/>
                <w:sz w:val="18"/>
                <w:szCs w:val="18"/>
                <w:lang w:val="en-US"/>
              </w:rPr>
              <w:t>391</w:t>
            </w:r>
          </w:p>
        </w:tc>
      </w:tr>
      <w:tr w:rsidR="00317D85" w:rsidRPr="00644411" w:rsidTr="00317D85">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317D85" w:rsidRPr="00317D85" w:rsidRDefault="00317D85" w:rsidP="00317D85">
            <w:pPr>
              <w:suppressAutoHyphens w:val="0"/>
              <w:spacing w:after="0" w:line="240" w:lineRule="auto"/>
              <w:rPr>
                <w:rFonts w:eastAsia="Times New Roman"/>
                <w:color w:val="000000"/>
                <w:kern w:val="0"/>
                <w:lang w:val="en-US"/>
              </w:rPr>
            </w:pPr>
            <w:r w:rsidRPr="00317D85">
              <w:rPr>
                <w:rFonts w:eastAsia="Times New Roman"/>
                <w:color w:val="000000"/>
                <w:kern w:val="0"/>
                <w:lang w:val="en-US"/>
              </w:rPr>
              <w:t>TROPICANA VARADERO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317D85" w:rsidRPr="00317D85" w:rsidRDefault="00317D85" w:rsidP="00317D85">
            <w:pPr>
              <w:suppressAutoHyphens w:val="0"/>
              <w:spacing w:after="0" w:line="240" w:lineRule="auto"/>
              <w:jc w:val="center"/>
              <w:rPr>
                <w:rFonts w:ascii="Arial" w:eastAsia="Times New Roman" w:hAnsi="Arial" w:cs="Arial"/>
                <w:b/>
                <w:bCs/>
                <w:color w:val="000000"/>
                <w:kern w:val="0"/>
                <w:sz w:val="18"/>
                <w:szCs w:val="18"/>
                <w:lang w:val="en-US"/>
              </w:rPr>
            </w:pPr>
            <w:r w:rsidRPr="00317D85">
              <w:rPr>
                <w:rFonts w:ascii="Arial" w:eastAsia="Times New Roman" w:hAnsi="Arial" w:cs="Arial"/>
                <w:b/>
                <w:bCs/>
                <w:color w:val="000000"/>
                <w:kern w:val="0"/>
                <w:sz w:val="18"/>
                <w:szCs w:val="18"/>
                <w:lang w:val="en-US"/>
              </w:rPr>
              <w:t>57</w:t>
            </w:r>
          </w:p>
        </w:tc>
      </w:tr>
    </w:tbl>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rPr>
      </w:pPr>
    </w:p>
    <w:p w:rsidR="00317D85" w:rsidRPr="007A396A" w:rsidRDefault="00317D85" w:rsidP="00280BB3">
      <w:pPr>
        <w:suppressAutoHyphens w:val="0"/>
        <w:spacing w:after="0" w:line="264" w:lineRule="auto"/>
        <w:jc w:val="both"/>
        <w:rPr>
          <w:rFonts w:ascii="Arial" w:hAnsi="Arial" w:cs="Arial"/>
          <w:b/>
          <w:bCs/>
          <w:sz w:val="20"/>
          <w:szCs w:val="20"/>
        </w:rPr>
      </w:pPr>
    </w:p>
    <w:p w:rsidR="009931B2" w:rsidRDefault="009931B2"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781649" w:rsidRDefault="00781649" w:rsidP="00280BB3">
      <w:pPr>
        <w:suppressAutoHyphens w:val="0"/>
        <w:spacing w:after="0" w:line="264" w:lineRule="auto"/>
        <w:jc w:val="both"/>
        <w:rPr>
          <w:rFonts w:ascii="Arial" w:hAnsi="Arial" w:cs="Arial"/>
          <w:b/>
          <w:bCs/>
          <w:sz w:val="20"/>
          <w:szCs w:val="20"/>
          <w:lang w:val="es-ES_tradnl"/>
        </w:rPr>
      </w:pPr>
    </w:p>
    <w:p w:rsidR="00781649" w:rsidRDefault="00781649"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Theme="minorHAnsi" w:hAnsiTheme="minorHAnsi"/>
          <w:b/>
          <w:color w:val="0070C0"/>
          <w:sz w:val="24"/>
          <w:szCs w:val="24"/>
        </w:rPr>
      </w:pPr>
    </w:p>
    <w:p w:rsidR="00781649" w:rsidRPr="00DF6678" w:rsidRDefault="00781649" w:rsidP="00280BB3">
      <w:pPr>
        <w:suppressAutoHyphens w:val="0"/>
        <w:spacing w:after="0" w:line="264" w:lineRule="auto"/>
        <w:jc w:val="both"/>
        <w:rPr>
          <w:rFonts w:ascii="Arial" w:hAnsi="Arial" w:cs="Arial"/>
          <w:b/>
          <w:bCs/>
          <w:sz w:val="24"/>
          <w:szCs w:val="20"/>
          <w:lang w:val="es-ES_tradnl"/>
        </w:rPr>
      </w:pPr>
    </w:p>
    <w:p w:rsidR="00317D85" w:rsidRDefault="00317D85" w:rsidP="00647529">
      <w:pPr>
        <w:suppressAutoHyphens w:val="0"/>
        <w:spacing w:after="0" w:line="264" w:lineRule="auto"/>
        <w:jc w:val="both"/>
        <w:rPr>
          <w:rFonts w:asciiTheme="minorHAnsi" w:hAnsiTheme="minorHAnsi" w:cstheme="minorHAnsi"/>
          <w:b/>
          <w:bCs/>
          <w:color w:val="0070C0"/>
          <w:sz w:val="24"/>
          <w:szCs w:val="24"/>
          <w:lang w:val="es-ES_tradnl"/>
        </w:rPr>
      </w:pPr>
    </w:p>
    <w:p w:rsidR="00317D85" w:rsidRDefault="00317D85" w:rsidP="00647529">
      <w:pPr>
        <w:suppressAutoHyphens w:val="0"/>
        <w:spacing w:after="0" w:line="264" w:lineRule="auto"/>
        <w:jc w:val="both"/>
        <w:rPr>
          <w:rFonts w:asciiTheme="minorHAnsi" w:hAnsiTheme="minorHAnsi" w:cstheme="minorHAnsi"/>
          <w:b/>
          <w:bCs/>
          <w:color w:val="0070C0"/>
          <w:sz w:val="24"/>
          <w:szCs w:val="24"/>
          <w:lang w:val="es-ES_tradnl"/>
        </w:rPr>
      </w:pPr>
    </w:p>
    <w:p w:rsidR="00317D85" w:rsidRDefault="00317D85" w:rsidP="00647529">
      <w:pPr>
        <w:suppressAutoHyphens w:val="0"/>
        <w:spacing w:after="0" w:line="264" w:lineRule="auto"/>
        <w:jc w:val="both"/>
        <w:rPr>
          <w:rFonts w:asciiTheme="minorHAnsi" w:hAnsiTheme="minorHAnsi" w:cstheme="minorHAnsi"/>
          <w:b/>
          <w:bCs/>
          <w:color w:val="0070C0"/>
          <w:sz w:val="24"/>
          <w:szCs w:val="24"/>
          <w:lang w:val="es-ES_tradnl"/>
        </w:rPr>
      </w:pPr>
    </w:p>
    <w:p w:rsidR="00317D85" w:rsidRDefault="00317D85" w:rsidP="00647529">
      <w:pPr>
        <w:suppressAutoHyphens w:val="0"/>
        <w:spacing w:after="0" w:line="264" w:lineRule="auto"/>
        <w:jc w:val="both"/>
        <w:rPr>
          <w:rFonts w:asciiTheme="minorHAnsi" w:hAnsiTheme="minorHAnsi" w:cstheme="minorHAnsi"/>
          <w:b/>
          <w:bCs/>
          <w:color w:val="0070C0"/>
          <w:sz w:val="24"/>
          <w:szCs w:val="24"/>
          <w:lang w:val="es-ES_tradnl"/>
        </w:rPr>
      </w:pPr>
    </w:p>
    <w:p w:rsidR="00317D85" w:rsidRDefault="00317D85" w:rsidP="00647529">
      <w:pPr>
        <w:suppressAutoHyphens w:val="0"/>
        <w:spacing w:after="0" w:line="264" w:lineRule="auto"/>
        <w:jc w:val="both"/>
        <w:rPr>
          <w:rFonts w:asciiTheme="minorHAnsi" w:hAnsiTheme="minorHAnsi" w:cstheme="minorHAnsi"/>
          <w:b/>
          <w:bCs/>
          <w:color w:val="0070C0"/>
          <w:sz w:val="24"/>
          <w:szCs w:val="24"/>
          <w:lang w:val="es-ES_tradnl"/>
        </w:rPr>
      </w:pPr>
    </w:p>
    <w:p w:rsidR="00317D85" w:rsidRDefault="00317D85" w:rsidP="00647529">
      <w:pPr>
        <w:suppressAutoHyphens w:val="0"/>
        <w:spacing w:after="0" w:line="264" w:lineRule="auto"/>
        <w:jc w:val="both"/>
        <w:rPr>
          <w:rFonts w:asciiTheme="minorHAnsi" w:hAnsiTheme="minorHAnsi" w:cstheme="minorHAnsi"/>
          <w:b/>
          <w:bCs/>
          <w:color w:val="0070C0"/>
          <w:sz w:val="24"/>
          <w:szCs w:val="24"/>
          <w:lang w:val="es-ES_tradnl"/>
        </w:rPr>
      </w:pPr>
    </w:p>
    <w:p w:rsidR="000A7712" w:rsidRDefault="000A7712" w:rsidP="00647529">
      <w:pPr>
        <w:suppressAutoHyphens w:val="0"/>
        <w:spacing w:after="0" w:line="264" w:lineRule="auto"/>
        <w:jc w:val="both"/>
        <w:rPr>
          <w:rFonts w:asciiTheme="minorHAnsi" w:hAnsiTheme="minorHAnsi" w:cstheme="minorHAnsi"/>
          <w:color w:val="002060"/>
          <w:sz w:val="24"/>
          <w:szCs w:val="24"/>
        </w:rPr>
      </w:pPr>
    </w:p>
    <w:p w:rsidR="00EE1B5D" w:rsidRDefault="00EE1B5D" w:rsidP="00647529">
      <w:pPr>
        <w:suppressAutoHyphens w:val="0"/>
        <w:spacing w:after="0" w:line="264" w:lineRule="auto"/>
        <w:jc w:val="both"/>
        <w:rPr>
          <w:rFonts w:asciiTheme="minorHAnsi" w:hAnsiTheme="minorHAnsi" w:cstheme="minorHAnsi"/>
          <w:color w:val="002060"/>
          <w:sz w:val="24"/>
          <w:szCs w:val="24"/>
        </w:rPr>
      </w:pPr>
    </w:p>
    <w:p w:rsidR="00317D85" w:rsidRPr="000A7712" w:rsidRDefault="00317D85" w:rsidP="00317D85">
      <w:pPr>
        <w:suppressAutoHyphens w:val="0"/>
        <w:autoSpaceDE w:val="0"/>
        <w:autoSpaceDN w:val="0"/>
        <w:adjustRightInd w:val="0"/>
        <w:spacing w:after="0"/>
        <w:jc w:val="both"/>
        <w:rPr>
          <w:rFonts w:asciiTheme="minorHAnsi" w:eastAsia="Times New Roman" w:hAnsiTheme="minorHAnsi" w:cstheme="minorHAnsi"/>
          <w:color w:val="0070C0"/>
          <w:kern w:val="0"/>
          <w:sz w:val="24"/>
          <w:szCs w:val="24"/>
          <w:lang w:eastAsia="es-PE"/>
        </w:rPr>
      </w:pPr>
      <w:r w:rsidRPr="00317D85">
        <w:rPr>
          <w:rFonts w:asciiTheme="minorHAnsi" w:eastAsia="Times New Roman" w:hAnsiTheme="minorHAnsi" w:cstheme="minorHAnsi"/>
          <w:b/>
          <w:bCs/>
          <w:color w:val="0070C0"/>
          <w:kern w:val="0"/>
          <w:sz w:val="24"/>
          <w:szCs w:val="24"/>
          <w:lang w:eastAsia="es-PE"/>
        </w:rPr>
        <w:t xml:space="preserve">CITY TOUR HABANA </w:t>
      </w:r>
    </w:p>
    <w:p w:rsidR="00317D85" w:rsidRPr="000A7712" w:rsidRDefault="00317D85" w:rsidP="00317D85">
      <w:pPr>
        <w:suppressAutoHyphens w:val="0"/>
        <w:autoSpaceDE w:val="0"/>
        <w:autoSpaceDN w:val="0"/>
        <w:adjustRightInd w:val="0"/>
        <w:spacing w:after="0"/>
        <w:jc w:val="both"/>
        <w:rPr>
          <w:rFonts w:asciiTheme="minorHAnsi" w:eastAsia="Times New Roman" w:hAnsiTheme="minorHAnsi" w:cstheme="minorHAnsi"/>
          <w:color w:val="002060"/>
          <w:kern w:val="0"/>
          <w:sz w:val="24"/>
          <w:szCs w:val="24"/>
          <w:lang w:eastAsia="es-PE"/>
        </w:rPr>
      </w:pPr>
      <w:r w:rsidRPr="00317D85">
        <w:rPr>
          <w:rFonts w:asciiTheme="minorHAnsi" w:eastAsia="Times New Roman" w:hAnsiTheme="minorHAnsi" w:cstheme="minorHAnsi"/>
          <w:color w:val="002060"/>
          <w:kern w:val="0"/>
          <w:sz w:val="24"/>
          <w:szCs w:val="24"/>
          <w:lang w:eastAsia="es-PE"/>
        </w:rPr>
        <w:t>Recogida en el hotel; Visita a la Habana</w:t>
      </w:r>
      <w:r w:rsidRPr="000A7712">
        <w:rPr>
          <w:rFonts w:asciiTheme="minorHAnsi" w:eastAsia="Times New Roman" w:hAnsiTheme="minorHAnsi" w:cstheme="minorHAnsi"/>
          <w:color w:val="002060"/>
          <w:kern w:val="0"/>
          <w:sz w:val="24"/>
          <w:szCs w:val="24"/>
          <w:lang w:eastAsia="es-PE"/>
        </w:rPr>
        <w:t xml:space="preserve"> </w:t>
      </w:r>
      <w:r w:rsidRPr="00317D85">
        <w:rPr>
          <w:rFonts w:asciiTheme="minorHAnsi" w:eastAsia="Times New Roman" w:hAnsiTheme="minorHAnsi" w:cstheme="minorHAnsi"/>
          <w:color w:val="002060"/>
          <w:kern w:val="0"/>
          <w:sz w:val="24"/>
          <w:szCs w:val="24"/>
          <w:lang w:eastAsia="es-PE"/>
        </w:rPr>
        <w:t>Colonial,</w:t>
      </w:r>
      <w:r w:rsidRPr="000A7712">
        <w:rPr>
          <w:rFonts w:asciiTheme="minorHAnsi" w:eastAsia="Times New Roman" w:hAnsiTheme="minorHAnsi" w:cstheme="minorHAnsi"/>
          <w:color w:val="002060"/>
          <w:kern w:val="0"/>
          <w:sz w:val="24"/>
          <w:szCs w:val="24"/>
          <w:lang w:eastAsia="es-PE"/>
        </w:rPr>
        <w:t xml:space="preserve"> </w:t>
      </w:r>
      <w:r w:rsidRPr="00317D85">
        <w:rPr>
          <w:rFonts w:asciiTheme="minorHAnsi" w:eastAsia="Times New Roman" w:hAnsiTheme="minorHAnsi" w:cstheme="minorHAnsi"/>
          <w:color w:val="002060"/>
          <w:kern w:val="0"/>
          <w:sz w:val="24"/>
          <w:szCs w:val="24"/>
          <w:lang w:eastAsia="es-PE"/>
        </w:rPr>
        <w:t>declarada</w:t>
      </w:r>
      <w:r w:rsidRPr="000A7712">
        <w:rPr>
          <w:rFonts w:asciiTheme="minorHAnsi" w:eastAsia="Times New Roman" w:hAnsiTheme="minorHAnsi" w:cstheme="minorHAnsi"/>
          <w:color w:val="002060"/>
          <w:kern w:val="0"/>
          <w:sz w:val="24"/>
          <w:szCs w:val="24"/>
          <w:lang w:eastAsia="es-PE"/>
        </w:rPr>
        <w:t xml:space="preserve"> </w:t>
      </w:r>
      <w:r w:rsidRPr="00317D85">
        <w:rPr>
          <w:rFonts w:asciiTheme="minorHAnsi" w:eastAsia="Times New Roman" w:hAnsiTheme="minorHAnsi" w:cstheme="minorHAnsi"/>
          <w:color w:val="002060"/>
          <w:kern w:val="0"/>
          <w:sz w:val="24"/>
          <w:szCs w:val="24"/>
          <w:lang w:eastAsia="es-PE"/>
        </w:rPr>
        <w:t>por</w:t>
      </w:r>
      <w:r w:rsidRPr="000A7712">
        <w:rPr>
          <w:rFonts w:asciiTheme="minorHAnsi" w:eastAsia="Times New Roman" w:hAnsiTheme="minorHAnsi" w:cstheme="minorHAnsi"/>
          <w:color w:val="002060"/>
          <w:kern w:val="0"/>
          <w:sz w:val="24"/>
          <w:szCs w:val="24"/>
          <w:lang w:eastAsia="es-PE"/>
        </w:rPr>
        <w:t xml:space="preserve"> </w:t>
      </w:r>
      <w:r w:rsidRPr="00317D85">
        <w:rPr>
          <w:rFonts w:asciiTheme="minorHAnsi" w:eastAsia="Times New Roman" w:hAnsiTheme="minorHAnsi" w:cstheme="minorHAnsi"/>
          <w:color w:val="002060"/>
          <w:kern w:val="0"/>
          <w:sz w:val="24"/>
          <w:szCs w:val="24"/>
          <w:lang w:eastAsia="es-PE"/>
        </w:rPr>
        <w:t>la UNESCO Patrimonio Cultural de la Humanidad. Recorrido a pie por el casco histórico, con sus plazas, fortalezas y edificios construidos por los españoles entre los siglos XVI y XIX, con oportunidades para la compra de artesanías; Visita en tránsito a La Bodeguita del Medio y principales calles y avenidas de la Habana Vieja. Parada en el Capitolio; Continuación del recorrido con vista panorámica de la Universidad de La Habana y parada en la Plaza de la Revolución con tiempo para fotos; Regreso al hotel.</w:t>
      </w:r>
      <w:r w:rsidRPr="000A7712">
        <w:rPr>
          <w:rFonts w:asciiTheme="minorHAnsi" w:hAnsiTheme="minorHAnsi" w:cstheme="minorHAnsi"/>
          <w:color w:val="002060"/>
          <w:sz w:val="24"/>
          <w:szCs w:val="24"/>
        </w:rPr>
        <w:t xml:space="preserve"> Inicio: 09:00AM</w:t>
      </w:r>
    </w:p>
    <w:p w:rsidR="00317D85" w:rsidRPr="000A7712" w:rsidRDefault="00317D85" w:rsidP="00317D85">
      <w:pPr>
        <w:suppressAutoHyphens w:val="0"/>
        <w:spacing w:after="0"/>
        <w:jc w:val="both"/>
        <w:rPr>
          <w:rFonts w:asciiTheme="minorHAnsi" w:hAnsiTheme="minorHAnsi" w:cstheme="minorHAnsi"/>
          <w:color w:val="002060"/>
          <w:sz w:val="24"/>
          <w:szCs w:val="24"/>
        </w:rPr>
      </w:pPr>
    </w:p>
    <w:p w:rsidR="00317D85" w:rsidRPr="000A7712" w:rsidRDefault="00317D85" w:rsidP="00317D85">
      <w:pPr>
        <w:suppressAutoHyphens w:val="0"/>
        <w:autoSpaceDE w:val="0"/>
        <w:autoSpaceDN w:val="0"/>
        <w:adjustRightInd w:val="0"/>
        <w:spacing w:after="0"/>
        <w:jc w:val="both"/>
        <w:rPr>
          <w:rFonts w:asciiTheme="minorHAnsi" w:eastAsia="Times New Roman" w:hAnsiTheme="minorHAnsi" w:cstheme="minorHAnsi"/>
          <w:color w:val="0070C0"/>
          <w:kern w:val="0"/>
          <w:sz w:val="24"/>
          <w:szCs w:val="24"/>
          <w:lang w:eastAsia="es-PE"/>
        </w:rPr>
      </w:pPr>
      <w:r w:rsidRPr="00317D85">
        <w:rPr>
          <w:rFonts w:asciiTheme="minorHAnsi" w:eastAsia="Times New Roman" w:hAnsiTheme="minorHAnsi" w:cstheme="minorHAnsi"/>
          <w:b/>
          <w:bCs/>
          <w:color w:val="0070C0"/>
          <w:kern w:val="0"/>
          <w:sz w:val="24"/>
          <w:szCs w:val="24"/>
          <w:lang w:eastAsia="es-PE"/>
        </w:rPr>
        <w:t xml:space="preserve">CITY TOUR HABANA CON ALMUERZO </w:t>
      </w:r>
    </w:p>
    <w:p w:rsidR="00317D85" w:rsidRPr="000A7712" w:rsidRDefault="00317D85" w:rsidP="00317D85">
      <w:pPr>
        <w:spacing w:after="0"/>
        <w:jc w:val="both"/>
        <w:rPr>
          <w:rFonts w:asciiTheme="minorHAnsi" w:hAnsiTheme="minorHAnsi" w:cstheme="minorHAnsi"/>
          <w:color w:val="002060"/>
          <w:sz w:val="24"/>
          <w:szCs w:val="24"/>
        </w:rPr>
      </w:pPr>
      <w:r w:rsidRPr="000A7712">
        <w:rPr>
          <w:rFonts w:asciiTheme="minorHAnsi" w:hAnsiTheme="minorHAnsi" w:cstheme="minorHAnsi"/>
          <w:color w:val="002060"/>
          <w:sz w:val="24"/>
          <w:szCs w:val="24"/>
        </w:rPr>
        <w:t>Recogida en el hotel; Visita a la Habana Colonial, declarada por la UNESCO Patrimonio Cultural de la Humanidad. Recorrido a pie por el casco histórico, con sus plazas, fortalezas y edificios construidos por los españoles entre los siglos XVI y XIX, con oportunidades para la compra de artesanías; Visita en tránsito a La Bodeguita del Medio y principales calles y avenidas de la Habana Vieja. Parada en el Capitolio; Almuerzo con un líquido en un restaurante de la zona; Continuación del recorrido con vista panorámica de la Universidad de La Habana y parada en la Plaza de la Revolución con tiempo para fotos; Regreso al hotel. Inicio: 09:00AM.</w:t>
      </w:r>
    </w:p>
    <w:p w:rsidR="00317D85" w:rsidRPr="000A7712" w:rsidRDefault="00317D85" w:rsidP="00317D85">
      <w:pPr>
        <w:spacing w:after="0"/>
        <w:jc w:val="both"/>
        <w:rPr>
          <w:rFonts w:asciiTheme="minorHAnsi" w:hAnsiTheme="minorHAnsi" w:cstheme="minorHAnsi"/>
          <w:color w:val="002060"/>
          <w:sz w:val="24"/>
          <w:szCs w:val="24"/>
        </w:rPr>
      </w:pPr>
    </w:p>
    <w:p w:rsidR="00317D85" w:rsidRPr="000A7712" w:rsidRDefault="00317D85" w:rsidP="00317D85">
      <w:pPr>
        <w:suppressAutoHyphens w:val="0"/>
        <w:autoSpaceDE w:val="0"/>
        <w:autoSpaceDN w:val="0"/>
        <w:adjustRightInd w:val="0"/>
        <w:spacing w:after="0" w:line="240" w:lineRule="auto"/>
        <w:jc w:val="both"/>
        <w:rPr>
          <w:rFonts w:asciiTheme="minorHAnsi" w:eastAsia="Times New Roman" w:hAnsiTheme="minorHAnsi" w:cstheme="minorHAnsi"/>
          <w:color w:val="0070C0"/>
          <w:kern w:val="0"/>
          <w:sz w:val="24"/>
          <w:szCs w:val="24"/>
          <w:lang w:eastAsia="es-PE"/>
        </w:rPr>
      </w:pPr>
      <w:r w:rsidRPr="00317D85">
        <w:rPr>
          <w:rFonts w:asciiTheme="minorHAnsi" w:eastAsia="Times New Roman" w:hAnsiTheme="minorHAnsi" w:cstheme="minorHAnsi"/>
          <w:b/>
          <w:bCs/>
          <w:color w:val="0070C0"/>
          <w:kern w:val="0"/>
          <w:sz w:val="24"/>
          <w:szCs w:val="24"/>
          <w:lang w:eastAsia="es-PE"/>
        </w:rPr>
        <w:t xml:space="preserve">VIÑALES </w:t>
      </w:r>
    </w:p>
    <w:p w:rsidR="00317D85" w:rsidRPr="000A7712" w:rsidRDefault="00317D85" w:rsidP="00317D85">
      <w:pPr>
        <w:pStyle w:val="Default"/>
        <w:jc w:val="both"/>
        <w:rPr>
          <w:rFonts w:asciiTheme="minorHAnsi" w:hAnsiTheme="minorHAnsi" w:cstheme="minorHAnsi"/>
          <w:color w:val="002060"/>
          <w:lang w:val="es-PE" w:eastAsia="es-PE"/>
        </w:rPr>
      </w:pPr>
      <w:r w:rsidRPr="00317D85">
        <w:rPr>
          <w:rFonts w:asciiTheme="minorHAnsi" w:hAnsiTheme="minorHAnsi" w:cstheme="minorHAnsi"/>
          <w:color w:val="002060"/>
          <w:lang w:val="es-PE" w:eastAsia="es-PE"/>
        </w:rPr>
        <w:t>Salida hacia Las Terrazas, proyecto ecológico ubicado en la Sierra de del Rosario, declarada por la UNESCO, reserva de la Biosfera, disfrutando de la flora y la fauna cubanas y de las bellezas del lugar. Se conocerá el hotel La Moka, singular instalación insertada en el bosque. Visita a la hacienda La Unión, con un bello jardín de plantas tropicales. Desplazamiento hacia las ruinas parcialmente reconstruidas del Cafetal Buenavista, hacienda cafetalera del siglo XIX, conociendo didácticamente la historia del lugar y el proceso del beneficio del café en la época. Contacto con la comunidad, visitando la Plaza del Pueblo y sus instalaciones socio-culturales, con la posibilidad de degustar el exquisito café cubano en la casa de María (no incluido). Se visitará el Taller de Serigrafía del lugar, pudiendo conocer acerca de este trabajo y del de artesanía que se desarrolla en el lugar, con posibilidades de comprar diversos artículos. Almuerzo en la zona y, si se desea, tiempo de baño en el Río San Juan. Regreso al hotel en la Habana</w:t>
      </w:r>
      <w:r w:rsidRPr="000A7712">
        <w:rPr>
          <w:rFonts w:asciiTheme="minorHAnsi" w:hAnsiTheme="minorHAnsi" w:cstheme="minorHAnsi"/>
          <w:color w:val="002060"/>
          <w:lang w:val="es-PE" w:eastAsia="es-PE"/>
        </w:rPr>
        <w:t xml:space="preserve">. </w:t>
      </w:r>
      <w:r w:rsidR="000A7712" w:rsidRPr="000A7712">
        <w:rPr>
          <w:rFonts w:asciiTheme="minorHAnsi" w:hAnsiTheme="minorHAnsi" w:cstheme="minorHAnsi"/>
          <w:color w:val="002060"/>
          <w:lang w:val="es-PE" w:eastAsia="es-PE"/>
        </w:rPr>
        <w:t xml:space="preserve">Opera: </w:t>
      </w:r>
      <w:r w:rsidRPr="000A7712">
        <w:rPr>
          <w:rFonts w:asciiTheme="minorHAnsi" w:hAnsiTheme="minorHAnsi" w:cstheme="minorHAnsi"/>
          <w:bCs/>
          <w:color w:val="002060"/>
          <w:lang w:val="es-PE" w:eastAsia="es-PE"/>
        </w:rPr>
        <w:t>SABADOS Y MIERCOLES</w:t>
      </w:r>
    </w:p>
    <w:p w:rsidR="00317D85" w:rsidRPr="000A7712" w:rsidRDefault="00317D85"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317D85" w:rsidRDefault="00317D85"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A7712" w:rsidRDefault="000A7712"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A7712" w:rsidRDefault="000A7712"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A7712" w:rsidRPr="000A7712" w:rsidRDefault="000A7712"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317D85" w:rsidRPr="000A7712" w:rsidRDefault="00317D85" w:rsidP="00317D85">
      <w:pPr>
        <w:suppressAutoHyphens w:val="0"/>
        <w:autoSpaceDE w:val="0"/>
        <w:autoSpaceDN w:val="0"/>
        <w:adjustRightInd w:val="0"/>
        <w:spacing w:after="0" w:line="240" w:lineRule="auto"/>
        <w:jc w:val="both"/>
        <w:rPr>
          <w:rFonts w:asciiTheme="minorHAnsi" w:eastAsia="Times New Roman" w:hAnsiTheme="minorHAnsi" w:cstheme="minorHAnsi"/>
          <w:color w:val="0070C0"/>
          <w:kern w:val="0"/>
          <w:sz w:val="24"/>
          <w:szCs w:val="24"/>
          <w:lang w:eastAsia="es-PE"/>
        </w:rPr>
      </w:pPr>
      <w:r w:rsidRPr="00317D85">
        <w:rPr>
          <w:rFonts w:asciiTheme="minorHAnsi" w:eastAsia="Times New Roman" w:hAnsiTheme="minorHAnsi" w:cstheme="minorHAnsi"/>
          <w:b/>
          <w:bCs/>
          <w:color w:val="0070C0"/>
          <w:kern w:val="0"/>
          <w:sz w:val="24"/>
          <w:szCs w:val="24"/>
          <w:lang w:eastAsia="es-PE"/>
        </w:rPr>
        <w:t xml:space="preserve">TERRAZAS </w:t>
      </w:r>
    </w:p>
    <w:p w:rsidR="00317D85" w:rsidRPr="00EE1B5D" w:rsidRDefault="00317D85" w:rsidP="00317D85">
      <w:pPr>
        <w:pStyle w:val="Default"/>
        <w:jc w:val="both"/>
        <w:rPr>
          <w:rFonts w:asciiTheme="minorHAnsi" w:hAnsiTheme="minorHAnsi" w:cstheme="minorHAnsi"/>
          <w:color w:val="002060"/>
          <w:lang w:val="es-PE" w:eastAsia="es-PE"/>
        </w:rPr>
      </w:pPr>
      <w:r w:rsidRPr="00317D85">
        <w:rPr>
          <w:rFonts w:asciiTheme="minorHAnsi" w:hAnsiTheme="minorHAnsi" w:cstheme="minorHAnsi"/>
          <w:color w:val="002060"/>
          <w:lang w:val="es-PE" w:eastAsia="es-PE"/>
        </w:rPr>
        <w:t xml:space="preserve">Salida hacia Las Terrazas, proyecto ecológico ubicado en la Sierra de del Rosario, declarada por la UNESCO, reserva de la Biosfera, disfrutando de la flora y la fauna cubanas y de las bellezas del lugar. Se conocerá el hotel La Moka, singular instalación insertada en el bosque. Visita a la hacienda La Unión, con un bello jardín de plantas tropicales. Desplazamiento hacia las ruinas parcialmente reconstruidas del Cafetal Buenavista, hacienda cafetalera del siglo XIX, conociendo didácticamente la historia del lugar y el proceso del beneficio del café en la época. Contacto con la comunidad, visitando la Plaza del Pueblo y sus instalaciones socio-culturales, con la posibilidad de degustar el exquisito café cubano en la casa de María (no incluido). Se visitará el Taller de Serigrafía del lugar, pudiendo conocer acerca de este trabajo y del de artesanía que se desarrolla en el lugar, con posibilidades de comprar diversos artículos. Almuerzo en la zona y, si se desea, tiempo de baño en el Río San Juan. </w:t>
      </w:r>
      <w:r w:rsidRPr="00EE1B5D">
        <w:rPr>
          <w:rFonts w:asciiTheme="minorHAnsi" w:hAnsiTheme="minorHAnsi" w:cstheme="minorHAnsi"/>
          <w:color w:val="002060"/>
          <w:lang w:val="es-PE" w:eastAsia="es-PE"/>
        </w:rPr>
        <w:t xml:space="preserve">Regreso al hotel en la Habana. </w:t>
      </w:r>
      <w:r w:rsidR="000A7712" w:rsidRPr="00EE1B5D">
        <w:rPr>
          <w:rFonts w:asciiTheme="minorHAnsi" w:hAnsiTheme="minorHAnsi" w:cstheme="minorHAnsi"/>
          <w:color w:val="002060"/>
          <w:lang w:val="es-PE" w:eastAsia="es-PE"/>
        </w:rPr>
        <w:t xml:space="preserve">Opera: </w:t>
      </w:r>
      <w:r w:rsidRPr="00EE1B5D">
        <w:rPr>
          <w:rFonts w:asciiTheme="minorHAnsi" w:hAnsiTheme="minorHAnsi" w:cstheme="minorHAnsi"/>
          <w:bCs/>
          <w:color w:val="002060"/>
          <w:lang w:val="es-PE" w:eastAsia="es-PE"/>
        </w:rPr>
        <w:t>DOMINGOS</w:t>
      </w:r>
    </w:p>
    <w:p w:rsidR="00317D85" w:rsidRPr="00EE1B5D" w:rsidRDefault="00317D85"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317D85" w:rsidRPr="000A7712" w:rsidRDefault="00317D85" w:rsidP="00317D85">
      <w:pPr>
        <w:suppressAutoHyphens w:val="0"/>
        <w:autoSpaceDE w:val="0"/>
        <w:autoSpaceDN w:val="0"/>
        <w:adjustRightInd w:val="0"/>
        <w:spacing w:after="0" w:line="240" w:lineRule="auto"/>
        <w:jc w:val="both"/>
        <w:rPr>
          <w:rFonts w:asciiTheme="minorHAnsi" w:eastAsia="Times New Roman" w:hAnsiTheme="minorHAnsi" w:cstheme="minorHAnsi"/>
          <w:color w:val="0070C0"/>
          <w:kern w:val="0"/>
          <w:sz w:val="24"/>
          <w:szCs w:val="24"/>
          <w:lang w:eastAsia="es-PE"/>
        </w:rPr>
      </w:pPr>
      <w:r w:rsidRPr="00317D85">
        <w:rPr>
          <w:rFonts w:asciiTheme="minorHAnsi" w:eastAsia="Times New Roman" w:hAnsiTheme="minorHAnsi" w:cstheme="minorHAnsi"/>
          <w:b/>
          <w:bCs/>
          <w:color w:val="0070C0"/>
          <w:kern w:val="0"/>
          <w:sz w:val="24"/>
          <w:szCs w:val="24"/>
          <w:lang w:eastAsia="es-PE"/>
        </w:rPr>
        <w:t xml:space="preserve">CITY TOUR CON AUTOS ANTIGUOS </w:t>
      </w:r>
    </w:p>
    <w:p w:rsidR="00317D85" w:rsidRPr="00EE1B5D" w:rsidRDefault="00317D85" w:rsidP="00317D85">
      <w:pPr>
        <w:pStyle w:val="Default"/>
        <w:jc w:val="both"/>
        <w:rPr>
          <w:rFonts w:asciiTheme="minorHAnsi" w:hAnsiTheme="minorHAnsi" w:cstheme="minorHAnsi"/>
          <w:color w:val="002060"/>
          <w:lang w:val="es-PE" w:eastAsia="es-PE"/>
        </w:rPr>
      </w:pPr>
      <w:r w:rsidRPr="00317D85">
        <w:rPr>
          <w:rFonts w:asciiTheme="minorHAnsi" w:hAnsiTheme="minorHAnsi" w:cstheme="minorHAnsi"/>
          <w:color w:val="002060"/>
          <w:lang w:val="es-PE" w:eastAsia="es-PE"/>
        </w:rPr>
        <w:t>Recorrido de ciudad con visita al Centro Histórico de la Habana Vieja, Patrimonio de la Humanidad. Visita a las Plazas de La Habana: Plaza de la Catedral, Plaza de Armas, Plaza de San Francisco de Asís y Plaza Vieja. Almuerzo en restaurante local. En la tarde en AUTOS ANTIGUOS visita panorámica al Capitolio, Parque Central, Parque de la Fraternidad, Plaza de la Revolución.</w:t>
      </w:r>
      <w:r w:rsidR="000A7712">
        <w:rPr>
          <w:rFonts w:asciiTheme="minorHAnsi" w:hAnsiTheme="minorHAnsi" w:cstheme="minorHAnsi"/>
          <w:color w:val="002060"/>
          <w:lang w:val="es-PE" w:eastAsia="es-PE"/>
        </w:rPr>
        <w:t xml:space="preserve"> </w:t>
      </w:r>
      <w:r w:rsidRPr="00317D85">
        <w:rPr>
          <w:rFonts w:asciiTheme="minorHAnsi" w:hAnsiTheme="minorHAnsi" w:cstheme="minorHAnsi"/>
          <w:color w:val="002060"/>
          <w:lang w:val="es-PE" w:eastAsia="es-PE"/>
        </w:rPr>
        <w:t>Retorno al hotel.</w:t>
      </w:r>
      <w:r w:rsidRPr="000A7712">
        <w:rPr>
          <w:rFonts w:asciiTheme="minorHAnsi" w:hAnsiTheme="minorHAnsi" w:cstheme="minorHAnsi"/>
          <w:color w:val="002060"/>
          <w:lang w:eastAsia="es-PE"/>
        </w:rPr>
        <w:t xml:space="preserve"> </w:t>
      </w:r>
      <w:r w:rsidR="000A7712" w:rsidRPr="00EE1B5D">
        <w:rPr>
          <w:rFonts w:asciiTheme="minorHAnsi" w:hAnsiTheme="minorHAnsi" w:cstheme="minorHAnsi"/>
          <w:color w:val="002060"/>
          <w:lang w:val="es-PE" w:eastAsia="es-PE"/>
        </w:rPr>
        <w:t xml:space="preserve">Opera: </w:t>
      </w:r>
      <w:r w:rsidRPr="00EE1B5D">
        <w:rPr>
          <w:rFonts w:asciiTheme="minorHAnsi" w:hAnsiTheme="minorHAnsi" w:cstheme="minorHAnsi"/>
          <w:bCs/>
          <w:color w:val="002060"/>
          <w:lang w:val="es-PE" w:eastAsia="es-PE"/>
        </w:rPr>
        <w:t>SABADOS</w:t>
      </w:r>
    </w:p>
    <w:p w:rsidR="00317D85" w:rsidRPr="000A7712" w:rsidRDefault="00317D85"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317D85" w:rsidRPr="000A7712" w:rsidRDefault="00317D85" w:rsidP="00317D85">
      <w:pPr>
        <w:suppressAutoHyphens w:val="0"/>
        <w:autoSpaceDE w:val="0"/>
        <w:autoSpaceDN w:val="0"/>
        <w:adjustRightInd w:val="0"/>
        <w:spacing w:after="0" w:line="240" w:lineRule="auto"/>
        <w:jc w:val="both"/>
        <w:rPr>
          <w:rFonts w:asciiTheme="minorHAnsi" w:eastAsia="Times New Roman" w:hAnsiTheme="minorHAnsi" w:cstheme="minorHAnsi"/>
          <w:color w:val="0070C0"/>
          <w:kern w:val="0"/>
          <w:sz w:val="24"/>
          <w:szCs w:val="24"/>
          <w:lang w:eastAsia="es-PE"/>
        </w:rPr>
      </w:pPr>
      <w:r w:rsidRPr="00317D85">
        <w:rPr>
          <w:rFonts w:asciiTheme="minorHAnsi" w:eastAsia="Times New Roman" w:hAnsiTheme="minorHAnsi" w:cstheme="minorHAnsi"/>
          <w:b/>
          <w:bCs/>
          <w:color w:val="0070C0"/>
          <w:kern w:val="0"/>
          <w:sz w:val="24"/>
          <w:szCs w:val="24"/>
          <w:lang w:eastAsia="es-PE"/>
        </w:rPr>
        <w:t>TROPICANA SIN / TRANFER</w:t>
      </w:r>
    </w:p>
    <w:p w:rsidR="00317D85" w:rsidRPr="000A7712" w:rsidRDefault="00317D85"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317D85">
        <w:rPr>
          <w:rFonts w:asciiTheme="minorHAnsi" w:eastAsia="Times New Roman" w:hAnsiTheme="minorHAnsi" w:cstheme="minorHAnsi"/>
          <w:color w:val="002060"/>
          <w:kern w:val="0"/>
          <w:sz w:val="24"/>
          <w:szCs w:val="24"/>
          <w:lang w:eastAsia="es-PE"/>
        </w:rPr>
        <w:t>DISF</w:t>
      </w:r>
      <w:r w:rsidR="000A7712">
        <w:rPr>
          <w:rFonts w:asciiTheme="minorHAnsi" w:eastAsia="Times New Roman" w:hAnsiTheme="minorHAnsi" w:cstheme="minorHAnsi"/>
          <w:color w:val="002060"/>
          <w:kern w:val="0"/>
          <w:sz w:val="24"/>
          <w:szCs w:val="24"/>
          <w:lang w:eastAsia="es-PE"/>
        </w:rPr>
        <w:t>RUTE DEL SHOW **Suplemento de 30</w:t>
      </w:r>
      <w:r w:rsidRPr="00317D85">
        <w:rPr>
          <w:rFonts w:asciiTheme="minorHAnsi" w:eastAsia="Times New Roman" w:hAnsiTheme="minorHAnsi" w:cstheme="minorHAnsi"/>
          <w:color w:val="002060"/>
          <w:kern w:val="0"/>
          <w:sz w:val="24"/>
          <w:szCs w:val="24"/>
          <w:lang w:eastAsia="es-PE"/>
        </w:rPr>
        <w:t xml:space="preserve">.00 USD del 27/12/19 al 02/01/2020, se exceptúa el 31/12/2019 que es la tradicional Oferta Especial**NOTA: Sólo para mayores de 18 años. </w:t>
      </w:r>
    </w:p>
    <w:p w:rsidR="00317D85" w:rsidRPr="000A7712" w:rsidRDefault="00317D85"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A7712" w:rsidRDefault="000A7712" w:rsidP="00317D85">
      <w:pPr>
        <w:suppressAutoHyphens w:val="0"/>
        <w:autoSpaceDE w:val="0"/>
        <w:autoSpaceDN w:val="0"/>
        <w:adjustRightInd w:val="0"/>
        <w:spacing w:after="0" w:line="240" w:lineRule="auto"/>
        <w:jc w:val="both"/>
        <w:rPr>
          <w:rFonts w:asciiTheme="minorHAnsi" w:eastAsia="Times New Roman" w:hAnsiTheme="minorHAnsi" w:cstheme="minorHAnsi"/>
          <w:b/>
          <w:bCs/>
          <w:color w:val="002060"/>
          <w:kern w:val="0"/>
          <w:sz w:val="24"/>
          <w:szCs w:val="24"/>
          <w:lang w:eastAsia="es-PE"/>
        </w:rPr>
      </w:pPr>
    </w:p>
    <w:p w:rsidR="000A7712" w:rsidRDefault="000A7712" w:rsidP="00317D85">
      <w:pPr>
        <w:suppressAutoHyphens w:val="0"/>
        <w:autoSpaceDE w:val="0"/>
        <w:autoSpaceDN w:val="0"/>
        <w:adjustRightInd w:val="0"/>
        <w:spacing w:after="0" w:line="240" w:lineRule="auto"/>
        <w:jc w:val="both"/>
        <w:rPr>
          <w:rFonts w:asciiTheme="minorHAnsi" w:eastAsia="Times New Roman" w:hAnsiTheme="minorHAnsi" w:cstheme="minorHAnsi"/>
          <w:b/>
          <w:bCs/>
          <w:color w:val="002060"/>
          <w:kern w:val="0"/>
          <w:sz w:val="28"/>
          <w:szCs w:val="24"/>
          <w:lang w:eastAsia="es-PE"/>
        </w:rPr>
      </w:pPr>
    </w:p>
    <w:p w:rsidR="00317D85" w:rsidRPr="00EE1B5D" w:rsidRDefault="00317D85" w:rsidP="00317D85">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8"/>
          <w:szCs w:val="24"/>
          <w:u w:val="single"/>
          <w:lang w:eastAsia="es-PE"/>
        </w:rPr>
      </w:pPr>
      <w:r w:rsidRPr="00EE1B5D">
        <w:rPr>
          <w:rFonts w:asciiTheme="minorHAnsi" w:eastAsia="Times New Roman" w:hAnsiTheme="minorHAnsi" w:cstheme="minorHAnsi"/>
          <w:b/>
          <w:bCs/>
          <w:color w:val="0070C0"/>
          <w:kern w:val="0"/>
          <w:sz w:val="28"/>
          <w:szCs w:val="24"/>
          <w:u w:val="single"/>
          <w:lang w:eastAsia="es-PE"/>
        </w:rPr>
        <w:t>EXCURSIONES DESDE VARADERO</w:t>
      </w:r>
    </w:p>
    <w:p w:rsidR="000A7712" w:rsidRDefault="000A7712" w:rsidP="00317D85">
      <w:pPr>
        <w:suppressAutoHyphens w:val="0"/>
        <w:autoSpaceDE w:val="0"/>
        <w:autoSpaceDN w:val="0"/>
        <w:adjustRightInd w:val="0"/>
        <w:spacing w:after="0" w:line="240" w:lineRule="auto"/>
        <w:jc w:val="both"/>
        <w:rPr>
          <w:rFonts w:asciiTheme="minorHAnsi" w:eastAsia="Times New Roman" w:hAnsiTheme="minorHAnsi" w:cstheme="minorHAnsi"/>
          <w:b/>
          <w:bCs/>
          <w:color w:val="002060"/>
          <w:kern w:val="0"/>
          <w:sz w:val="24"/>
          <w:szCs w:val="24"/>
          <w:lang w:eastAsia="es-PE"/>
        </w:rPr>
      </w:pPr>
    </w:p>
    <w:p w:rsidR="00317D85" w:rsidRPr="000A7712" w:rsidRDefault="00317D85" w:rsidP="00317D85">
      <w:pPr>
        <w:suppressAutoHyphens w:val="0"/>
        <w:autoSpaceDE w:val="0"/>
        <w:autoSpaceDN w:val="0"/>
        <w:adjustRightInd w:val="0"/>
        <w:spacing w:after="0" w:line="240" w:lineRule="auto"/>
        <w:jc w:val="both"/>
        <w:rPr>
          <w:rFonts w:asciiTheme="minorHAnsi" w:eastAsia="Times New Roman" w:hAnsiTheme="minorHAnsi" w:cstheme="minorHAnsi"/>
          <w:color w:val="0070C0"/>
          <w:kern w:val="0"/>
          <w:sz w:val="24"/>
          <w:szCs w:val="24"/>
          <w:lang w:eastAsia="es-PE"/>
        </w:rPr>
      </w:pPr>
      <w:r w:rsidRPr="00317D85">
        <w:rPr>
          <w:rFonts w:asciiTheme="minorHAnsi" w:eastAsia="Times New Roman" w:hAnsiTheme="minorHAnsi" w:cstheme="minorHAnsi"/>
          <w:b/>
          <w:bCs/>
          <w:color w:val="0070C0"/>
          <w:kern w:val="0"/>
          <w:sz w:val="24"/>
          <w:szCs w:val="24"/>
          <w:lang w:eastAsia="es-PE"/>
        </w:rPr>
        <w:t>CITY TOUR HABANA</w:t>
      </w:r>
    </w:p>
    <w:p w:rsidR="00317D85" w:rsidRPr="000A7712" w:rsidRDefault="00317D85"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A7712">
        <w:rPr>
          <w:rFonts w:asciiTheme="minorHAnsi" w:eastAsia="Times New Roman" w:hAnsiTheme="minorHAnsi" w:cstheme="minorHAnsi"/>
          <w:color w:val="002060"/>
          <w:kern w:val="0"/>
          <w:sz w:val="24"/>
          <w:szCs w:val="24"/>
          <w:lang w:eastAsia="es-PE"/>
        </w:rPr>
        <w:t>Visita a</w:t>
      </w:r>
      <w:r w:rsidR="00860387" w:rsidRPr="000A7712">
        <w:rPr>
          <w:rFonts w:asciiTheme="minorHAnsi" w:eastAsia="Times New Roman" w:hAnsiTheme="minorHAnsi" w:cstheme="minorHAnsi"/>
          <w:color w:val="002060"/>
          <w:kern w:val="0"/>
          <w:sz w:val="24"/>
          <w:szCs w:val="24"/>
          <w:lang w:eastAsia="es-PE"/>
        </w:rPr>
        <w:t xml:space="preserve"> </w:t>
      </w:r>
      <w:r w:rsidRPr="000A7712">
        <w:rPr>
          <w:rFonts w:asciiTheme="minorHAnsi" w:eastAsia="Times New Roman" w:hAnsiTheme="minorHAnsi" w:cstheme="minorHAnsi"/>
          <w:color w:val="002060"/>
          <w:kern w:val="0"/>
          <w:sz w:val="24"/>
          <w:szCs w:val="24"/>
          <w:lang w:eastAsia="es-PE"/>
        </w:rPr>
        <w:t xml:space="preserve">lugares de interés histórico y cultural, recorrido por la plaza de la Habana Vieja, almuerzo en un restaurante de la ciudad (con un </w:t>
      </w:r>
      <w:r w:rsidR="00860387" w:rsidRPr="000A7712">
        <w:rPr>
          <w:rFonts w:asciiTheme="minorHAnsi" w:eastAsia="Times New Roman" w:hAnsiTheme="minorHAnsi" w:cstheme="minorHAnsi"/>
          <w:color w:val="002060"/>
          <w:kern w:val="0"/>
          <w:sz w:val="24"/>
          <w:szCs w:val="24"/>
          <w:lang w:eastAsia="es-PE"/>
        </w:rPr>
        <w:t>líquido</w:t>
      </w:r>
      <w:r w:rsidRPr="000A7712">
        <w:rPr>
          <w:rFonts w:asciiTheme="minorHAnsi" w:eastAsia="Times New Roman" w:hAnsiTheme="minorHAnsi" w:cstheme="minorHAnsi"/>
          <w:color w:val="002060"/>
          <w:kern w:val="0"/>
          <w:sz w:val="24"/>
          <w:szCs w:val="24"/>
          <w:lang w:eastAsia="es-PE"/>
        </w:rPr>
        <w:t xml:space="preserve"> incluido), a </w:t>
      </w:r>
      <w:r w:rsidR="00860387" w:rsidRPr="000A7712">
        <w:rPr>
          <w:rFonts w:asciiTheme="minorHAnsi" w:eastAsia="Times New Roman" w:hAnsiTheme="minorHAnsi" w:cstheme="minorHAnsi"/>
          <w:color w:val="002060"/>
          <w:kern w:val="0"/>
          <w:sz w:val="24"/>
          <w:szCs w:val="24"/>
          <w:lang w:eastAsia="es-PE"/>
        </w:rPr>
        <w:t>continuación,</w:t>
      </w:r>
      <w:r w:rsidRPr="000A7712">
        <w:rPr>
          <w:rFonts w:asciiTheme="minorHAnsi" w:eastAsia="Times New Roman" w:hAnsiTheme="minorHAnsi" w:cstheme="minorHAnsi"/>
          <w:color w:val="002060"/>
          <w:kern w:val="0"/>
          <w:sz w:val="24"/>
          <w:szCs w:val="24"/>
          <w:lang w:eastAsia="es-PE"/>
        </w:rPr>
        <w:t xml:space="preserve"> recorrido panorámico por la Habana Moderna, visita a la plaza de la </w:t>
      </w:r>
      <w:r w:rsidR="00860387" w:rsidRPr="000A7712">
        <w:rPr>
          <w:rFonts w:asciiTheme="minorHAnsi" w:eastAsia="Times New Roman" w:hAnsiTheme="minorHAnsi" w:cstheme="minorHAnsi"/>
          <w:color w:val="002060"/>
          <w:kern w:val="0"/>
          <w:sz w:val="24"/>
          <w:szCs w:val="24"/>
          <w:lang w:eastAsia="es-PE"/>
        </w:rPr>
        <w:t>Revolución</w:t>
      </w:r>
      <w:r w:rsidRPr="000A7712">
        <w:rPr>
          <w:rFonts w:asciiTheme="minorHAnsi" w:eastAsia="Times New Roman" w:hAnsiTheme="minorHAnsi" w:cstheme="minorHAnsi"/>
          <w:color w:val="002060"/>
          <w:kern w:val="0"/>
          <w:sz w:val="24"/>
          <w:szCs w:val="24"/>
          <w:lang w:eastAsia="es-PE"/>
        </w:rPr>
        <w:t>, retorno a los Hoteles.</w:t>
      </w:r>
    </w:p>
    <w:p w:rsidR="00317D85" w:rsidRPr="000A7712" w:rsidRDefault="00317D85"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317D85" w:rsidRPr="000A7712" w:rsidRDefault="00317D85" w:rsidP="00317D85">
      <w:pPr>
        <w:suppressAutoHyphens w:val="0"/>
        <w:autoSpaceDE w:val="0"/>
        <w:autoSpaceDN w:val="0"/>
        <w:adjustRightInd w:val="0"/>
        <w:spacing w:after="0" w:line="240" w:lineRule="auto"/>
        <w:jc w:val="both"/>
        <w:rPr>
          <w:rFonts w:asciiTheme="minorHAnsi" w:eastAsia="Times New Roman" w:hAnsiTheme="minorHAnsi" w:cstheme="minorHAnsi"/>
          <w:color w:val="0070C0"/>
          <w:kern w:val="0"/>
          <w:sz w:val="24"/>
          <w:szCs w:val="24"/>
          <w:lang w:eastAsia="es-PE"/>
        </w:rPr>
      </w:pPr>
      <w:r w:rsidRPr="00317D85">
        <w:rPr>
          <w:rFonts w:asciiTheme="minorHAnsi" w:eastAsia="Times New Roman" w:hAnsiTheme="minorHAnsi" w:cstheme="minorHAnsi"/>
          <w:b/>
          <w:bCs/>
          <w:color w:val="0070C0"/>
          <w:kern w:val="0"/>
          <w:sz w:val="24"/>
          <w:szCs w:val="24"/>
          <w:lang w:eastAsia="es-PE"/>
        </w:rPr>
        <w:t xml:space="preserve">HABANA + FABRICA DE TABACO </w:t>
      </w:r>
    </w:p>
    <w:p w:rsidR="00860387" w:rsidRPr="000A7712" w:rsidRDefault="00317D85" w:rsidP="0086038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A7712">
        <w:rPr>
          <w:rFonts w:asciiTheme="minorHAnsi" w:eastAsia="Times New Roman" w:hAnsiTheme="minorHAnsi" w:cstheme="minorHAnsi"/>
          <w:color w:val="002060"/>
          <w:kern w:val="0"/>
          <w:sz w:val="24"/>
          <w:szCs w:val="24"/>
          <w:lang w:eastAsia="es-PE"/>
        </w:rPr>
        <w:t xml:space="preserve">Visita al museo del Ron o tienda Bocoy, visita a la </w:t>
      </w:r>
      <w:r w:rsidR="00860387" w:rsidRPr="000A7712">
        <w:rPr>
          <w:rFonts w:asciiTheme="minorHAnsi" w:eastAsia="Times New Roman" w:hAnsiTheme="minorHAnsi" w:cstheme="minorHAnsi"/>
          <w:color w:val="002060"/>
          <w:kern w:val="0"/>
          <w:sz w:val="24"/>
          <w:szCs w:val="24"/>
          <w:lang w:eastAsia="es-PE"/>
        </w:rPr>
        <w:t>fábrica</w:t>
      </w:r>
      <w:r w:rsidRPr="000A7712">
        <w:rPr>
          <w:rFonts w:asciiTheme="minorHAnsi" w:eastAsia="Times New Roman" w:hAnsiTheme="minorHAnsi" w:cstheme="minorHAnsi"/>
          <w:color w:val="002060"/>
          <w:kern w:val="0"/>
          <w:sz w:val="24"/>
          <w:szCs w:val="24"/>
          <w:lang w:eastAsia="es-PE"/>
        </w:rPr>
        <w:t xml:space="preserve"> de tabacos</w:t>
      </w:r>
      <w:r w:rsidR="00860387" w:rsidRPr="000A7712">
        <w:rPr>
          <w:rFonts w:asciiTheme="minorHAnsi" w:eastAsia="Times New Roman" w:hAnsiTheme="minorHAnsi" w:cstheme="minorHAnsi"/>
          <w:color w:val="002060"/>
          <w:kern w:val="0"/>
          <w:sz w:val="24"/>
          <w:szCs w:val="24"/>
          <w:lang w:eastAsia="es-PE"/>
        </w:rPr>
        <w:t>, recorrido por la plaza de la Habana Vieja, almuerzo en un restaurante de la ciudad (con un líquido incluido), a continuación, recorrido panorámico por la Habana Moderna, visita a la plaza de la Revolución, retorno a los Hoteles. Opera: Martes y Viernes.</w:t>
      </w:r>
    </w:p>
    <w:p w:rsidR="00860387" w:rsidRPr="000A7712" w:rsidRDefault="00860387" w:rsidP="0086038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A7712" w:rsidRDefault="000A7712" w:rsidP="00860387">
      <w:pPr>
        <w:suppressAutoHyphens w:val="0"/>
        <w:autoSpaceDE w:val="0"/>
        <w:autoSpaceDN w:val="0"/>
        <w:adjustRightInd w:val="0"/>
        <w:spacing w:after="0" w:line="240" w:lineRule="auto"/>
        <w:jc w:val="both"/>
        <w:rPr>
          <w:rFonts w:asciiTheme="minorHAnsi" w:eastAsia="Times New Roman" w:hAnsiTheme="minorHAnsi" w:cstheme="minorHAnsi"/>
          <w:b/>
          <w:bCs/>
          <w:color w:val="002060"/>
          <w:kern w:val="0"/>
          <w:sz w:val="24"/>
          <w:szCs w:val="24"/>
          <w:lang w:eastAsia="es-PE"/>
        </w:rPr>
      </w:pPr>
    </w:p>
    <w:p w:rsidR="000A7712" w:rsidRDefault="000A7712" w:rsidP="00860387">
      <w:pPr>
        <w:suppressAutoHyphens w:val="0"/>
        <w:autoSpaceDE w:val="0"/>
        <w:autoSpaceDN w:val="0"/>
        <w:adjustRightInd w:val="0"/>
        <w:spacing w:after="0" w:line="240" w:lineRule="auto"/>
        <w:jc w:val="both"/>
        <w:rPr>
          <w:rFonts w:asciiTheme="minorHAnsi" w:eastAsia="Times New Roman" w:hAnsiTheme="minorHAnsi" w:cstheme="minorHAnsi"/>
          <w:b/>
          <w:bCs/>
          <w:color w:val="002060"/>
          <w:kern w:val="0"/>
          <w:sz w:val="24"/>
          <w:szCs w:val="24"/>
          <w:lang w:eastAsia="es-PE"/>
        </w:rPr>
      </w:pPr>
    </w:p>
    <w:p w:rsidR="00860387" w:rsidRPr="000A7712" w:rsidRDefault="00860387" w:rsidP="00860387">
      <w:pPr>
        <w:suppressAutoHyphens w:val="0"/>
        <w:autoSpaceDE w:val="0"/>
        <w:autoSpaceDN w:val="0"/>
        <w:adjustRightInd w:val="0"/>
        <w:spacing w:after="0" w:line="240" w:lineRule="auto"/>
        <w:jc w:val="both"/>
        <w:rPr>
          <w:rFonts w:asciiTheme="minorHAnsi" w:eastAsia="Times New Roman" w:hAnsiTheme="minorHAnsi" w:cstheme="minorHAnsi"/>
          <w:color w:val="0070C0"/>
          <w:kern w:val="0"/>
          <w:sz w:val="24"/>
          <w:szCs w:val="24"/>
          <w:lang w:eastAsia="es-PE"/>
        </w:rPr>
      </w:pPr>
      <w:r w:rsidRPr="00860387">
        <w:rPr>
          <w:rFonts w:asciiTheme="minorHAnsi" w:eastAsia="Times New Roman" w:hAnsiTheme="minorHAnsi" w:cstheme="minorHAnsi"/>
          <w:b/>
          <w:bCs/>
          <w:color w:val="0070C0"/>
          <w:kern w:val="0"/>
          <w:sz w:val="24"/>
          <w:szCs w:val="24"/>
          <w:lang w:eastAsia="es-PE"/>
        </w:rPr>
        <w:t xml:space="preserve">MATANZAS CUEVAS DE BELLAMAR </w:t>
      </w:r>
    </w:p>
    <w:p w:rsidR="00317D85" w:rsidRPr="000A7712" w:rsidRDefault="00860387" w:rsidP="0086038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A7712">
        <w:rPr>
          <w:rFonts w:asciiTheme="minorHAnsi" w:eastAsia="Times New Roman" w:hAnsiTheme="minorHAnsi" w:cstheme="minorHAnsi"/>
          <w:color w:val="002060"/>
          <w:kern w:val="0"/>
          <w:sz w:val="24"/>
          <w:szCs w:val="24"/>
          <w:lang w:eastAsia="es-PE"/>
        </w:rPr>
        <w:t>Visita a las Cuevas de Bellamar, visita al mirador de Monserrate, al museo Farmacéutico, sala White, galería de Fotos del Hotel Velasco, recorrido por la plaza de la ciudad, al parque de la libertad, catedral y vigía. Retorno a los Hoteles. Opera: Diario.</w:t>
      </w:r>
    </w:p>
    <w:p w:rsidR="00860387" w:rsidRPr="000A7712" w:rsidRDefault="00860387" w:rsidP="0086038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860387" w:rsidRPr="000A7712" w:rsidRDefault="00860387" w:rsidP="00860387">
      <w:pPr>
        <w:suppressAutoHyphens w:val="0"/>
        <w:autoSpaceDE w:val="0"/>
        <w:autoSpaceDN w:val="0"/>
        <w:adjustRightInd w:val="0"/>
        <w:spacing w:after="0" w:line="240" w:lineRule="auto"/>
        <w:jc w:val="both"/>
        <w:rPr>
          <w:rFonts w:asciiTheme="minorHAnsi" w:eastAsia="Times New Roman" w:hAnsiTheme="minorHAnsi" w:cstheme="minorHAnsi"/>
          <w:color w:val="0070C0"/>
          <w:kern w:val="0"/>
          <w:sz w:val="24"/>
          <w:szCs w:val="24"/>
          <w:lang w:eastAsia="es-PE"/>
        </w:rPr>
      </w:pPr>
      <w:r w:rsidRPr="00860387">
        <w:rPr>
          <w:rFonts w:asciiTheme="minorHAnsi" w:eastAsia="Times New Roman" w:hAnsiTheme="minorHAnsi" w:cstheme="minorHAnsi"/>
          <w:b/>
          <w:bCs/>
          <w:color w:val="0070C0"/>
          <w:kern w:val="0"/>
          <w:sz w:val="24"/>
          <w:szCs w:val="24"/>
          <w:lang w:eastAsia="es-PE"/>
        </w:rPr>
        <w:t xml:space="preserve">DOS CIUDADES (CIENFUEGOS, TRINIDAD) </w:t>
      </w:r>
    </w:p>
    <w:p w:rsidR="00860387" w:rsidRPr="000A7712" w:rsidRDefault="00860387" w:rsidP="0086038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A7712">
        <w:rPr>
          <w:rFonts w:asciiTheme="minorHAnsi" w:eastAsia="Times New Roman" w:hAnsiTheme="minorHAnsi" w:cstheme="minorHAnsi"/>
          <w:color w:val="002060"/>
          <w:kern w:val="0"/>
          <w:sz w:val="24"/>
          <w:szCs w:val="24"/>
          <w:lang w:eastAsia="es-PE"/>
        </w:rPr>
        <w:t xml:space="preserve">Recorrido por la Ciudad Cienfuegos (Parque, prado, palacio del valle), recorrido por el centro histórico de la ciudad de Trinidad, visita a la Canchánchara con degustación de coctel. Almuerzo en restaurante en Trinidad (con un líquido incluido). Opera: </w:t>
      </w:r>
      <w:proofErr w:type="gramStart"/>
      <w:r w:rsidRPr="000A7712">
        <w:rPr>
          <w:rFonts w:asciiTheme="minorHAnsi" w:eastAsia="Times New Roman" w:hAnsiTheme="minorHAnsi" w:cstheme="minorHAnsi"/>
          <w:color w:val="002060"/>
          <w:kern w:val="0"/>
          <w:sz w:val="24"/>
          <w:szCs w:val="24"/>
          <w:lang w:eastAsia="es-PE"/>
        </w:rPr>
        <w:t>Martes</w:t>
      </w:r>
      <w:proofErr w:type="gramEnd"/>
      <w:r w:rsidRPr="000A7712">
        <w:rPr>
          <w:rFonts w:asciiTheme="minorHAnsi" w:eastAsia="Times New Roman" w:hAnsiTheme="minorHAnsi" w:cstheme="minorHAnsi"/>
          <w:color w:val="002060"/>
          <w:kern w:val="0"/>
          <w:sz w:val="24"/>
          <w:szCs w:val="24"/>
          <w:lang w:eastAsia="es-PE"/>
        </w:rPr>
        <w:t xml:space="preserve"> y Jueves.</w:t>
      </w:r>
    </w:p>
    <w:p w:rsidR="00860387" w:rsidRPr="000A7712" w:rsidRDefault="00860387" w:rsidP="0086038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860387" w:rsidRPr="000A7712" w:rsidRDefault="00860387" w:rsidP="00860387">
      <w:pPr>
        <w:suppressAutoHyphens w:val="0"/>
        <w:autoSpaceDE w:val="0"/>
        <w:autoSpaceDN w:val="0"/>
        <w:adjustRightInd w:val="0"/>
        <w:spacing w:after="0" w:line="240" w:lineRule="auto"/>
        <w:jc w:val="both"/>
        <w:rPr>
          <w:rFonts w:asciiTheme="minorHAnsi" w:eastAsia="Times New Roman" w:hAnsiTheme="minorHAnsi" w:cstheme="minorHAnsi"/>
          <w:color w:val="0070C0"/>
          <w:kern w:val="0"/>
          <w:sz w:val="24"/>
          <w:szCs w:val="24"/>
          <w:lang w:eastAsia="es-PE"/>
        </w:rPr>
      </w:pPr>
      <w:r w:rsidRPr="00860387">
        <w:rPr>
          <w:rFonts w:asciiTheme="minorHAnsi" w:eastAsia="Times New Roman" w:hAnsiTheme="minorHAnsi" w:cstheme="minorHAnsi"/>
          <w:b/>
          <w:bCs/>
          <w:color w:val="0070C0"/>
          <w:kern w:val="0"/>
          <w:sz w:val="24"/>
          <w:szCs w:val="24"/>
          <w:lang w:eastAsia="es-PE"/>
        </w:rPr>
        <w:t>TRES CIUDADES</w:t>
      </w:r>
    </w:p>
    <w:p w:rsidR="00860387" w:rsidRPr="000A7712" w:rsidRDefault="00860387" w:rsidP="0086038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A7712">
        <w:rPr>
          <w:rFonts w:asciiTheme="minorHAnsi" w:eastAsia="Times New Roman" w:hAnsiTheme="minorHAnsi" w:cstheme="minorHAnsi"/>
          <w:color w:val="002060"/>
          <w:kern w:val="0"/>
          <w:sz w:val="24"/>
          <w:szCs w:val="24"/>
          <w:lang w:eastAsia="es-PE"/>
        </w:rPr>
        <w:t xml:space="preserve">Visita a la ciudad de Santa Clara pasando por el tren blindado y parada en complejo escultórico Che Guevara con visita al memorial (siempre y cuando esté abierto), almuerzo en restaurante en Trinidad (con un líquido incluido), a continuación, recorrido por la ciudad de Trinidad (Plaza Mayor, iglesia, museo, casa del alfarero, mercado artesanal, Canchánchara. Salida hacia Cienfuegos, visita en tránsito a la ciudad (Parque, prado, palacio del valle), regreso a Varadero. </w:t>
      </w:r>
    </w:p>
    <w:p w:rsidR="00317D85" w:rsidRPr="000A7712" w:rsidRDefault="00317D85"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860387" w:rsidRPr="000A7712" w:rsidRDefault="00860387" w:rsidP="00860387">
      <w:pPr>
        <w:suppressAutoHyphens w:val="0"/>
        <w:autoSpaceDE w:val="0"/>
        <w:autoSpaceDN w:val="0"/>
        <w:adjustRightInd w:val="0"/>
        <w:spacing w:after="0" w:line="240" w:lineRule="auto"/>
        <w:jc w:val="both"/>
        <w:rPr>
          <w:rFonts w:asciiTheme="minorHAnsi" w:eastAsia="Times New Roman" w:hAnsiTheme="minorHAnsi" w:cstheme="minorHAnsi"/>
          <w:color w:val="0070C0"/>
          <w:kern w:val="0"/>
          <w:sz w:val="24"/>
          <w:szCs w:val="24"/>
          <w:lang w:eastAsia="es-PE"/>
        </w:rPr>
      </w:pPr>
      <w:r w:rsidRPr="00860387">
        <w:rPr>
          <w:rFonts w:asciiTheme="minorHAnsi" w:eastAsia="Times New Roman" w:hAnsiTheme="minorHAnsi" w:cstheme="minorHAnsi"/>
          <w:b/>
          <w:bCs/>
          <w:color w:val="0070C0"/>
          <w:kern w:val="0"/>
          <w:sz w:val="24"/>
          <w:szCs w:val="24"/>
          <w:lang w:eastAsia="es-PE"/>
        </w:rPr>
        <w:t xml:space="preserve">SEAFARY CAYO BLANCO (MARINA </w:t>
      </w:r>
      <w:r w:rsidR="000A7712" w:rsidRPr="000A7712">
        <w:rPr>
          <w:rFonts w:asciiTheme="minorHAnsi" w:eastAsia="Times New Roman" w:hAnsiTheme="minorHAnsi" w:cstheme="minorHAnsi"/>
          <w:b/>
          <w:bCs/>
          <w:color w:val="0070C0"/>
          <w:kern w:val="0"/>
          <w:sz w:val="24"/>
          <w:szCs w:val="24"/>
          <w:lang w:eastAsia="es-PE"/>
        </w:rPr>
        <w:t>MERLIN)</w:t>
      </w:r>
      <w:r w:rsidRPr="00860387">
        <w:rPr>
          <w:rFonts w:asciiTheme="minorHAnsi" w:eastAsia="Times New Roman" w:hAnsiTheme="minorHAnsi" w:cstheme="minorHAnsi"/>
          <w:b/>
          <w:bCs/>
          <w:color w:val="0070C0"/>
          <w:kern w:val="0"/>
          <w:sz w:val="24"/>
          <w:szCs w:val="24"/>
          <w:lang w:eastAsia="es-PE"/>
        </w:rPr>
        <w:t xml:space="preserve"> </w:t>
      </w:r>
    </w:p>
    <w:p w:rsidR="00860387" w:rsidRPr="000A7712" w:rsidRDefault="00860387"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A7712">
        <w:rPr>
          <w:rFonts w:asciiTheme="minorHAnsi" w:eastAsia="Times New Roman" w:hAnsiTheme="minorHAnsi" w:cstheme="minorHAnsi"/>
          <w:color w:val="002060"/>
          <w:kern w:val="0"/>
          <w:sz w:val="24"/>
          <w:szCs w:val="24"/>
          <w:lang w:eastAsia="es-PE"/>
        </w:rPr>
        <w:t xml:space="preserve">Paseo en </w:t>
      </w:r>
      <w:r w:rsidR="000A7712" w:rsidRPr="000A7712">
        <w:rPr>
          <w:rFonts w:asciiTheme="minorHAnsi" w:eastAsia="Times New Roman" w:hAnsiTheme="minorHAnsi" w:cstheme="minorHAnsi"/>
          <w:color w:val="002060"/>
          <w:kern w:val="0"/>
          <w:sz w:val="24"/>
          <w:szCs w:val="24"/>
          <w:lang w:eastAsia="es-PE"/>
        </w:rPr>
        <w:t>Catamarán</w:t>
      </w:r>
      <w:r w:rsidRPr="000A7712">
        <w:rPr>
          <w:rFonts w:asciiTheme="minorHAnsi" w:eastAsia="Times New Roman" w:hAnsiTheme="minorHAnsi" w:cstheme="minorHAnsi"/>
          <w:color w:val="002060"/>
          <w:kern w:val="0"/>
          <w:sz w:val="24"/>
          <w:szCs w:val="24"/>
          <w:lang w:eastAsia="es-PE"/>
        </w:rPr>
        <w:t xml:space="preserve"> donde podrán apreciar los </w:t>
      </w:r>
      <w:r w:rsidR="000A7712" w:rsidRPr="000A7712">
        <w:rPr>
          <w:rFonts w:asciiTheme="minorHAnsi" w:eastAsia="Times New Roman" w:hAnsiTheme="minorHAnsi" w:cstheme="minorHAnsi"/>
          <w:color w:val="002060"/>
          <w:kern w:val="0"/>
          <w:sz w:val="24"/>
          <w:szCs w:val="24"/>
          <w:lang w:eastAsia="es-PE"/>
        </w:rPr>
        <w:t>encantos de</w:t>
      </w:r>
      <w:r w:rsidRPr="000A7712">
        <w:rPr>
          <w:rFonts w:asciiTheme="minorHAnsi" w:eastAsia="Times New Roman" w:hAnsiTheme="minorHAnsi" w:cstheme="minorHAnsi"/>
          <w:color w:val="002060"/>
          <w:kern w:val="0"/>
          <w:sz w:val="24"/>
          <w:szCs w:val="24"/>
          <w:lang w:eastAsia="es-PE"/>
        </w:rPr>
        <w:t xml:space="preserve"> nuestros mares, snorkeling en la barrera coralina, tiempo de playa en Cayo Blanco</w:t>
      </w:r>
      <w:r w:rsidR="000A7712" w:rsidRPr="000A7712">
        <w:rPr>
          <w:rFonts w:asciiTheme="minorHAnsi" w:eastAsia="Times New Roman" w:hAnsiTheme="minorHAnsi" w:cstheme="minorHAnsi"/>
          <w:color w:val="002060"/>
          <w:kern w:val="0"/>
          <w:sz w:val="24"/>
          <w:szCs w:val="24"/>
          <w:lang w:eastAsia="es-PE"/>
        </w:rPr>
        <w:t>, almuerzo, bar abierto a bordo y en Cayo Blanco, snack a bordo, animación a bordo y en Cayo Blanco. Opera: Diario.</w:t>
      </w:r>
    </w:p>
    <w:p w:rsidR="000A7712" w:rsidRPr="000A7712" w:rsidRDefault="000A7712"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A7712" w:rsidRPr="000A7712" w:rsidRDefault="000A7712" w:rsidP="000A7712">
      <w:pPr>
        <w:suppressAutoHyphens w:val="0"/>
        <w:autoSpaceDE w:val="0"/>
        <w:autoSpaceDN w:val="0"/>
        <w:adjustRightInd w:val="0"/>
        <w:spacing w:after="0" w:line="240" w:lineRule="auto"/>
        <w:jc w:val="both"/>
        <w:rPr>
          <w:rFonts w:asciiTheme="minorHAnsi" w:eastAsia="Times New Roman" w:hAnsiTheme="minorHAnsi" w:cstheme="minorHAnsi"/>
          <w:color w:val="0070C0"/>
          <w:kern w:val="0"/>
          <w:sz w:val="24"/>
          <w:szCs w:val="24"/>
          <w:lang w:eastAsia="es-PE"/>
        </w:rPr>
      </w:pPr>
      <w:r w:rsidRPr="000A7712">
        <w:rPr>
          <w:rFonts w:asciiTheme="minorHAnsi" w:eastAsia="Times New Roman" w:hAnsiTheme="minorHAnsi" w:cstheme="minorHAnsi"/>
          <w:b/>
          <w:bCs/>
          <w:color w:val="0070C0"/>
          <w:kern w:val="0"/>
          <w:sz w:val="24"/>
          <w:szCs w:val="24"/>
          <w:lang w:eastAsia="es-PE"/>
        </w:rPr>
        <w:t>CAYO LARGO (EN AVION)</w:t>
      </w:r>
    </w:p>
    <w:p w:rsidR="000A7712" w:rsidRPr="000A7712" w:rsidRDefault="000A7712"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A7712">
        <w:rPr>
          <w:rFonts w:asciiTheme="minorHAnsi" w:eastAsia="Times New Roman" w:hAnsiTheme="minorHAnsi" w:cstheme="minorHAnsi"/>
          <w:color w:val="002060"/>
          <w:kern w:val="0"/>
          <w:sz w:val="24"/>
          <w:szCs w:val="24"/>
          <w:lang w:eastAsia="es-PE"/>
        </w:rPr>
        <w:t>Boleto aéreo round trip, Safari en Catamarán, visita a cayo iguana, snorkeling en la barrera coralina, tiempo de baño en una piscina natural, tiempo en playa sirena, almuerzo, bar abierto a bordo y en playa Sirena.</w:t>
      </w:r>
    </w:p>
    <w:p w:rsidR="000A7712" w:rsidRPr="000A7712" w:rsidRDefault="000A7712"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A7712" w:rsidRPr="000A7712" w:rsidRDefault="000A7712" w:rsidP="000A7712">
      <w:pPr>
        <w:suppressAutoHyphens w:val="0"/>
        <w:autoSpaceDE w:val="0"/>
        <w:autoSpaceDN w:val="0"/>
        <w:adjustRightInd w:val="0"/>
        <w:spacing w:after="0" w:line="240" w:lineRule="auto"/>
        <w:jc w:val="both"/>
        <w:rPr>
          <w:rFonts w:asciiTheme="minorHAnsi" w:eastAsia="Times New Roman" w:hAnsiTheme="minorHAnsi" w:cstheme="minorHAnsi"/>
          <w:color w:val="0070C0"/>
          <w:kern w:val="0"/>
          <w:sz w:val="24"/>
          <w:szCs w:val="24"/>
          <w:lang w:eastAsia="es-PE"/>
        </w:rPr>
      </w:pPr>
      <w:r w:rsidRPr="000A7712">
        <w:rPr>
          <w:rFonts w:asciiTheme="minorHAnsi" w:eastAsia="Times New Roman" w:hAnsiTheme="minorHAnsi" w:cstheme="minorHAnsi"/>
          <w:b/>
          <w:bCs/>
          <w:color w:val="0070C0"/>
          <w:kern w:val="0"/>
          <w:sz w:val="24"/>
          <w:szCs w:val="24"/>
          <w:lang w:eastAsia="es-PE"/>
        </w:rPr>
        <w:t>TROPICANA VARADERO</w:t>
      </w:r>
    </w:p>
    <w:p w:rsidR="000A7712" w:rsidRPr="000A7712" w:rsidRDefault="000A7712" w:rsidP="00317D85">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A7712">
        <w:rPr>
          <w:rFonts w:asciiTheme="minorHAnsi" w:eastAsia="Times New Roman" w:hAnsiTheme="minorHAnsi" w:cstheme="minorHAnsi"/>
          <w:color w:val="002060"/>
          <w:kern w:val="0"/>
          <w:sz w:val="24"/>
          <w:szCs w:val="24"/>
          <w:lang w:eastAsia="es-PE"/>
        </w:rPr>
        <w:t>Disfrute del espectáculo con un coctel de bienvenida, ¼ de botella de Ron Habana, con pequeño piqueo y un souvenir. Opera: Martes y Jueves.</w:t>
      </w:r>
    </w:p>
    <w:p w:rsidR="00317D85" w:rsidRPr="00317D85" w:rsidRDefault="00317D85" w:rsidP="00317D85">
      <w:pPr>
        <w:suppressAutoHyphens w:val="0"/>
        <w:autoSpaceDE w:val="0"/>
        <w:autoSpaceDN w:val="0"/>
        <w:adjustRightInd w:val="0"/>
        <w:spacing w:after="0" w:line="240" w:lineRule="auto"/>
        <w:jc w:val="both"/>
        <w:rPr>
          <w:rFonts w:eastAsia="Times New Roman"/>
          <w:color w:val="000000"/>
          <w:kern w:val="0"/>
          <w:lang w:eastAsia="es-PE"/>
        </w:rPr>
      </w:pPr>
    </w:p>
    <w:p w:rsidR="00317D85" w:rsidRPr="00317D85" w:rsidRDefault="00317D85" w:rsidP="00317D85">
      <w:pPr>
        <w:spacing w:after="0"/>
        <w:jc w:val="both"/>
        <w:rPr>
          <w:rFonts w:asciiTheme="minorHAnsi" w:hAnsiTheme="minorHAnsi" w:cstheme="minorHAnsi"/>
          <w:sz w:val="24"/>
          <w:szCs w:val="24"/>
        </w:rPr>
      </w:pPr>
    </w:p>
    <w:p w:rsidR="00317D85" w:rsidRPr="00317D85" w:rsidRDefault="00317D85" w:rsidP="00317D85">
      <w:pPr>
        <w:suppressAutoHyphens w:val="0"/>
        <w:autoSpaceDE w:val="0"/>
        <w:autoSpaceDN w:val="0"/>
        <w:adjustRightInd w:val="0"/>
        <w:spacing w:after="0" w:line="240" w:lineRule="auto"/>
        <w:jc w:val="both"/>
        <w:rPr>
          <w:rFonts w:eastAsia="Times New Roman"/>
          <w:color w:val="000000"/>
          <w:kern w:val="0"/>
          <w:lang w:eastAsia="es-PE"/>
        </w:rPr>
      </w:pPr>
    </w:p>
    <w:p w:rsidR="00647529" w:rsidRDefault="00647529" w:rsidP="00280BB3">
      <w:pPr>
        <w:suppressAutoHyphens w:val="0"/>
        <w:spacing w:after="0" w:line="264" w:lineRule="auto"/>
        <w:jc w:val="both"/>
        <w:rPr>
          <w:rFonts w:ascii="Arial" w:hAnsi="Arial" w:cs="Arial"/>
          <w:b/>
          <w:bCs/>
          <w:sz w:val="24"/>
          <w:szCs w:val="20"/>
        </w:rPr>
      </w:pPr>
    </w:p>
    <w:p w:rsidR="00A139D1" w:rsidRDefault="00A139D1" w:rsidP="00280BB3">
      <w:pPr>
        <w:suppressAutoHyphens w:val="0"/>
        <w:spacing w:after="0" w:line="264" w:lineRule="auto"/>
        <w:jc w:val="both"/>
        <w:rPr>
          <w:rFonts w:ascii="Arial" w:hAnsi="Arial" w:cs="Arial"/>
          <w:b/>
          <w:bCs/>
          <w:sz w:val="24"/>
          <w:szCs w:val="20"/>
        </w:rPr>
      </w:pPr>
    </w:p>
    <w:p w:rsidR="00A139D1" w:rsidRDefault="00A139D1" w:rsidP="00280BB3">
      <w:pPr>
        <w:suppressAutoHyphens w:val="0"/>
        <w:spacing w:after="0" w:line="264" w:lineRule="auto"/>
        <w:jc w:val="both"/>
        <w:rPr>
          <w:rFonts w:ascii="Arial" w:hAnsi="Arial" w:cs="Arial"/>
          <w:b/>
          <w:bCs/>
          <w:sz w:val="24"/>
          <w:szCs w:val="20"/>
        </w:rPr>
      </w:pPr>
    </w:p>
    <w:p w:rsidR="00A139D1" w:rsidRDefault="00A139D1" w:rsidP="00280BB3">
      <w:pPr>
        <w:suppressAutoHyphens w:val="0"/>
        <w:spacing w:after="0" w:line="264" w:lineRule="auto"/>
        <w:jc w:val="both"/>
        <w:rPr>
          <w:rFonts w:ascii="Arial" w:hAnsi="Arial" w:cs="Arial"/>
          <w:b/>
          <w:bCs/>
          <w:sz w:val="24"/>
          <w:szCs w:val="20"/>
        </w:rPr>
      </w:pPr>
    </w:p>
    <w:p w:rsidR="000A7712" w:rsidRDefault="000A7712" w:rsidP="00280BB3">
      <w:pPr>
        <w:suppressAutoHyphens w:val="0"/>
        <w:spacing w:after="0" w:line="264" w:lineRule="auto"/>
        <w:jc w:val="both"/>
        <w:rPr>
          <w:rFonts w:ascii="Arial" w:hAnsi="Arial" w:cs="Arial"/>
          <w:b/>
          <w:bCs/>
          <w:sz w:val="24"/>
          <w:szCs w:val="20"/>
        </w:rPr>
      </w:pPr>
    </w:p>
    <w:p w:rsidR="000A7712" w:rsidRDefault="000A7712" w:rsidP="00280BB3">
      <w:pPr>
        <w:suppressAutoHyphens w:val="0"/>
        <w:spacing w:after="0" w:line="264" w:lineRule="auto"/>
        <w:jc w:val="both"/>
        <w:rPr>
          <w:rFonts w:ascii="Arial" w:hAnsi="Arial" w:cs="Arial"/>
          <w:b/>
          <w:bCs/>
          <w:sz w:val="24"/>
          <w:szCs w:val="20"/>
        </w:rPr>
      </w:pPr>
    </w:p>
    <w:p w:rsidR="000A7712" w:rsidRDefault="000A7712" w:rsidP="00280BB3">
      <w:pPr>
        <w:suppressAutoHyphens w:val="0"/>
        <w:spacing w:after="0" w:line="264" w:lineRule="auto"/>
        <w:jc w:val="both"/>
        <w:rPr>
          <w:rFonts w:ascii="Arial" w:hAnsi="Arial" w:cs="Arial"/>
          <w:b/>
          <w:bCs/>
          <w:sz w:val="24"/>
          <w:szCs w:val="20"/>
        </w:rPr>
      </w:pPr>
    </w:p>
    <w:p w:rsidR="000A7712" w:rsidRDefault="000A7712" w:rsidP="00280BB3">
      <w:pPr>
        <w:suppressAutoHyphens w:val="0"/>
        <w:spacing w:after="0" w:line="264" w:lineRule="auto"/>
        <w:jc w:val="both"/>
        <w:rPr>
          <w:rFonts w:ascii="Arial" w:hAnsi="Arial" w:cs="Arial"/>
          <w:b/>
          <w:bCs/>
          <w:sz w:val="24"/>
          <w:szCs w:val="20"/>
        </w:rPr>
      </w:pPr>
    </w:p>
    <w:p w:rsidR="00A139D1" w:rsidRDefault="00A139D1" w:rsidP="00280BB3">
      <w:pPr>
        <w:suppressAutoHyphens w:val="0"/>
        <w:spacing w:after="0" w:line="264" w:lineRule="auto"/>
        <w:jc w:val="both"/>
        <w:rPr>
          <w:rFonts w:ascii="Arial" w:hAnsi="Arial" w:cs="Arial"/>
          <w:b/>
          <w:bCs/>
          <w:sz w:val="24"/>
          <w:szCs w:val="20"/>
        </w:rPr>
      </w:pPr>
    </w:p>
    <w:p w:rsidR="00DF6678" w:rsidRDefault="00DF6678" w:rsidP="00DF6678">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DF6678" w:rsidRPr="0062733F" w:rsidRDefault="00DF6678" w:rsidP="00DF6678">
      <w:pPr>
        <w:suppressAutoHyphens w:val="0"/>
        <w:spacing w:after="0" w:line="264" w:lineRule="auto"/>
        <w:jc w:val="both"/>
        <w:rPr>
          <w:rFonts w:ascii="Arial" w:hAnsi="Arial" w:cs="Arial"/>
          <w:sz w:val="20"/>
          <w:szCs w:val="20"/>
        </w:rPr>
      </w:pPr>
    </w:p>
    <w:p w:rsidR="00DF6678" w:rsidRPr="00BD2A55"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b/>
          <w:sz w:val="20"/>
          <w:szCs w:val="20"/>
        </w:rPr>
        <w:t>Precios por persona, en base a dos pasajeros, pasajero viajando solo aplica suplemento, consultar.</w:t>
      </w:r>
    </w:p>
    <w:p w:rsidR="00DF6678" w:rsidRPr="00900676"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pueden variar en cualquier momento, antes de tomar la reserva confirmarlo con el operador.</w:t>
      </w:r>
    </w:p>
    <w:p w:rsidR="00DF6678" w:rsidRPr="00CC46B2"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La descripción de cada tours, así como horarios, pueden variar en cualquier momento, por lo que se solicita reconfirmar los detalles de los tours antes de tomar la reserva.</w:t>
      </w:r>
    </w:p>
    <w:p w:rsidR="00DF6678" w:rsidRPr="009274E9"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1"/>
        </w:rPr>
        <w:t>En caso de No Show,</w:t>
      </w:r>
      <w:r w:rsidRPr="009274E9">
        <w:rPr>
          <w:rFonts w:ascii="Arial" w:hAnsi="Arial" w:cs="Arial"/>
          <w:sz w:val="20"/>
          <w:szCs w:val="21"/>
        </w:rPr>
        <w:t xml:space="preserve"> cancelación parcial</w:t>
      </w:r>
      <w:r>
        <w:rPr>
          <w:rFonts w:ascii="Arial" w:hAnsi="Arial" w:cs="Arial"/>
          <w:sz w:val="20"/>
          <w:szCs w:val="21"/>
        </w:rPr>
        <w:t xml:space="preserve"> o total de los Servicios</w:t>
      </w:r>
      <w:r w:rsidRPr="009274E9">
        <w:rPr>
          <w:rFonts w:ascii="Arial" w:hAnsi="Arial" w:cs="Arial"/>
          <w:sz w:val="20"/>
          <w:szCs w:val="21"/>
        </w:rPr>
        <w:t xml:space="preserve"> quedará sujeto al cobro por el total contratado. La penalidad sólo se aplica a servicios confirmados.</w:t>
      </w:r>
      <w:r>
        <w:rPr>
          <w:rFonts w:ascii="Arial" w:hAnsi="Arial" w:cs="Arial"/>
          <w:sz w:val="20"/>
          <w:szCs w:val="21"/>
        </w:rPr>
        <w:t xml:space="preserve"> </w:t>
      </w:r>
    </w:p>
    <w:p w:rsidR="00DF6678"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0"/>
        </w:rPr>
        <w:t>Tarifas NO son válidas para: Semana Santa, Fiestas Patrias, Navidad, Año Nuevo, grupos, fines de semana largos, días festivos en Perú y en destino, ferias, congresos y Blackouts.</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 para vuelos diurnos, </w:t>
      </w:r>
      <w:r w:rsidRPr="00B30ACE">
        <w:rPr>
          <w:rFonts w:ascii="Arial" w:hAnsi="Arial" w:cs="Arial"/>
          <w:bCs/>
          <w:sz w:val="20"/>
          <w:szCs w:val="24"/>
        </w:rPr>
        <w:t>no valido para vuelos fuera del horario establecido, para ello deberán aplicar tarifa especial o privado. Consultar.</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pasajero). </w:t>
      </w:r>
    </w:p>
    <w:p w:rsidR="00DF6678" w:rsidRPr="00B30ACE" w:rsidRDefault="00DF6678" w:rsidP="00DF6678">
      <w:pPr>
        <w:numPr>
          <w:ilvl w:val="0"/>
          <w:numId w:val="2"/>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sidR="00EE1B5D">
        <w:rPr>
          <w:rFonts w:ascii="Arial" w:eastAsia="Arial" w:hAnsi="Arial" w:cs="Arial"/>
          <w:sz w:val="20"/>
          <w:szCs w:val="20"/>
        </w:rPr>
        <w:t>05 de Febrero</w:t>
      </w:r>
      <w:r>
        <w:rPr>
          <w:rFonts w:ascii="Arial" w:eastAsia="Arial" w:hAnsi="Arial" w:cs="Arial"/>
          <w:sz w:val="20"/>
          <w:szCs w:val="20"/>
        </w:rPr>
        <w:t xml:space="preserve"> del</w:t>
      </w:r>
      <w:r w:rsidR="009931B2">
        <w:rPr>
          <w:rFonts w:ascii="Arial" w:eastAsia="Arial" w:hAnsi="Arial" w:cs="Arial"/>
          <w:sz w:val="20"/>
          <w:szCs w:val="20"/>
        </w:rPr>
        <w:t xml:space="preserve"> 2020.</w:t>
      </w:r>
    </w:p>
    <w:p w:rsidR="00DF6678" w:rsidRPr="000F6332" w:rsidRDefault="00DF6678" w:rsidP="00DF6678">
      <w:pPr>
        <w:suppressAutoHyphens w:val="0"/>
        <w:spacing w:after="0"/>
        <w:ind w:left="567"/>
        <w:jc w:val="both"/>
        <w:rPr>
          <w:rFonts w:ascii="Arial" w:hAnsi="Arial" w:cs="Arial"/>
          <w:b/>
          <w:sz w:val="20"/>
          <w:szCs w:val="20"/>
        </w:rPr>
      </w:pPr>
    </w:p>
    <w:p w:rsidR="005C6864" w:rsidRPr="003367DB" w:rsidRDefault="005C6864" w:rsidP="00DF6678">
      <w:pPr>
        <w:suppressAutoHyphens w:val="0"/>
        <w:spacing w:after="0" w:line="264" w:lineRule="auto"/>
        <w:jc w:val="both"/>
        <w:rPr>
          <w:rFonts w:ascii="Arial" w:hAnsi="Arial" w:cs="Arial"/>
          <w:b/>
          <w:sz w:val="20"/>
          <w:szCs w:val="20"/>
        </w:rPr>
      </w:pPr>
    </w:p>
    <w:sectPr w:rsidR="005C6864" w:rsidRPr="003367DB" w:rsidSect="00E673F5">
      <w:headerReference w:type="default" r:id="rId7"/>
      <w:footerReference w:type="default" r:id="rId8"/>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DE" w:rsidRDefault="00254ADE">
      <w:pPr>
        <w:spacing w:after="0" w:line="240" w:lineRule="auto"/>
      </w:pPr>
      <w:r>
        <w:separator/>
      </w:r>
    </w:p>
  </w:endnote>
  <w:endnote w:type="continuationSeparator" w:id="0">
    <w:p w:rsidR="00254ADE" w:rsidRDefault="0025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DE" w:rsidRDefault="00254ADE">
      <w:pPr>
        <w:spacing w:after="0" w:line="240" w:lineRule="auto"/>
      </w:pPr>
      <w:r>
        <w:separator/>
      </w:r>
    </w:p>
  </w:footnote>
  <w:footnote w:type="continuationSeparator" w:id="0">
    <w:p w:rsidR="00254ADE" w:rsidRDefault="00254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833360" cy="1013460"/>
          <wp:effectExtent l="19050" t="19050" r="15240" b="1524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33360" cy="1013460"/>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66D2"/>
    <w:rsid w:val="00051C9A"/>
    <w:rsid w:val="00052B34"/>
    <w:rsid w:val="00071E39"/>
    <w:rsid w:val="00083E70"/>
    <w:rsid w:val="00085CCE"/>
    <w:rsid w:val="00085F2C"/>
    <w:rsid w:val="00086ABF"/>
    <w:rsid w:val="000A560C"/>
    <w:rsid w:val="000A7712"/>
    <w:rsid w:val="000C13B9"/>
    <w:rsid w:val="000D3196"/>
    <w:rsid w:val="000F4770"/>
    <w:rsid w:val="000F6332"/>
    <w:rsid w:val="00134F32"/>
    <w:rsid w:val="001610A4"/>
    <w:rsid w:val="00177701"/>
    <w:rsid w:val="00196531"/>
    <w:rsid w:val="001C730C"/>
    <w:rsid w:val="001D695F"/>
    <w:rsid w:val="001E3A8B"/>
    <w:rsid w:val="001E69F9"/>
    <w:rsid w:val="001E7F82"/>
    <w:rsid w:val="00210F4E"/>
    <w:rsid w:val="0021174C"/>
    <w:rsid w:val="002301E5"/>
    <w:rsid w:val="00254ADE"/>
    <w:rsid w:val="00263D16"/>
    <w:rsid w:val="00275C81"/>
    <w:rsid w:val="00280BB3"/>
    <w:rsid w:val="00293DCA"/>
    <w:rsid w:val="002B0C70"/>
    <w:rsid w:val="002D7765"/>
    <w:rsid w:val="00316AE4"/>
    <w:rsid w:val="00317D85"/>
    <w:rsid w:val="00334DEC"/>
    <w:rsid w:val="003367DB"/>
    <w:rsid w:val="003412C6"/>
    <w:rsid w:val="003504E1"/>
    <w:rsid w:val="00354003"/>
    <w:rsid w:val="00363B18"/>
    <w:rsid w:val="00363DEF"/>
    <w:rsid w:val="0037385A"/>
    <w:rsid w:val="00396EBA"/>
    <w:rsid w:val="003A338F"/>
    <w:rsid w:val="003A65D2"/>
    <w:rsid w:val="003D17C5"/>
    <w:rsid w:val="003D507B"/>
    <w:rsid w:val="003F3BC8"/>
    <w:rsid w:val="003F3DD5"/>
    <w:rsid w:val="004021C1"/>
    <w:rsid w:val="0043036F"/>
    <w:rsid w:val="00432D1B"/>
    <w:rsid w:val="00443CB7"/>
    <w:rsid w:val="00451515"/>
    <w:rsid w:val="00455134"/>
    <w:rsid w:val="00456941"/>
    <w:rsid w:val="00457903"/>
    <w:rsid w:val="00465D27"/>
    <w:rsid w:val="00477628"/>
    <w:rsid w:val="004A2B21"/>
    <w:rsid w:val="004E0093"/>
    <w:rsid w:val="004E3B4D"/>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1265C"/>
    <w:rsid w:val="00644411"/>
    <w:rsid w:val="00647529"/>
    <w:rsid w:val="0066181A"/>
    <w:rsid w:val="006664EE"/>
    <w:rsid w:val="00670B64"/>
    <w:rsid w:val="00670DC4"/>
    <w:rsid w:val="006C09E0"/>
    <w:rsid w:val="006C36A6"/>
    <w:rsid w:val="006D3942"/>
    <w:rsid w:val="00701EE6"/>
    <w:rsid w:val="0071226E"/>
    <w:rsid w:val="007266E9"/>
    <w:rsid w:val="00731AAA"/>
    <w:rsid w:val="00750A4D"/>
    <w:rsid w:val="00781649"/>
    <w:rsid w:val="007A396A"/>
    <w:rsid w:val="007A7B1E"/>
    <w:rsid w:val="007B34CF"/>
    <w:rsid w:val="007B4BF3"/>
    <w:rsid w:val="007F4BEC"/>
    <w:rsid w:val="008137A8"/>
    <w:rsid w:val="00820D34"/>
    <w:rsid w:val="008253A0"/>
    <w:rsid w:val="00830ACC"/>
    <w:rsid w:val="00831473"/>
    <w:rsid w:val="0083224A"/>
    <w:rsid w:val="008555EC"/>
    <w:rsid w:val="00860387"/>
    <w:rsid w:val="0086254F"/>
    <w:rsid w:val="008929E4"/>
    <w:rsid w:val="0089368E"/>
    <w:rsid w:val="008954B5"/>
    <w:rsid w:val="008D1E93"/>
    <w:rsid w:val="008D2962"/>
    <w:rsid w:val="008D6176"/>
    <w:rsid w:val="008E35E9"/>
    <w:rsid w:val="00916FEB"/>
    <w:rsid w:val="00922D32"/>
    <w:rsid w:val="00925B9F"/>
    <w:rsid w:val="00935415"/>
    <w:rsid w:val="009552F5"/>
    <w:rsid w:val="0096224A"/>
    <w:rsid w:val="00985C5D"/>
    <w:rsid w:val="009868F6"/>
    <w:rsid w:val="009931B2"/>
    <w:rsid w:val="009B4306"/>
    <w:rsid w:val="009C7212"/>
    <w:rsid w:val="009E7686"/>
    <w:rsid w:val="00A139D1"/>
    <w:rsid w:val="00A1618F"/>
    <w:rsid w:val="00A30822"/>
    <w:rsid w:val="00A3702F"/>
    <w:rsid w:val="00A52375"/>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2A55"/>
    <w:rsid w:val="00BD3773"/>
    <w:rsid w:val="00BD4380"/>
    <w:rsid w:val="00BF7FDD"/>
    <w:rsid w:val="00C02413"/>
    <w:rsid w:val="00C120CB"/>
    <w:rsid w:val="00C164F4"/>
    <w:rsid w:val="00C23642"/>
    <w:rsid w:val="00C26124"/>
    <w:rsid w:val="00C3215B"/>
    <w:rsid w:val="00C36FCC"/>
    <w:rsid w:val="00C82D47"/>
    <w:rsid w:val="00C82ECC"/>
    <w:rsid w:val="00C84430"/>
    <w:rsid w:val="00C95E48"/>
    <w:rsid w:val="00C9722C"/>
    <w:rsid w:val="00CA259C"/>
    <w:rsid w:val="00CA5443"/>
    <w:rsid w:val="00CB2034"/>
    <w:rsid w:val="00CB652F"/>
    <w:rsid w:val="00CC46B2"/>
    <w:rsid w:val="00CE241A"/>
    <w:rsid w:val="00CE3D87"/>
    <w:rsid w:val="00D2209B"/>
    <w:rsid w:val="00D266E3"/>
    <w:rsid w:val="00D735AD"/>
    <w:rsid w:val="00D74D71"/>
    <w:rsid w:val="00DB74D9"/>
    <w:rsid w:val="00DD7CBD"/>
    <w:rsid w:val="00DF6678"/>
    <w:rsid w:val="00E127FA"/>
    <w:rsid w:val="00E131B0"/>
    <w:rsid w:val="00E537C9"/>
    <w:rsid w:val="00E65825"/>
    <w:rsid w:val="00E67283"/>
    <w:rsid w:val="00E673F5"/>
    <w:rsid w:val="00E8602F"/>
    <w:rsid w:val="00EB7CF9"/>
    <w:rsid w:val="00EC3577"/>
    <w:rsid w:val="00ED1377"/>
    <w:rsid w:val="00ED545C"/>
    <w:rsid w:val="00EE1B5D"/>
    <w:rsid w:val="00F21950"/>
    <w:rsid w:val="00F24474"/>
    <w:rsid w:val="00F401A7"/>
    <w:rsid w:val="00F44AC7"/>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31AAA"/>
    <w:pPr>
      <w:ind w:left="720"/>
      <w:contextualSpacing/>
    </w:pPr>
  </w:style>
  <w:style w:type="table" w:styleId="Tabladecuadrcula1clara-nfasis5">
    <w:name w:val="Grid Table 1 Light Accent 5"/>
    <w:basedOn w:val="Tablanormal"/>
    <w:uiPriority w:val="46"/>
    <w:rsid w:val="007816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86401667">
      <w:bodyDiv w:val="1"/>
      <w:marLeft w:val="0"/>
      <w:marRight w:val="0"/>
      <w:marTop w:val="0"/>
      <w:marBottom w:val="0"/>
      <w:divBdr>
        <w:top w:val="none" w:sz="0" w:space="0" w:color="auto"/>
        <w:left w:val="none" w:sz="0" w:space="0" w:color="auto"/>
        <w:bottom w:val="none" w:sz="0" w:space="0" w:color="auto"/>
        <w:right w:val="none" w:sz="0" w:space="0" w:color="auto"/>
      </w:divBdr>
    </w:div>
    <w:div w:id="291373669">
      <w:bodyDiv w:val="1"/>
      <w:marLeft w:val="0"/>
      <w:marRight w:val="0"/>
      <w:marTop w:val="0"/>
      <w:marBottom w:val="0"/>
      <w:divBdr>
        <w:top w:val="none" w:sz="0" w:space="0" w:color="auto"/>
        <w:left w:val="none" w:sz="0" w:space="0" w:color="auto"/>
        <w:bottom w:val="none" w:sz="0" w:space="0" w:color="auto"/>
        <w:right w:val="none" w:sz="0" w:space="0" w:color="auto"/>
      </w:divBdr>
    </w:div>
    <w:div w:id="296494595">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62946931">
      <w:bodyDiv w:val="1"/>
      <w:marLeft w:val="0"/>
      <w:marRight w:val="0"/>
      <w:marTop w:val="0"/>
      <w:marBottom w:val="0"/>
      <w:divBdr>
        <w:top w:val="none" w:sz="0" w:space="0" w:color="auto"/>
        <w:left w:val="none" w:sz="0" w:space="0" w:color="auto"/>
        <w:bottom w:val="none" w:sz="0" w:space="0" w:color="auto"/>
        <w:right w:val="none" w:sz="0" w:space="0" w:color="auto"/>
      </w:divBdr>
    </w:div>
    <w:div w:id="38005687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44431490">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310561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37715481">
      <w:bodyDiv w:val="1"/>
      <w:marLeft w:val="0"/>
      <w:marRight w:val="0"/>
      <w:marTop w:val="0"/>
      <w:marBottom w:val="0"/>
      <w:divBdr>
        <w:top w:val="none" w:sz="0" w:space="0" w:color="auto"/>
        <w:left w:val="none" w:sz="0" w:space="0" w:color="auto"/>
        <w:bottom w:val="none" w:sz="0" w:space="0" w:color="auto"/>
        <w:right w:val="none" w:sz="0" w:space="0" w:color="auto"/>
      </w:divBdr>
    </w:div>
    <w:div w:id="938221095">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59135656">
      <w:bodyDiv w:val="1"/>
      <w:marLeft w:val="0"/>
      <w:marRight w:val="0"/>
      <w:marTop w:val="0"/>
      <w:marBottom w:val="0"/>
      <w:divBdr>
        <w:top w:val="none" w:sz="0" w:space="0" w:color="auto"/>
        <w:left w:val="none" w:sz="0" w:space="0" w:color="auto"/>
        <w:bottom w:val="none" w:sz="0" w:space="0" w:color="auto"/>
        <w:right w:val="none" w:sz="0" w:space="0" w:color="auto"/>
      </w:divBdr>
    </w:div>
    <w:div w:id="108360089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7902656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44747777">
      <w:bodyDiv w:val="1"/>
      <w:marLeft w:val="0"/>
      <w:marRight w:val="0"/>
      <w:marTop w:val="0"/>
      <w:marBottom w:val="0"/>
      <w:divBdr>
        <w:top w:val="none" w:sz="0" w:space="0" w:color="auto"/>
        <w:left w:val="none" w:sz="0" w:space="0" w:color="auto"/>
        <w:bottom w:val="none" w:sz="0" w:space="0" w:color="auto"/>
        <w:right w:val="none" w:sz="0" w:space="0" w:color="auto"/>
      </w:divBdr>
    </w:div>
    <w:div w:id="1358115453">
      <w:bodyDiv w:val="1"/>
      <w:marLeft w:val="0"/>
      <w:marRight w:val="0"/>
      <w:marTop w:val="0"/>
      <w:marBottom w:val="0"/>
      <w:divBdr>
        <w:top w:val="none" w:sz="0" w:space="0" w:color="auto"/>
        <w:left w:val="none" w:sz="0" w:space="0" w:color="auto"/>
        <w:bottom w:val="none" w:sz="0" w:space="0" w:color="auto"/>
        <w:right w:val="none" w:sz="0" w:space="0" w:color="auto"/>
      </w:divBdr>
    </w:div>
    <w:div w:id="144588304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7394611">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8939290">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1364</Words>
  <Characters>7775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17</cp:revision>
  <cp:lastPrinted>2016-11-12T15:30:00Z</cp:lastPrinted>
  <dcterms:created xsi:type="dcterms:W3CDTF">2018-05-09T18:00:00Z</dcterms:created>
  <dcterms:modified xsi:type="dcterms:W3CDTF">2020-02-05T15:43:00Z</dcterms:modified>
</cp:coreProperties>
</file>