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F738CF" w:rsidRDefault="00EA4254">
      <w:pPr>
        <w:spacing w:after="0" w:line="200" w:lineRule="atLeast"/>
        <w:jc w:val="center"/>
        <w:rPr>
          <w:szCs w:val="16"/>
        </w:rPr>
      </w:pPr>
      <w:r w:rsidRPr="00D54EF4">
        <w:rPr>
          <w:noProof/>
          <w:sz w:val="28"/>
          <w:lang w:val="en-US"/>
        </w:rPr>
        <w:drawing>
          <wp:anchor distT="0" distB="0" distL="114300" distR="114300" simplePos="0" relativeHeight="251653120" behindDoc="0" locked="0" layoutInCell="1" allowOverlap="1" wp14:anchorId="6CA5B3F1" wp14:editId="2BF52055">
            <wp:simplePos x="0" y="0"/>
            <wp:positionH relativeFrom="column">
              <wp:posOffset>-1037590</wp:posOffset>
            </wp:positionH>
            <wp:positionV relativeFrom="paragraph">
              <wp:posOffset>-122556</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F738CF" w:rsidRDefault="00F738CF" w:rsidP="007B34CF">
      <w:pPr>
        <w:spacing w:after="0" w:line="200" w:lineRule="atLeast"/>
        <w:jc w:val="center"/>
        <w:rPr>
          <w:szCs w:val="16"/>
        </w:rPr>
      </w:pPr>
    </w:p>
    <w:p w:rsidR="002B04B9" w:rsidRDefault="002B04B9" w:rsidP="007B34CF">
      <w:pPr>
        <w:spacing w:after="0" w:line="200" w:lineRule="atLeast"/>
        <w:jc w:val="center"/>
        <w:rPr>
          <w:szCs w:val="16"/>
        </w:rPr>
      </w:pPr>
    </w:p>
    <w:p w:rsidR="003842BA" w:rsidRDefault="003842BA" w:rsidP="007B34CF">
      <w:pPr>
        <w:spacing w:after="0" w:line="200" w:lineRule="atLeast"/>
        <w:jc w:val="center"/>
        <w:rPr>
          <w:szCs w:val="16"/>
        </w:rPr>
      </w:pPr>
    </w:p>
    <w:p w:rsidR="00EA4254" w:rsidRPr="00F738CF" w:rsidRDefault="00EA4254" w:rsidP="007B34CF">
      <w:pPr>
        <w:spacing w:after="0" w:line="200" w:lineRule="atLeast"/>
        <w:jc w:val="center"/>
        <w:rPr>
          <w:szCs w:val="16"/>
        </w:rPr>
      </w:pPr>
    </w:p>
    <w:p w:rsidR="00B01562" w:rsidRDefault="00A2670D"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LA HABANA</w:t>
      </w:r>
      <w:r w:rsidR="00477E93">
        <w:rPr>
          <w:rFonts w:ascii="Tahoma" w:hAnsi="Tahoma" w:cs="Tahoma"/>
          <w:b/>
          <w:bCs/>
          <w:color w:val="0066CC"/>
          <w:sz w:val="48"/>
          <w:szCs w:val="48"/>
        </w:rPr>
        <w:t xml:space="preserve"> &amp; VARADERO</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3842BA" w:rsidP="00B01562">
      <w:pPr>
        <w:spacing w:after="0" w:line="200" w:lineRule="atLeast"/>
        <w:jc w:val="center"/>
        <w:rPr>
          <w:rFonts w:ascii="Tahoma" w:hAnsi="Tahoma" w:cs="Tahoma"/>
          <w:b/>
          <w:bCs/>
          <w:color w:val="0066CC"/>
          <w:sz w:val="36"/>
          <w:szCs w:val="36"/>
        </w:rPr>
      </w:pPr>
      <w:r>
        <w:rPr>
          <w:noProof/>
          <w:lang w:val="en-US"/>
        </w:rPr>
        <w:drawing>
          <wp:anchor distT="0" distB="0" distL="114300" distR="114300" simplePos="0" relativeHeight="251658240" behindDoc="0" locked="0" layoutInCell="1" allowOverlap="1" wp14:anchorId="6E2C7C38" wp14:editId="3BA65892">
            <wp:simplePos x="0" y="0"/>
            <wp:positionH relativeFrom="margin">
              <wp:posOffset>1138052</wp:posOffset>
            </wp:positionH>
            <wp:positionV relativeFrom="paragraph">
              <wp:posOffset>276860</wp:posOffset>
            </wp:positionV>
            <wp:extent cx="3337560" cy="1775233"/>
            <wp:effectExtent l="0" t="0" r="0" b="0"/>
            <wp:wrapNone/>
            <wp:docPr id="1" name="Imagen 1" descr="Resultado de imagen para cuba 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uba turismo"/>
                    <pic:cNvPicPr>
                      <a:picLocks noChangeAspect="1" noChangeArrowheads="1"/>
                    </pic:cNvPicPr>
                  </pic:nvPicPr>
                  <pic:blipFill rotWithShape="1">
                    <a:blip r:embed="rId8">
                      <a:extLst>
                        <a:ext uri="{28A0092B-C50C-407E-A947-70E740481C1C}">
                          <a14:useLocalDpi xmlns:a14="http://schemas.microsoft.com/office/drawing/2010/main" val="0"/>
                        </a:ext>
                      </a:extLst>
                    </a:blip>
                    <a:srcRect t="14939" b="8232"/>
                    <a:stretch/>
                  </pic:blipFill>
                  <pic:spPr bwMode="auto">
                    <a:xfrm>
                      <a:off x="0" y="0"/>
                      <a:ext cx="3337560" cy="17752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1562">
        <w:rPr>
          <w:rFonts w:ascii="Tahoma" w:eastAsia="Tahoma" w:hAnsi="Tahoma" w:cs="Tahoma"/>
          <w:b/>
          <w:bCs/>
          <w:color w:val="0066CC"/>
          <w:sz w:val="36"/>
          <w:szCs w:val="36"/>
        </w:rPr>
        <w:t>0</w:t>
      </w:r>
      <w:r w:rsidR="003741D1">
        <w:rPr>
          <w:rFonts w:ascii="Tahoma" w:eastAsia="Tahoma" w:hAnsi="Tahoma" w:cs="Tahoma"/>
          <w:b/>
          <w:bCs/>
          <w:color w:val="0066CC"/>
          <w:sz w:val="36"/>
          <w:szCs w:val="36"/>
        </w:rPr>
        <w:t>6</w:t>
      </w:r>
      <w:r w:rsidR="00B01562">
        <w:rPr>
          <w:rFonts w:ascii="Tahoma" w:eastAsia="Tahoma" w:hAnsi="Tahoma" w:cs="Tahoma"/>
          <w:b/>
          <w:bCs/>
          <w:color w:val="0066CC"/>
          <w:sz w:val="36"/>
          <w:szCs w:val="36"/>
        </w:rPr>
        <w:t xml:space="preserve"> </w:t>
      </w:r>
      <w:r w:rsidR="00B01562">
        <w:rPr>
          <w:rFonts w:ascii="Tahoma" w:hAnsi="Tahoma" w:cs="Tahoma"/>
          <w:b/>
          <w:bCs/>
          <w:color w:val="0066CC"/>
          <w:sz w:val="36"/>
          <w:szCs w:val="36"/>
        </w:rPr>
        <w:t>DÍAS</w:t>
      </w:r>
      <w:r w:rsidR="00477E93">
        <w:rPr>
          <w:rFonts w:ascii="Tahoma" w:eastAsia="Tahoma" w:hAnsi="Tahoma" w:cs="Tahoma"/>
          <w:b/>
          <w:bCs/>
          <w:color w:val="0066CC"/>
          <w:sz w:val="36"/>
          <w:szCs w:val="36"/>
        </w:rPr>
        <w:t xml:space="preserve"> / 0</w:t>
      </w:r>
      <w:r w:rsidR="003741D1">
        <w:rPr>
          <w:rFonts w:ascii="Tahoma" w:eastAsia="Tahoma" w:hAnsi="Tahoma" w:cs="Tahoma"/>
          <w:b/>
          <w:bCs/>
          <w:color w:val="0066CC"/>
          <w:sz w:val="36"/>
          <w:szCs w:val="36"/>
        </w:rPr>
        <w:t>5</w:t>
      </w:r>
      <w:r w:rsidR="00B01562">
        <w:rPr>
          <w:rFonts w:ascii="Tahoma" w:eastAsia="Tahoma" w:hAnsi="Tahoma" w:cs="Tahoma"/>
          <w:b/>
          <w:bCs/>
          <w:color w:val="0066CC"/>
          <w:sz w:val="36"/>
          <w:szCs w:val="36"/>
        </w:rPr>
        <w:t xml:space="preserve"> NOC</w:t>
      </w:r>
      <w:r w:rsidR="00B01562">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21174C" w:rsidRPr="002E7E92" w:rsidRDefault="0021174C" w:rsidP="002E7E92">
      <w:pPr>
        <w:spacing w:after="0" w:line="200" w:lineRule="atLeast"/>
        <w:jc w:val="center"/>
        <w:rPr>
          <w:rFonts w:ascii="Tahoma" w:hAnsi="Tahoma" w:cs="Tahoma"/>
          <w:b/>
          <w:bCs/>
          <w:color w:val="0066CC"/>
          <w:sz w:val="18"/>
          <w:szCs w:val="24"/>
        </w:rPr>
      </w:pPr>
    </w:p>
    <w:p w:rsidR="002D7765" w:rsidRPr="00DC31BE" w:rsidRDefault="002D7765" w:rsidP="002E7E92">
      <w:pPr>
        <w:spacing w:after="0" w:line="200" w:lineRule="atLeast"/>
        <w:jc w:val="center"/>
      </w:pPr>
    </w:p>
    <w:p w:rsidR="00051C9A" w:rsidRPr="00DC31BE" w:rsidRDefault="00051C9A">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Pr="003842BA" w:rsidRDefault="0089358B">
      <w:pPr>
        <w:spacing w:after="0" w:line="200" w:lineRule="atLeast"/>
        <w:rPr>
          <w:rFonts w:ascii="Arial" w:eastAsia="Times New Roman" w:hAnsi="Arial" w:cs="Arial"/>
          <w:b/>
          <w:sz w:val="32"/>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B7519C" w:rsidRPr="00B7519C" w:rsidRDefault="00B7519C" w:rsidP="00B7519C">
      <w:pPr>
        <w:spacing w:after="0"/>
        <w:ind w:left="720"/>
        <w:jc w:val="both"/>
        <w:rPr>
          <w:rFonts w:ascii="Arial" w:eastAsia="Arial" w:hAnsi="Arial" w:cs="Arial"/>
          <w:b/>
          <w:sz w:val="20"/>
          <w:szCs w:val="20"/>
        </w:rPr>
      </w:pPr>
      <w:r w:rsidRPr="00B7519C">
        <w:rPr>
          <w:rFonts w:ascii="Arial" w:eastAsia="Arial" w:hAnsi="Arial" w:cs="Arial"/>
          <w:b/>
          <w:sz w:val="20"/>
          <w:szCs w:val="20"/>
        </w:rPr>
        <w:t>LA HABANA</w:t>
      </w: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A2670D">
        <w:rPr>
          <w:rFonts w:ascii="Arial" w:eastAsia="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A2670D">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00A2670D">
        <w:rPr>
          <w:rFonts w:ascii="Arial" w:eastAsia="Arial" w:hAnsi="Arial" w:cs="Arial"/>
          <w:sz w:val="20"/>
          <w:szCs w:val="20"/>
        </w:rPr>
        <w:t>.</w:t>
      </w:r>
    </w:p>
    <w:p w:rsidR="00EC4CA4" w:rsidRDefault="00477E93" w:rsidP="003741D1">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02</w:t>
      </w:r>
      <w:r w:rsidR="002D7765" w:rsidRPr="00A2670D">
        <w:rPr>
          <w:rFonts w:ascii="Arial" w:eastAsia="Arial" w:hAnsi="Arial" w:cs="Arial"/>
          <w:sz w:val="20"/>
          <w:szCs w:val="20"/>
        </w:rPr>
        <w:t xml:space="preserve"> </w:t>
      </w:r>
      <w:r w:rsidR="002D7765" w:rsidRPr="00A2670D">
        <w:rPr>
          <w:rFonts w:ascii="Arial" w:hAnsi="Arial" w:cs="Arial"/>
          <w:sz w:val="20"/>
          <w:szCs w:val="20"/>
        </w:rPr>
        <w:t>noches</w:t>
      </w:r>
      <w:r w:rsidR="00A2670D" w:rsidRPr="00A2670D">
        <w:rPr>
          <w:rFonts w:ascii="Arial" w:eastAsia="Arial" w:hAnsi="Arial" w:cs="Arial"/>
          <w:sz w:val="20"/>
          <w:szCs w:val="20"/>
        </w:rPr>
        <w:t xml:space="preserve"> de alojamiento</w:t>
      </w:r>
      <w:r>
        <w:rPr>
          <w:rFonts w:ascii="Arial" w:eastAsia="Arial" w:hAnsi="Arial" w:cs="Arial"/>
          <w:sz w:val="20"/>
          <w:szCs w:val="20"/>
        </w:rPr>
        <w:t xml:space="preserve"> </w:t>
      </w:r>
      <w:r w:rsidR="00A2670D">
        <w:rPr>
          <w:rFonts w:ascii="Arial" w:eastAsia="Arial" w:hAnsi="Arial" w:cs="Arial"/>
          <w:sz w:val="20"/>
          <w:szCs w:val="20"/>
        </w:rPr>
        <w:t xml:space="preserve">con </w:t>
      </w:r>
      <w:r w:rsidR="00B171ED" w:rsidRPr="00A2670D">
        <w:rPr>
          <w:rFonts w:ascii="Arial" w:eastAsia="Arial" w:hAnsi="Arial" w:cs="Arial"/>
          <w:sz w:val="20"/>
          <w:szCs w:val="20"/>
        </w:rPr>
        <w:t>Desayunos Diarios</w:t>
      </w:r>
      <w:r w:rsidR="00A2670D">
        <w:rPr>
          <w:rFonts w:ascii="Arial" w:eastAsia="Arial" w:hAnsi="Arial" w:cs="Arial"/>
          <w:sz w:val="20"/>
          <w:szCs w:val="20"/>
        </w:rPr>
        <w:t>.</w:t>
      </w:r>
    </w:p>
    <w:p w:rsidR="00B7519C" w:rsidRDefault="00B7519C" w:rsidP="00B7519C">
      <w:pPr>
        <w:spacing w:after="0"/>
        <w:jc w:val="both"/>
        <w:rPr>
          <w:rFonts w:ascii="Arial" w:eastAsia="Arial" w:hAnsi="Arial" w:cs="Arial"/>
          <w:sz w:val="20"/>
          <w:szCs w:val="20"/>
        </w:rPr>
      </w:pPr>
    </w:p>
    <w:p w:rsidR="00B7519C" w:rsidRPr="00B7519C" w:rsidRDefault="00B7519C" w:rsidP="00B7519C">
      <w:pPr>
        <w:spacing w:after="0"/>
        <w:ind w:left="720"/>
        <w:jc w:val="both"/>
        <w:rPr>
          <w:rFonts w:ascii="Arial" w:eastAsia="Arial" w:hAnsi="Arial" w:cs="Arial"/>
          <w:b/>
          <w:sz w:val="20"/>
          <w:szCs w:val="20"/>
        </w:rPr>
      </w:pPr>
      <w:r w:rsidRPr="00B7519C">
        <w:rPr>
          <w:rFonts w:ascii="Arial" w:eastAsia="Arial" w:hAnsi="Arial" w:cs="Arial"/>
          <w:b/>
          <w:sz w:val="20"/>
          <w:szCs w:val="20"/>
        </w:rPr>
        <w:t>VARADERO</w:t>
      </w:r>
    </w:p>
    <w:p w:rsidR="00477E93" w:rsidRDefault="00477E93" w:rsidP="003741D1">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Traslado Hotel Habana / Hotel Varadero.</w:t>
      </w:r>
    </w:p>
    <w:p w:rsidR="00477E93" w:rsidRDefault="00477E93" w:rsidP="003741D1">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0</w:t>
      </w:r>
      <w:r w:rsidR="003741D1">
        <w:rPr>
          <w:rFonts w:ascii="Arial" w:eastAsia="Arial" w:hAnsi="Arial" w:cs="Arial"/>
          <w:sz w:val="20"/>
          <w:szCs w:val="20"/>
        </w:rPr>
        <w:t>3</w:t>
      </w:r>
      <w:r w:rsidRPr="00A2670D">
        <w:rPr>
          <w:rFonts w:ascii="Arial" w:eastAsia="Arial" w:hAnsi="Arial" w:cs="Arial"/>
          <w:sz w:val="20"/>
          <w:szCs w:val="20"/>
        </w:rPr>
        <w:t xml:space="preserve"> </w:t>
      </w:r>
      <w:r w:rsidRPr="00A2670D">
        <w:rPr>
          <w:rFonts w:ascii="Arial" w:hAnsi="Arial" w:cs="Arial"/>
          <w:sz w:val="20"/>
          <w:szCs w:val="20"/>
        </w:rPr>
        <w:t>noches</w:t>
      </w:r>
      <w:r w:rsidRPr="00A2670D">
        <w:rPr>
          <w:rFonts w:ascii="Arial" w:eastAsia="Arial" w:hAnsi="Arial" w:cs="Arial"/>
          <w:sz w:val="20"/>
          <w:szCs w:val="20"/>
        </w:rPr>
        <w:t xml:space="preserve"> de alojamiento</w:t>
      </w:r>
      <w:r>
        <w:rPr>
          <w:rFonts w:ascii="Arial" w:eastAsia="Arial" w:hAnsi="Arial" w:cs="Arial"/>
          <w:sz w:val="20"/>
          <w:szCs w:val="20"/>
        </w:rPr>
        <w:t xml:space="preserve"> con Sistema Todo Incluido.</w:t>
      </w:r>
    </w:p>
    <w:p w:rsidR="00477E93" w:rsidRDefault="00477E93" w:rsidP="00477E9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00B7519C">
        <w:rPr>
          <w:rFonts w:ascii="Arial" w:eastAsia="Arial" w:hAnsi="Arial" w:cs="Arial"/>
          <w:sz w:val="20"/>
          <w:szCs w:val="20"/>
        </w:rPr>
        <w:t xml:space="preserve">HAV </w:t>
      </w:r>
      <w:r w:rsidRPr="002034E3">
        <w:rPr>
          <w:rFonts w:ascii="Arial" w:hAnsi="Arial" w:cs="Arial"/>
          <w:sz w:val="20"/>
          <w:szCs w:val="20"/>
        </w:rPr>
        <w:t>en servicio</w:t>
      </w:r>
      <w:r w:rsidRPr="002034E3">
        <w:rPr>
          <w:rFonts w:ascii="Arial" w:eastAsia="Arial" w:hAnsi="Arial" w:cs="Arial"/>
          <w:sz w:val="20"/>
          <w:szCs w:val="20"/>
        </w:rPr>
        <w:t xml:space="preserve"> </w:t>
      </w:r>
      <w:r w:rsidRPr="002034E3">
        <w:rPr>
          <w:rFonts w:ascii="Arial" w:hAnsi="Arial" w:cs="Arial"/>
          <w:sz w:val="20"/>
          <w:szCs w:val="20"/>
        </w:rPr>
        <w:t>regular</w:t>
      </w:r>
      <w:r>
        <w:rPr>
          <w:rFonts w:ascii="Arial" w:eastAsia="Arial" w:hAnsi="Arial" w:cs="Arial"/>
          <w:sz w:val="20"/>
          <w:szCs w:val="20"/>
        </w:rPr>
        <w:t>.</w:t>
      </w:r>
    </w:p>
    <w:p w:rsidR="00453E0C" w:rsidRPr="002034E3" w:rsidRDefault="00453E0C" w:rsidP="00477E9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Tarjeta de Turismo &amp; Tarjeta de Asistencia.</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187D2E" w:rsidRDefault="00187D2E">
      <w:pPr>
        <w:suppressAutoHyphens w:val="0"/>
        <w:spacing w:after="0" w:line="200" w:lineRule="atLeast"/>
        <w:jc w:val="both"/>
        <w:rPr>
          <w:sz w:val="20"/>
          <w:szCs w:val="20"/>
        </w:rPr>
      </w:pPr>
    </w:p>
    <w:tbl>
      <w:tblPr>
        <w:tblW w:w="9934" w:type="dxa"/>
        <w:jc w:val="center"/>
        <w:tblLook w:val="04A0" w:firstRow="1" w:lastRow="0" w:firstColumn="1" w:lastColumn="0" w:noHBand="0" w:noVBand="1"/>
      </w:tblPr>
      <w:tblGrid>
        <w:gridCol w:w="3275"/>
        <w:gridCol w:w="586"/>
        <w:gridCol w:w="636"/>
        <w:gridCol w:w="995"/>
        <w:gridCol w:w="995"/>
        <w:gridCol w:w="995"/>
        <w:gridCol w:w="995"/>
        <w:gridCol w:w="1457"/>
      </w:tblGrid>
      <w:tr w:rsidR="003741D1" w:rsidRPr="003741D1" w:rsidTr="003741D1">
        <w:trPr>
          <w:trHeight w:val="255"/>
          <w:jc w:val="center"/>
        </w:trPr>
        <w:tc>
          <w:tcPr>
            <w:tcW w:w="327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HOTELES</w:t>
            </w:r>
          </w:p>
        </w:tc>
        <w:tc>
          <w:tcPr>
            <w:tcW w:w="586" w:type="dxa"/>
            <w:vMerge w:val="restart"/>
            <w:tcBorders>
              <w:top w:val="single" w:sz="4" w:space="0" w:color="000000"/>
              <w:left w:val="single" w:sz="4" w:space="0" w:color="C0C0C0"/>
              <w:bottom w:val="nil"/>
              <w:right w:val="nil"/>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18"/>
                <w:szCs w:val="18"/>
                <w:lang w:val="en-US"/>
              </w:rPr>
            </w:pPr>
            <w:r w:rsidRPr="003741D1">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18"/>
                <w:szCs w:val="18"/>
                <w:lang w:val="en-US"/>
              </w:rPr>
            </w:pPr>
            <w:r w:rsidRPr="003741D1">
              <w:rPr>
                <w:rFonts w:ascii="Arial" w:eastAsia="Times New Roman" w:hAnsi="Arial" w:cs="Arial"/>
                <w:b/>
                <w:bCs/>
                <w:color w:val="FFFFFF"/>
                <w:kern w:val="0"/>
                <w:sz w:val="18"/>
                <w:szCs w:val="18"/>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Doble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Chld</w:t>
            </w:r>
          </w:p>
        </w:tc>
        <w:tc>
          <w:tcPr>
            <w:tcW w:w="145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18"/>
                <w:szCs w:val="18"/>
                <w:lang w:val="en-US"/>
              </w:rPr>
            </w:pPr>
            <w:r w:rsidRPr="003741D1">
              <w:rPr>
                <w:rFonts w:ascii="Arial" w:eastAsia="Times New Roman" w:hAnsi="Arial" w:cs="Arial"/>
                <w:b/>
                <w:bCs/>
                <w:color w:val="FFFFFF"/>
                <w:kern w:val="0"/>
                <w:sz w:val="18"/>
                <w:szCs w:val="18"/>
                <w:lang w:val="en-US"/>
              </w:rPr>
              <w:t>VIGENCIA</w:t>
            </w:r>
          </w:p>
        </w:tc>
      </w:tr>
      <w:tr w:rsidR="003741D1" w:rsidRPr="003741D1" w:rsidTr="003741D1">
        <w:trPr>
          <w:trHeight w:val="255"/>
          <w:jc w:val="center"/>
        </w:trPr>
        <w:tc>
          <w:tcPr>
            <w:tcW w:w="3275" w:type="dxa"/>
            <w:vMerge/>
            <w:tcBorders>
              <w:top w:val="single" w:sz="4" w:space="0" w:color="000000"/>
              <w:left w:val="single" w:sz="4" w:space="0" w:color="000000"/>
              <w:bottom w:val="nil"/>
              <w:right w:val="single" w:sz="4" w:space="0" w:color="C0C0C0"/>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20"/>
                <w:szCs w:val="20"/>
                <w:lang w:val="en-US"/>
              </w:rPr>
            </w:pPr>
          </w:p>
        </w:tc>
        <w:tc>
          <w:tcPr>
            <w:tcW w:w="586" w:type="dxa"/>
            <w:vMerge/>
            <w:tcBorders>
              <w:top w:val="single" w:sz="4" w:space="0" w:color="000000"/>
              <w:left w:val="single" w:sz="4" w:space="0" w:color="C0C0C0"/>
              <w:bottom w:val="nil"/>
              <w:right w:val="nil"/>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18"/>
                <w:szCs w:val="18"/>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20"/>
                <w:szCs w:val="20"/>
                <w:lang w:val="en-US"/>
              </w:rPr>
            </w:pPr>
          </w:p>
        </w:tc>
        <w:tc>
          <w:tcPr>
            <w:tcW w:w="1457" w:type="dxa"/>
            <w:vMerge/>
            <w:tcBorders>
              <w:top w:val="single" w:sz="4" w:space="0" w:color="000000"/>
              <w:left w:val="single" w:sz="4" w:space="0" w:color="000000"/>
              <w:bottom w:val="nil"/>
              <w:right w:val="single" w:sz="4" w:space="0" w:color="000000"/>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18"/>
                <w:szCs w:val="18"/>
                <w:lang w:val="en-US"/>
              </w:rPr>
            </w:pPr>
          </w:p>
        </w:tc>
      </w:tr>
      <w:tr w:rsidR="003741D1" w:rsidRPr="003741D1" w:rsidTr="003741D1">
        <w:trPr>
          <w:trHeight w:val="276"/>
          <w:jc w:val="center"/>
        </w:trPr>
        <w:tc>
          <w:tcPr>
            <w:tcW w:w="3275" w:type="dxa"/>
            <w:vMerge w:val="restart"/>
            <w:tcBorders>
              <w:top w:val="single" w:sz="4" w:space="0" w:color="auto"/>
              <w:left w:val="single" w:sz="4" w:space="0" w:color="auto"/>
              <w:right w:val="single" w:sz="4" w:space="0" w:color="auto"/>
            </w:tcBorders>
            <w:shd w:val="clear" w:color="auto" w:fill="auto"/>
            <w:noWrap/>
            <w:vAlign w:val="center"/>
            <w:hideMark/>
          </w:tcPr>
          <w:p w:rsid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 xml:space="preserve">BE LIVE COPACABANA / </w:t>
            </w:r>
          </w:p>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BE LIVE VARADERO</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2*</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724</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567</w:t>
            </w:r>
          </w:p>
        </w:tc>
        <w:tc>
          <w:tcPr>
            <w:tcW w:w="995" w:type="dxa"/>
            <w:tcBorders>
              <w:top w:val="nil"/>
              <w:left w:val="nil"/>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337</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02ENE-30ABR</w:t>
            </w:r>
          </w:p>
        </w:tc>
      </w:tr>
      <w:tr w:rsidR="003741D1" w:rsidRPr="003741D1" w:rsidTr="003741D1">
        <w:trPr>
          <w:trHeight w:val="276"/>
          <w:jc w:val="center"/>
        </w:trPr>
        <w:tc>
          <w:tcPr>
            <w:tcW w:w="3275" w:type="dxa"/>
            <w:vMerge/>
            <w:tcBorders>
              <w:left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p>
        </w:tc>
        <w:tc>
          <w:tcPr>
            <w:tcW w:w="58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2*</w:t>
            </w:r>
          </w:p>
        </w:tc>
        <w:tc>
          <w:tcPr>
            <w:tcW w:w="63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582</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kern w:val="0"/>
                <w:sz w:val="20"/>
                <w:szCs w:val="20"/>
                <w:lang w:val="en-US"/>
              </w:rPr>
            </w:pPr>
            <w:r w:rsidRPr="003741D1">
              <w:rPr>
                <w:rFonts w:ascii="Arial" w:eastAsia="Times New Roman" w:hAnsi="Arial" w:cs="Arial"/>
                <w:b/>
                <w:bCs/>
                <w:kern w:val="0"/>
                <w:sz w:val="20"/>
                <w:szCs w:val="20"/>
                <w:lang w:val="en-US"/>
              </w:rPr>
              <w:t>425</w:t>
            </w:r>
          </w:p>
        </w:tc>
        <w:tc>
          <w:tcPr>
            <w:tcW w:w="995" w:type="dxa"/>
            <w:tcBorders>
              <w:top w:val="nil"/>
              <w:left w:val="nil"/>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265</w:t>
            </w:r>
          </w:p>
        </w:tc>
        <w:tc>
          <w:tcPr>
            <w:tcW w:w="1457"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01MAY-30JUN</w:t>
            </w:r>
          </w:p>
        </w:tc>
      </w:tr>
      <w:tr w:rsidR="003741D1" w:rsidRPr="003741D1" w:rsidTr="003741D1">
        <w:trPr>
          <w:trHeight w:val="276"/>
          <w:jc w:val="center"/>
        </w:trPr>
        <w:tc>
          <w:tcPr>
            <w:tcW w:w="3275" w:type="dxa"/>
            <w:vMerge/>
            <w:tcBorders>
              <w:left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p>
        </w:tc>
        <w:tc>
          <w:tcPr>
            <w:tcW w:w="58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2*</w:t>
            </w:r>
          </w:p>
        </w:tc>
        <w:tc>
          <w:tcPr>
            <w:tcW w:w="63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614</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457</w:t>
            </w:r>
          </w:p>
        </w:tc>
        <w:tc>
          <w:tcPr>
            <w:tcW w:w="995" w:type="dxa"/>
            <w:tcBorders>
              <w:top w:val="nil"/>
              <w:left w:val="nil"/>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282</w:t>
            </w:r>
          </w:p>
        </w:tc>
        <w:tc>
          <w:tcPr>
            <w:tcW w:w="1457"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01JUL-22AGO</w:t>
            </w:r>
          </w:p>
        </w:tc>
      </w:tr>
      <w:tr w:rsidR="003741D1" w:rsidRPr="003741D1" w:rsidTr="003741D1">
        <w:trPr>
          <w:trHeight w:val="276"/>
          <w:jc w:val="center"/>
        </w:trPr>
        <w:tc>
          <w:tcPr>
            <w:tcW w:w="3275" w:type="dxa"/>
            <w:vMerge/>
            <w:tcBorders>
              <w:left w:val="single" w:sz="4" w:space="0" w:color="auto"/>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p>
        </w:tc>
        <w:tc>
          <w:tcPr>
            <w:tcW w:w="58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2*</w:t>
            </w:r>
          </w:p>
        </w:tc>
        <w:tc>
          <w:tcPr>
            <w:tcW w:w="63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582</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425</w:t>
            </w:r>
          </w:p>
        </w:tc>
        <w:tc>
          <w:tcPr>
            <w:tcW w:w="995" w:type="dxa"/>
            <w:tcBorders>
              <w:top w:val="nil"/>
              <w:left w:val="nil"/>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264</w:t>
            </w:r>
          </w:p>
        </w:tc>
        <w:tc>
          <w:tcPr>
            <w:tcW w:w="1457"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23AGO-31OCT</w:t>
            </w:r>
          </w:p>
        </w:tc>
      </w:tr>
      <w:tr w:rsidR="003741D1" w:rsidRPr="003741D1" w:rsidTr="003741D1">
        <w:trPr>
          <w:trHeight w:val="276"/>
          <w:jc w:val="center"/>
        </w:trPr>
        <w:tc>
          <w:tcPr>
            <w:tcW w:w="3275" w:type="dxa"/>
            <w:vMerge w:val="restart"/>
            <w:tcBorders>
              <w:top w:val="nil"/>
              <w:left w:val="single" w:sz="4" w:space="0" w:color="auto"/>
              <w:right w:val="single" w:sz="4" w:space="0" w:color="auto"/>
            </w:tcBorders>
            <w:shd w:val="clear" w:color="auto" w:fill="auto"/>
            <w:noWrap/>
            <w:vAlign w:val="center"/>
            <w:hideMark/>
          </w:tcPr>
          <w:p w:rsid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 xml:space="preserve">BE LIVE COPACABANA / </w:t>
            </w:r>
          </w:p>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BE LIVE TURQUESA</w:t>
            </w:r>
          </w:p>
        </w:tc>
        <w:tc>
          <w:tcPr>
            <w:tcW w:w="58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2*</w:t>
            </w:r>
          </w:p>
        </w:tc>
        <w:tc>
          <w:tcPr>
            <w:tcW w:w="63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739</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578</w:t>
            </w:r>
          </w:p>
        </w:tc>
        <w:tc>
          <w:tcPr>
            <w:tcW w:w="995" w:type="dxa"/>
            <w:tcBorders>
              <w:top w:val="nil"/>
              <w:left w:val="nil"/>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341</w:t>
            </w:r>
          </w:p>
        </w:tc>
        <w:tc>
          <w:tcPr>
            <w:tcW w:w="1457"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02ENE-30ABR</w:t>
            </w:r>
          </w:p>
        </w:tc>
      </w:tr>
      <w:tr w:rsidR="003741D1" w:rsidRPr="003741D1" w:rsidTr="003741D1">
        <w:trPr>
          <w:trHeight w:val="276"/>
          <w:jc w:val="center"/>
        </w:trPr>
        <w:tc>
          <w:tcPr>
            <w:tcW w:w="3275" w:type="dxa"/>
            <w:vMerge/>
            <w:tcBorders>
              <w:left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p>
        </w:tc>
        <w:tc>
          <w:tcPr>
            <w:tcW w:w="58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2*</w:t>
            </w:r>
          </w:p>
        </w:tc>
        <w:tc>
          <w:tcPr>
            <w:tcW w:w="63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601</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440</w:t>
            </w:r>
          </w:p>
        </w:tc>
        <w:tc>
          <w:tcPr>
            <w:tcW w:w="995" w:type="dxa"/>
            <w:tcBorders>
              <w:top w:val="nil"/>
              <w:left w:val="nil"/>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276</w:t>
            </w:r>
          </w:p>
        </w:tc>
        <w:tc>
          <w:tcPr>
            <w:tcW w:w="1457"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01MAY-30JUN</w:t>
            </w:r>
          </w:p>
        </w:tc>
      </w:tr>
      <w:tr w:rsidR="003741D1" w:rsidRPr="003741D1" w:rsidTr="003741D1">
        <w:trPr>
          <w:trHeight w:val="276"/>
          <w:jc w:val="center"/>
        </w:trPr>
        <w:tc>
          <w:tcPr>
            <w:tcW w:w="3275" w:type="dxa"/>
            <w:vMerge/>
            <w:tcBorders>
              <w:left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p>
        </w:tc>
        <w:tc>
          <w:tcPr>
            <w:tcW w:w="58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3*</w:t>
            </w:r>
          </w:p>
        </w:tc>
        <w:tc>
          <w:tcPr>
            <w:tcW w:w="63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630</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473</w:t>
            </w:r>
          </w:p>
        </w:tc>
        <w:tc>
          <w:tcPr>
            <w:tcW w:w="995" w:type="dxa"/>
            <w:tcBorders>
              <w:top w:val="nil"/>
              <w:left w:val="nil"/>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290</w:t>
            </w:r>
          </w:p>
        </w:tc>
        <w:tc>
          <w:tcPr>
            <w:tcW w:w="1457"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01JUL-22AGO</w:t>
            </w:r>
          </w:p>
        </w:tc>
      </w:tr>
      <w:tr w:rsidR="003741D1" w:rsidRPr="003741D1" w:rsidTr="003741D1">
        <w:trPr>
          <w:trHeight w:val="276"/>
          <w:jc w:val="center"/>
        </w:trPr>
        <w:tc>
          <w:tcPr>
            <w:tcW w:w="3275" w:type="dxa"/>
            <w:vMerge/>
            <w:tcBorders>
              <w:left w:val="single" w:sz="4" w:space="0" w:color="auto"/>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p>
        </w:tc>
        <w:tc>
          <w:tcPr>
            <w:tcW w:w="58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3*</w:t>
            </w:r>
          </w:p>
        </w:tc>
        <w:tc>
          <w:tcPr>
            <w:tcW w:w="63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601</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440</w:t>
            </w:r>
          </w:p>
        </w:tc>
        <w:tc>
          <w:tcPr>
            <w:tcW w:w="995" w:type="dxa"/>
            <w:tcBorders>
              <w:top w:val="nil"/>
              <w:left w:val="nil"/>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276</w:t>
            </w:r>
          </w:p>
        </w:tc>
        <w:tc>
          <w:tcPr>
            <w:tcW w:w="1457"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23AGO-31OCT</w:t>
            </w:r>
          </w:p>
        </w:tc>
      </w:tr>
    </w:tbl>
    <w:p w:rsidR="00B7519C" w:rsidRDefault="00B7519C" w:rsidP="00051C9A">
      <w:pPr>
        <w:spacing w:after="0" w:line="264" w:lineRule="auto"/>
        <w:rPr>
          <w:rFonts w:ascii="Arial" w:hAnsi="Arial" w:cs="Arial"/>
          <w:b/>
          <w:bCs/>
          <w:sz w:val="20"/>
          <w:szCs w:val="20"/>
        </w:rPr>
      </w:pPr>
    </w:p>
    <w:tbl>
      <w:tblPr>
        <w:tblW w:w="9934" w:type="dxa"/>
        <w:jc w:val="center"/>
        <w:tblLook w:val="04A0" w:firstRow="1" w:lastRow="0" w:firstColumn="1" w:lastColumn="0" w:noHBand="0" w:noVBand="1"/>
      </w:tblPr>
      <w:tblGrid>
        <w:gridCol w:w="3275"/>
        <w:gridCol w:w="586"/>
        <w:gridCol w:w="636"/>
        <w:gridCol w:w="995"/>
        <w:gridCol w:w="995"/>
        <w:gridCol w:w="995"/>
        <w:gridCol w:w="995"/>
        <w:gridCol w:w="1457"/>
      </w:tblGrid>
      <w:tr w:rsidR="003842BA" w:rsidRPr="003741D1" w:rsidTr="00985B90">
        <w:trPr>
          <w:trHeight w:val="255"/>
          <w:jc w:val="center"/>
        </w:trPr>
        <w:tc>
          <w:tcPr>
            <w:tcW w:w="327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842BA" w:rsidRPr="003741D1"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HOTELES</w:t>
            </w:r>
          </w:p>
        </w:tc>
        <w:tc>
          <w:tcPr>
            <w:tcW w:w="586" w:type="dxa"/>
            <w:vMerge w:val="restart"/>
            <w:tcBorders>
              <w:top w:val="single" w:sz="4" w:space="0" w:color="000000"/>
              <w:left w:val="single" w:sz="4" w:space="0" w:color="C0C0C0"/>
              <w:bottom w:val="nil"/>
              <w:right w:val="nil"/>
            </w:tcBorders>
            <w:shd w:val="clear" w:color="00CCFF" w:fill="0066CC"/>
            <w:noWrap/>
            <w:vAlign w:val="center"/>
            <w:hideMark/>
          </w:tcPr>
          <w:p w:rsidR="003842BA" w:rsidRPr="003741D1" w:rsidRDefault="003842BA" w:rsidP="00985B90">
            <w:pPr>
              <w:suppressAutoHyphens w:val="0"/>
              <w:spacing w:after="0" w:line="240" w:lineRule="auto"/>
              <w:jc w:val="center"/>
              <w:rPr>
                <w:rFonts w:ascii="Arial" w:eastAsia="Times New Roman" w:hAnsi="Arial" w:cs="Arial"/>
                <w:b/>
                <w:bCs/>
                <w:color w:val="FFFFFF"/>
                <w:kern w:val="0"/>
                <w:sz w:val="18"/>
                <w:szCs w:val="18"/>
                <w:lang w:val="en-US"/>
              </w:rPr>
            </w:pPr>
            <w:r w:rsidRPr="003741D1">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3842BA" w:rsidRPr="003741D1" w:rsidRDefault="003842BA" w:rsidP="00985B90">
            <w:pPr>
              <w:suppressAutoHyphens w:val="0"/>
              <w:spacing w:after="0" w:line="240" w:lineRule="auto"/>
              <w:jc w:val="center"/>
              <w:rPr>
                <w:rFonts w:ascii="Arial" w:eastAsia="Times New Roman" w:hAnsi="Arial" w:cs="Arial"/>
                <w:b/>
                <w:bCs/>
                <w:color w:val="FFFFFF"/>
                <w:kern w:val="0"/>
                <w:sz w:val="18"/>
                <w:szCs w:val="18"/>
                <w:lang w:val="en-US"/>
              </w:rPr>
            </w:pPr>
            <w:r w:rsidRPr="003741D1">
              <w:rPr>
                <w:rFonts w:ascii="Arial" w:eastAsia="Times New Roman" w:hAnsi="Arial" w:cs="Arial"/>
                <w:b/>
                <w:bCs/>
                <w:color w:val="FFFFFF"/>
                <w:kern w:val="0"/>
                <w:sz w:val="18"/>
                <w:szCs w:val="18"/>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42BA" w:rsidRPr="003741D1"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42BA" w:rsidRPr="003741D1"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Doble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42BA" w:rsidRPr="003741D1"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42BA" w:rsidRPr="003741D1"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Chld</w:t>
            </w:r>
          </w:p>
        </w:tc>
        <w:tc>
          <w:tcPr>
            <w:tcW w:w="145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42BA" w:rsidRPr="003741D1" w:rsidRDefault="003842BA" w:rsidP="00985B90">
            <w:pPr>
              <w:suppressAutoHyphens w:val="0"/>
              <w:spacing w:after="0" w:line="240" w:lineRule="auto"/>
              <w:jc w:val="center"/>
              <w:rPr>
                <w:rFonts w:ascii="Arial" w:eastAsia="Times New Roman" w:hAnsi="Arial" w:cs="Arial"/>
                <w:b/>
                <w:bCs/>
                <w:color w:val="FFFFFF"/>
                <w:kern w:val="0"/>
                <w:sz w:val="18"/>
                <w:szCs w:val="18"/>
                <w:lang w:val="en-US"/>
              </w:rPr>
            </w:pPr>
            <w:r w:rsidRPr="003741D1">
              <w:rPr>
                <w:rFonts w:ascii="Arial" w:eastAsia="Times New Roman" w:hAnsi="Arial" w:cs="Arial"/>
                <w:b/>
                <w:bCs/>
                <w:color w:val="FFFFFF"/>
                <w:kern w:val="0"/>
                <w:sz w:val="18"/>
                <w:szCs w:val="18"/>
                <w:lang w:val="en-US"/>
              </w:rPr>
              <w:t>VIGENCIA</w:t>
            </w:r>
          </w:p>
        </w:tc>
      </w:tr>
      <w:tr w:rsidR="003842BA" w:rsidRPr="003741D1" w:rsidTr="00985B90">
        <w:trPr>
          <w:trHeight w:val="255"/>
          <w:jc w:val="center"/>
        </w:trPr>
        <w:tc>
          <w:tcPr>
            <w:tcW w:w="3275" w:type="dxa"/>
            <w:vMerge/>
            <w:tcBorders>
              <w:top w:val="single" w:sz="4" w:space="0" w:color="000000"/>
              <w:left w:val="single" w:sz="4" w:space="0" w:color="000000"/>
              <w:bottom w:val="nil"/>
              <w:right w:val="single" w:sz="4" w:space="0" w:color="C0C0C0"/>
            </w:tcBorders>
            <w:vAlign w:val="center"/>
            <w:hideMark/>
          </w:tcPr>
          <w:p w:rsidR="003842BA" w:rsidRPr="003741D1" w:rsidRDefault="003842BA" w:rsidP="00985B90">
            <w:pPr>
              <w:suppressAutoHyphens w:val="0"/>
              <w:spacing w:after="0" w:line="240" w:lineRule="auto"/>
              <w:rPr>
                <w:rFonts w:ascii="Arial" w:eastAsia="Times New Roman" w:hAnsi="Arial" w:cs="Arial"/>
                <w:b/>
                <w:bCs/>
                <w:color w:val="FFFFFF"/>
                <w:kern w:val="0"/>
                <w:sz w:val="20"/>
                <w:szCs w:val="20"/>
                <w:lang w:val="en-US"/>
              </w:rPr>
            </w:pPr>
          </w:p>
        </w:tc>
        <w:tc>
          <w:tcPr>
            <w:tcW w:w="586" w:type="dxa"/>
            <w:vMerge/>
            <w:tcBorders>
              <w:top w:val="single" w:sz="4" w:space="0" w:color="000000"/>
              <w:left w:val="single" w:sz="4" w:space="0" w:color="C0C0C0"/>
              <w:bottom w:val="nil"/>
              <w:right w:val="nil"/>
            </w:tcBorders>
            <w:vAlign w:val="center"/>
            <w:hideMark/>
          </w:tcPr>
          <w:p w:rsidR="003842BA" w:rsidRPr="003741D1" w:rsidRDefault="003842BA" w:rsidP="00985B90">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3842BA" w:rsidRPr="003741D1" w:rsidRDefault="003842BA" w:rsidP="00985B90">
            <w:pPr>
              <w:suppressAutoHyphens w:val="0"/>
              <w:spacing w:after="0" w:line="240" w:lineRule="auto"/>
              <w:rPr>
                <w:rFonts w:ascii="Arial" w:eastAsia="Times New Roman" w:hAnsi="Arial" w:cs="Arial"/>
                <w:b/>
                <w:bCs/>
                <w:color w:val="FFFFFF"/>
                <w:kern w:val="0"/>
                <w:sz w:val="18"/>
                <w:szCs w:val="18"/>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3842BA" w:rsidRPr="003741D1" w:rsidRDefault="003842BA" w:rsidP="00985B9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842BA" w:rsidRPr="003741D1" w:rsidRDefault="003842BA" w:rsidP="00985B9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842BA" w:rsidRPr="003741D1" w:rsidRDefault="003842BA" w:rsidP="00985B9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842BA" w:rsidRPr="003741D1" w:rsidRDefault="003842BA" w:rsidP="00985B90">
            <w:pPr>
              <w:suppressAutoHyphens w:val="0"/>
              <w:spacing w:after="0" w:line="240" w:lineRule="auto"/>
              <w:rPr>
                <w:rFonts w:ascii="Arial" w:eastAsia="Times New Roman" w:hAnsi="Arial" w:cs="Arial"/>
                <w:b/>
                <w:bCs/>
                <w:color w:val="FFFFFF"/>
                <w:kern w:val="0"/>
                <w:sz w:val="20"/>
                <w:szCs w:val="20"/>
                <w:lang w:val="en-US"/>
              </w:rPr>
            </w:pPr>
          </w:p>
        </w:tc>
        <w:tc>
          <w:tcPr>
            <w:tcW w:w="1457" w:type="dxa"/>
            <w:vMerge/>
            <w:tcBorders>
              <w:top w:val="single" w:sz="4" w:space="0" w:color="000000"/>
              <w:left w:val="single" w:sz="4" w:space="0" w:color="000000"/>
              <w:bottom w:val="nil"/>
              <w:right w:val="single" w:sz="4" w:space="0" w:color="000000"/>
            </w:tcBorders>
            <w:vAlign w:val="center"/>
            <w:hideMark/>
          </w:tcPr>
          <w:p w:rsidR="003842BA" w:rsidRPr="003741D1" w:rsidRDefault="003842BA" w:rsidP="00985B90">
            <w:pPr>
              <w:suppressAutoHyphens w:val="0"/>
              <w:spacing w:after="0" w:line="240" w:lineRule="auto"/>
              <w:rPr>
                <w:rFonts w:ascii="Arial" w:eastAsia="Times New Roman" w:hAnsi="Arial" w:cs="Arial"/>
                <w:b/>
                <w:bCs/>
                <w:color w:val="FFFFFF"/>
                <w:kern w:val="0"/>
                <w:sz w:val="18"/>
                <w:szCs w:val="18"/>
                <w:lang w:val="en-US"/>
              </w:rPr>
            </w:pPr>
          </w:p>
        </w:tc>
      </w:tr>
      <w:tr w:rsidR="003842BA" w:rsidRPr="003741D1" w:rsidTr="00985B90">
        <w:trPr>
          <w:trHeight w:val="276"/>
          <w:jc w:val="center"/>
        </w:trPr>
        <w:tc>
          <w:tcPr>
            <w:tcW w:w="3275" w:type="dxa"/>
            <w:vMerge w:val="restart"/>
            <w:tcBorders>
              <w:top w:val="nil"/>
              <w:left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MEMORIES MIRAMAR / MEMORIES VARADERO</w:t>
            </w:r>
          </w:p>
        </w:tc>
        <w:tc>
          <w:tcPr>
            <w:tcW w:w="586" w:type="dxa"/>
            <w:tcBorders>
              <w:top w:val="nil"/>
              <w:left w:val="nil"/>
              <w:bottom w:val="single" w:sz="4" w:space="0" w:color="auto"/>
              <w:right w:val="single" w:sz="4" w:space="0" w:color="auto"/>
            </w:tcBorders>
            <w:shd w:val="clear" w:color="auto" w:fill="auto"/>
            <w:noWrap/>
            <w:vAlign w:val="center"/>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3*</w:t>
            </w:r>
          </w:p>
        </w:tc>
        <w:tc>
          <w:tcPr>
            <w:tcW w:w="636"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658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501</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482</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300</w:t>
            </w:r>
          </w:p>
        </w:tc>
        <w:tc>
          <w:tcPr>
            <w:tcW w:w="1457"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03ENE-31MAR</w:t>
            </w:r>
          </w:p>
        </w:tc>
      </w:tr>
      <w:tr w:rsidR="003842BA" w:rsidRPr="003741D1" w:rsidTr="00985B90">
        <w:trPr>
          <w:trHeight w:val="276"/>
          <w:jc w:val="center"/>
        </w:trPr>
        <w:tc>
          <w:tcPr>
            <w:tcW w:w="3275" w:type="dxa"/>
            <w:vMerge/>
            <w:tcBorders>
              <w:left w:val="single" w:sz="4" w:space="0" w:color="auto"/>
              <w:right w:val="single" w:sz="4" w:space="0" w:color="auto"/>
            </w:tcBorders>
            <w:shd w:val="clear" w:color="auto" w:fill="auto"/>
            <w:noWrap/>
            <w:vAlign w:val="center"/>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p>
        </w:tc>
        <w:tc>
          <w:tcPr>
            <w:tcW w:w="586" w:type="dxa"/>
            <w:tcBorders>
              <w:top w:val="nil"/>
              <w:left w:val="nil"/>
              <w:bottom w:val="single" w:sz="4" w:space="0" w:color="auto"/>
              <w:right w:val="single" w:sz="4" w:space="0" w:color="auto"/>
            </w:tcBorders>
            <w:shd w:val="clear" w:color="auto" w:fill="auto"/>
            <w:noWrap/>
            <w:vAlign w:val="center"/>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3*</w:t>
            </w:r>
          </w:p>
        </w:tc>
        <w:tc>
          <w:tcPr>
            <w:tcW w:w="636"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658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474</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448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291</w:t>
            </w:r>
          </w:p>
        </w:tc>
        <w:tc>
          <w:tcPr>
            <w:tcW w:w="1457"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01ABR-14JUL</w:t>
            </w:r>
          </w:p>
        </w:tc>
      </w:tr>
      <w:tr w:rsidR="003842BA" w:rsidRPr="003741D1" w:rsidTr="00985B90">
        <w:trPr>
          <w:trHeight w:val="276"/>
          <w:jc w:val="center"/>
        </w:trPr>
        <w:tc>
          <w:tcPr>
            <w:tcW w:w="3275" w:type="dxa"/>
            <w:vMerge/>
            <w:tcBorders>
              <w:left w:val="single" w:sz="4" w:space="0" w:color="auto"/>
              <w:bottom w:val="single" w:sz="4" w:space="0" w:color="auto"/>
              <w:right w:val="single" w:sz="4" w:space="0" w:color="auto"/>
            </w:tcBorders>
            <w:shd w:val="clear" w:color="auto" w:fill="auto"/>
            <w:noWrap/>
            <w:vAlign w:val="center"/>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p>
        </w:tc>
        <w:tc>
          <w:tcPr>
            <w:tcW w:w="586" w:type="dxa"/>
            <w:tcBorders>
              <w:top w:val="nil"/>
              <w:left w:val="nil"/>
              <w:bottom w:val="single" w:sz="4" w:space="0" w:color="auto"/>
              <w:right w:val="single" w:sz="4" w:space="0" w:color="auto"/>
            </w:tcBorders>
            <w:shd w:val="clear" w:color="auto" w:fill="auto"/>
            <w:noWrap/>
            <w:vAlign w:val="center"/>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3*</w:t>
            </w:r>
          </w:p>
        </w:tc>
        <w:tc>
          <w:tcPr>
            <w:tcW w:w="636"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677</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497</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462</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304</w:t>
            </w:r>
          </w:p>
        </w:tc>
        <w:tc>
          <w:tcPr>
            <w:tcW w:w="1457"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15JUL-24AGO</w:t>
            </w:r>
          </w:p>
        </w:tc>
      </w:tr>
      <w:tr w:rsidR="003842BA" w:rsidRPr="003741D1" w:rsidTr="00985B90">
        <w:trPr>
          <w:trHeight w:val="276"/>
          <w:jc w:val="center"/>
        </w:trPr>
        <w:tc>
          <w:tcPr>
            <w:tcW w:w="3275" w:type="dxa"/>
            <w:vMerge w:val="restart"/>
            <w:tcBorders>
              <w:top w:val="nil"/>
              <w:left w:val="single" w:sz="4" w:space="0" w:color="auto"/>
              <w:right w:val="single" w:sz="4" w:space="0" w:color="auto"/>
            </w:tcBorders>
            <w:shd w:val="clear" w:color="auto" w:fill="auto"/>
            <w:noWrap/>
            <w:vAlign w:val="center"/>
            <w:hideMark/>
          </w:tcPr>
          <w:p w:rsid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 xml:space="preserve">MEMORIES MIRAMAR / </w:t>
            </w:r>
          </w:p>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GRAND MEMORIES VARADERO</w:t>
            </w:r>
          </w:p>
        </w:tc>
        <w:tc>
          <w:tcPr>
            <w:tcW w:w="586"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3*</w:t>
            </w:r>
          </w:p>
        </w:tc>
        <w:tc>
          <w:tcPr>
            <w:tcW w:w="636"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751</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570</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547</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339</w:t>
            </w:r>
          </w:p>
        </w:tc>
        <w:tc>
          <w:tcPr>
            <w:tcW w:w="1457"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03ENE-31MAR</w:t>
            </w:r>
          </w:p>
        </w:tc>
      </w:tr>
      <w:tr w:rsidR="003842BA" w:rsidRPr="003741D1" w:rsidTr="00985B90">
        <w:trPr>
          <w:trHeight w:val="276"/>
          <w:jc w:val="center"/>
        </w:trPr>
        <w:tc>
          <w:tcPr>
            <w:tcW w:w="3275" w:type="dxa"/>
            <w:vMerge/>
            <w:tcBorders>
              <w:left w:val="single" w:sz="4" w:space="0" w:color="auto"/>
              <w:right w:val="single" w:sz="4" w:space="0" w:color="auto"/>
            </w:tcBorders>
            <w:shd w:val="clear" w:color="auto" w:fill="auto"/>
            <w:noWrap/>
            <w:vAlign w:val="center"/>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p>
        </w:tc>
        <w:tc>
          <w:tcPr>
            <w:tcW w:w="586"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3*</w:t>
            </w:r>
          </w:p>
        </w:tc>
        <w:tc>
          <w:tcPr>
            <w:tcW w:w="636"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700</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520</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498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310</w:t>
            </w:r>
          </w:p>
        </w:tc>
        <w:tc>
          <w:tcPr>
            <w:tcW w:w="1457"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01ABR-30ABR</w:t>
            </w:r>
          </w:p>
        </w:tc>
      </w:tr>
      <w:tr w:rsidR="003842BA" w:rsidRPr="003741D1" w:rsidTr="00985B90">
        <w:trPr>
          <w:trHeight w:val="276"/>
          <w:jc w:val="center"/>
        </w:trPr>
        <w:tc>
          <w:tcPr>
            <w:tcW w:w="3275" w:type="dxa"/>
            <w:vMerge/>
            <w:tcBorders>
              <w:left w:val="single" w:sz="4" w:space="0" w:color="auto"/>
              <w:right w:val="single" w:sz="4" w:space="0" w:color="auto"/>
            </w:tcBorders>
            <w:shd w:val="clear" w:color="auto" w:fill="auto"/>
            <w:noWrap/>
            <w:vAlign w:val="center"/>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p>
        </w:tc>
        <w:tc>
          <w:tcPr>
            <w:tcW w:w="586" w:type="dxa"/>
            <w:tcBorders>
              <w:top w:val="nil"/>
              <w:left w:val="nil"/>
              <w:bottom w:val="single" w:sz="4" w:space="0" w:color="auto"/>
              <w:right w:val="single" w:sz="4" w:space="0" w:color="auto"/>
            </w:tcBorders>
            <w:shd w:val="clear" w:color="auto" w:fill="auto"/>
            <w:noWrap/>
            <w:vAlign w:val="center"/>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3*</w:t>
            </w:r>
          </w:p>
        </w:tc>
        <w:tc>
          <w:tcPr>
            <w:tcW w:w="636"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670</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489</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460</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299</w:t>
            </w:r>
          </w:p>
        </w:tc>
        <w:tc>
          <w:tcPr>
            <w:tcW w:w="1457"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01MAY-14JUL</w:t>
            </w:r>
          </w:p>
        </w:tc>
      </w:tr>
      <w:tr w:rsidR="003842BA" w:rsidRPr="003741D1" w:rsidTr="00985B90">
        <w:trPr>
          <w:trHeight w:val="276"/>
          <w:jc w:val="center"/>
        </w:trPr>
        <w:tc>
          <w:tcPr>
            <w:tcW w:w="3275" w:type="dxa"/>
            <w:vMerge/>
            <w:tcBorders>
              <w:left w:val="single" w:sz="4" w:space="0" w:color="auto"/>
              <w:bottom w:val="single" w:sz="4" w:space="0" w:color="auto"/>
              <w:right w:val="single" w:sz="4" w:space="0" w:color="auto"/>
            </w:tcBorders>
            <w:shd w:val="clear" w:color="auto" w:fill="auto"/>
            <w:noWrap/>
            <w:vAlign w:val="center"/>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p>
        </w:tc>
        <w:tc>
          <w:tcPr>
            <w:tcW w:w="586" w:type="dxa"/>
            <w:tcBorders>
              <w:top w:val="nil"/>
              <w:left w:val="nil"/>
              <w:bottom w:val="single" w:sz="4" w:space="0" w:color="auto"/>
              <w:right w:val="single" w:sz="4" w:space="0" w:color="auto"/>
            </w:tcBorders>
            <w:shd w:val="clear" w:color="auto" w:fill="auto"/>
            <w:noWrap/>
            <w:vAlign w:val="center"/>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3*</w:t>
            </w:r>
          </w:p>
        </w:tc>
        <w:tc>
          <w:tcPr>
            <w:tcW w:w="636"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697</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520</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489</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312</w:t>
            </w:r>
          </w:p>
        </w:tc>
        <w:tc>
          <w:tcPr>
            <w:tcW w:w="1457"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985B90">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15JUL-24AGO</w:t>
            </w:r>
          </w:p>
        </w:tc>
      </w:tr>
    </w:tbl>
    <w:p w:rsidR="003842BA" w:rsidRDefault="003842BA" w:rsidP="00051C9A">
      <w:pPr>
        <w:spacing w:after="0" w:line="264" w:lineRule="auto"/>
        <w:rPr>
          <w:rFonts w:ascii="Arial" w:hAnsi="Arial" w:cs="Arial"/>
          <w:b/>
          <w:bCs/>
          <w:sz w:val="20"/>
          <w:szCs w:val="20"/>
        </w:rPr>
      </w:pPr>
    </w:p>
    <w:tbl>
      <w:tblPr>
        <w:tblW w:w="10059" w:type="dxa"/>
        <w:jc w:val="center"/>
        <w:tblLook w:val="04A0" w:firstRow="1" w:lastRow="0" w:firstColumn="1" w:lastColumn="0" w:noHBand="0" w:noVBand="1"/>
      </w:tblPr>
      <w:tblGrid>
        <w:gridCol w:w="3397"/>
        <w:gridCol w:w="586"/>
        <w:gridCol w:w="636"/>
        <w:gridCol w:w="995"/>
        <w:gridCol w:w="995"/>
        <w:gridCol w:w="995"/>
        <w:gridCol w:w="995"/>
        <w:gridCol w:w="1460"/>
      </w:tblGrid>
      <w:tr w:rsidR="003741D1" w:rsidRPr="003741D1" w:rsidTr="003741D1">
        <w:trPr>
          <w:trHeight w:val="255"/>
          <w:jc w:val="center"/>
        </w:trPr>
        <w:tc>
          <w:tcPr>
            <w:tcW w:w="339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HOTELES</w:t>
            </w:r>
          </w:p>
        </w:tc>
        <w:tc>
          <w:tcPr>
            <w:tcW w:w="586" w:type="dxa"/>
            <w:vMerge w:val="restart"/>
            <w:tcBorders>
              <w:top w:val="single" w:sz="4" w:space="0" w:color="000000"/>
              <w:left w:val="single" w:sz="4" w:space="0" w:color="C0C0C0"/>
              <w:bottom w:val="nil"/>
              <w:right w:val="nil"/>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18"/>
                <w:szCs w:val="18"/>
                <w:lang w:val="en-US"/>
              </w:rPr>
            </w:pPr>
            <w:r w:rsidRPr="003741D1">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18"/>
                <w:szCs w:val="18"/>
                <w:lang w:val="en-US"/>
              </w:rPr>
            </w:pPr>
            <w:r w:rsidRPr="003741D1">
              <w:rPr>
                <w:rFonts w:ascii="Arial" w:eastAsia="Times New Roman" w:hAnsi="Arial" w:cs="Arial"/>
                <w:b/>
                <w:bCs/>
                <w:color w:val="FFFFFF"/>
                <w:kern w:val="0"/>
                <w:sz w:val="18"/>
                <w:szCs w:val="18"/>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Doble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Chld</w:t>
            </w:r>
          </w:p>
        </w:tc>
        <w:tc>
          <w:tcPr>
            <w:tcW w:w="14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18"/>
                <w:szCs w:val="18"/>
                <w:lang w:val="en-US"/>
              </w:rPr>
            </w:pPr>
            <w:r w:rsidRPr="003741D1">
              <w:rPr>
                <w:rFonts w:ascii="Arial" w:eastAsia="Times New Roman" w:hAnsi="Arial" w:cs="Arial"/>
                <w:b/>
                <w:bCs/>
                <w:color w:val="FFFFFF"/>
                <w:kern w:val="0"/>
                <w:sz w:val="18"/>
                <w:szCs w:val="18"/>
                <w:lang w:val="en-US"/>
              </w:rPr>
              <w:t>VIGENCIA</w:t>
            </w:r>
          </w:p>
        </w:tc>
      </w:tr>
      <w:tr w:rsidR="003741D1" w:rsidRPr="003741D1" w:rsidTr="003741D1">
        <w:trPr>
          <w:trHeight w:val="255"/>
          <w:jc w:val="center"/>
        </w:trPr>
        <w:tc>
          <w:tcPr>
            <w:tcW w:w="3397" w:type="dxa"/>
            <w:vMerge/>
            <w:tcBorders>
              <w:top w:val="single" w:sz="4" w:space="0" w:color="000000"/>
              <w:left w:val="single" w:sz="4" w:space="0" w:color="000000"/>
              <w:bottom w:val="nil"/>
              <w:right w:val="single" w:sz="4" w:space="0" w:color="C0C0C0"/>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20"/>
                <w:szCs w:val="20"/>
                <w:lang w:val="en-US"/>
              </w:rPr>
            </w:pPr>
          </w:p>
        </w:tc>
        <w:tc>
          <w:tcPr>
            <w:tcW w:w="586" w:type="dxa"/>
            <w:vMerge/>
            <w:tcBorders>
              <w:top w:val="single" w:sz="4" w:space="0" w:color="000000"/>
              <w:left w:val="single" w:sz="4" w:space="0" w:color="C0C0C0"/>
              <w:bottom w:val="nil"/>
              <w:right w:val="nil"/>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18"/>
                <w:szCs w:val="18"/>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20"/>
                <w:szCs w:val="20"/>
                <w:lang w:val="en-US"/>
              </w:rPr>
            </w:pPr>
          </w:p>
        </w:tc>
        <w:tc>
          <w:tcPr>
            <w:tcW w:w="1460" w:type="dxa"/>
            <w:vMerge/>
            <w:tcBorders>
              <w:top w:val="single" w:sz="4" w:space="0" w:color="000000"/>
              <w:left w:val="single" w:sz="4" w:space="0" w:color="000000"/>
              <w:bottom w:val="nil"/>
              <w:right w:val="single" w:sz="4" w:space="0" w:color="000000"/>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18"/>
                <w:szCs w:val="18"/>
                <w:lang w:val="en-US"/>
              </w:rPr>
            </w:pPr>
          </w:p>
        </w:tc>
      </w:tr>
      <w:tr w:rsidR="003741D1" w:rsidRPr="003741D1" w:rsidTr="003741D1">
        <w:trPr>
          <w:trHeight w:val="276"/>
          <w:jc w:val="center"/>
        </w:trPr>
        <w:tc>
          <w:tcPr>
            <w:tcW w:w="3397" w:type="dxa"/>
            <w:vMerge w:val="restart"/>
            <w:tcBorders>
              <w:top w:val="single" w:sz="4" w:space="0" w:color="auto"/>
              <w:left w:val="single" w:sz="4" w:space="0" w:color="auto"/>
              <w:right w:val="single" w:sz="4" w:space="0" w:color="auto"/>
            </w:tcBorders>
            <w:shd w:val="clear" w:color="auto" w:fill="auto"/>
            <w:noWrap/>
            <w:vAlign w:val="center"/>
            <w:hideMark/>
          </w:tcPr>
          <w:p w:rsidR="003741D1" w:rsidRDefault="003741D1" w:rsidP="003741D1">
            <w:pPr>
              <w:suppressAutoHyphens w:val="0"/>
              <w:spacing w:after="0" w:line="240" w:lineRule="auto"/>
              <w:jc w:val="center"/>
              <w:rPr>
                <w:rFonts w:ascii="Arial" w:eastAsia="Times New Roman" w:hAnsi="Arial" w:cs="Arial"/>
                <w:kern w:val="0"/>
                <w:sz w:val="20"/>
                <w:szCs w:val="20"/>
              </w:rPr>
            </w:pPr>
            <w:r w:rsidRPr="003741D1">
              <w:rPr>
                <w:rFonts w:ascii="Arial" w:eastAsia="Times New Roman" w:hAnsi="Arial" w:cs="Arial"/>
                <w:kern w:val="0"/>
                <w:sz w:val="20"/>
                <w:szCs w:val="20"/>
              </w:rPr>
              <w:t xml:space="preserve">MELIA HABANA / </w:t>
            </w:r>
          </w:p>
          <w:p w:rsidR="003741D1" w:rsidRPr="003741D1" w:rsidRDefault="003741D1" w:rsidP="003741D1">
            <w:pPr>
              <w:suppressAutoHyphens w:val="0"/>
              <w:spacing w:after="0" w:line="240" w:lineRule="auto"/>
              <w:jc w:val="center"/>
              <w:rPr>
                <w:rFonts w:ascii="Arial" w:eastAsia="Times New Roman" w:hAnsi="Arial" w:cs="Arial"/>
                <w:kern w:val="0"/>
                <w:sz w:val="20"/>
                <w:szCs w:val="20"/>
              </w:rPr>
            </w:pPr>
            <w:r w:rsidRPr="003741D1">
              <w:rPr>
                <w:rFonts w:ascii="Arial" w:eastAsia="Times New Roman" w:hAnsi="Arial" w:cs="Arial"/>
                <w:kern w:val="0"/>
                <w:sz w:val="20"/>
                <w:szCs w:val="20"/>
              </w:rPr>
              <w:t>MELIA LAS ANTILLAS</w:t>
            </w:r>
          </w:p>
        </w:tc>
        <w:tc>
          <w:tcPr>
            <w:tcW w:w="586" w:type="dxa"/>
            <w:tcBorders>
              <w:top w:val="single" w:sz="4" w:space="0" w:color="auto"/>
              <w:left w:val="nil"/>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3*</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1101</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743</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01FEB-31MAR</w:t>
            </w:r>
          </w:p>
        </w:tc>
      </w:tr>
      <w:tr w:rsidR="003741D1" w:rsidRPr="003741D1" w:rsidTr="003741D1">
        <w:trPr>
          <w:trHeight w:val="276"/>
          <w:jc w:val="center"/>
        </w:trPr>
        <w:tc>
          <w:tcPr>
            <w:tcW w:w="3397" w:type="dxa"/>
            <w:vMerge/>
            <w:tcBorders>
              <w:left w:val="single" w:sz="4" w:space="0" w:color="auto"/>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rPr>
            </w:pPr>
          </w:p>
        </w:tc>
        <w:tc>
          <w:tcPr>
            <w:tcW w:w="586" w:type="dxa"/>
            <w:tcBorders>
              <w:top w:val="nil"/>
              <w:left w:val="nil"/>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3*</w:t>
            </w:r>
          </w:p>
        </w:tc>
        <w:tc>
          <w:tcPr>
            <w:tcW w:w="63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1164</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722</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60"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01ABR-30ABR</w:t>
            </w:r>
          </w:p>
        </w:tc>
      </w:tr>
      <w:tr w:rsidR="003741D1" w:rsidRPr="003741D1" w:rsidTr="003741D1">
        <w:trPr>
          <w:trHeight w:val="276"/>
          <w:jc w:val="center"/>
        </w:trPr>
        <w:tc>
          <w:tcPr>
            <w:tcW w:w="3397" w:type="dxa"/>
            <w:vMerge w:val="restart"/>
            <w:tcBorders>
              <w:top w:val="nil"/>
              <w:left w:val="single" w:sz="4" w:space="0" w:color="auto"/>
              <w:right w:val="single" w:sz="4" w:space="0" w:color="auto"/>
            </w:tcBorders>
            <w:shd w:val="clear" w:color="auto" w:fill="auto"/>
            <w:noWrap/>
            <w:vAlign w:val="center"/>
            <w:hideMark/>
          </w:tcPr>
          <w:p w:rsid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 xml:space="preserve">MELIA HABANA / </w:t>
            </w:r>
          </w:p>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MELIA VARADERO</w:t>
            </w:r>
          </w:p>
        </w:tc>
        <w:tc>
          <w:tcPr>
            <w:tcW w:w="586" w:type="dxa"/>
            <w:tcBorders>
              <w:top w:val="nil"/>
              <w:left w:val="nil"/>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3*</w:t>
            </w:r>
          </w:p>
        </w:tc>
        <w:tc>
          <w:tcPr>
            <w:tcW w:w="63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1120</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766</w:t>
            </w:r>
          </w:p>
        </w:tc>
        <w:tc>
          <w:tcPr>
            <w:tcW w:w="995" w:type="dxa"/>
            <w:tcBorders>
              <w:top w:val="nil"/>
              <w:left w:val="nil"/>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435</w:t>
            </w:r>
          </w:p>
        </w:tc>
        <w:tc>
          <w:tcPr>
            <w:tcW w:w="1460"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01FEB-31MAR</w:t>
            </w:r>
          </w:p>
        </w:tc>
      </w:tr>
      <w:tr w:rsidR="003741D1" w:rsidRPr="003741D1" w:rsidTr="003741D1">
        <w:trPr>
          <w:trHeight w:val="276"/>
          <w:jc w:val="center"/>
        </w:trPr>
        <w:tc>
          <w:tcPr>
            <w:tcW w:w="3397" w:type="dxa"/>
            <w:vMerge/>
            <w:tcBorders>
              <w:left w:val="single" w:sz="4" w:space="0" w:color="auto"/>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p>
        </w:tc>
        <w:tc>
          <w:tcPr>
            <w:tcW w:w="586" w:type="dxa"/>
            <w:tcBorders>
              <w:top w:val="nil"/>
              <w:left w:val="nil"/>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4*</w:t>
            </w:r>
          </w:p>
        </w:tc>
        <w:tc>
          <w:tcPr>
            <w:tcW w:w="63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1187</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742</w:t>
            </w:r>
          </w:p>
        </w:tc>
        <w:tc>
          <w:tcPr>
            <w:tcW w:w="995" w:type="dxa"/>
            <w:tcBorders>
              <w:top w:val="nil"/>
              <w:left w:val="nil"/>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434</w:t>
            </w:r>
          </w:p>
        </w:tc>
        <w:tc>
          <w:tcPr>
            <w:tcW w:w="1460"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01ABR-30ABR</w:t>
            </w:r>
          </w:p>
        </w:tc>
      </w:tr>
      <w:tr w:rsidR="003741D1" w:rsidRPr="003741D1" w:rsidTr="003741D1">
        <w:trPr>
          <w:trHeight w:val="276"/>
          <w:jc w:val="center"/>
        </w:trPr>
        <w:tc>
          <w:tcPr>
            <w:tcW w:w="3397" w:type="dxa"/>
            <w:vMerge w:val="restart"/>
            <w:tcBorders>
              <w:top w:val="nil"/>
              <w:left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rPr>
            </w:pPr>
            <w:r w:rsidRPr="003741D1">
              <w:rPr>
                <w:rFonts w:ascii="Arial" w:eastAsia="Times New Roman" w:hAnsi="Arial" w:cs="Arial"/>
                <w:kern w:val="0"/>
                <w:sz w:val="20"/>
                <w:szCs w:val="20"/>
              </w:rPr>
              <w:t>IBEROSTAR PARQUE CENTRAL / IBEROSTAR LAGUNA AZUL</w:t>
            </w:r>
          </w:p>
        </w:tc>
        <w:tc>
          <w:tcPr>
            <w:tcW w:w="58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4*</w:t>
            </w:r>
          </w:p>
        </w:tc>
        <w:tc>
          <w:tcPr>
            <w:tcW w:w="63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1034</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793</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760</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451</w:t>
            </w:r>
          </w:p>
        </w:tc>
        <w:tc>
          <w:tcPr>
            <w:tcW w:w="1460"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03ENE-31MAR</w:t>
            </w:r>
          </w:p>
        </w:tc>
      </w:tr>
      <w:tr w:rsidR="003741D1" w:rsidRPr="003741D1" w:rsidTr="003741D1">
        <w:trPr>
          <w:trHeight w:val="276"/>
          <w:jc w:val="center"/>
        </w:trPr>
        <w:tc>
          <w:tcPr>
            <w:tcW w:w="3397" w:type="dxa"/>
            <w:vMerge/>
            <w:tcBorders>
              <w:left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rPr>
            </w:pPr>
          </w:p>
        </w:tc>
        <w:tc>
          <w:tcPr>
            <w:tcW w:w="58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4*</w:t>
            </w:r>
          </w:p>
        </w:tc>
        <w:tc>
          <w:tcPr>
            <w:tcW w:w="63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1192</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897</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856</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501</w:t>
            </w:r>
          </w:p>
        </w:tc>
        <w:tc>
          <w:tcPr>
            <w:tcW w:w="1460"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01FEB-31MAR</w:t>
            </w:r>
          </w:p>
        </w:tc>
      </w:tr>
      <w:tr w:rsidR="003741D1" w:rsidRPr="003741D1" w:rsidTr="003741D1">
        <w:trPr>
          <w:trHeight w:val="276"/>
          <w:jc w:val="center"/>
        </w:trPr>
        <w:tc>
          <w:tcPr>
            <w:tcW w:w="3397" w:type="dxa"/>
            <w:vMerge/>
            <w:tcBorders>
              <w:left w:val="single" w:sz="4" w:space="0" w:color="auto"/>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rPr>
            </w:pPr>
          </w:p>
        </w:tc>
        <w:tc>
          <w:tcPr>
            <w:tcW w:w="58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4*</w:t>
            </w:r>
          </w:p>
        </w:tc>
        <w:tc>
          <w:tcPr>
            <w:tcW w:w="636"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1163</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879</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843</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60"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01ABR-30ABR</w:t>
            </w:r>
          </w:p>
        </w:tc>
      </w:tr>
    </w:tbl>
    <w:p w:rsidR="003741D1" w:rsidRDefault="003741D1" w:rsidP="00051C9A">
      <w:pPr>
        <w:spacing w:after="0" w:line="264" w:lineRule="auto"/>
        <w:rPr>
          <w:rFonts w:ascii="Arial" w:hAnsi="Arial" w:cs="Arial"/>
          <w:b/>
          <w:bCs/>
          <w:color w:val="FF0000"/>
          <w:sz w:val="20"/>
          <w:szCs w:val="20"/>
        </w:rPr>
      </w:pPr>
    </w:p>
    <w:p w:rsidR="003842BA" w:rsidRDefault="003842BA" w:rsidP="00051C9A">
      <w:pPr>
        <w:spacing w:after="0" w:line="264" w:lineRule="auto"/>
        <w:rPr>
          <w:rFonts w:ascii="Arial" w:hAnsi="Arial" w:cs="Arial"/>
          <w:b/>
          <w:bCs/>
          <w:color w:val="FF0000"/>
          <w:sz w:val="20"/>
          <w:szCs w:val="20"/>
        </w:rPr>
      </w:pPr>
    </w:p>
    <w:p w:rsidR="00790739" w:rsidRPr="003842BA" w:rsidRDefault="00790739" w:rsidP="00051C9A">
      <w:pPr>
        <w:spacing w:after="0" w:line="264" w:lineRule="auto"/>
        <w:rPr>
          <w:rFonts w:ascii="Arial" w:hAnsi="Arial" w:cs="Arial"/>
          <w:b/>
          <w:bCs/>
          <w:color w:val="FF0000"/>
          <w:sz w:val="20"/>
          <w:szCs w:val="20"/>
        </w:rPr>
      </w:pPr>
    </w:p>
    <w:p w:rsidR="003842BA" w:rsidRPr="00790739" w:rsidRDefault="003842BA" w:rsidP="003842BA">
      <w:pPr>
        <w:suppressAutoHyphens w:val="0"/>
        <w:spacing w:after="0" w:line="240" w:lineRule="auto"/>
        <w:jc w:val="center"/>
        <w:rPr>
          <w:rFonts w:ascii="Arial" w:eastAsia="Times New Roman" w:hAnsi="Arial" w:cs="Arial"/>
          <w:b/>
          <w:bCs/>
          <w:color w:val="0070C0"/>
          <w:kern w:val="0"/>
          <w:szCs w:val="20"/>
        </w:rPr>
      </w:pPr>
      <w:r w:rsidRPr="00790739">
        <w:rPr>
          <w:rFonts w:ascii="Arial" w:eastAsia="Times New Roman" w:hAnsi="Arial" w:cs="Arial"/>
          <w:b/>
          <w:bCs/>
          <w:color w:val="0070C0"/>
          <w:kern w:val="0"/>
          <w:szCs w:val="20"/>
        </w:rPr>
        <w:t>NOCHE ADICIONALES</w:t>
      </w:r>
    </w:p>
    <w:p w:rsidR="003741D1" w:rsidRPr="003842BA" w:rsidRDefault="003741D1" w:rsidP="00051C9A">
      <w:pPr>
        <w:spacing w:after="0" w:line="264" w:lineRule="auto"/>
        <w:rPr>
          <w:rFonts w:ascii="Arial" w:hAnsi="Arial" w:cs="Arial"/>
          <w:b/>
          <w:bCs/>
          <w:color w:val="FF0000"/>
          <w:sz w:val="20"/>
          <w:szCs w:val="20"/>
        </w:rPr>
      </w:pPr>
    </w:p>
    <w:tbl>
      <w:tblPr>
        <w:tblW w:w="8845" w:type="dxa"/>
        <w:jc w:val="center"/>
        <w:tblLook w:val="04A0" w:firstRow="1" w:lastRow="0" w:firstColumn="1" w:lastColumn="0" w:noHBand="0" w:noVBand="1"/>
      </w:tblPr>
      <w:tblGrid>
        <w:gridCol w:w="3397"/>
        <w:gridCol w:w="1468"/>
        <w:gridCol w:w="995"/>
        <w:gridCol w:w="995"/>
        <w:gridCol w:w="995"/>
        <w:gridCol w:w="995"/>
      </w:tblGrid>
      <w:tr w:rsidR="003741D1" w:rsidRPr="003741D1" w:rsidTr="003842BA">
        <w:trPr>
          <w:trHeight w:val="255"/>
          <w:jc w:val="center"/>
        </w:trPr>
        <w:tc>
          <w:tcPr>
            <w:tcW w:w="339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842BA" w:rsidRPr="003842BA" w:rsidRDefault="003842BA" w:rsidP="003842BA">
            <w:pPr>
              <w:suppressAutoHyphens w:val="0"/>
              <w:spacing w:after="0" w:line="240" w:lineRule="auto"/>
              <w:jc w:val="center"/>
              <w:rPr>
                <w:rFonts w:ascii="Arial" w:eastAsia="Times New Roman" w:hAnsi="Arial" w:cs="Arial"/>
                <w:b/>
                <w:bCs/>
                <w:color w:val="FFFFFF"/>
                <w:kern w:val="0"/>
                <w:sz w:val="20"/>
                <w:szCs w:val="20"/>
              </w:rPr>
            </w:pPr>
            <w:r w:rsidRPr="003842BA">
              <w:rPr>
                <w:rFonts w:ascii="Arial" w:eastAsia="Times New Roman" w:hAnsi="Arial" w:cs="Arial"/>
                <w:b/>
                <w:bCs/>
                <w:color w:val="FFFFFF"/>
                <w:kern w:val="0"/>
                <w:sz w:val="20"/>
                <w:szCs w:val="20"/>
              </w:rPr>
              <w:t>NOCHE ADICIONALES</w:t>
            </w:r>
          </w:p>
          <w:p w:rsidR="003741D1" w:rsidRPr="003842BA" w:rsidRDefault="003842BA" w:rsidP="003842BA">
            <w:pPr>
              <w:suppressAutoHyphens w:val="0"/>
              <w:spacing w:after="0" w:line="240" w:lineRule="auto"/>
              <w:jc w:val="center"/>
              <w:rPr>
                <w:rFonts w:ascii="Arial" w:eastAsia="Times New Roman" w:hAnsi="Arial" w:cs="Arial"/>
                <w:b/>
                <w:bCs/>
                <w:color w:val="FFFFFF"/>
                <w:kern w:val="0"/>
                <w:sz w:val="20"/>
                <w:szCs w:val="20"/>
              </w:rPr>
            </w:pPr>
            <w:r w:rsidRPr="003842BA">
              <w:rPr>
                <w:rFonts w:ascii="Arial" w:eastAsia="Times New Roman" w:hAnsi="Arial" w:cs="Arial"/>
                <w:b/>
                <w:bCs/>
                <w:color w:val="FFFFFF"/>
                <w:kern w:val="0"/>
                <w:sz w:val="20"/>
                <w:szCs w:val="20"/>
              </w:rPr>
              <w:t>HOTELES LA HABANA</w:t>
            </w:r>
          </w:p>
        </w:tc>
        <w:tc>
          <w:tcPr>
            <w:tcW w:w="146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18"/>
                <w:szCs w:val="18"/>
                <w:lang w:val="en-US"/>
              </w:rPr>
            </w:pPr>
            <w:r w:rsidRPr="003741D1">
              <w:rPr>
                <w:rFonts w:ascii="Arial" w:eastAsia="Times New Roman" w:hAnsi="Arial" w:cs="Arial"/>
                <w:b/>
                <w:bCs/>
                <w:color w:val="FFFFFF"/>
                <w:kern w:val="0"/>
                <w:sz w:val="18"/>
                <w:szCs w:val="18"/>
                <w:lang w:val="en-US"/>
              </w:rPr>
              <w:t>VIGENCIA</w:t>
            </w:r>
          </w:p>
        </w:tc>
        <w:tc>
          <w:tcPr>
            <w:tcW w:w="995" w:type="dxa"/>
            <w:tcBorders>
              <w:top w:val="nil"/>
              <w:left w:val="single" w:sz="4" w:space="0" w:color="000000"/>
              <w:bottom w:val="nil"/>
              <w:right w:val="nil"/>
            </w:tcBorders>
            <w:shd w:val="clear" w:color="00CCFF" w:fill="31869B"/>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N.A.</w:t>
            </w:r>
          </w:p>
        </w:tc>
        <w:tc>
          <w:tcPr>
            <w:tcW w:w="995" w:type="dxa"/>
            <w:tcBorders>
              <w:top w:val="nil"/>
              <w:left w:val="nil"/>
              <w:bottom w:val="nil"/>
              <w:right w:val="nil"/>
            </w:tcBorders>
            <w:shd w:val="clear" w:color="00CCFF" w:fill="31869B"/>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N.A.</w:t>
            </w:r>
          </w:p>
        </w:tc>
        <w:tc>
          <w:tcPr>
            <w:tcW w:w="995" w:type="dxa"/>
            <w:tcBorders>
              <w:top w:val="nil"/>
              <w:left w:val="nil"/>
              <w:bottom w:val="nil"/>
              <w:right w:val="nil"/>
            </w:tcBorders>
            <w:shd w:val="clear" w:color="00CCFF" w:fill="31869B"/>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N.A.</w:t>
            </w:r>
          </w:p>
        </w:tc>
        <w:tc>
          <w:tcPr>
            <w:tcW w:w="995" w:type="dxa"/>
            <w:tcBorders>
              <w:top w:val="nil"/>
              <w:left w:val="nil"/>
              <w:bottom w:val="nil"/>
              <w:right w:val="nil"/>
            </w:tcBorders>
            <w:shd w:val="clear" w:color="00CCFF" w:fill="31869B"/>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N.A.</w:t>
            </w:r>
          </w:p>
        </w:tc>
      </w:tr>
      <w:tr w:rsidR="003741D1" w:rsidRPr="003741D1" w:rsidTr="003842BA">
        <w:trPr>
          <w:trHeight w:val="255"/>
          <w:jc w:val="center"/>
        </w:trPr>
        <w:tc>
          <w:tcPr>
            <w:tcW w:w="3397" w:type="dxa"/>
            <w:vMerge/>
            <w:tcBorders>
              <w:top w:val="single" w:sz="4" w:space="0" w:color="000000"/>
              <w:left w:val="single" w:sz="4" w:space="0" w:color="000000"/>
              <w:bottom w:val="nil"/>
              <w:right w:val="single" w:sz="4" w:space="0" w:color="C0C0C0"/>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20"/>
                <w:szCs w:val="20"/>
                <w:lang w:val="en-US"/>
              </w:rPr>
            </w:pPr>
          </w:p>
        </w:tc>
        <w:tc>
          <w:tcPr>
            <w:tcW w:w="1468" w:type="dxa"/>
            <w:vMerge/>
            <w:tcBorders>
              <w:top w:val="single" w:sz="4" w:space="0" w:color="000000"/>
              <w:left w:val="single" w:sz="4" w:space="0" w:color="000000"/>
              <w:bottom w:val="nil"/>
              <w:right w:val="single" w:sz="4" w:space="0" w:color="000000"/>
            </w:tcBorders>
            <w:vAlign w:val="center"/>
            <w:hideMark/>
          </w:tcPr>
          <w:p w:rsidR="003741D1" w:rsidRPr="003741D1" w:rsidRDefault="003741D1" w:rsidP="003741D1">
            <w:pPr>
              <w:suppressAutoHyphens w:val="0"/>
              <w:spacing w:after="0" w:line="240" w:lineRule="auto"/>
              <w:rPr>
                <w:rFonts w:ascii="Arial" w:eastAsia="Times New Roman" w:hAnsi="Arial" w:cs="Arial"/>
                <w:b/>
                <w:bCs/>
                <w:color w:val="FFFFFF"/>
                <w:kern w:val="0"/>
                <w:sz w:val="18"/>
                <w:szCs w:val="18"/>
                <w:lang w:val="en-US"/>
              </w:rPr>
            </w:pPr>
          </w:p>
        </w:tc>
        <w:tc>
          <w:tcPr>
            <w:tcW w:w="995" w:type="dxa"/>
            <w:tcBorders>
              <w:top w:val="nil"/>
              <w:left w:val="single" w:sz="4" w:space="0" w:color="000000"/>
              <w:bottom w:val="single" w:sz="4" w:space="0" w:color="auto"/>
              <w:right w:val="nil"/>
            </w:tcBorders>
            <w:shd w:val="clear" w:color="00CCFF" w:fill="31869B"/>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Simple</w:t>
            </w:r>
          </w:p>
        </w:tc>
        <w:tc>
          <w:tcPr>
            <w:tcW w:w="995" w:type="dxa"/>
            <w:tcBorders>
              <w:top w:val="nil"/>
              <w:left w:val="nil"/>
              <w:bottom w:val="single" w:sz="4" w:space="0" w:color="auto"/>
              <w:right w:val="nil"/>
            </w:tcBorders>
            <w:shd w:val="clear" w:color="00CCFF" w:fill="31869B"/>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Doble</w:t>
            </w:r>
          </w:p>
        </w:tc>
        <w:tc>
          <w:tcPr>
            <w:tcW w:w="995" w:type="dxa"/>
            <w:tcBorders>
              <w:top w:val="nil"/>
              <w:left w:val="nil"/>
              <w:bottom w:val="single" w:sz="4" w:space="0" w:color="auto"/>
              <w:right w:val="nil"/>
            </w:tcBorders>
            <w:shd w:val="clear" w:color="00CCFF" w:fill="31869B"/>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Triple</w:t>
            </w:r>
          </w:p>
        </w:tc>
        <w:tc>
          <w:tcPr>
            <w:tcW w:w="995" w:type="dxa"/>
            <w:tcBorders>
              <w:top w:val="nil"/>
              <w:left w:val="nil"/>
              <w:bottom w:val="single" w:sz="4" w:space="0" w:color="auto"/>
              <w:right w:val="nil"/>
            </w:tcBorders>
            <w:shd w:val="clear" w:color="00CCFF" w:fill="31869B"/>
            <w:noWrap/>
            <w:vAlign w:val="center"/>
            <w:hideMark/>
          </w:tcPr>
          <w:p w:rsidR="003741D1" w:rsidRPr="003741D1" w:rsidRDefault="003741D1"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Chld</w:t>
            </w:r>
          </w:p>
        </w:tc>
      </w:tr>
      <w:tr w:rsidR="003741D1" w:rsidRPr="003741D1" w:rsidTr="003842BA">
        <w:trPr>
          <w:trHeight w:val="276"/>
          <w:jc w:val="center"/>
        </w:trPr>
        <w:tc>
          <w:tcPr>
            <w:tcW w:w="3397" w:type="dxa"/>
            <w:vMerge w:val="restart"/>
            <w:tcBorders>
              <w:top w:val="single" w:sz="4" w:space="0" w:color="auto"/>
              <w:left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 xml:space="preserve">BE LIVE COPACABANA </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02ENE-30ABR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75</w:t>
            </w:r>
          </w:p>
        </w:tc>
        <w:tc>
          <w:tcPr>
            <w:tcW w:w="995" w:type="dxa"/>
            <w:tcBorders>
              <w:top w:val="nil"/>
              <w:left w:val="nil"/>
              <w:bottom w:val="single" w:sz="4" w:space="0" w:color="auto"/>
              <w:right w:val="single" w:sz="4" w:space="0" w:color="auto"/>
            </w:tcBorders>
            <w:shd w:val="clear" w:color="auto" w:fill="auto"/>
            <w:noWrap/>
            <w:vAlign w:val="center"/>
          </w:tcPr>
          <w:p w:rsidR="003741D1" w:rsidRPr="003741D1" w:rsidRDefault="003842BA"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37</w:t>
            </w:r>
          </w:p>
        </w:tc>
      </w:tr>
      <w:tr w:rsidR="003741D1" w:rsidRPr="003741D1" w:rsidTr="003842BA">
        <w:trPr>
          <w:trHeight w:val="276"/>
          <w:jc w:val="center"/>
        </w:trPr>
        <w:tc>
          <w:tcPr>
            <w:tcW w:w="3397" w:type="dxa"/>
            <w:vMerge/>
            <w:tcBorders>
              <w:left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01MAY-30JUN</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102</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66</w:t>
            </w:r>
          </w:p>
        </w:tc>
        <w:tc>
          <w:tcPr>
            <w:tcW w:w="995" w:type="dxa"/>
            <w:tcBorders>
              <w:top w:val="nil"/>
              <w:left w:val="nil"/>
              <w:bottom w:val="single" w:sz="4" w:space="0" w:color="auto"/>
              <w:right w:val="single" w:sz="4" w:space="0" w:color="auto"/>
            </w:tcBorders>
            <w:shd w:val="clear" w:color="auto" w:fill="auto"/>
            <w:noWrap/>
            <w:vAlign w:val="center"/>
          </w:tcPr>
          <w:p w:rsidR="003741D1" w:rsidRPr="003741D1" w:rsidRDefault="003842BA"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33</w:t>
            </w:r>
          </w:p>
        </w:tc>
      </w:tr>
      <w:tr w:rsidR="003741D1" w:rsidRPr="003741D1" w:rsidTr="003842BA">
        <w:trPr>
          <w:trHeight w:val="276"/>
          <w:jc w:val="center"/>
        </w:trPr>
        <w:tc>
          <w:tcPr>
            <w:tcW w:w="3397" w:type="dxa"/>
            <w:vMerge/>
            <w:tcBorders>
              <w:left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01JUL-22AGO</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104</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68</w:t>
            </w:r>
          </w:p>
        </w:tc>
        <w:tc>
          <w:tcPr>
            <w:tcW w:w="995" w:type="dxa"/>
            <w:tcBorders>
              <w:top w:val="nil"/>
              <w:left w:val="nil"/>
              <w:bottom w:val="single" w:sz="4" w:space="0" w:color="auto"/>
              <w:right w:val="single" w:sz="4" w:space="0" w:color="auto"/>
            </w:tcBorders>
            <w:shd w:val="clear" w:color="auto" w:fill="auto"/>
            <w:noWrap/>
            <w:vAlign w:val="center"/>
          </w:tcPr>
          <w:p w:rsidR="003741D1" w:rsidRPr="003741D1" w:rsidRDefault="003842BA"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35</w:t>
            </w:r>
          </w:p>
        </w:tc>
      </w:tr>
      <w:tr w:rsidR="003741D1" w:rsidRPr="003741D1" w:rsidTr="003842BA">
        <w:trPr>
          <w:trHeight w:val="276"/>
          <w:jc w:val="center"/>
        </w:trPr>
        <w:tc>
          <w:tcPr>
            <w:tcW w:w="3397" w:type="dxa"/>
            <w:vMerge/>
            <w:tcBorders>
              <w:left w:val="single" w:sz="4" w:space="0" w:color="auto"/>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23AGO-31OCT</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102</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66</w:t>
            </w:r>
          </w:p>
        </w:tc>
        <w:tc>
          <w:tcPr>
            <w:tcW w:w="995" w:type="dxa"/>
            <w:tcBorders>
              <w:top w:val="nil"/>
              <w:left w:val="nil"/>
              <w:bottom w:val="single" w:sz="4" w:space="0" w:color="auto"/>
              <w:right w:val="single" w:sz="4" w:space="0" w:color="auto"/>
            </w:tcBorders>
            <w:shd w:val="clear" w:color="auto" w:fill="auto"/>
            <w:noWrap/>
            <w:vAlign w:val="center"/>
          </w:tcPr>
          <w:p w:rsidR="003741D1" w:rsidRPr="003741D1" w:rsidRDefault="003842BA" w:rsidP="003741D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33</w:t>
            </w:r>
          </w:p>
        </w:tc>
      </w:tr>
      <w:tr w:rsidR="003741D1" w:rsidRPr="003741D1" w:rsidTr="003842BA">
        <w:trPr>
          <w:trHeight w:val="276"/>
          <w:jc w:val="center"/>
        </w:trPr>
        <w:tc>
          <w:tcPr>
            <w:tcW w:w="3397" w:type="dxa"/>
            <w:vMerge w:val="restart"/>
            <w:tcBorders>
              <w:top w:val="nil"/>
              <w:left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MEMORIES MIRAMAR</w:t>
            </w:r>
          </w:p>
        </w:tc>
        <w:tc>
          <w:tcPr>
            <w:tcW w:w="1468"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03ENE-31MAR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115</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79</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75</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40</w:t>
            </w:r>
          </w:p>
        </w:tc>
      </w:tr>
      <w:tr w:rsidR="003741D1" w:rsidRPr="003741D1" w:rsidTr="003842BA">
        <w:trPr>
          <w:trHeight w:val="276"/>
          <w:jc w:val="center"/>
        </w:trPr>
        <w:tc>
          <w:tcPr>
            <w:tcW w:w="3397" w:type="dxa"/>
            <w:vMerge/>
            <w:tcBorders>
              <w:left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01ABR-14JUL</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75</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70</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37</w:t>
            </w:r>
          </w:p>
        </w:tc>
      </w:tr>
      <w:tr w:rsidR="003741D1" w:rsidRPr="003741D1" w:rsidTr="003842BA">
        <w:trPr>
          <w:trHeight w:val="276"/>
          <w:jc w:val="center"/>
        </w:trPr>
        <w:tc>
          <w:tcPr>
            <w:tcW w:w="3397" w:type="dxa"/>
            <w:vMerge/>
            <w:tcBorders>
              <w:left w:val="single" w:sz="4" w:space="0" w:color="auto"/>
              <w:bottom w:val="single" w:sz="4" w:space="0" w:color="auto"/>
              <w:right w:val="single" w:sz="4" w:space="0" w:color="auto"/>
            </w:tcBorders>
            <w:shd w:val="clear" w:color="auto" w:fill="auto"/>
            <w:noWrap/>
            <w:vAlign w:val="center"/>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15JUL-24AGO</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115</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79</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75</w:t>
            </w:r>
          </w:p>
        </w:tc>
        <w:tc>
          <w:tcPr>
            <w:tcW w:w="995" w:type="dxa"/>
            <w:tcBorders>
              <w:top w:val="nil"/>
              <w:left w:val="nil"/>
              <w:bottom w:val="single" w:sz="4" w:space="0" w:color="auto"/>
              <w:right w:val="single" w:sz="4" w:space="0" w:color="auto"/>
            </w:tcBorders>
            <w:shd w:val="clear" w:color="auto" w:fill="auto"/>
            <w:noWrap/>
            <w:vAlign w:val="center"/>
            <w:hideMark/>
          </w:tcPr>
          <w:p w:rsidR="003741D1" w:rsidRPr="003741D1" w:rsidRDefault="003741D1"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40</w:t>
            </w:r>
          </w:p>
        </w:tc>
      </w:tr>
    </w:tbl>
    <w:p w:rsidR="003741D1" w:rsidRDefault="003741D1" w:rsidP="00051C9A">
      <w:pPr>
        <w:spacing w:after="0" w:line="264" w:lineRule="auto"/>
        <w:rPr>
          <w:rFonts w:ascii="Arial" w:hAnsi="Arial" w:cs="Arial"/>
          <w:b/>
          <w:bCs/>
          <w:sz w:val="20"/>
          <w:szCs w:val="20"/>
        </w:rPr>
      </w:pPr>
    </w:p>
    <w:tbl>
      <w:tblPr>
        <w:tblW w:w="8936" w:type="dxa"/>
        <w:jc w:val="center"/>
        <w:tblLook w:val="04A0" w:firstRow="1" w:lastRow="0" w:firstColumn="1" w:lastColumn="0" w:noHBand="0" w:noVBand="1"/>
      </w:tblPr>
      <w:tblGrid>
        <w:gridCol w:w="3397"/>
        <w:gridCol w:w="1559"/>
        <w:gridCol w:w="995"/>
        <w:gridCol w:w="995"/>
        <w:gridCol w:w="995"/>
        <w:gridCol w:w="995"/>
      </w:tblGrid>
      <w:tr w:rsidR="003842BA" w:rsidRPr="003842BA" w:rsidTr="003842BA">
        <w:trPr>
          <w:trHeight w:val="255"/>
          <w:jc w:val="center"/>
        </w:trPr>
        <w:tc>
          <w:tcPr>
            <w:tcW w:w="339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rPr>
            </w:pPr>
            <w:r w:rsidRPr="003842BA">
              <w:rPr>
                <w:rFonts w:ascii="Arial" w:eastAsia="Times New Roman" w:hAnsi="Arial" w:cs="Arial"/>
                <w:b/>
                <w:bCs/>
                <w:color w:val="FFFFFF"/>
                <w:kern w:val="0"/>
                <w:sz w:val="20"/>
                <w:szCs w:val="20"/>
              </w:rPr>
              <w:t>NOCHE ADICIONALES</w:t>
            </w:r>
          </w:p>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rPr>
            </w:pPr>
            <w:r w:rsidRPr="003842BA">
              <w:rPr>
                <w:rFonts w:ascii="Arial" w:eastAsia="Times New Roman" w:hAnsi="Arial" w:cs="Arial"/>
                <w:b/>
                <w:bCs/>
                <w:color w:val="FFFFFF"/>
                <w:kern w:val="0"/>
                <w:sz w:val="20"/>
                <w:szCs w:val="20"/>
              </w:rPr>
              <w:t>HOTELES LA HABANA</w:t>
            </w:r>
          </w:p>
        </w:tc>
        <w:tc>
          <w:tcPr>
            <w:tcW w:w="155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18"/>
                <w:szCs w:val="18"/>
                <w:lang w:val="en-US"/>
              </w:rPr>
            </w:pPr>
            <w:r w:rsidRPr="003842BA">
              <w:rPr>
                <w:rFonts w:ascii="Arial" w:eastAsia="Times New Roman" w:hAnsi="Arial" w:cs="Arial"/>
                <w:b/>
                <w:bCs/>
                <w:color w:val="FFFFFF"/>
                <w:kern w:val="0"/>
                <w:sz w:val="18"/>
                <w:szCs w:val="18"/>
                <w:lang w:val="en-US"/>
              </w:rPr>
              <w:t>VIGENCIA</w:t>
            </w:r>
          </w:p>
        </w:tc>
        <w:tc>
          <w:tcPr>
            <w:tcW w:w="995" w:type="dxa"/>
            <w:tcBorders>
              <w:top w:val="nil"/>
              <w:left w:val="single" w:sz="4" w:space="0" w:color="000000"/>
              <w:bottom w:val="nil"/>
              <w:right w:val="nil"/>
            </w:tcBorders>
            <w:shd w:val="clear" w:color="00CCFF" w:fill="31869B"/>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N.A.</w:t>
            </w:r>
          </w:p>
        </w:tc>
        <w:tc>
          <w:tcPr>
            <w:tcW w:w="995" w:type="dxa"/>
            <w:tcBorders>
              <w:top w:val="nil"/>
              <w:left w:val="nil"/>
              <w:bottom w:val="nil"/>
              <w:right w:val="nil"/>
            </w:tcBorders>
            <w:shd w:val="clear" w:color="00CCFF" w:fill="31869B"/>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N.A.</w:t>
            </w:r>
          </w:p>
        </w:tc>
        <w:tc>
          <w:tcPr>
            <w:tcW w:w="995" w:type="dxa"/>
            <w:tcBorders>
              <w:top w:val="nil"/>
              <w:left w:val="nil"/>
              <w:bottom w:val="nil"/>
              <w:right w:val="nil"/>
            </w:tcBorders>
            <w:shd w:val="clear" w:color="00CCFF" w:fill="31869B"/>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N.A.</w:t>
            </w:r>
          </w:p>
        </w:tc>
        <w:tc>
          <w:tcPr>
            <w:tcW w:w="995" w:type="dxa"/>
            <w:tcBorders>
              <w:top w:val="nil"/>
              <w:left w:val="nil"/>
              <w:bottom w:val="nil"/>
              <w:right w:val="nil"/>
            </w:tcBorders>
            <w:shd w:val="clear" w:color="00CCFF" w:fill="31869B"/>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N.A.</w:t>
            </w:r>
          </w:p>
        </w:tc>
      </w:tr>
      <w:tr w:rsidR="003842BA" w:rsidRPr="003842BA" w:rsidTr="003842BA">
        <w:trPr>
          <w:trHeight w:val="255"/>
          <w:jc w:val="center"/>
        </w:trPr>
        <w:tc>
          <w:tcPr>
            <w:tcW w:w="3397" w:type="dxa"/>
            <w:vMerge/>
            <w:tcBorders>
              <w:top w:val="single" w:sz="4" w:space="0" w:color="000000"/>
              <w:left w:val="single" w:sz="4" w:space="0" w:color="000000"/>
              <w:bottom w:val="nil"/>
              <w:right w:val="single" w:sz="4" w:space="0" w:color="C0C0C0"/>
            </w:tcBorders>
            <w:vAlign w:val="center"/>
            <w:hideMark/>
          </w:tcPr>
          <w:p w:rsidR="003842BA" w:rsidRPr="003842BA" w:rsidRDefault="003842BA" w:rsidP="00985B90">
            <w:pPr>
              <w:suppressAutoHyphens w:val="0"/>
              <w:spacing w:after="0" w:line="240" w:lineRule="auto"/>
              <w:rPr>
                <w:rFonts w:ascii="Arial" w:eastAsia="Times New Roman" w:hAnsi="Arial" w:cs="Arial"/>
                <w:b/>
                <w:bCs/>
                <w:color w:val="FFFFFF"/>
                <w:kern w:val="0"/>
                <w:sz w:val="20"/>
                <w:szCs w:val="20"/>
                <w:lang w:val="en-US"/>
              </w:rPr>
            </w:pPr>
          </w:p>
        </w:tc>
        <w:tc>
          <w:tcPr>
            <w:tcW w:w="1559" w:type="dxa"/>
            <w:vMerge/>
            <w:tcBorders>
              <w:top w:val="single" w:sz="4" w:space="0" w:color="000000"/>
              <w:left w:val="single" w:sz="4" w:space="0" w:color="000000"/>
              <w:bottom w:val="nil"/>
              <w:right w:val="single" w:sz="4" w:space="0" w:color="000000"/>
            </w:tcBorders>
            <w:vAlign w:val="center"/>
            <w:hideMark/>
          </w:tcPr>
          <w:p w:rsidR="003842BA" w:rsidRPr="003842BA" w:rsidRDefault="003842BA" w:rsidP="00985B90">
            <w:pPr>
              <w:suppressAutoHyphens w:val="0"/>
              <w:spacing w:after="0" w:line="240" w:lineRule="auto"/>
              <w:rPr>
                <w:rFonts w:ascii="Arial" w:eastAsia="Times New Roman" w:hAnsi="Arial" w:cs="Arial"/>
                <w:b/>
                <w:bCs/>
                <w:color w:val="FFFFFF"/>
                <w:kern w:val="0"/>
                <w:sz w:val="18"/>
                <w:szCs w:val="18"/>
                <w:lang w:val="en-US"/>
              </w:rPr>
            </w:pPr>
          </w:p>
        </w:tc>
        <w:tc>
          <w:tcPr>
            <w:tcW w:w="995" w:type="dxa"/>
            <w:tcBorders>
              <w:top w:val="nil"/>
              <w:left w:val="single" w:sz="4" w:space="0" w:color="000000"/>
              <w:bottom w:val="single" w:sz="4" w:space="0" w:color="auto"/>
              <w:right w:val="nil"/>
            </w:tcBorders>
            <w:shd w:val="clear" w:color="00CCFF" w:fill="31869B"/>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Simple</w:t>
            </w:r>
          </w:p>
        </w:tc>
        <w:tc>
          <w:tcPr>
            <w:tcW w:w="995" w:type="dxa"/>
            <w:tcBorders>
              <w:top w:val="nil"/>
              <w:left w:val="nil"/>
              <w:bottom w:val="single" w:sz="4" w:space="0" w:color="auto"/>
              <w:right w:val="nil"/>
            </w:tcBorders>
            <w:shd w:val="clear" w:color="00CCFF" w:fill="31869B"/>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Doble</w:t>
            </w:r>
          </w:p>
        </w:tc>
        <w:tc>
          <w:tcPr>
            <w:tcW w:w="995" w:type="dxa"/>
            <w:tcBorders>
              <w:top w:val="nil"/>
              <w:left w:val="nil"/>
              <w:bottom w:val="single" w:sz="4" w:space="0" w:color="auto"/>
              <w:right w:val="nil"/>
            </w:tcBorders>
            <w:shd w:val="clear" w:color="00CCFF" w:fill="31869B"/>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Triple</w:t>
            </w:r>
          </w:p>
        </w:tc>
        <w:tc>
          <w:tcPr>
            <w:tcW w:w="995" w:type="dxa"/>
            <w:tcBorders>
              <w:top w:val="nil"/>
              <w:left w:val="nil"/>
              <w:bottom w:val="single" w:sz="4" w:space="0" w:color="auto"/>
              <w:right w:val="nil"/>
            </w:tcBorders>
            <w:shd w:val="clear" w:color="00CCFF" w:fill="31869B"/>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Chld</w:t>
            </w:r>
          </w:p>
        </w:tc>
      </w:tr>
      <w:tr w:rsidR="003842BA" w:rsidRPr="003842BA" w:rsidTr="003842BA">
        <w:trPr>
          <w:trHeight w:val="276"/>
          <w:jc w:val="center"/>
        </w:trPr>
        <w:tc>
          <w:tcPr>
            <w:tcW w:w="3397" w:type="dxa"/>
            <w:vMerge w:val="restart"/>
            <w:tcBorders>
              <w:top w:val="single" w:sz="4" w:space="0" w:color="auto"/>
              <w:left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rPr>
            </w:pPr>
            <w:r w:rsidRPr="003842BA">
              <w:rPr>
                <w:rFonts w:ascii="Arial" w:eastAsia="Times New Roman" w:hAnsi="Arial" w:cs="Arial"/>
                <w:kern w:val="0"/>
                <w:sz w:val="20"/>
                <w:szCs w:val="20"/>
              </w:rPr>
              <w:t xml:space="preserve">MELIA HABANA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18"/>
                <w:szCs w:val="18"/>
                <w:lang w:val="en-US"/>
              </w:rPr>
            </w:pPr>
            <w:r w:rsidRPr="003842BA">
              <w:rPr>
                <w:rFonts w:ascii="Arial" w:eastAsia="Times New Roman" w:hAnsi="Arial" w:cs="Arial"/>
                <w:kern w:val="0"/>
                <w:sz w:val="18"/>
                <w:szCs w:val="18"/>
                <w:lang w:val="en-US"/>
              </w:rPr>
              <w:t>01FEB-31MAR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197</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126</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120</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63</w:t>
            </w:r>
          </w:p>
        </w:tc>
      </w:tr>
      <w:tr w:rsidR="003842BA" w:rsidRPr="003842BA" w:rsidTr="003842BA">
        <w:trPr>
          <w:trHeight w:val="276"/>
          <w:jc w:val="center"/>
        </w:trPr>
        <w:tc>
          <w:tcPr>
            <w:tcW w:w="3397" w:type="dxa"/>
            <w:vMerge/>
            <w:tcBorders>
              <w:left w:val="single" w:sz="4" w:space="0" w:color="auto"/>
              <w:right w:val="single" w:sz="4" w:space="0" w:color="auto"/>
            </w:tcBorders>
            <w:shd w:val="clear" w:color="auto" w:fill="auto"/>
            <w:noWrap/>
            <w:vAlign w:val="center"/>
          </w:tcPr>
          <w:p w:rsidR="003842BA" w:rsidRPr="003842BA" w:rsidRDefault="003842BA" w:rsidP="00985B90">
            <w:pPr>
              <w:suppressAutoHyphens w:val="0"/>
              <w:spacing w:after="0" w:line="240" w:lineRule="auto"/>
              <w:jc w:val="center"/>
              <w:rPr>
                <w:rFonts w:ascii="Arial" w:eastAsia="Times New Roman" w:hAnsi="Arial" w:cs="Arial"/>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18"/>
                <w:szCs w:val="18"/>
                <w:lang w:val="en-US"/>
              </w:rPr>
            </w:pPr>
            <w:r w:rsidRPr="003842BA">
              <w:rPr>
                <w:rFonts w:ascii="Arial" w:eastAsia="Times New Roman" w:hAnsi="Arial" w:cs="Arial"/>
                <w:kern w:val="0"/>
                <w:sz w:val="18"/>
                <w:szCs w:val="18"/>
                <w:lang w:val="en-US"/>
              </w:rPr>
              <w:t>01ABR-30ABR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273</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158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80</w:t>
            </w:r>
          </w:p>
        </w:tc>
      </w:tr>
      <w:tr w:rsidR="003842BA" w:rsidRPr="003842BA" w:rsidTr="003842BA">
        <w:trPr>
          <w:trHeight w:val="276"/>
          <w:jc w:val="center"/>
        </w:trPr>
        <w:tc>
          <w:tcPr>
            <w:tcW w:w="3397" w:type="dxa"/>
            <w:vMerge/>
            <w:tcBorders>
              <w:left w:val="single" w:sz="4" w:space="0" w:color="auto"/>
              <w:right w:val="single" w:sz="4" w:space="0" w:color="auto"/>
            </w:tcBorders>
            <w:shd w:val="clear" w:color="auto" w:fill="auto"/>
            <w:noWrap/>
            <w:vAlign w:val="center"/>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p>
        </w:tc>
        <w:tc>
          <w:tcPr>
            <w:tcW w:w="1559"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18"/>
                <w:szCs w:val="18"/>
                <w:lang w:val="en-US"/>
              </w:rPr>
            </w:pPr>
            <w:r w:rsidRPr="003842BA">
              <w:rPr>
                <w:rFonts w:ascii="Arial" w:eastAsia="Times New Roman" w:hAnsi="Arial" w:cs="Arial"/>
                <w:kern w:val="0"/>
                <w:sz w:val="18"/>
                <w:szCs w:val="18"/>
                <w:lang w:val="en-US"/>
              </w:rPr>
              <w:t>01FEB-31MAR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197</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126</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120</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63</w:t>
            </w:r>
          </w:p>
        </w:tc>
      </w:tr>
      <w:tr w:rsidR="003842BA" w:rsidRPr="003842BA" w:rsidTr="003842BA">
        <w:trPr>
          <w:trHeight w:val="276"/>
          <w:jc w:val="center"/>
        </w:trPr>
        <w:tc>
          <w:tcPr>
            <w:tcW w:w="3397" w:type="dxa"/>
            <w:vMerge/>
            <w:tcBorders>
              <w:left w:val="single" w:sz="4" w:space="0" w:color="auto"/>
              <w:bottom w:val="single" w:sz="4" w:space="0" w:color="auto"/>
              <w:right w:val="single" w:sz="4" w:space="0" w:color="auto"/>
            </w:tcBorders>
            <w:shd w:val="clear" w:color="auto" w:fill="auto"/>
            <w:noWrap/>
            <w:vAlign w:val="center"/>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p>
        </w:tc>
        <w:tc>
          <w:tcPr>
            <w:tcW w:w="1559"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18"/>
                <w:szCs w:val="18"/>
                <w:lang w:val="en-US"/>
              </w:rPr>
            </w:pPr>
            <w:r w:rsidRPr="003842BA">
              <w:rPr>
                <w:rFonts w:ascii="Arial" w:eastAsia="Times New Roman" w:hAnsi="Arial" w:cs="Arial"/>
                <w:kern w:val="0"/>
                <w:sz w:val="18"/>
                <w:szCs w:val="18"/>
                <w:lang w:val="en-US"/>
              </w:rPr>
              <w:t>01ABR-30ABR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273</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158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80</w:t>
            </w:r>
          </w:p>
        </w:tc>
      </w:tr>
      <w:tr w:rsidR="003842BA" w:rsidRPr="003842BA" w:rsidTr="003842BA">
        <w:trPr>
          <w:trHeight w:val="276"/>
          <w:jc w:val="center"/>
        </w:trPr>
        <w:tc>
          <w:tcPr>
            <w:tcW w:w="3397" w:type="dxa"/>
            <w:vMerge w:val="restart"/>
            <w:tcBorders>
              <w:top w:val="nil"/>
              <w:left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rPr>
            </w:pPr>
            <w:r w:rsidRPr="003842BA">
              <w:rPr>
                <w:rFonts w:ascii="Arial" w:eastAsia="Times New Roman" w:hAnsi="Arial" w:cs="Arial"/>
                <w:kern w:val="0"/>
                <w:sz w:val="20"/>
                <w:szCs w:val="20"/>
              </w:rPr>
              <w:t xml:space="preserve">IBEROSTAR PARQUE </w:t>
            </w:r>
            <w:r>
              <w:rPr>
                <w:rFonts w:ascii="Arial" w:eastAsia="Times New Roman" w:hAnsi="Arial" w:cs="Arial"/>
                <w:kern w:val="0"/>
                <w:sz w:val="20"/>
                <w:szCs w:val="20"/>
              </w:rPr>
              <w:t>CENTRAL</w:t>
            </w:r>
          </w:p>
        </w:tc>
        <w:tc>
          <w:tcPr>
            <w:tcW w:w="1559"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18"/>
                <w:szCs w:val="18"/>
                <w:lang w:val="en-US"/>
              </w:rPr>
            </w:pPr>
            <w:r w:rsidRPr="003842BA">
              <w:rPr>
                <w:rFonts w:ascii="Arial" w:eastAsia="Times New Roman" w:hAnsi="Arial" w:cs="Arial"/>
                <w:kern w:val="0"/>
                <w:sz w:val="18"/>
                <w:szCs w:val="18"/>
                <w:lang w:val="en-US"/>
              </w:rPr>
              <w:t>01FEB-31MAR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221</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165</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156</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82</w:t>
            </w:r>
          </w:p>
        </w:tc>
      </w:tr>
      <w:tr w:rsidR="003842BA" w:rsidRPr="003842BA" w:rsidTr="003842BA">
        <w:trPr>
          <w:trHeight w:val="276"/>
          <w:jc w:val="center"/>
        </w:trPr>
        <w:tc>
          <w:tcPr>
            <w:tcW w:w="3397" w:type="dxa"/>
            <w:vMerge/>
            <w:tcBorders>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18"/>
                <w:szCs w:val="18"/>
                <w:lang w:val="en-US"/>
              </w:rPr>
            </w:pPr>
            <w:r w:rsidRPr="003842BA">
              <w:rPr>
                <w:rFonts w:ascii="Arial" w:eastAsia="Times New Roman" w:hAnsi="Arial" w:cs="Arial"/>
                <w:kern w:val="0"/>
                <w:sz w:val="18"/>
                <w:szCs w:val="18"/>
                <w:lang w:val="en-US"/>
              </w:rPr>
              <w:t>01ABR-30ABR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282</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210</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200</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106</w:t>
            </w:r>
          </w:p>
        </w:tc>
      </w:tr>
    </w:tbl>
    <w:p w:rsidR="003842BA" w:rsidRDefault="003842BA" w:rsidP="00051C9A">
      <w:pPr>
        <w:spacing w:after="0" w:line="264" w:lineRule="auto"/>
        <w:rPr>
          <w:rFonts w:ascii="Arial" w:hAnsi="Arial" w:cs="Arial"/>
          <w:b/>
          <w:bCs/>
          <w:sz w:val="20"/>
          <w:szCs w:val="20"/>
        </w:rPr>
      </w:pPr>
    </w:p>
    <w:p w:rsidR="00790739" w:rsidRDefault="00790739" w:rsidP="00051C9A">
      <w:pPr>
        <w:spacing w:after="0" w:line="264" w:lineRule="auto"/>
        <w:rPr>
          <w:rFonts w:ascii="Arial" w:hAnsi="Arial" w:cs="Arial"/>
          <w:b/>
          <w:bCs/>
          <w:sz w:val="20"/>
          <w:szCs w:val="20"/>
        </w:rPr>
      </w:pPr>
    </w:p>
    <w:p w:rsidR="00790739" w:rsidRDefault="00790739" w:rsidP="00051C9A">
      <w:pPr>
        <w:spacing w:after="0" w:line="264" w:lineRule="auto"/>
        <w:rPr>
          <w:rFonts w:ascii="Arial" w:hAnsi="Arial" w:cs="Arial"/>
          <w:b/>
          <w:bCs/>
          <w:sz w:val="20"/>
          <w:szCs w:val="20"/>
        </w:rPr>
      </w:pPr>
    </w:p>
    <w:p w:rsidR="00790739" w:rsidRDefault="00790739" w:rsidP="00051C9A">
      <w:pPr>
        <w:spacing w:after="0" w:line="264" w:lineRule="auto"/>
        <w:rPr>
          <w:rFonts w:ascii="Arial" w:hAnsi="Arial" w:cs="Arial"/>
          <w:b/>
          <w:bCs/>
          <w:sz w:val="20"/>
          <w:szCs w:val="20"/>
        </w:rPr>
      </w:pPr>
    </w:p>
    <w:tbl>
      <w:tblPr>
        <w:tblW w:w="8845" w:type="dxa"/>
        <w:jc w:val="center"/>
        <w:tblLook w:val="04A0" w:firstRow="1" w:lastRow="0" w:firstColumn="1" w:lastColumn="0" w:noHBand="0" w:noVBand="1"/>
      </w:tblPr>
      <w:tblGrid>
        <w:gridCol w:w="3397"/>
        <w:gridCol w:w="1468"/>
        <w:gridCol w:w="995"/>
        <w:gridCol w:w="995"/>
        <w:gridCol w:w="995"/>
        <w:gridCol w:w="995"/>
      </w:tblGrid>
      <w:tr w:rsidR="003842BA" w:rsidRPr="003741D1" w:rsidTr="003842BA">
        <w:trPr>
          <w:trHeight w:val="255"/>
          <w:jc w:val="center"/>
        </w:trPr>
        <w:tc>
          <w:tcPr>
            <w:tcW w:w="339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842BA" w:rsidRDefault="003842BA" w:rsidP="003842BA">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NOCHE ADICIONALES</w:t>
            </w:r>
          </w:p>
          <w:p w:rsidR="003842BA" w:rsidRPr="003741D1" w:rsidRDefault="003842BA" w:rsidP="003842BA">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HOTELES</w:t>
            </w:r>
            <w:r>
              <w:rPr>
                <w:rFonts w:ascii="Arial" w:eastAsia="Times New Roman" w:hAnsi="Arial" w:cs="Arial"/>
                <w:b/>
                <w:bCs/>
                <w:color w:val="FFFFFF"/>
                <w:kern w:val="0"/>
                <w:sz w:val="20"/>
                <w:szCs w:val="20"/>
                <w:lang w:val="en-US"/>
              </w:rPr>
              <w:t xml:space="preserve"> VARADERO</w:t>
            </w:r>
          </w:p>
        </w:tc>
        <w:tc>
          <w:tcPr>
            <w:tcW w:w="146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42BA" w:rsidRPr="003741D1" w:rsidRDefault="003842BA" w:rsidP="003741D1">
            <w:pPr>
              <w:suppressAutoHyphens w:val="0"/>
              <w:spacing w:after="0" w:line="240" w:lineRule="auto"/>
              <w:jc w:val="center"/>
              <w:rPr>
                <w:rFonts w:ascii="Arial" w:eastAsia="Times New Roman" w:hAnsi="Arial" w:cs="Arial"/>
                <w:b/>
                <w:bCs/>
                <w:color w:val="FFFFFF"/>
                <w:kern w:val="0"/>
                <w:sz w:val="18"/>
                <w:szCs w:val="18"/>
                <w:lang w:val="en-US"/>
              </w:rPr>
            </w:pPr>
            <w:r w:rsidRPr="003741D1">
              <w:rPr>
                <w:rFonts w:ascii="Arial" w:eastAsia="Times New Roman" w:hAnsi="Arial" w:cs="Arial"/>
                <w:b/>
                <w:bCs/>
                <w:color w:val="FFFFFF"/>
                <w:kern w:val="0"/>
                <w:sz w:val="18"/>
                <w:szCs w:val="18"/>
                <w:lang w:val="en-US"/>
              </w:rPr>
              <w:t>VIGENCIA</w:t>
            </w:r>
          </w:p>
        </w:tc>
        <w:tc>
          <w:tcPr>
            <w:tcW w:w="995" w:type="dxa"/>
            <w:tcBorders>
              <w:top w:val="nil"/>
              <w:left w:val="single" w:sz="4" w:space="0" w:color="000000"/>
              <w:bottom w:val="nil"/>
              <w:right w:val="nil"/>
            </w:tcBorders>
            <w:shd w:val="clear" w:color="00CCFF" w:fill="963634"/>
            <w:noWrap/>
            <w:vAlign w:val="center"/>
            <w:hideMark/>
          </w:tcPr>
          <w:p w:rsidR="003842BA" w:rsidRPr="003741D1" w:rsidRDefault="003842BA"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N.A.</w:t>
            </w:r>
          </w:p>
        </w:tc>
        <w:tc>
          <w:tcPr>
            <w:tcW w:w="995" w:type="dxa"/>
            <w:tcBorders>
              <w:top w:val="nil"/>
              <w:left w:val="nil"/>
              <w:bottom w:val="nil"/>
              <w:right w:val="nil"/>
            </w:tcBorders>
            <w:shd w:val="clear" w:color="00CCFF" w:fill="963634"/>
            <w:noWrap/>
            <w:vAlign w:val="center"/>
            <w:hideMark/>
          </w:tcPr>
          <w:p w:rsidR="003842BA" w:rsidRPr="003741D1" w:rsidRDefault="003842BA"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N.A.</w:t>
            </w:r>
          </w:p>
        </w:tc>
        <w:tc>
          <w:tcPr>
            <w:tcW w:w="995" w:type="dxa"/>
            <w:tcBorders>
              <w:top w:val="nil"/>
              <w:left w:val="nil"/>
              <w:bottom w:val="nil"/>
              <w:right w:val="nil"/>
            </w:tcBorders>
            <w:shd w:val="clear" w:color="00CCFF" w:fill="963634"/>
            <w:noWrap/>
            <w:vAlign w:val="center"/>
            <w:hideMark/>
          </w:tcPr>
          <w:p w:rsidR="003842BA" w:rsidRPr="003741D1" w:rsidRDefault="003842BA"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N.A.</w:t>
            </w:r>
          </w:p>
        </w:tc>
        <w:tc>
          <w:tcPr>
            <w:tcW w:w="995" w:type="dxa"/>
            <w:tcBorders>
              <w:top w:val="nil"/>
              <w:left w:val="nil"/>
              <w:bottom w:val="nil"/>
              <w:right w:val="nil"/>
            </w:tcBorders>
            <w:shd w:val="clear" w:color="00CCFF" w:fill="963634"/>
            <w:noWrap/>
            <w:vAlign w:val="center"/>
            <w:hideMark/>
          </w:tcPr>
          <w:p w:rsidR="003842BA" w:rsidRPr="003741D1" w:rsidRDefault="003842BA"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N.A.</w:t>
            </w:r>
          </w:p>
        </w:tc>
      </w:tr>
      <w:tr w:rsidR="003842BA" w:rsidRPr="003741D1" w:rsidTr="003842BA">
        <w:trPr>
          <w:trHeight w:val="255"/>
          <w:jc w:val="center"/>
        </w:trPr>
        <w:tc>
          <w:tcPr>
            <w:tcW w:w="3397" w:type="dxa"/>
            <w:vMerge/>
            <w:tcBorders>
              <w:top w:val="single" w:sz="4" w:space="0" w:color="000000"/>
              <w:left w:val="single" w:sz="4" w:space="0" w:color="000000"/>
              <w:bottom w:val="nil"/>
              <w:right w:val="single" w:sz="4" w:space="0" w:color="C0C0C0"/>
            </w:tcBorders>
            <w:vAlign w:val="center"/>
            <w:hideMark/>
          </w:tcPr>
          <w:p w:rsidR="003842BA" w:rsidRPr="003741D1" w:rsidRDefault="003842BA" w:rsidP="003741D1">
            <w:pPr>
              <w:suppressAutoHyphens w:val="0"/>
              <w:spacing w:after="0" w:line="240" w:lineRule="auto"/>
              <w:rPr>
                <w:rFonts w:ascii="Arial" w:eastAsia="Times New Roman" w:hAnsi="Arial" w:cs="Arial"/>
                <w:b/>
                <w:bCs/>
                <w:color w:val="FFFFFF"/>
                <w:kern w:val="0"/>
                <w:sz w:val="20"/>
                <w:szCs w:val="20"/>
                <w:lang w:val="en-US"/>
              </w:rPr>
            </w:pPr>
          </w:p>
        </w:tc>
        <w:tc>
          <w:tcPr>
            <w:tcW w:w="1468" w:type="dxa"/>
            <w:vMerge/>
            <w:tcBorders>
              <w:top w:val="single" w:sz="4" w:space="0" w:color="000000"/>
              <w:left w:val="single" w:sz="4" w:space="0" w:color="000000"/>
              <w:bottom w:val="nil"/>
              <w:right w:val="single" w:sz="4" w:space="0" w:color="000000"/>
            </w:tcBorders>
            <w:vAlign w:val="center"/>
            <w:hideMark/>
          </w:tcPr>
          <w:p w:rsidR="003842BA" w:rsidRPr="003741D1" w:rsidRDefault="003842BA" w:rsidP="003741D1">
            <w:pPr>
              <w:suppressAutoHyphens w:val="0"/>
              <w:spacing w:after="0" w:line="240" w:lineRule="auto"/>
              <w:rPr>
                <w:rFonts w:ascii="Arial" w:eastAsia="Times New Roman" w:hAnsi="Arial" w:cs="Arial"/>
                <w:b/>
                <w:bCs/>
                <w:color w:val="FFFFFF"/>
                <w:kern w:val="0"/>
                <w:sz w:val="18"/>
                <w:szCs w:val="18"/>
                <w:lang w:val="en-US"/>
              </w:rPr>
            </w:pPr>
          </w:p>
        </w:tc>
        <w:tc>
          <w:tcPr>
            <w:tcW w:w="995" w:type="dxa"/>
            <w:tcBorders>
              <w:top w:val="nil"/>
              <w:left w:val="single" w:sz="4" w:space="0" w:color="000000"/>
              <w:bottom w:val="single" w:sz="4" w:space="0" w:color="auto"/>
              <w:right w:val="nil"/>
            </w:tcBorders>
            <w:shd w:val="clear" w:color="00CCFF" w:fill="963634"/>
            <w:noWrap/>
            <w:vAlign w:val="center"/>
            <w:hideMark/>
          </w:tcPr>
          <w:p w:rsidR="003842BA" w:rsidRPr="003741D1" w:rsidRDefault="003842BA"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Simple</w:t>
            </w:r>
          </w:p>
        </w:tc>
        <w:tc>
          <w:tcPr>
            <w:tcW w:w="995" w:type="dxa"/>
            <w:tcBorders>
              <w:top w:val="nil"/>
              <w:left w:val="nil"/>
              <w:bottom w:val="single" w:sz="4" w:space="0" w:color="auto"/>
              <w:right w:val="nil"/>
            </w:tcBorders>
            <w:shd w:val="clear" w:color="00CCFF" w:fill="963634"/>
            <w:noWrap/>
            <w:vAlign w:val="center"/>
            <w:hideMark/>
          </w:tcPr>
          <w:p w:rsidR="003842BA" w:rsidRPr="003741D1" w:rsidRDefault="003842BA"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Doble</w:t>
            </w:r>
          </w:p>
        </w:tc>
        <w:tc>
          <w:tcPr>
            <w:tcW w:w="995" w:type="dxa"/>
            <w:tcBorders>
              <w:top w:val="nil"/>
              <w:left w:val="nil"/>
              <w:bottom w:val="single" w:sz="4" w:space="0" w:color="auto"/>
              <w:right w:val="nil"/>
            </w:tcBorders>
            <w:shd w:val="clear" w:color="00CCFF" w:fill="963634"/>
            <w:noWrap/>
            <w:vAlign w:val="center"/>
            <w:hideMark/>
          </w:tcPr>
          <w:p w:rsidR="003842BA" w:rsidRPr="003741D1" w:rsidRDefault="003842BA"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Triple</w:t>
            </w:r>
          </w:p>
        </w:tc>
        <w:tc>
          <w:tcPr>
            <w:tcW w:w="995" w:type="dxa"/>
            <w:tcBorders>
              <w:top w:val="nil"/>
              <w:left w:val="nil"/>
              <w:bottom w:val="single" w:sz="4" w:space="0" w:color="auto"/>
              <w:right w:val="nil"/>
            </w:tcBorders>
            <w:shd w:val="clear" w:color="00CCFF" w:fill="963634"/>
            <w:noWrap/>
            <w:vAlign w:val="center"/>
            <w:hideMark/>
          </w:tcPr>
          <w:p w:rsidR="003842BA" w:rsidRPr="003741D1" w:rsidRDefault="003842BA" w:rsidP="003741D1">
            <w:pPr>
              <w:suppressAutoHyphens w:val="0"/>
              <w:spacing w:after="0" w:line="240" w:lineRule="auto"/>
              <w:jc w:val="center"/>
              <w:rPr>
                <w:rFonts w:ascii="Arial" w:eastAsia="Times New Roman" w:hAnsi="Arial" w:cs="Arial"/>
                <w:b/>
                <w:bCs/>
                <w:color w:val="FFFFFF"/>
                <w:kern w:val="0"/>
                <w:sz w:val="20"/>
                <w:szCs w:val="20"/>
                <w:lang w:val="en-US"/>
              </w:rPr>
            </w:pPr>
            <w:r w:rsidRPr="003741D1">
              <w:rPr>
                <w:rFonts w:ascii="Arial" w:eastAsia="Times New Roman" w:hAnsi="Arial" w:cs="Arial"/>
                <w:b/>
                <w:bCs/>
                <w:color w:val="FFFFFF"/>
                <w:kern w:val="0"/>
                <w:sz w:val="20"/>
                <w:szCs w:val="20"/>
                <w:lang w:val="en-US"/>
              </w:rPr>
              <w:t>Chld</w:t>
            </w:r>
          </w:p>
        </w:tc>
      </w:tr>
      <w:tr w:rsidR="003842BA" w:rsidRPr="003741D1" w:rsidTr="003842BA">
        <w:trPr>
          <w:trHeight w:val="276"/>
          <w:jc w:val="center"/>
        </w:trPr>
        <w:tc>
          <w:tcPr>
            <w:tcW w:w="3397" w:type="dxa"/>
            <w:vMerge w:val="restart"/>
            <w:tcBorders>
              <w:top w:val="single" w:sz="4" w:space="0" w:color="auto"/>
              <w:left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BE LIVE VARADERO</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02ENE-30ABR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133</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104</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99</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53</w:t>
            </w:r>
          </w:p>
        </w:tc>
      </w:tr>
      <w:tr w:rsidR="003842BA" w:rsidRPr="003741D1" w:rsidTr="003842BA">
        <w:trPr>
          <w:trHeight w:val="276"/>
          <w:jc w:val="center"/>
        </w:trPr>
        <w:tc>
          <w:tcPr>
            <w:tcW w:w="3397" w:type="dxa"/>
            <w:vMerge/>
            <w:tcBorders>
              <w:left w:val="single" w:sz="4" w:space="0" w:color="auto"/>
              <w:right w:val="single" w:sz="4" w:space="0" w:color="auto"/>
            </w:tcBorders>
            <w:shd w:val="clear" w:color="auto" w:fill="auto"/>
            <w:noWrap/>
            <w:vAlign w:val="center"/>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01MAY-30JUN</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91</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63</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31</w:t>
            </w:r>
          </w:p>
        </w:tc>
      </w:tr>
      <w:tr w:rsidR="003842BA" w:rsidRPr="003741D1" w:rsidTr="003842BA">
        <w:trPr>
          <w:trHeight w:val="276"/>
          <w:jc w:val="center"/>
        </w:trPr>
        <w:tc>
          <w:tcPr>
            <w:tcW w:w="3397" w:type="dxa"/>
            <w:vMerge/>
            <w:tcBorders>
              <w:left w:val="single" w:sz="4" w:space="0" w:color="auto"/>
              <w:right w:val="single" w:sz="4" w:space="0" w:color="auto"/>
            </w:tcBorders>
            <w:shd w:val="clear" w:color="auto" w:fill="auto"/>
            <w:noWrap/>
            <w:vAlign w:val="center"/>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01JUL-22AGO</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100</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72</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36</w:t>
            </w:r>
          </w:p>
        </w:tc>
      </w:tr>
      <w:tr w:rsidR="003842BA" w:rsidRPr="003741D1" w:rsidTr="003842BA">
        <w:trPr>
          <w:trHeight w:val="276"/>
          <w:jc w:val="center"/>
        </w:trPr>
        <w:tc>
          <w:tcPr>
            <w:tcW w:w="3397" w:type="dxa"/>
            <w:vMerge/>
            <w:tcBorders>
              <w:left w:val="single" w:sz="4" w:space="0" w:color="auto"/>
              <w:bottom w:val="single" w:sz="4" w:space="0" w:color="auto"/>
              <w:right w:val="single" w:sz="4" w:space="0" w:color="auto"/>
            </w:tcBorders>
            <w:shd w:val="clear" w:color="auto" w:fill="auto"/>
            <w:noWrap/>
            <w:vAlign w:val="center"/>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23AGO-31OCT</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91</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63</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31</w:t>
            </w:r>
          </w:p>
        </w:tc>
      </w:tr>
      <w:tr w:rsidR="003842BA" w:rsidRPr="003741D1" w:rsidTr="003842BA">
        <w:trPr>
          <w:trHeight w:val="276"/>
          <w:jc w:val="center"/>
        </w:trPr>
        <w:tc>
          <w:tcPr>
            <w:tcW w:w="3397" w:type="dxa"/>
            <w:vMerge w:val="restart"/>
            <w:tcBorders>
              <w:top w:val="nil"/>
              <w:left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BE LIVE TURQUESA</w:t>
            </w:r>
          </w:p>
        </w:tc>
        <w:tc>
          <w:tcPr>
            <w:tcW w:w="1468"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02ENE-30ABR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138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108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106</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54</w:t>
            </w:r>
          </w:p>
        </w:tc>
      </w:tr>
      <w:tr w:rsidR="003842BA" w:rsidRPr="003741D1" w:rsidTr="003842BA">
        <w:trPr>
          <w:trHeight w:val="276"/>
          <w:jc w:val="center"/>
        </w:trPr>
        <w:tc>
          <w:tcPr>
            <w:tcW w:w="3397" w:type="dxa"/>
            <w:vMerge/>
            <w:tcBorders>
              <w:left w:val="single" w:sz="4" w:space="0" w:color="auto"/>
              <w:right w:val="single" w:sz="4" w:space="0" w:color="auto"/>
            </w:tcBorders>
            <w:shd w:val="clear" w:color="auto" w:fill="auto"/>
            <w:noWrap/>
            <w:vAlign w:val="center"/>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01MAY-30JUN</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98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66</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35</w:t>
            </w:r>
          </w:p>
        </w:tc>
      </w:tr>
      <w:tr w:rsidR="003842BA" w:rsidRPr="003741D1" w:rsidTr="003842BA">
        <w:trPr>
          <w:trHeight w:val="276"/>
          <w:jc w:val="center"/>
        </w:trPr>
        <w:tc>
          <w:tcPr>
            <w:tcW w:w="3397" w:type="dxa"/>
            <w:vMerge/>
            <w:tcBorders>
              <w:left w:val="single" w:sz="4" w:space="0" w:color="auto"/>
              <w:right w:val="single" w:sz="4" w:space="0" w:color="auto"/>
            </w:tcBorders>
            <w:shd w:val="clear" w:color="auto" w:fill="auto"/>
            <w:noWrap/>
            <w:vAlign w:val="center"/>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01JUL-22AGO</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106</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77</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75</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39</w:t>
            </w:r>
          </w:p>
        </w:tc>
      </w:tr>
      <w:tr w:rsidR="003842BA" w:rsidRPr="003741D1" w:rsidTr="003842BA">
        <w:trPr>
          <w:trHeight w:val="276"/>
          <w:jc w:val="center"/>
        </w:trPr>
        <w:tc>
          <w:tcPr>
            <w:tcW w:w="3397" w:type="dxa"/>
            <w:vMerge/>
            <w:tcBorders>
              <w:left w:val="single" w:sz="4" w:space="0" w:color="auto"/>
              <w:bottom w:val="single" w:sz="4" w:space="0" w:color="auto"/>
              <w:right w:val="single" w:sz="4" w:space="0" w:color="auto"/>
            </w:tcBorders>
            <w:shd w:val="clear" w:color="auto" w:fill="auto"/>
            <w:noWrap/>
            <w:vAlign w:val="center"/>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23AGO-31OCT</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98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66</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35</w:t>
            </w:r>
          </w:p>
        </w:tc>
      </w:tr>
      <w:tr w:rsidR="003842BA" w:rsidRPr="003741D1" w:rsidTr="003842BA">
        <w:trPr>
          <w:trHeight w:val="276"/>
          <w:jc w:val="center"/>
        </w:trPr>
        <w:tc>
          <w:tcPr>
            <w:tcW w:w="3397" w:type="dxa"/>
            <w:vMerge w:val="restart"/>
            <w:tcBorders>
              <w:top w:val="nil"/>
              <w:left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MEMORIES VARADERO</w:t>
            </w:r>
          </w:p>
        </w:tc>
        <w:tc>
          <w:tcPr>
            <w:tcW w:w="1468"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03ENE-31MAR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108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80</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76</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39</w:t>
            </w:r>
          </w:p>
        </w:tc>
      </w:tr>
      <w:tr w:rsidR="003842BA" w:rsidRPr="003741D1" w:rsidTr="003842BA">
        <w:trPr>
          <w:trHeight w:val="276"/>
          <w:jc w:val="center"/>
        </w:trPr>
        <w:tc>
          <w:tcPr>
            <w:tcW w:w="3397" w:type="dxa"/>
            <w:vMerge/>
            <w:tcBorders>
              <w:left w:val="single" w:sz="4" w:space="0" w:color="auto"/>
              <w:right w:val="single" w:sz="4" w:space="0" w:color="auto"/>
            </w:tcBorders>
            <w:shd w:val="clear" w:color="auto" w:fill="auto"/>
            <w:noWrap/>
            <w:vAlign w:val="center"/>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01ABR-14JUL</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73</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68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37</w:t>
            </w:r>
          </w:p>
        </w:tc>
      </w:tr>
      <w:tr w:rsidR="003842BA" w:rsidRPr="003741D1" w:rsidTr="003842BA">
        <w:trPr>
          <w:trHeight w:val="276"/>
          <w:jc w:val="center"/>
        </w:trPr>
        <w:tc>
          <w:tcPr>
            <w:tcW w:w="3397" w:type="dxa"/>
            <w:vMerge/>
            <w:tcBorders>
              <w:left w:val="single" w:sz="4" w:space="0" w:color="auto"/>
              <w:bottom w:val="single" w:sz="4" w:space="0" w:color="auto"/>
              <w:right w:val="single" w:sz="4" w:space="0" w:color="auto"/>
            </w:tcBorders>
            <w:shd w:val="clear" w:color="auto" w:fill="auto"/>
            <w:noWrap/>
            <w:vAlign w:val="center"/>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15JUL-24AGO</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115</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79</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70</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40</w:t>
            </w:r>
          </w:p>
        </w:tc>
      </w:tr>
      <w:tr w:rsidR="003842BA" w:rsidRPr="003741D1" w:rsidTr="003842BA">
        <w:trPr>
          <w:trHeight w:val="276"/>
          <w:jc w:val="center"/>
        </w:trPr>
        <w:tc>
          <w:tcPr>
            <w:tcW w:w="3397" w:type="dxa"/>
            <w:vMerge w:val="restart"/>
            <w:tcBorders>
              <w:top w:val="nil"/>
              <w:left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GRAND MEMORIES VARADERO</w:t>
            </w:r>
          </w:p>
        </w:tc>
        <w:tc>
          <w:tcPr>
            <w:tcW w:w="1468"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03ENE-31MAR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139</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103</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98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52</w:t>
            </w:r>
          </w:p>
        </w:tc>
      </w:tr>
      <w:tr w:rsidR="003842BA" w:rsidRPr="003741D1" w:rsidTr="003842BA">
        <w:trPr>
          <w:trHeight w:val="276"/>
          <w:jc w:val="center"/>
        </w:trPr>
        <w:tc>
          <w:tcPr>
            <w:tcW w:w="3397" w:type="dxa"/>
            <w:vMerge/>
            <w:tcBorders>
              <w:left w:val="single" w:sz="4" w:space="0" w:color="auto"/>
              <w:right w:val="single" w:sz="4" w:space="0" w:color="auto"/>
            </w:tcBorders>
            <w:shd w:val="clear" w:color="auto" w:fill="auto"/>
            <w:noWrap/>
            <w:vAlign w:val="center"/>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01ABR-30ABR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125</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44</w:t>
            </w:r>
          </w:p>
        </w:tc>
      </w:tr>
      <w:tr w:rsidR="003842BA" w:rsidRPr="003741D1" w:rsidTr="003842BA">
        <w:trPr>
          <w:trHeight w:val="276"/>
          <w:jc w:val="center"/>
        </w:trPr>
        <w:tc>
          <w:tcPr>
            <w:tcW w:w="3397" w:type="dxa"/>
            <w:vMerge/>
            <w:tcBorders>
              <w:left w:val="single" w:sz="4" w:space="0" w:color="auto"/>
              <w:right w:val="single" w:sz="4" w:space="0" w:color="auto"/>
            </w:tcBorders>
            <w:shd w:val="clear" w:color="auto" w:fill="auto"/>
            <w:noWrap/>
            <w:vAlign w:val="center"/>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01MAY-14JUL</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115</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79</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72</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40</w:t>
            </w:r>
          </w:p>
        </w:tc>
      </w:tr>
      <w:tr w:rsidR="003842BA" w:rsidRPr="003741D1" w:rsidTr="003842BA">
        <w:trPr>
          <w:trHeight w:val="276"/>
          <w:jc w:val="center"/>
        </w:trPr>
        <w:tc>
          <w:tcPr>
            <w:tcW w:w="3397" w:type="dxa"/>
            <w:vMerge/>
            <w:tcBorders>
              <w:left w:val="single" w:sz="4" w:space="0" w:color="auto"/>
              <w:bottom w:val="single" w:sz="4" w:space="0" w:color="auto"/>
              <w:right w:val="single" w:sz="4" w:space="0" w:color="auto"/>
            </w:tcBorders>
            <w:shd w:val="clear" w:color="auto" w:fill="auto"/>
            <w:noWrap/>
            <w:vAlign w:val="center"/>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p>
        </w:tc>
        <w:tc>
          <w:tcPr>
            <w:tcW w:w="1468"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18"/>
                <w:szCs w:val="18"/>
                <w:lang w:val="en-US"/>
              </w:rPr>
            </w:pPr>
            <w:r w:rsidRPr="003741D1">
              <w:rPr>
                <w:rFonts w:ascii="Arial" w:eastAsia="Times New Roman" w:hAnsi="Arial" w:cs="Arial"/>
                <w:kern w:val="0"/>
                <w:sz w:val="18"/>
                <w:szCs w:val="18"/>
                <w:lang w:val="en-US"/>
              </w:rPr>
              <w:t>15JUL-24AGO</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121</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86</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79</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741D1" w:rsidRDefault="003842BA" w:rsidP="003741D1">
            <w:pPr>
              <w:suppressAutoHyphens w:val="0"/>
              <w:spacing w:after="0" w:line="240" w:lineRule="auto"/>
              <w:jc w:val="center"/>
              <w:rPr>
                <w:rFonts w:ascii="Arial" w:eastAsia="Times New Roman" w:hAnsi="Arial" w:cs="Arial"/>
                <w:kern w:val="0"/>
                <w:sz w:val="20"/>
                <w:szCs w:val="20"/>
                <w:lang w:val="en-US"/>
              </w:rPr>
            </w:pPr>
            <w:r w:rsidRPr="003741D1">
              <w:rPr>
                <w:rFonts w:ascii="Arial" w:eastAsia="Times New Roman" w:hAnsi="Arial" w:cs="Arial"/>
                <w:kern w:val="0"/>
                <w:sz w:val="20"/>
                <w:szCs w:val="20"/>
                <w:lang w:val="en-US"/>
              </w:rPr>
              <w:t>42</w:t>
            </w:r>
          </w:p>
        </w:tc>
      </w:tr>
    </w:tbl>
    <w:p w:rsidR="003741D1" w:rsidRDefault="003741D1" w:rsidP="00051C9A">
      <w:pPr>
        <w:spacing w:after="0" w:line="264" w:lineRule="auto"/>
        <w:rPr>
          <w:rFonts w:ascii="Arial" w:hAnsi="Arial" w:cs="Arial"/>
          <w:b/>
          <w:bCs/>
          <w:sz w:val="20"/>
          <w:szCs w:val="20"/>
        </w:rPr>
      </w:pPr>
    </w:p>
    <w:tbl>
      <w:tblPr>
        <w:tblW w:w="8936" w:type="dxa"/>
        <w:jc w:val="center"/>
        <w:tblLook w:val="04A0" w:firstRow="1" w:lastRow="0" w:firstColumn="1" w:lastColumn="0" w:noHBand="0" w:noVBand="1"/>
      </w:tblPr>
      <w:tblGrid>
        <w:gridCol w:w="3397"/>
        <w:gridCol w:w="1559"/>
        <w:gridCol w:w="995"/>
        <w:gridCol w:w="995"/>
        <w:gridCol w:w="995"/>
        <w:gridCol w:w="995"/>
      </w:tblGrid>
      <w:tr w:rsidR="003842BA" w:rsidRPr="003842BA" w:rsidTr="003842BA">
        <w:trPr>
          <w:trHeight w:val="255"/>
          <w:jc w:val="center"/>
        </w:trPr>
        <w:tc>
          <w:tcPr>
            <w:tcW w:w="339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NOCHE ADICIONALES</w:t>
            </w:r>
          </w:p>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HOTELES</w:t>
            </w:r>
            <w:r>
              <w:rPr>
                <w:rFonts w:ascii="Arial" w:eastAsia="Times New Roman" w:hAnsi="Arial" w:cs="Arial"/>
                <w:b/>
                <w:bCs/>
                <w:color w:val="FFFFFF"/>
                <w:kern w:val="0"/>
                <w:sz w:val="20"/>
                <w:szCs w:val="20"/>
                <w:lang w:val="en-US"/>
              </w:rPr>
              <w:t xml:space="preserve"> VARADERO</w:t>
            </w:r>
          </w:p>
        </w:tc>
        <w:tc>
          <w:tcPr>
            <w:tcW w:w="155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18"/>
                <w:szCs w:val="18"/>
                <w:lang w:val="en-US"/>
              </w:rPr>
            </w:pPr>
            <w:r w:rsidRPr="003842BA">
              <w:rPr>
                <w:rFonts w:ascii="Arial" w:eastAsia="Times New Roman" w:hAnsi="Arial" w:cs="Arial"/>
                <w:b/>
                <w:bCs/>
                <w:color w:val="FFFFFF"/>
                <w:kern w:val="0"/>
                <w:sz w:val="18"/>
                <w:szCs w:val="18"/>
                <w:lang w:val="en-US"/>
              </w:rPr>
              <w:t>VIGENCIA</w:t>
            </w:r>
          </w:p>
        </w:tc>
        <w:tc>
          <w:tcPr>
            <w:tcW w:w="995" w:type="dxa"/>
            <w:tcBorders>
              <w:top w:val="nil"/>
              <w:left w:val="single" w:sz="4" w:space="0" w:color="000000"/>
              <w:bottom w:val="nil"/>
              <w:right w:val="nil"/>
            </w:tcBorders>
            <w:shd w:val="clear" w:color="00CCFF" w:fill="963634"/>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N.A.</w:t>
            </w:r>
          </w:p>
        </w:tc>
        <w:tc>
          <w:tcPr>
            <w:tcW w:w="995" w:type="dxa"/>
            <w:tcBorders>
              <w:top w:val="nil"/>
              <w:left w:val="nil"/>
              <w:bottom w:val="nil"/>
              <w:right w:val="nil"/>
            </w:tcBorders>
            <w:shd w:val="clear" w:color="00CCFF" w:fill="963634"/>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N.A.</w:t>
            </w:r>
          </w:p>
        </w:tc>
        <w:tc>
          <w:tcPr>
            <w:tcW w:w="995" w:type="dxa"/>
            <w:tcBorders>
              <w:top w:val="nil"/>
              <w:left w:val="nil"/>
              <w:bottom w:val="nil"/>
              <w:right w:val="nil"/>
            </w:tcBorders>
            <w:shd w:val="clear" w:color="00CCFF" w:fill="963634"/>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N.A.</w:t>
            </w:r>
          </w:p>
        </w:tc>
        <w:tc>
          <w:tcPr>
            <w:tcW w:w="995" w:type="dxa"/>
            <w:tcBorders>
              <w:top w:val="nil"/>
              <w:left w:val="nil"/>
              <w:bottom w:val="nil"/>
              <w:right w:val="nil"/>
            </w:tcBorders>
            <w:shd w:val="clear" w:color="00CCFF" w:fill="963634"/>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N.A.</w:t>
            </w:r>
          </w:p>
        </w:tc>
      </w:tr>
      <w:tr w:rsidR="003842BA" w:rsidRPr="003842BA" w:rsidTr="003842BA">
        <w:trPr>
          <w:trHeight w:val="255"/>
          <w:jc w:val="center"/>
        </w:trPr>
        <w:tc>
          <w:tcPr>
            <w:tcW w:w="3397" w:type="dxa"/>
            <w:vMerge/>
            <w:tcBorders>
              <w:top w:val="single" w:sz="4" w:space="0" w:color="000000"/>
              <w:left w:val="single" w:sz="4" w:space="0" w:color="000000"/>
              <w:bottom w:val="nil"/>
              <w:right w:val="single" w:sz="4" w:space="0" w:color="C0C0C0"/>
            </w:tcBorders>
            <w:vAlign w:val="center"/>
            <w:hideMark/>
          </w:tcPr>
          <w:p w:rsidR="003842BA" w:rsidRPr="003842BA" w:rsidRDefault="003842BA" w:rsidP="00985B90">
            <w:pPr>
              <w:suppressAutoHyphens w:val="0"/>
              <w:spacing w:after="0" w:line="240" w:lineRule="auto"/>
              <w:rPr>
                <w:rFonts w:ascii="Arial" w:eastAsia="Times New Roman" w:hAnsi="Arial" w:cs="Arial"/>
                <w:b/>
                <w:bCs/>
                <w:color w:val="FFFFFF"/>
                <w:kern w:val="0"/>
                <w:sz w:val="20"/>
                <w:szCs w:val="20"/>
                <w:lang w:val="en-US"/>
              </w:rPr>
            </w:pPr>
          </w:p>
        </w:tc>
        <w:tc>
          <w:tcPr>
            <w:tcW w:w="1559" w:type="dxa"/>
            <w:vMerge/>
            <w:tcBorders>
              <w:top w:val="single" w:sz="4" w:space="0" w:color="000000"/>
              <w:left w:val="single" w:sz="4" w:space="0" w:color="000000"/>
              <w:bottom w:val="nil"/>
              <w:right w:val="single" w:sz="4" w:space="0" w:color="000000"/>
            </w:tcBorders>
            <w:vAlign w:val="center"/>
            <w:hideMark/>
          </w:tcPr>
          <w:p w:rsidR="003842BA" w:rsidRPr="003842BA" w:rsidRDefault="003842BA" w:rsidP="00985B90">
            <w:pPr>
              <w:suppressAutoHyphens w:val="0"/>
              <w:spacing w:after="0" w:line="240" w:lineRule="auto"/>
              <w:rPr>
                <w:rFonts w:ascii="Arial" w:eastAsia="Times New Roman" w:hAnsi="Arial" w:cs="Arial"/>
                <w:b/>
                <w:bCs/>
                <w:color w:val="FFFFFF"/>
                <w:kern w:val="0"/>
                <w:sz w:val="18"/>
                <w:szCs w:val="18"/>
                <w:lang w:val="en-US"/>
              </w:rPr>
            </w:pPr>
          </w:p>
        </w:tc>
        <w:tc>
          <w:tcPr>
            <w:tcW w:w="995" w:type="dxa"/>
            <w:tcBorders>
              <w:top w:val="nil"/>
              <w:left w:val="single" w:sz="4" w:space="0" w:color="000000"/>
              <w:bottom w:val="single" w:sz="4" w:space="0" w:color="auto"/>
              <w:right w:val="nil"/>
            </w:tcBorders>
            <w:shd w:val="clear" w:color="00CCFF" w:fill="963634"/>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Simple</w:t>
            </w:r>
          </w:p>
        </w:tc>
        <w:tc>
          <w:tcPr>
            <w:tcW w:w="995" w:type="dxa"/>
            <w:tcBorders>
              <w:top w:val="nil"/>
              <w:left w:val="nil"/>
              <w:bottom w:val="single" w:sz="4" w:space="0" w:color="auto"/>
              <w:right w:val="nil"/>
            </w:tcBorders>
            <w:shd w:val="clear" w:color="00CCFF" w:fill="963634"/>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Doble</w:t>
            </w:r>
          </w:p>
        </w:tc>
        <w:tc>
          <w:tcPr>
            <w:tcW w:w="995" w:type="dxa"/>
            <w:tcBorders>
              <w:top w:val="nil"/>
              <w:left w:val="nil"/>
              <w:bottom w:val="single" w:sz="4" w:space="0" w:color="auto"/>
              <w:right w:val="nil"/>
            </w:tcBorders>
            <w:shd w:val="clear" w:color="00CCFF" w:fill="963634"/>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Triple</w:t>
            </w:r>
          </w:p>
        </w:tc>
        <w:tc>
          <w:tcPr>
            <w:tcW w:w="995" w:type="dxa"/>
            <w:tcBorders>
              <w:top w:val="nil"/>
              <w:left w:val="nil"/>
              <w:bottom w:val="single" w:sz="4" w:space="0" w:color="auto"/>
              <w:right w:val="nil"/>
            </w:tcBorders>
            <w:shd w:val="clear" w:color="00CCFF" w:fill="963634"/>
            <w:noWrap/>
            <w:vAlign w:val="center"/>
            <w:hideMark/>
          </w:tcPr>
          <w:p w:rsidR="003842BA" w:rsidRPr="003842BA" w:rsidRDefault="003842BA" w:rsidP="00985B90">
            <w:pPr>
              <w:suppressAutoHyphens w:val="0"/>
              <w:spacing w:after="0" w:line="240" w:lineRule="auto"/>
              <w:jc w:val="center"/>
              <w:rPr>
                <w:rFonts w:ascii="Arial" w:eastAsia="Times New Roman" w:hAnsi="Arial" w:cs="Arial"/>
                <w:b/>
                <w:bCs/>
                <w:color w:val="FFFFFF"/>
                <w:kern w:val="0"/>
                <w:sz w:val="20"/>
                <w:szCs w:val="20"/>
                <w:lang w:val="en-US"/>
              </w:rPr>
            </w:pPr>
            <w:r w:rsidRPr="003842BA">
              <w:rPr>
                <w:rFonts w:ascii="Arial" w:eastAsia="Times New Roman" w:hAnsi="Arial" w:cs="Arial"/>
                <w:b/>
                <w:bCs/>
                <w:color w:val="FFFFFF"/>
                <w:kern w:val="0"/>
                <w:sz w:val="20"/>
                <w:szCs w:val="20"/>
                <w:lang w:val="en-US"/>
              </w:rPr>
              <w:t>Chld</w:t>
            </w:r>
          </w:p>
        </w:tc>
      </w:tr>
      <w:tr w:rsidR="003842BA" w:rsidRPr="003842BA" w:rsidTr="003842BA">
        <w:trPr>
          <w:trHeight w:val="276"/>
          <w:jc w:val="center"/>
        </w:trPr>
        <w:tc>
          <w:tcPr>
            <w:tcW w:w="3397" w:type="dxa"/>
            <w:vMerge w:val="restart"/>
            <w:tcBorders>
              <w:top w:val="single" w:sz="4" w:space="0" w:color="auto"/>
              <w:left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rPr>
            </w:pPr>
            <w:r w:rsidRPr="003842BA">
              <w:rPr>
                <w:rFonts w:ascii="Arial" w:eastAsia="Times New Roman" w:hAnsi="Arial" w:cs="Arial"/>
                <w:kern w:val="0"/>
                <w:sz w:val="20"/>
                <w:szCs w:val="20"/>
              </w:rPr>
              <w:t>MELIA LAS ANTILLAS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18"/>
                <w:szCs w:val="18"/>
                <w:lang w:val="en-US"/>
              </w:rPr>
            </w:pPr>
            <w:r w:rsidRPr="003842BA">
              <w:rPr>
                <w:rFonts w:ascii="Arial" w:eastAsia="Times New Roman" w:hAnsi="Arial" w:cs="Arial"/>
                <w:kern w:val="0"/>
                <w:sz w:val="18"/>
                <w:szCs w:val="18"/>
                <w:lang w:val="en-US"/>
              </w:rPr>
              <w:t>01FEB-31MAR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201</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129</w:t>
            </w:r>
          </w:p>
        </w:tc>
        <w:tc>
          <w:tcPr>
            <w:tcW w:w="995" w:type="dxa"/>
            <w:tcBorders>
              <w:top w:val="nil"/>
              <w:left w:val="nil"/>
              <w:bottom w:val="single" w:sz="4" w:space="0" w:color="auto"/>
              <w:right w:val="single" w:sz="4" w:space="0" w:color="auto"/>
            </w:tcBorders>
            <w:shd w:val="clear" w:color="auto" w:fill="auto"/>
            <w:noWrap/>
            <w:vAlign w:val="center"/>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r>
      <w:tr w:rsidR="003842BA" w:rsidRPr="003842BA" w:rsidTr="003842BA">
        <w:trPr>
          <w:trHeight w:val="276"/>
          <w:jc w:val="center"/>
        </w:trPr>
        <w:tc>
          <w:tcPr>
            <w:tcW w:w="3397" w:type="dxa"/>
            <w:vMerge/>
            <w:tcBorders>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18"/>
                <w:szCs w:val="18"/>
                <w:lang w:val="en-US"/>
              </w:rPr>
            </w:pPr>
            <w:r w:rsidRPr="003842BA">
              <w:rPr>
                <w:rFonts w:ascii="Arial" w:eastAsia="Times New Roman" w:hAnsi="Arial" w:cs="Arial"/>
                <w:kern w:val="0"/>
                <w:sz w:val="18"/>
                <w:szCs w:val="18"/>
                <w:lang w:val="en-US"/>
              </w:rPr>
              <w:t>01ABR-30ABR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171</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100</w:t>
            </w:r>
          </w:p>
        </w:tc>
        <w:tc>
          <w:tcPr>
            <w:tcW w:w="995" w:type="dxa"/>
            <w:tcBorders>
              <w:top w:val="nil"/>
              <w:left w:val="nil"/>
              <w:bottom w:val="single" w:sz="4" w:space="0" w:color="auto"/>
              <w:right w:val="single" w:sz="4" w:space="0" w:color="auto"/>
            </w:tcBorders>
            <w:shd w:val="clear" w:color="auto" w:fill="auto"/>
            <w:noWrap/>
            <w:vAlign w:val="center"/>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r>
      <w:tr w:rsidR="003842BA" w:rsidRPr="003842BA" w:rsidTr="003842BA">
        <w:trPr>
          <w:trHeight w:val="276"/>
          <w:jc w:val="center"/>
        </w:trPr>
        <w:tc>
          <w:tcPr>
            <w:tcW w:w="3397" w:type="dxa"/>
            <w:vMerge w:val="restart"/>
            <w:tcBorders>
              <w:top w:val="nil"/>
              <w:left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MELIA VARADERO</w:t>
            </w:r>
          </w:p>
        </w:tc>
        <w:tc>
          <w:tcPr>
            <w:tcW w:w="1559"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18"/>
                <w:szCs w:val="18"/>
                <w:lang w:val="en-US"/>
              </w:rPr>
            </w:pPr>
            <w:r w:rsidRPr="003842BA">
              <w:rPr>
                <w:rFonts w:ascii="Arial" w:eastAsia="Times New Roman" w:hAnsi="Arial" w:cs="Arial"/>
                <w:kern w:val="0"/>
                <w:sz w:val="18"/>
                <w:szCs w:val="18"/>
                <w:lang w:val="en-US"/>
              </w:rPr>
              <w:t>01FEB-31MAR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207</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136</w:t>
            </w:r>
          </w:p>
        </w:tc>
        <w:tc>
          <w:tcPr>
            <w:tcW w:w="995" w:type="dxa"/>
            <w:tcBorders>
              <w:top w:val="nil"/>
              <w:left w:val="nil"/>
              <w:bottom w:val="single" w:sz="4" w:space="0" w:color="auto"/>
              <w:right w:val="single" w:sz="4" w:space="0" w:color="auto"/>
            </w:tcBorders>
            <w:shd w:val="clear" w:color="auto" w:fill="auto"/>
            <w:noWrap/>
            <w:vAlign w:val="center"/>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68</w:t>
            </w:r>
          </w:p>
        </w:tc>
      </w:tr>
      <w:tr w:rsidR="003842BA" w:rsidRPr="003842BA" w:rsidTr="003842BA">
        <w:trPr>
          <w:trHeight w:val="276"/>
          <w:jc w:val="center"/>
        </w:trPr>
        <w:tc>
          <w:tcPr>
            <w:tcW w:w="3397" w:type="dxa"/>
            <w:vMerge/>
            <w:tcBorders>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p>
        </w:tc>
        <w:tc>
          <w:tcPr>
            <w:tcW w:w="1559"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18"/>
                <w:szCs w:val="18"/>
                <w:lang w:val="en-US"/>
              </w:rPr>
            </w:pPr>
            <w:r w:rsidRPr="003842BA">
              <w:rPr>
                <w:rFonts w:ascii="Arial" w:eastAsia="Times New Roman" w:hAnsi="Arial" w:cs="Arial"/>
                <w:kern w:val="0"/>
                <w:sz w:val="18"/>
                <w:szCs w:val="18"/>
                <w:lang w:val="en-US"/>
              </w:rPr>
              <w:t>01ABR-30ABR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179</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107</w:t>
            </w:r>
          </w:p>
        </w:tc>
        <w:tc>
          <w:tcPr>
            <w:tcW w:w="995" w:type="dxa"/>
            <w:tcBorders>
              <w:top w:val="nil"/>
              <w:left w:val="nil"/>
              <w:bottom w:val="single" w:sz="4" w:space="0" w:color="auto"/>
              <w:right w:val="single" w:sz="4" w:space="0" w:color="auto"/>
            </w:tcBorders>
            <w:shd w:val="clear" w:color="auto" w:fill="auto"/>
            <w:noWrap/>
            <w:vAlign w:val="center"/>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57</w:t>
            </w:r>
          </w:p>
        </w:tc>
      </w:tr>
      <w:tr w:rsidR="003842BA" w:rsidRPr="003842BA" w:rsidTr="003842BA">
        <w:trPr>
          <w:trHeight w:val="276"/>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rPr>
            </w:pPr>
            <w:r w:rsidRPr="003842BA">
              <w:rPr>
                <w:rFonts w:ascii="Arial" w:eastAsia="Times New Roman" w:hAnsi="Arial" w:cs="Arial"/>
                <w:kern w:val="0"/>
                <w:sz w:val="20"/>
                <w:szCs w:val="20"/>
              </w:rPr>
              <w:t>IBEROSTAR LAGUNA AZUL</w:t>
            </w:r>
          </w:p>
        </w:tc>
        <w:tc>
          <w:tcPr>
            <w:tcW w:w="1559"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18"/>
                <w:szCs w:val="18"/>
                <w:lang w:val="en-US"/>
              </w:rPr>
            </w:pPr>
            <w:r w:rsidRPr="003842BA">
              <w:rPr>
                <w:rFonts w:ascii="Arial" w:eastAsia="Times New Roman" w:hAnsi="Arial" w:cs="Arial"/>
                <w:kern w:val="0"/>
                <w:sz w:val="18"/>
                <w:szCs w:val="18"/>
                <w:lang w:val="en-US"/>
              </w:rPr>
              <w:t>03ENE-31MAR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162</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120</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115</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61</w:t>
            </w:r>
          </w:p>
        </w:tc>
      </w:tr>
      <w:tr w:rsidR="003842BA" w:rsidRPr="003842BA" w:rsidTr="003842BA">
        <w:trPr>
          <w:trHeight w:val="276"/>
          <w:jc w:val="center"/>
        </w:trPr>
        <w:tc>
          <w:tcPr>
            <w:tcW w:w="3397" w:type="dxa"/>
            <w:vMerge w:val="restart"/>
            <w:tcBorders>
              <w:top w:val="nil"/>
              <w:left w:val="single" w:sz="4" w:space="0" w:color="auto"/>
              <w:right w:val="single" w:sz="4" w:space="0" w:color="auto"/>
            </w:tcBorders>
            <w:shd w:val="clear" w:color="auto" w:fill="auto"/>
            <w:noWrap/>
            <w:vAlign w:val="center"/>
            <w:hideMark/>
          </w:tcPr>
          <w:p w:rsidR="003842BA" w:rsidRPr="003842BA" w:rsidRDefault="003842BA" w:rsidP="003842BA">
            <w:pPr>
              <w:suppressAutoHyphens w:val="0"/>
              <w:spacing w:after="0" w:line="240" w:lineRule="auto"/>
              <w:jc w:val="center"/>
              <w:rPr>
                <w:rFonts w:ascii="Arial" w:eastAsia="Times New Roman" w:hAnsi="Arial" w:cs="Arial"/>
                <w:kern w:val="0"/>
                <w:sz w:val="20"/>
                <w:szCs w:val="20"/>
              </w:rPr>
            </w:pPr>
            <w:r w:rsidRPr="003842BA">
              <w:rPr>
                <w:rFonts w:ascii="Arial" w:eastAsia="Times New Roman" w:hAnsi="Arial" w:cs="Arial"/>
                <w:kern w:val="0"/>
                <w:sz w:val="20"/>
                <w:szCs w:val="20"/>
              </w:rPr>
              <w:t>IBEROSTAR TAINOS</w:t>
            </w:r>
          </w:p>
        </w:tc>
        <w:tc>
          <w:tcPr>
            <w:tcW w:w="1559"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18"/>
                <w:szCs w:val="18"/>
                <w:lang w:val="en-US"/>
              </w:rPr>
            </w:pPr>
            <w:r w:rsidRPr="003842BA">
              <w:rPr>
                <w:rFonts w:ascii="Arial" w:eastAsia="Times New Roman" w:hAnsi="Arial" w:cs="Arial"/>
                <w:kern w:val="0"/>
                <w:sz w:val="18"/>
                <w:szCs w:val="18"/>
                <w:lang w:val="en-US"/>
              </w:rPr>
              <w:t>01FEB-31MAR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215</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155</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147</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77</w:t>
            </w:r>
          </w:p>
        </w:tc>
      </w:tr>
      <w:tr w:rsidR="003842BA" w:rsidRPr="003842BA" w:rsidTr="003842BA">
        <w:trPr>
          <w:trHeight w:val="276"/>
          <w:jc w:val="center"/>
        </w:trPr>
        <w:tc>
          <w:tcPr>
            <w:tcW w:w="3397" w:type="dxa"/>
            <w:vMerge/>
            <w:tcBorders>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18"/>
                <w:szCs w:val="18"/>
                <w:lang w:val="en-US"/>
              </w:rPr>
            </w:pPr>
            <w:r w:rsidRPr="003842BA">
              <w:rPr>
                <w:rFonts w:ascii="Arial" w:eastAsia="Times New Roman" w:hAnsi="Arial" w:cs="Arial"/>
                <w:kern w:val="0"/>
                <w:sz w:val="18"/>
                <w:szCs w:val="18"/>
                <w:lang w:val="en-US"/>
              </w:rPr>
              <w:t>01ABR-30ABR</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165</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sidRPr="003842BA">
              <w:rPr>
                <w:rFonts w:ascii="Arial" w:eastAsia="Times New Roman" w:hAnsi="Arial" w:cs="Arial"/>
                <w:kern w:val="0"/>
                <w:sz w:val="20"/>
                <w:szCs w:val="20"/>
                <w:lang w:val="en-US"/>
              </w:rPr>
              <w:t>113</w:t>
            </w:r>
          </w:p>
        </w:tc>
        <w:tc>
          <w:tcPr>
            <w:tcW w:w="995" w:type="dxa"/>
            <w:tcBorders>
              <w:top w:val="nil"/>
              <w:left w:val="nil"/>
              <w:bottom w:val="single" w:sz="4" w:space="0" w:color="auto"/>
              <w:right w:val="single" w:sz="4" w:space="0" w:color="auto"/>
            </w:tcBorders>
            <w:shd w:val="clear" w:color="auto" w:fill="auto"/>
            <w:noWrap/>
            <w:vAlign w:val="center"/>
            <w:hideMark/>
          </w:tcPr>
          <w:p w:rsidR="003842BA" w:rsidRPr="003842BA" w:rsidRDefault="003842BA" w:rsidP="00985B9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r>
    </w:tbl>
    <w:p w:rsidR="003741D1" w:rsidRDefault="003741D1" w:rsidP="00051C9A">
      <w:pPr>
        <w:spacing w:after="0" w:line="264" w:lineRule="auto"/>
        <w:rPr>
          <w:rFonts w:ascii="Arial" w:hAnsi="Arial" w:cs="Arial"/>
          <w:b/>
          <w:bCs/>
          <w:sz w:val="20"/>
          <w:szCs w:val="20"/>
        </w:rPr>
      </w:pPr>
    </w:p>
    <w:p w:rsidR="00B7519C" w:rsidRDefault="00B7519C" w:rsidP="00B7519C">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B7519C" w:rsidRDefault="00B7519C" w:rsidP="00B7519C">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B7519C" w:rsidRDefault="00B7519C" w:rsidP="00B7519C">
      <w:pPr>
        <w:suppressAutoHyphens w:val="0"/>
        <w:spacing w:after="0" w:line="200" w:lineRule="atLeast"/>
        <w:ind w:left="284"/>
        <w:jc w:val="both"/>
        <w:rPr>
          <w:rFonts w:ascii="Arial" w:eastAsia="Arial" w:hAnsi="Arial" w:cs="Arial"/>
          <w:b/>
          <w:bCs/>
          <w:sz w:val="20"/>
          <w:szCs w:val="20"/>
          <w:lang w:val="es-ES_tradnl" w:eastAsia="es-ES_tradnl"/>
        </w:rPr>
      </w:pPr>
    </w:p>
    <w:p w:rsidR="00B7519C" w:rsidRDefault="00B7519C" w:rsidP="00B7519C">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B7519C" w:rsidRDefault="00B7519C" w:rsidP="00B7519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B7519C" w:rsidRDefault="00B7519C" w:rsidP="00B7519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B7519C" w:rsidRDefault="00B7519C" w:rsidP="00B7519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B7519C" w:rsidRDefault="00B7519C" w:rsidP="00B7519C">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B7519C" w:rsidRDefault="00B7519C" w:rsidP="00B7519C">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B7519C" w:rsidRPr="00B8432E" w:rsidRDefault="00B7519C" w:rsidP="00B7519C">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B7519C" w:rsidRPr="00F2716A" w:rsidRDefault="00B7519C" w:rsidP="00B7519C">
      <w:pPr>
        <w:numPr>
          <w:ilvl w:val="0"/>
          <w:numId w:val="1"/>
        </w:numPr>
        <w:suppressAutoHyphens w:val="0"/>
        <w:spacing w:after="0"/>
        <w:ind w:left="567" w:hanging="283"/>
        <w:jc w:val="both"/>
      </w:pPr>
      <w:r w:rsidRPr="003741D1">
        <w:rPr>
          <w:rFonts w:ascii="Arial" w:eastAsia="Arial" w:hAnsi="Arial" w:cs="Arial"/>
          <w:sz w:val="20"/>
          <w:szCs w:val="20"/>
        </w:rPr>
        <w:t>Blackouts</w:t>
      </w:r>
      <w:r w:rsidR="003741D1" w:rsidRPr="003741D1">
        <w:rPr>
          <w:rFonts w:ascii="Arial" w:eastAsia="Arial" w:hAnsi="Arial" w:cs="Arial"/>
          <w:sz w:val="20"/>
          <w:szCs w:val="20"/>
        </w:rPr>
        <w:t xml:space="preserve">: Semana Santa, Fiestas Patrias y </w:t>
      </w:r>
      <w:r w:rsidR="003741D1">
        <w:rPr>
          <w:rFonts w:ascii="Arial" w:eastAsia="Arial" w:hAnsi="Arial" w:cs="Arial"/>
          <w:sz w:val="20"/>
          <w:szCs w:val="20"/>
        </w:rPr>
        <w:t>Feriados (Consultar)</w:t>
      </w:r>
    </w:p>
    <w:p w:rsidR="00B7519C" w:rsidRPr="00D12058" w:rsidRDefault="00B7519C" w:rsidP="00B7519C">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B7519C" w:rsidRDefault="00B7519C" w:rsidP="00B7519C">
      <w:pPr>
        <w:numPr>
          <w:ilvl w:val="0"/>
          <w:numId w:val="1"/>
        </w:numPr>
        <w:shd w:val="clear" w:color="auto" w:fill="FFFFFF"/>
        <w:suppressAutoHyphens w:val="0"/>
        <w:spacing w:after="0"/>
        <w:ind w:left="567" w:right="-93" w:hanging="283"/>
        <w:jc w:val="both"/>
        <w:textAlignment w:val="baseline"/>
        <w:rPr>
          <w:rFonts w:ascii="Arial" w:eastAsia="Times New Roman" w:hAnsi="Arial" w:cs="Arial"/>
          <w:color w:val="000000"/>
          <w:kern w:val="0"/>
          <w:sz w:val="18"/>
          <w:szCs w:val="18"/>
          <w:lang w:eastAsia="es-PE"/>
        </w:rPr>
      </w:pPr>
      <w:proofErr w:type="gramStart"/>
      <w:r>
        <w:rPr>
          <w:rFonts w:ascii="Arial" w:eastAsia="Times New Roman" w:hAnsi="Arial" w:cs="Arial"/>
          <w:color w:val="000000"/>
          <w:kern w:val="0"/>
          <w:sz w:val="20"/>
          <w:szCs w:val="20"/>
          <w:bdr w:val="none" w:sz="0" w:space="0" w:color="auto" w:frame="1"/>
          <w:lang w:eastAsia="es-PE"/>
        </w:rPr>
        <w:t>Los traslados se tiene</w:t>
      </w:r>
      <w:proofErr w:type="gramEnd"/>
      <w:r>
        <w:rPr>
          <w:rFonts w:ascii="Arial" w:eastAsia="Times New Roman" w:hAnsi="Arial" w:cs="Arial"/>
          <w:color w:val="000000"/>
          <w:kern w:val="0"/>
          <w:sz w:val="20"/>
          <w:szCs w:val="20"/>
          <w:bdr w:val="none" w:sz="0" w:space="0" w:color="auto" w:frame="1"/>
          <w:lang w:eastAsia="es-PE"/>
        </w:rPr>
        <w:t xml:space="preserve"> que confirmar antes de las 48 horas y para los horarios diurnos, Traslados de último minuto o nocturnos aplica suplemento (consultar al momento de cotizar) Traslados en servicio regular.</w:t>
      </w:r>
    </w:p>
    <w:p w:rsidR="00B7519C" w:rsidRDefault="00B7519C" w:rsidP="00B7519C">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kern w:val="0"/>
          <w:sz w:val="20"/>
          <w:szCs w:val="20"/>
          <w:bdr w:val="none" w:sz="0" w:space="0" w:color="auto" w:frame="1"/>
          <w:lang w:eastAsia="es-PE"/>
        </w:rPr>
        <w:t>Sujetas Disponibilidad y a cambio sin previo aviso.</w:t>
      </w:r>
    </w:p>
    <w:p w:rsidR="00B7519C" w:rsidRPr="00B7519C" w:rsidRDefault="00B7519C" w:rsidP="00B7519C">
      <w:pPr>
        <w:numPr>
          <w:ilvl w:val="0"/>
          <w:numId w:val="1"/>
        </w:numPr>
        <w:suppressAutoHyphens w:val="0"/>
        <w:spacing w:after="0"/>
        <w:ind w:left="567" w:hanging="283"/>
        <w:jc w:val="both"/>
        <w:rPr>
          <w:rStyle w:val="Textoennegrita"/>
          <w:b w:val="0"/>
          <w:bCs w:val="0"/>
        </w:rPr>
      </w:pPr>
      <w:r w:rsidRPr="00193E5C">
        <w:rPr>
          <w:rStyle w:val="Textoennegrita"/>
          <w:rFonts w:ascii="Arial" w:hAnsi="Arial" w:cs="Arial"/>
          <w:b w:val="0"/>
          <w:color w:val="000000"/>
          <w:sz w:val="20"/>
          <w:szCs w:val="20"/>
          <w:bdr w:val="none" w:sz="0" w:space="0" w:color="auto" w:frame="1"/>
          <w:shd w:val="clear" w:color="auto" w:fill="FFFFFF"/>
        </w:rPr>
        <w:t>Para viajar a Cuba se requiere Tarjeta de Turismo y tarjeta de asistencia de manera obligatoria.</w:t>
      </w:r>
    </w:p>
    <w:p w:rsidR="003417D1" w:rsidRPr="003417D1" w:rsidRDefault="003417D1"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eastAsia="es-PE"/>
        </w:rPr>
      </w:pPr>
    </w:p>
    <w:p w:rsidR="00790739" w:rsidRDefault="00790739" w:rsidP="00B7519C">
      <w:pPr>
        <w:suppressAutoHyphens w:val="0"/>
        <w:spacing w:after="0" w:line="264" w:lineRule="auto"/>
        <w:jc w:val="both"/>
        <w:rPr>
          <w:rFonts w:ascii="Arial" w:hAnsi="Arial" w:cs="Arial"/>
          <w:b/>
          <w:bCs/>
          <w:sz w:val="20"/>
          <w:szCs w:val="20"/>
          <w:lang w:val="es-ES_tradnl"/>
        </w:rPr>
      </w:pPr>
    </w:p>
    <w:p w:rsidR="00B7519C" w:rsidRPr="00DF7504" w:rsidRDefault="00B7519C" w:rsidP="00B7519C">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B7519C" w:rsidRPr="00DF7504" w:rsidRDefault="00B7519C" w:rsidP="00B7519C">
      <w:pPr>
        <w:suppressAutoHyphens w:val="0"/>
        <w:spacing w:after="0" w:line="264" w:lineRule="auto"/>
        <w:jc w:val="both"/>
        <w:rPr>
          <w:rFonts w:ascii="Arial" w:hAnsi="Arial" w:cs="Arial"/>
          <w:sz w:val="20"/>
          <w:szCs w:val="20"/>
        </w:rPr>
      </w:pPr>
    </w:p>
    <w:p w:rsidR="00B7519C" w:rsidRPr="00DF7504" w:rsidRDefault="00B7519C" w:rsidP="00B7519C">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B7519C" w:rsidRPr="00DF7504" w:rsidRDefault="00B7519C" w:rsidP="00B7519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B7519C" w:rsidRPr="00DF7504" w:rsidRDefault="00B7519C" w:rsidP="00B7519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B7519C" w:rsidRPr="00DF7504" w:rsidRDefault="00B7519C" w:rsidP="00B7519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B7519C" w:rsidRPr="00DF7504" w:rsidRDefault="00B7519C" w:rsidP="00B7519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B7519C" w:rsidRPr="00DF7504" w:rsidRDefault="00B7519C" w:rsidP="00B7519C">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B7519C" w:rsidRPr="00DF7504" w:rsidRDefault="00B7519C" w:rsidP="00B7519C">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B7519C" w:rsidRDefault="00B7519C" w:rsidP="00B7519C">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B7519C" w:rsidRPr="0067655E" w:rsidRDefault="00B7519C" w:rsidP="00B7519C">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B7519C" w:rsidRPr="00DF7504" w:rsidRDefault="00B7519C" w:rsidP="00B7519C">
      <w:pPr>
        <w:tabs>
          <w:tab w:val="left" w:pos="426"/>
        </w:tabs>
        <w:suppressAutoHyphens w:val="0"/>
        <w:spacing w:after="0"/>
        <w:ind w:left="284"/>
        <w:contextualSpacing/>
        <w:jc w:val="both"/>
        <w:rPr>
          <w:rFonts w:ascii="Arial" w:hAnsi="Arial" w:cs="Arial"/>
          <w:sz w:val="20"/>
          <w:szCs w:val="20"/>
        </w:rPr>
      </w:pPr>
    </w:p>
    <w:p w:rsidR="00B7519C" w:rsidRPr="00DF7504" w:rsidRDefault="00B7519C" w:rsidP="00B7519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B7519C" w:rsidRPr="00DF7504" w:rsidRDefault="00B7519C" w:rsidP="00B7519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B7519C" w:rsidRPr="00DF7504" w:rsidRDefault="00B7519C" w:rsidP="00B7519C">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B7519C" w:rsidRPr="00DF7504" w:rsidRDefault="00B7519C" w:rsidP="00B7519C">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B7519C" w:rsidRPr="00DF7504" w:rsidRDefault="00B7519C" w:rsidP="00B7519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7519C" w:rsidRPr="00DF7504" w:rsidRDefault="00B7519C" w:rsidP="00B7519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B7519C" w:rsidRPr="00DF7504" w:rsidRDefault="00B7519C" w:rsidP="00B7519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790739">
        <w:rPr>
          <w:rFonts w:ascii="Arial" w:eastAsia="Arial" w:hAnsi="Arial" w:cs="Arial"/>
          <w:sz w:val="20"/>
          <w:szCs w:val="20"/>
        </w:rPr>
        <w:t xml:space="preserve">05 de </w:t>
      </w:r>
      <w:proofErr w:type="gramStart"/>
      <w:r w:rsidR="00790739">
        <w:rPr>
          <w:rFonts w:ascii="Arial" w:eastAsia="Arial" w:hAnsi="Arial" w:cs="Arial"/>
          <w:sz w:val="20"/>
          <w:szCs w:val="20"/>
        </w:rPr>
        <w:t>Febrero</w:t>
      </w:r>
      <w:proofErr w:type="gramEnd"/>
      <w:r w:rsidR="00790739">
        <w:rPr>
          <w:rFonts w:ascii="Arial" w:eastAsia="Arial" w:hAnsi="Arial" w:cs="Arial"/>
          <w:sz w:val="20"/>
          <w:szCs w:val="20"/>
        </w:rPr>
        <w:t xml:space="preserve"> del 2020.</w:t>
      </w:r>
    </w:p>
    <w:p w:rsidR="00B7519C" w:rsidRDefault="00B7519C" w:rsidP="00B7519C">
      <w:pPr>
        <w:suppressAutoHyphens w:val="0"/>
        <w:spacing w:after="0" w:line="264" w:lineRule="auto"/>
        <w:jc w:val="both"/>
      </w:pPr>
    </w:p>
    <w:p w:rsidR="00D079E2" w:rsidRPr="00B7519C" w:rsidRDefault="00D079E2" w:rsidP="00B04122">
      <w:pPr>
        <w:suppressAutoHyphens w:val="0"/>
        <w:spacing w:after="0" w:line="200" w:lineRule="atLeast"/>
        <w:jc w:val="both"/>
        <w:rPr>
          <w:rFonts w:ascii="Arial" w:eastAsia="Arial" w:hAnsi="Arial" w:cs="Arial"/>
          <w:b/>
          <w:bCs/>
          <w:sz w:val="20"/>
          <w:szCs w:val="20"/>
          <w:lang w:eastAsia="es-ES_tradnl"/>
        </w:rPr>
      </w:pPr>
    </w:p>
    <w:sectPr w:rsidR="00D079E2" w:rsidRPr="00B7519C" w:rsidSect="003842BA">
      <w:headerReference w:type="default" r:id="rId9"/>
      <w:footerReference w:type="default" r:id="rId10"/>
      <w:pgSz w:w="12240" w:h="15840"/>
      <w:pgMar w:top="1417" w:right="1701" w:bottom="1276" w:left="1701" w:header="708" w:footer="322"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D5" w:rsidRDefault="008266D5">
      <w:pPr>
        <w:spacing w:after="0" w:line="240" w:lineRule="auto"/>
      </w:pPr>
      <w:r>
        <w:separator/>
      </w:r>
    </w:p>
  </w:endnote>
  <w:endnote w:type="continuationSeparator" w:id="0">
    <w:p w:rsidR="008266D5" w:rsidRDefault="0082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1D1" w:rsidRDefault="003741D1"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3741D1" w:rsidRDefault="003741D1"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p w:rsidR="003741D1" w:rsidRDefault="003741D1">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D5" w:rsidRDefault="008266D5">
      <w:pPr>
        <w:spacing w:after="0" w:line="240" w:lineRule="auto"/>
      </w:pPr>
      <w:r>
        <w:separator/>
      </w:r>
    </w:p>
  </w:footnote>
  <w:footnote w:type="continuationSeparator" w:id="0">
    <w:p w:rsidR="008266D5" w:rsidRDefault="00826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1D1" w:rsidRDefault="003741D1">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8894EB0"/>
    <w:multiLevelType w:val="multilevel"/>
    <w:tmpl w:val="F0AE0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2784B"/>
    <w:rsid w:val="00051C9A"/>
    <w:rsid w:val="00052B34"/>
    <w:rsid w:val="00071E39"/>
    <w:rsid w:val="00085F2C"/>
    <w:rsid w:val="00086ABF"/>
    <w:rsid w:val="000A560C"/>
    <w:rsid w:val="000B3EF5"/>
    <w:rsid w:val="000C13B9"/>
    <w:rsid w:val="000F4770"/>
    <w:rsid w:val="001226F1"/>
    <w:rsid w:val="00134F32"/>
    <w:rsid w:val="001610A4"/>
    <w:rsid w:val="00177701"/>
    <w:rsid w:val="00181C1C"/>
    <w:rsid w:val="00187D2E"/>
    <w:rsid w:val="001C730C"/>
    <w:rsid w:val="001D695F"/>
    <w:rsid w:val="001E3A8B"/>
    <w:rsid w:val="001E7F82"/>
    <w:rsid w:val="001F7DC1"/>
    <w:rsid w:val="002034E3"/>
    <w:rsid w:val="00210F4E"/>
    <w:rsid w:val="0021174C"/>
    <w:rsid w:val="002301E5"/>
    <w:rsid w:val="00263D16"/>
    <w:rsid w:val="00265ABB"/>
    <w:rsid w:val="00275C81"/>
    <w:rsid w:val="00293DCA"/>
    <w:rsid w:val="002A2C5B"/>
    <w:rsid w:val="002A68DF"/>
    <w:rsid w:val="002B04B9"/>
    <w:rsid w:val="002B0C70"/>
    <w:rsid w:val="002B36CF"/>
    <w:rsid w:val="002B7DC8"/>
    <w:rsid w:val="002C0776"/>
    <w:rsid w:val="002C68A6"/>
    <w:rsid w:val="002D7765"/>
    <w:rsid w:val="002E7E92"/>
    <w:rsid w:val="002F78EE"/>
    <w:rsid w:val="00304BE2"/>
    <w:rsid w:val="00334DEC"/>
    <w:rsid w:val="003412C6"/>
    <w:rsid w:val="003417D1"/>
    <w:rsid w:val="003504E1"/>
    <w:rsid w:val="00354003"/>
    <w:rsid w:val="00363B18"/>
    <w:rsid w:val="00363DEF"/>
    <w:rsid w:val="003741D1"/>
    <w:rsid w:val="003842BA"/>
    <w:rsid w:val="003A65D2"/>
    <w:rsid w:val="003D17C5"/>
    <w:rsid w:val="003D507B"/>
    <w:rsid w:val="003E768A"/>
    <w:rsid w:val="003F3BC8"/>
    <w:rsid w:val="003F3DD5"/>
    <w:rsid w:val="00400C2D"/>
    <w:rsid w:val="004021C1"/>
    <w:rsid w:val="00411484"/>
    <w:rsid w:val="0041503F"/>
    <w:rsid w:val="0044017B"/>
    <w:rsid w:val="00443CB7"/>
    <w:rsid w:val="00451515"/>
    <w:rsid w:val="00453E0C"/>
    <w:rsid w:val="00455134"/>
    <w:rsid w:val="00456941"/>
    <w:rsid w:val="00477628"/>
    <w:rsid w:val="00477E93"/>
    <w:rsid w:val="004915F2"/>
    <w:rsid w:val="004A2B21"/>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73B4F"/>
    <w:rsid w:val="00681B65"/>
    <w:rsid w:val="006A0AE5"/>
    <w:rsid w:val="006C09E0"/>
    <w:rsid w:val="006D3942"/>
    <w:rsid w:val="006D4B79"/>
    <w:rsid w:val="00701EE6"/>
    <w:rsid w:val="0070375E"/>
    <w:rsid w:val="0071226E"/>
    <w:rsid w:val="00714AF0"/>
    <w:rsid w:val="00715124"/>
    <w:rsid w:val="007266E9"/>
    <w:rsid w:val="00750A4D"/>
    <w:rsid w:val="00752472"/>
    <w:rsid w:val="00790739"/>
    <w:rsid w:val="007A7B1E"/>
    <w:rsid w:val="007B34CF"/>
    <w:rsid w:val="007B4BF3"/>
    <w:rsid w:val="007F4BEC"/>
    <w:rsid w:val="0082011F"/>
    <w:rsid w:val="00820D34"/>
    <w:rsid w:val="00822225"/>
    <w:rsid w:val="008266D5"/>
    <w:rsid w:val="00830ACC"/>
    <w:rsid w:val="0083224A"/>
    <w:rsid w:val="00840AAB"/>
    <w:rsid w:val="008555EC"/>
    <w:rsid w:val="0086254F"/>
    <w:rsid w:val="008929E4"/>
    <w:rsid w:val="0089358B"/>
    <w:rsid w:val="008954B5"/>
    <w:rsid w:val="008A78B9"/>
    <w:rsid w:val="008C2148"/>
    <w:rsid w:val="008D1E93"/>
    <w:rsid w:val="008D2962"/>
    <w:rsid w:val="008D6176"/>
    <w:rsid w:val="008F2507"/>
    <w:rsid w:val="00916FEB"/>
    <w:rsid w:val="00922D32"/>
    <w:rsid w:val="00925B9F"/>
    <w:rsid w:val="009316BF"/>
    <w:rsid w:val="009322FD"/>
    <w:rsid w:val="00935415"/>
    <w:rsid w:val="0096224A"/>
    <w:rsid w:val="00966CAD"/>
    <w:rsid w:val="00985C5D"/>
    <w:rsid w:val="009868F6"/>
    <w:rsid w:val="009B4306"/>
    <w:rsid w:val="009C7212"/>
    <w:rsid w:val="009E7686"/>
    <w:rsid w:val="009F02C3"/>
    <w:rsid w:val="00A1618F"/>
    <w:rsid w:val="00A2670D"/>
    <w:rsid w:val="00A30822"/>
    <w:rsid w:val="00A35561"/>
    <w:rsid w:val="00A3702F"/>
    <w:rsid w:val="00A648C6"/>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171ED"/>
    <w:rsid w:val="00B367E0"/>
    <w:rsid w:val="00B66FD5"/>
    <w:rsid w:val="00B7519C"/>
    <w:rsid w:val="00B80363"/>
    <w:rsid w:val="00BD4380"/>
    <w:rsid w:val="00BF7FDD"/>
    <w:rsid w:val="00C02413"/>
    <w:rsid w:val="00C06FFD"/>
    <w:rsid w:val="00C120CB"/>
    <w:rsid w:val="00C164F4"/>
    <w:rsid w:val="00C23642"/>
    <w:rsid w:val="00C3215B"/>
    <w:rsid w:val="00C36FCC"/>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079E2"/>
    <w:rsid w:val="00D2209B"/>
    <w:rsid w:val="00D32B49"/>
    <w:rsid w:val="00D5438F"/>
    <w:rsid w:val="00D620BC"/>
    <w:rsid w:val="00D71CC0"/>
    <w:rsid w:val="00D735AD"/>
    <w:rsid w:val="00D74D71"/>
    <w:rsid w:val="00D96835"/>
    <w:rsid w:val="00DB5186"/>
    <w:rsid w:val="00DB74D9"/>
    <w:rsid w:val="00DC31BE"/>
    <w:rsid w:val="00DD7CBD"/>
    <w:rsid w:val="00E127FA"/>
    <w:rsid w:val="00E3547B"/>
    <w:rsid w:val="00E4169C"/>
    <w:rsid w:val="00E6304C"/>
    <w:rsid w:val="00E65825"/>
    <w:rsid w:val="00E67283"/>
    <w:rsid w:val="00E73459"/>
    <w:rsid w:val="00E8602F"/>
    <w:rsid w:val="00E8722F"/>
    <w:rsid w:val="00EA4254"/>
    <w:rsid w:val="00EB02CD"/>
    <w:rsid w:val="00EB7CF9"/>
    <w:rsid w:val="00EC3577"/>
    <w:rsid w:val="00EC4CA4"/>
    <w:rsid w:val="00ED545C"/>
    <w:rsid w:val="00EF1591"/>
    <w:rsid w:val="00F24474"/>
    <w:rsid w:val="00F3675D"/>
    <w:rsid w:val="00F401A7"/>
    <w:rsid w:val="00F44AC7"/>
    <w:rsid w:val="00F660C3"/>
    <w:rsid w:val="00F66399"/>
    <w:rsid w:val="00F738CF"/>
    <w:rsid w:val="00F8328F"/>
    <w:rsid w:val="00F94D5A"/>
    <w:rsid w:val="00F968D2"/>
    <w:rsid w:val="00FA4179"/>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1958E9B-57C5-4093-BC25-D58743D6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character" w:styleId="Textoennegrita">
    <w:name w:val="Strong"/>
    <w:basedOn w:val="Fuentedeprrafopredeter"/>
    <w:uiPriority w:val="22"/>
    <w:qFormat/>
    <w:rsid w:val="00A26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76481397">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5825789">
      <w:bodyDiv w:val="1"/>
      <w:marLeft w:val="0"/>
      <w:marRight w:val="0"/>
      <w:marTop w:val="0"/>
      <w:marBottom w:val="0"/>
      <w:divBdr>
        <w:top w:val="none" w:sz="0" w:space="0" w:color="auto"/>
        <w:left w:val="none" w:sz="0" w:space="0" w:color="auto"/>
        <w:bottom w:val="none" w:sz="0" w:space="0" w:color="auto"/>
        <w:right w:val="none" w:sz="0" w:space="0" w:color="auto"/>
      </w:divBdr>
    </w:div>
    <w:div w:id="161437124">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194125213">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6443518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30615224">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949953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280359">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24057577">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42550397">
      <w:bodyDiv w:val="1"/>
      <w:marLeft w:val="0"/>
      <w:marRight w:val="0"/>
      <w:marTop w:val="0"/>
      <w:marBottom w:val="0"/>
      <w:divBdr>
        <w:top w:val="none" w:sz="0" w:space="0" w:color="auto"/>
        <w:left w:val="none" w:sz="0" w:space="0" w:color="auto"/>
        <w:bottom w:val="none" w:sz="0" w:space="0" w:color="auto"/>
        <w:right w:val="none" w:sz="0" w:space="0" w:color="auto"/>
      </w:divBdr>
    </w:div>
    <w:div w:id="1562868507">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16150682">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1135</Words>
  <Characters>6470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Usuario de Windows</cp:lastModifiedBy>
  <cp:revision>23</cp:revision>
  <cp:lastPrinted>2016-11-12T15:30:00Z</cp:lastPrinted>
  <dcterms:created xsi:type="dcterms:W3CDTF">2018-05-15T17:40:00Z</dcterms:created>
  <dcterms:modified xsi:type="dcterms:W3CDTF">2020-02-05T15:44:00Z</dcterms:modified>
</cp:coreProperties>
</file>