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F738CF" w:rsidRDefault="00EA4254">
      <w:pPr>
        <w:spacing w:after="0" w:line="200" w:lineRule="atLeast"/>
        <w:jc w:val="center"/>
        <w:rPr>
          <w:szCs w:val="16"/>
        </w:rPr>
      </w:pPr>
      <w:r w:rsidRPr="00D54EF4">
        <w:rPr>
          <w:noProof/>
          <w:sz w:val="28"/>
          <w:lang w:val="en-US"/>
        </w:rPr>
        <w:drawing>
          <wp:anchor distT="0" distB="0" distL="114300" distR="114300" simplePos="0" relativeHeight="251653120" behindDoc="0" locked="0" layoutInCell="1" allowOverlap="1" wp14:anchorId="6CA5B3F1" wp14:editId="2BF52055">
            <wp:simplePos x="0" y="0"/>
            <wp:positionH relativeFrom="column">
              <wp:posOffset>-916064</wp:posOffset>
            </wp:positionH>
            <wp:positionV relativeFrom="paragraph">
              <wp:posOffset>-122555</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F738CF" w:rsidRDefault="00F738CF" w:rsidP="007B34CF">
      <w:pPr>
        <w:spacing w:after="0" w:line="200" w:lineRule="atLeast"/>
        <w:jc w:val="center"/>
        <w:rPr>
          <w:szCs w:val="16"/>
        </w:rPr>
      </w:pPr>
    </w:p>
    <w:p w:rsidR="002B04B9" w:rsidRDefault="002B04B9" w:rsidP="007B34CF">
      <w:pPr>
        <w:spacing w:after="0" w:line="200" w:lineRule="atLeast"/>
        <w:jc w:val="center"/>
        <w:rPr>
          <w:szCs w:val="16"/>
        </w:rPr>
      </w:pPr>
    </w:p>
    <w:p w:rsidR="008F4785" w:rsidRDefault="008F4785" w:rsidP="007B34CF">
      <w:pPr>
        <w:spacing w:after="0" w:line="200" w:lineRule="atLeast"/>
        <w:jc w:val="center"/>
        <w:rPr>
          <w:szCs w:val="16"/>
        </w:rPr>
      </w:pPr>
    </w:p>
    <w:p w:rsidR="0041503F" w:rsidRDefault="0041503F" w:rsidP="007B34CF">
      <w:pPr>
        <w:spacing w:after="0" w:line="200" w:lineRule="atLeast"/>
        <w:jc w:val="center"/>
        <w:rPr>
          <w:szCs w:val="16"/>
        </w:rPr>
      </w:pPr>
    </w:p>
    <w:p w:rsidR="00B01562" w:rsidRDefault="008073EC"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VARADERO</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B759AD" w:rsidP="009C7212">
      <w:pPr>
        <w:spacing w:after="0" w:line="200" w:lineRule="atLeast"/>
        <w:jc w:val="center"/>
        <w:rPr>
          <w:rFonts w:ascii="Tahoma" w:hAnsi="Tahoma" w:cs="Tahoma"/>
          <w:b/>
          <w:bCs/>
          <w:color w:val="0066CC"/>
          <w:sz w:val="20"/>
          <w:szCs w:val="36"/>
        </w:rPr>
      </w:pPr>
      <w:r>
        <w:rPr>
          <w:noProof/>
          <w:lang w:val="en-US"/>
        </w:rPr>
        <w:drawing>
          <wp:anchor distT="0" distB="0" distL="114300" distR="114300" simplePos="0" relativeHeight="251658240" behindDoc="0" locked="0" layoutInCell="1" allowOverlap="1" wp14:anchorId="6DA4F10F" wp14:editId="6BC0CB9A">
            <wp:simplePos x="0" y="0"/>
            <wp:positionH relativeFrom="margin">
              <wp:posOffset>1075690</wp:posOffset>
            </wp:positionH>
            <wp:positionV relativeFrom="paragraph">
              <wp:posOffset>50800</wp:posOffset>
            </wp:positionV>
            <wp:extent cx="3465353" cy="1721485"/>
            <wp:effectExtent l="0" t="0" r="1905" b="0"/>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5353" cy="172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2E7E92" w:rsidRDefault="0021174C" w:rsidP="002E7E92">
      <w:pPr>
        <w:spacing w:after="0" w:line="200" w:lineRule="atLeast"/>
        <w:jc w:val="center"/>
        <w:rPr>
          <w:rFonts w:ascii="Tahoma" w:hAnsi="Tahoma" w:cs="Tahoma"/>
          <w:b/>
          <w:bCs/>
          <w:color w:val="0066CC"/>
          <w:sz w:val="18"/>
          <w:szCs w:val="24"/>
        </w:rPr>
      </w:pPr>
    </w:p>
    <w:p w:rsidR="002D7765" w:rsidRPr="00DC31BE" w:rsidRDefault="002D7765" w:rsidP="002E7E92">
      <w:pPr>
        <w:spacing w:after="0" w:line="200" w:lineRule="atLeast"/>
        <w:jc w:val="center"/>
      </w:pPr>
    </w:p>
    <w:p w:rsidR="00051C9A" w:rsidRPr="00DC31BE" w:rsidRDefault="00051C9A">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B759AD" w:rsidRDefault="00B759AD">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9C31CE" w:rsidRDefault="002D7765" w:rsidP="009C31CE">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A2670D">
        <w:rPr>
          <w:rFonts w:ascii="Arial" w:eastAsia="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A2670D">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A2670D">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00A2670D">
        <w:rPr>
          <w:rFonts w:ascii="Arial" w:eastAsia="Arial" w:hAnsi="Arial" w:cs="Arial"/>
          <w:sz w:val="20"/>
          <w:szCs w:val="20"/>
        </w:rPr>
        <w:t>.</w:t>
      </w:r>
    </w:p>
    <w:p w:rsidR="009C31CE" w:rsidRPr="006D54DE" w:rsidRDefault="00CE7FDE" w:rsidP="00B759AD">
      <w:pPr>
        <w:numPr>
          <w:ilvl w:val="0"/>
          <w:numId w:val="2"/>
        </w:numPr>
        <w:spacing w:after="0"/>
        <w:ind w:left="720" w:hanging="360"/>
        <w:jc w:val="both"/>
        <w:rPr>
          <w:rFonts w:ascii="Arial" w:eastAsia="Arial" w:hAnsi="Arial" w:cs="Arial"/>
          <w:sz w:val="20"/>
          <w:szCs w:val="20"/>
        </w:rPr>
      </w:pPr>
      <w:r w:rsidRPr="006D54DE">
        <w:rPr>
          <w:rFonts w:ascii="Arial" w:eastAsia="Arial" w:hAnsi="Arial" w:cs="Arial"/>
          <w:sz w:val="20"/>
          <w:szCs w:val="20"/>
        </w:rPr>
        <w:t>03</w:t>
      </w:r>
      <w:r w:rsidR="002D7765" w:rsidRPr="006D54DE">
        <w:rPr>
          <w:rFonts w:ascii="Arial" w:eastAsia="Arial" w:hAnsi="Arial" w:cs="Arial"/>
          <w:sz w:val="20"/>
          <w:szCs w:val="20"/>
        </w:rPr>
        <w:t xml:space="preserve"> </w:t>
      </w:r>
      <w:r w:rsidR="002D7765" w:rsidRPr="006D54DE">
        <w:rPr>
          <w:rFonts w:ascii="Arial" w:hAnsi="Arial" w:cs="Arial"/>
          <w:sz w:val="20"/>
          <w:szCs w:val="20"/>
        </w:rPr>
        <w:t>noches</w:t>
      </w:r>
      <w:r w:rsidR="006D54DE" w:rsidRPr="006D54DE">
        <w:rPr>
          <w:rFonts w:ascii="Arial" w:eastAsia="Arial" w:hAnsi="Arial" w:cs="Arial"/>
          <w:sz w:val="20"/>
          <w:szCs w:val="20"/>
        </w:rPr>
        <w:t xml:space="preserve"> de alojamiento </w:t>
      </w:r>
      <w:r w:rsidR="006D54DE">
        <w:rPr>
          <w:rFonts w:ascii="Arial" w:eastAsia="Arial" w:hAnsi="Arial" w:cs="Arial"/>
          <w:sz w:val="20"/>
          <w:szCs w:val="20"/>
        </w:rPr>
        <w:t xml:space="preserve">con </w:t>
      </w:r>
      <w:r w:rsidR="008073EC" w:rsidRPr="006D54DE">
        <w:rPr>
          <w:rFonts w:ascii="Arial" w:eastAsia="Arial" w:hAnsi="Arial" w:cs="Arial"/>
          <w:sz w:val="20"/>
          <w:szCs w:val="20"/>
        </w:rPr>
        <w:t>Sistema Todo Incluido.</w:t>
      </w:r>
    </w:p>
    <w:p w:rsidR="009C31CE" w:rsidRPr="009C31CE" w:rsidRDefault="009C31CE" w:rsidP="009C31CE">
      <w:pPr>
        <w:numPr>
          <w:ilvl w:val="0"/>
          <w:numId w:val="2"/>
        </w:numPr>
        <w:spacing w:after="0"/>
        <w:ind w:left="720" w:hanging="360"/>
        <w:jc w:val="both"/>
        <w:rPr>
          <w:rFonts w:ascii="Arial" w:eastAsia="Arial" w:hAnsi="Arial" w:cs="Arial"/>
          <w:sz w:val="20"/>
          <w:szCs w:val="20"/>
        </w:rPr>
      </w:pPr>
      <w:r w:rsidRPr="009C31CE">
        <w:rPr>
          <w:rFonts w:ascii="Arial" w:eastAsia="Arial" w:hAnsi="Arial" w:cs="Arial"/>
          <w:sz w:val="20"/>
          <w:szCs w:val="20"/>
        </w:rPr>
        <w:t>Tarjeta de Turismo &amp; Tarjeta de Asistencia.</w:t>
      </w: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187D2E" w:rsidRDefault="00187D2E">
      <w:pPr>
        <w:suppressAutoHyphens w:val="0"/>
        <w:spacing w:after="0" w:line="200" w:lineRule="atLeast"/>
        <w:jc w:val="both"/>
        <w:rPr>
          <w:sz w:val="20"/>
          <w:szCs w:val="20"/>
        </w:rPr>
      </w:pPr>
    </w:p>
    <w:tbl>
      <w:tblPr>
        <w:tblW w:w="11200" w:type="dxa"/>
        <w:jc w:val="center"/>
        <w:tblLook w:val="04A0" w:firstRow="1" w:lastRow="0" w:firstColumn="1" w:lastColumn="0" w:noHBand="0" w:noVBand="1"/>
      </w:tblPr>
      <w:tblGrid>
        <w:gridCol w:w="2405"/>
        <w:gridCol w:w="590"/>
        <w:gridCol w:w="995"/>
        <w:gridCol w:w="872"/>
        <w:gridCol w:w="803"/>
        <w:gridCol w:w="772"/>
        <w:gridCol w:w="879"/>
        <w:gridCol w:w="761"/>
        <w:gridCol w:w="824"/>
        <w:gridCol w:w="812"/>
        <w:gridCol w:w="1487"/>
      </w:tblGrid>
      <w:tr w:rsidR="00B759AD" w:rsidRPr="00B759AD" w:rsidTr="00B759AD">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HOTELES</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6"/>
                <w:szCs w:val="18"/>
                <w:lang w:val="en-US"/>
              </w:rPr>
            </w:pPr>
            <w:r w:rsidRPr="00B759AD">
              <w:rPr>
                <w:rFonts w:ascii="Arial" w:eastAsia="Times New Roman" w:hAnsi="Arial" w:cs="Arial"/>
                <w:b/>
                <w:bCs/>
                <w:color w:val="FFFFFF"/>
                <w:kern w:val="0"/>
                <w:sz w:val="16"/>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0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7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2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81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14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8"/>
                <w:szCs w:val="18"/>
                <w:lang w:val="en-US"/>
              </w:rPr>
            </w:pPr>
            <w:r w:rsidRPr="00B759AD">
              <w:rPr>
                <w:rFonts w:ascii="Arial" w:eastAsia="Times New Roman" w:hAnsi="Arial" w:cs="Arial"/>
                <w:b/>
                <w:bCs/>
                <w:color w:val="FFFFFF"/>
                <w:kern w:val="0"/>
                <w:sz w:val="18"/>
                <w:szCs w:val="18"/>
                <w:lang w:val="en-US"/>
              </w:rPr>
              <w:t>VIGENCIA</w:t>
            </w:r>
          </w:p>
        </w:tc>
      </w:tr>
      <w:tr w:rsidR="00B759AD" w:rsidRPr="00B759AD" w:rsidTr="00B759AD">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590" w:type="dxa"/>
            <w:vMerge/>
            <w:tcBorders>
              <w:top w:val="single" w:sz="4" w:space="0" w:color="000000"/>
              <w:left w:val="single" w:sz="4" w:space="0" w:color="000000"/>
              <w:bottom w:val="nil"/>
              <w:right w:val="nil"/>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6"/>
                <w:szCs w:val="18"/>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879"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824"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81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1487" w:type="dxa"/>
            <w:vMerge/>
            <w:tcBorders>
              <w:top w:val="single" w:sz="4" w:space="0" w:color="000000"/>
              <w:left w:val="single" w:sz="4" w:space="0" w:color="000000"/>
              <w:bottom w:val="nil"/>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8"/>
                <w:szCs w:val="18"/>
                <w:lang w:val="en-US"/>
              </w:rPr>
            </w:pPr>
          </w:p>
        </w:tc>
      </w:tr>
      <w:tr w:rsidR="00B759AD" w:rsidRPr="00B759AD" w:rsidTr="00B759AD">
        <w:trPr>
          <w:trHeight w:val="276"/>
          <w:jc w:val="center"/>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BE LIVE EXPERIENCE VARADERO</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489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133</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104</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389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99</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249</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53</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05ENE-31MAR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420</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111</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81</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320</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77</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215</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365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91</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kern w:val="0"/>
                <w:sz w:val="20"/>
                <w:szCs w:val="20"/>
                <w:lang w:val="en-US"/>
              </w:rPr>
            </w:pPr>
            <w:r w:rsidRPr="00B759AD">
              <w:rPr>
                <w:rFonts w:ascii="Arial" w:eastAsia="Times New Roman" w:hAnsi="Arial" w:cs="Arial"/>
                <w:b/>
                <w:bCs/>
                <w:kern w:val="0"/>
                <w:sz w:val="20"/>
                <w:szCs w:val="20"/>
                <w:lang w:val="en-US"/>
              </w:rPr>
              <w:t>279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63</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269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59</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187</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31</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01MAY-14JUL / 23AGO-31OCT</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389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100</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305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72</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68</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201</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36</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15JUL-22AGO</w:t>
            </w:r>
          </w:p>
        </w:tc>
      </w:tr>
      <w:tr w:rsidR="00B759AD" w:rsidRPr="00B759AD" w:rsidTr="00B759AD">
        <w:trPr>
          <w:trHeight w:val="276"/>
          <w:jc w:val="center"/>
        </w:trPr>
        <w:tc>
          <w:tcPr>
            <w:tcW w:w="240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BE LIVE EXPERIENCE TURQUESA</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499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138</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108</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405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106</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250</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54</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05ENE-31MAR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108</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80</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319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76</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212</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40</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385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98</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68</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285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66</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197</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35</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01MAY-14JUL / 23AGO-31OCT</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405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106</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320</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77</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315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75</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208</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15JUL-22AGO</w:t>
            </w:r>
          </w:p>
        </w:tc>
      </w:tr>
      <w:tr w:rsidR="00B759AD" w:rsidRPr="00B759AD" w:rsidTr="00B759AD">
        <w:trPr>
          <w:trHeight w:val="276"/>
          <w:jc w:val="center"/>
        </w:trPr>
        <w:tc>
          <w:tcPr>
            <w:tcW w:w="240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MEMORIES VARADERO</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108</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80</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319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76</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208</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03ENE-31MAR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389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100</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305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72</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68</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201</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36</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420</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111</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310</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73</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68</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205</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37</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01MAY-14JUL</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435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115</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79</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70</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212</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40</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15JUL-24AGO</w:t>
            </w:r>
          </w:p>
        </w:tc>
      </w:tr>
    </w:tbl>
    <w:p w:rsidR="00E059B8" w:rsidRDefault="00E059B8" w:rsidP="00051C9A">
      <w:pPr>
        <w:spacing w:after="0" w:line="264" w:lineRule="auto"/>
        <w:rPr>
          <w:rFonts w:ascii="Arial" w:hAnsi="Arial" w:cs="Arial"/>
          <w:b/>
          <w:bCs/>
          <w:sz w:val="20"/>
          <w:szCs w:val="20"/>
        </w:rPr>
      </w:pPr>
    </w:p>
    <w:tbl>
      <w:tblPr>
        <w:tblW w:w="11200" w:type="dxa"/>
        <w:jc w:val="center"/>
        <w:tblLook w:val="04A0" w:firstRow="1" w:lastRow="0" w:firstColumn="1" w:lastColumn="0" w:noHBand="0" w:noVBand="1"/>
      </w:tblPr>
      <w:tblGrid>
        <w:gridCol w:w="2405"/>
        <w:gridCol w:w="590"/>
        <w:gridCol w:w="995"/>
        <w:gridCol w:w="872"/>
        <w:gridCol w:w="803"/>
        <w:gridCol w:w="772"/>
        <w:gridCol w:w="879"/>
        <w:gridCol w:w="761"/>
        <w:gridCol w:w="824"/>
        <w:gridCol w:w="812"/>
        <w:gridCol w:w="1487"/>
      </w:tblGrid>
      <w:tr w:rsidR="00B759AD" w:rsidRPr="00B759AD" w:rsidTr="00B759AD">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HOTELES</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6"/>
                <w:szCs w:val="18"/>
                <w:lang w:val="en-US"/>
              </w:rPr>
            </w:pPr>
            <w:r w:rsidRPr="00B759AD">
              <w:rPr>
                <w:rFonts w:ascii="Arial" w:eastAsia="Times New Roman" w:hAnsi="Arial" w:cs="Arial"/>
                <w:b/>
                <w:bCs/>
                <w:color w:val="FFFFFF"/>
                <w:kern w:val="0"/>
                <w:sz w:val="16"/>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03"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7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2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81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14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8"/>
                <w:szCs w:val="18"/>
                <w:lang w:val="en-US"/>
              </w:rPr>
            </w:pPr>
            <w:r w:rsidRPr="00B759AD">
              <w:rPr>
                <w:rFonts w:ascii="Arial" w:eastAsia="Times New Roman" w:hAnsi="Arial" w:cs="Arial"/>
                <w:b/>
                <w:bCs/>
                <w:color w:val="FFFFFF"/>
                <w:kern w:val="0"/>
                <w:sz w:val="18"/>
                <w:szCs w:val="18"/>
                <w:lang w:val="en-US"/>
              </w:rPr>
              <w:t>VIGENCIA</w:t>
            </w:r>
          </w:p>
        </w:tc>
      </w:tr>
      <w:tr w:rsidR="00B759AD" w:rsidRPr="00B759AD" w:rsidTr="00B759AD">
        <w:trPr>
          <w:trHeight w:val="255"/>
          <w:jc w:val="center"/>
        </w:trPr>
        <w:tc>
          <w:tcPr>
            <w:tcW w:w="2405" w:type="dxa"/>
            <w:vMerge/>
            <w:tcBorders>
              <w:top w:val="single" w:sz="4" w:space="0" w:color="000000"/>
              <w:left w:val="single" w:sz="4" w:space="0" w:color="000000"/>
              <w:bottom w:val="single" w:sz="4" w:space="0" w:color="auto"/>
              <w:right w:val="single" w:sz="4" w:space="0" w:color="C0C0C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590" w:type="dxa"/>
            <w:vMerge/>
            <w:tcBorders>
              <w:top w:val="single" w:sz="4" w:space="0" w:color="000000"/>
              <w:left w:val="single" w:sz="4" w:space="0" w:color="000000"/>
              <w:bottom w:val="single" w:sz="4" w:space="0" w:color="auto"/>
              <w:right w:val="nil"/>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6"/>
                <w:szCs w:val="18"/>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81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1487" w:type="dxa"/>
            <w:vMerge/>
            <w:tcBorders>
              <w:top w:val="single" w:sz="4" w:space="0" w:color="000000"/>
              <w:left w:val="single" w:sz="4" w:space="0" w:color="000000"/>
              <w:bottom w:val="single" w:sz="4" w:space="0" w:color="auto"/>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8"/>
                <w:szCs w:val="18"/>
                <w:lang w:val="en-US"/>
              </w:rPr>
            </w:pPr>
          </w:p>
        </w:tc>
      </w:tr>
      <w:tr w:rsidR="00B759AD" w:rsidRPr="00B759AD" w:rsidTr="00B759AD">
        <w:trPr>
          <w:trHeight w:val="276"/>
          <w:jc w:val="center"/>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ALLEGRO PALMA REAL</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489</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133</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103</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389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99</w:t>
            </w:r>
          </w:p>
        </w:tc>
        <w:tc>
          <w:tcPr>
            <w:tcW w:w="824" w:type="dxa"/>
            <w:tcBorders>
              <w:top w:val="single" w:sz="4" w:space="0" w:color="auto"/>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12" w:type="dxa"/>
            <w:tcBorders>
              <w:top w:val="single" w:sz="4" w:space="0" w:color="auto"/>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369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93</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70</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285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66</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103</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0</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01ABR-20JUL</w:t>
            </w:r>
          </w:p>
        </w:tc>
      </w:tr>
      <w:tr w:rsidR="00B759AD" w:rsidRPr="00B759AD" w:rsidTr="00B759AD">
        <w:trPr>
          <w:trHeight w:val="276"/>
          <w:jc w:val="center"/>
        </w:trPr>
        <w:tc>
          <w:tcPr>
            <w:tcW w:w="240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GRAND MEMORIES VARADERO</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505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139</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103</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385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98</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245</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52</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03ENE-31MAR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465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125</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355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89</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345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85</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222</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44</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435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115</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79</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305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72</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212</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40</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01MAY-14JUL</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450</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121</w:t>
            </w:r>
          </w:p>
        </w:tc>
        <w:tc>
          <w:tcPr>
            <w:tcW w:w="803"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349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86</w:t>
            </w:r>
          </w:p>
        </w:tc>
        <w:tc>
          <w:tcPr>
            <w:tcW w:w="87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79</w:t>
            </w:r>
          </w:p>
        </w:tc>
        <w:tc>
          <w:tcPr>
            <w:tcW w:w="82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219</w:t>
            </w:r>
          </w:p>
        </w:tc>
        <w:tc>
          <w:tcPr>
            <w:tcW w:w="81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w:t>
            </w:r>
          </w:p>
        </w:tc>
        <w:tc>
          <w:tcPr>
            <w:tcW w:w="14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15JUL-24AGO</w:t>
            </w:r>
          </w:p>
        </w:tc>
      </w:tr>
    </w:tbl>
    <w:p w:rsidR="00E059B8" w:rsidRDefault="00E059B8" w:rsidP="00051C9A">
      <w:pPr>
        <w:spacing w:after="0" w:line="264" w:lineRule="auto"/>
        <w:rPr>
          <w:rFonts w:ascii="Arial" w:hAnsi="Arial" w:cs="Arial"/>
          <w:b/>
          <w:bCs/>
          <w:sz w:val="20"/>
          <w:szCs w:val="20"/>
        </w:rPr>
      </w:pPr>
    </w:p>
    <w:tbl>
      <w:tblPr>
        <w:tblW w:w="10945" w:type="dxa"/>
        <w:jc w:val="center"/>
        <w:tblLook w:val="04A0" w:firstRow="1" w:lastRow="0" w:firstColumn="1" w:lastColumn="0" w:noHBand="0" w:noVBand="1"/>
      </w:tblPr>
      <w:tblGrid>
        <w:gridCol w:w="2405"/>
        <w:gridCol w:w="590"/>
        <w:gridCol w:w="995"/>
        <w:gridCol w:w="884"/>
        <w:gridCol w:w="887"/>
        <w:gridCol w:w="772"/>
        <w:gridCol w:w="821"/>
        <w:gridCol w:w="761"/>
        <w:gridCol w:w="765"/>
        <w:gridCol w:w="661"/>
        <w:gridCol w:w="1569"/>
      </w:tblGrid>
      <w:tr w:rsidR="00B759AD" w:rsidRPr="00B759AD" w:rsidTr="00B759AD">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HOTELES</w:t>
            </w:r>
          </w:p>
        </w:tc>
        <w:tc>
          <w:tcPr>
            <w:tcW w:w="425" w:type="dxa"/>
            <w:vMerge w:val="restart"/>
            <w:tcBorders>
              <w:top w:val="single" w:sz="4" w:space="0" w:color="000000"/>
              <w:left w:val="single" w:sz="4" w:space="0" w:color="000000"/>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6"/>
                <w:szCs w:val="18"/>
                <w:lang w:val="en-US"/>
              </w:rPr>
            </w:pPr>
            <w:r w:rsidRPr="00B759AD">
              <w:rPr>
                <w:rFonts w:ascii="Arial" w:eastAsia="Times New Roman" w:hAnsi="Arial" w:cs="Arial"/>
                <w:b/>
                <w:bCs/>
                <w:color w:val="FFFFFF"/>
                <w:kern w:val="0"/>
                <w:sz w:val="16"/>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8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77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2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76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156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8"/>
                <w:szCs w:val="18"/>
                <w:lang w:val="en-US"/>
              </w:rPr>
            </w:pPr>
            <w:r w:rsidRPr="00B759AD">
              <w:rPr>
                <w:rFonts w:ascii="Arial" w:eastAsia="Times New Roman" w:hAnsi="Arial" w:cs="Arial"/>
                <w:b/>
                <w:bCs/>
                <w:color w:val="FFFFFF"/>
                <w:kern w:val="0"/>
                <w:sz w:val="18"/>
                <w:szCs w:val="18"/>
                <w:lang w:val="en-US"/>
              </w:rPr>
              <w:t>VIGENCIA</w:t>
            </w:r>
          </w:p>
        </w:tc>
      </w:tr>
      <w:tr w:rsidR="00B759AD" w:rsidRPr="00B759AD" w:rsidTr="00B759AD">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425" w:type="dxa"/>
            <w:vMerge/>
            <w:tcBorders>
              <w:top w:val="single" w:sz="4" w:space="0" w:color="000000"/>
              <w:left w:val="single" w:sz="4" w:space="0" w:color="000000"/>
              <w:bottom w:val="nil"/>
              <w:right w:val="nil"/>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6"/>
                <w:szCs w:val="18"/>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87"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765"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1569" w:type="dxa"/>
            <w:vMerge/>
            <w:tcBorders>
              <w:top w:val="single" w:sz="4" w:space="0" w:color="000000"/>
              <w:left w:val="single" w:sz="4" w:space="0" w:color="000000"/>
              <w:bottom w:val="nil"/>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8"/>
                <w:szCs w:val="18"/>
                <w:lang w:val="en-US"/>
              </w:rPr>
            </w:pPr>
          </w:p>
        </w:tc>
      </w:tr>
      <w:tr w:rsidR="00B759AD" w:rsidRPr="00B759AD" w:rsidTr="00B759AD">
        <w:trPr>
          <w:trHeight w:val="276"/>
          <w:jc w:val="center"/>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BE LIVE ADULTS ONLY CACTUS</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549</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153</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455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121</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445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118</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05ENE-31MAR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460</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124</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365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91</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355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88</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422</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111</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79</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319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76</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01MAY-14JUL / 23AGO-31OCT</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449</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120</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359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89</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349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86</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15JUL-22AGO</w:t>
            </w:r>
          </w:p>
        </w:tc>
      </w:tr>
      <w:tr w:rsidR="00B759AD" w:rsidRPr="00B759AD" w:rsidTr="00B759AD">
        <w:trPr>
          <w:trHeight w:val="276"/>
          <w:jc w:val="center"/>
        </w:trPr>
        <w:tc>
          <w:tcPr>
            <w:tcW w:w="240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BARCELO SOLYMAR</w:t>
            </w: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603</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171</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520</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143</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505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138</w:t>
            </w:r>
          </w:p>
        </w:tc>
        <w:tc>
          <w:tcPr>
            <w:tcW w:w="76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306</w:t>
            </w:r>
          </w:p>
        </w:tc>
        <w:tc>
          <w:tcPr>
            <w:tcW w:w="6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72</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03ENE-31MAR</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464</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125</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100</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375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95</w:t>
            </w:r>
          </w:p>
        </w:tc>
        <w:tc>
          <w:tcPr>
            <w:tcW w:w="76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241</w:t>
            </w:r>
          </w:p>
        </w:tc>
        <w:tc>
          <w:tcPr>
            <w:tcW w:w="6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50</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01ABR-20JUL</w:t>
            </w:r>
          </w:p>
        </w:tc>
      </w:tr>
      <w:tr w:rsidR="00B759AD" w:rsidRPr="00B759AD" w:rsidTr="00B759AD">
        <w:trPr>
          <w:trHeight w:val="276"/>
          <w:jc w:val="center"/>
        </w:trPr>
        <w:tc>
          <w:tcPr>
            <w:tcW w:w="240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MELIA LAS ANTILLAS</w:t>
            </w: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692</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201</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479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129</w:t>
            </w:r>
          </w:p>
        </w:tc>
        <w:tc>
          <w:tcPr>
            <w:tcW w:w="82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603</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171</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100</w:t>
            </w:r>
          </w:p>
        </w:tc>
        <w:tc>
          <w:tcPr>
            <w:tcW w:w="82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639</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183</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112</w:t>
            </w:r>
          </w:p>
        </w:tc>
        <w:tc>
          <w:tcPr>
            <w:tcW w:w="82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6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01MAY-31OCT</w:t>
            </w:r>
          </w:p>
        </w:tc>
      </w:tr>
      <w:tr w:rsidR="00B759AD" w:rsidRPr="00B759AD" w:rsidTr="00B759AD">
        <w:trPr>
          <w:trHeight w:val="276"/>
          <w:jc w:val="center"/>
        </w:trPr>
        <w:tc>
          <w:tcPr>
            <w:tcW w:w="240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SOL SIRENAS</w:t>
            </w: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684</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198</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520</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143</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499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136</w:t>
            </w:r>
          </w:p>
        </w:tc>
        <w:tc>
          <w:tcPr>
            <w:tcW w:w="76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306</w:t>
            </w:r>
          </w:p>
        </w:tc>
        <w:tc>
          <w:tcPr>
            <w:tcW w:w="6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72</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r w:rsidR="00B759AD" w:rsidRPr="00B759AD" w:rsidTr="00B759AD">
        <w:trPr>
          <w:trHeight w:val="276"/>
          <w:jc w:val="center"/>
        </w:trPr>
        <w:tc>
          <w:tcPr>
            <w:tcW w:w="240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630</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180</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465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125</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445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118</w:t>
            </w:r>
          </w:p>
        </w:tc>
        <w:tc>
          <w:tcPr>
            <w:tcW w:w="76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279</w:t>
            </w:r>
          </w:p>
        </w:tc>
        <w:tc>
          <w:tcPr>
            <w:tcW w:w="6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63</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240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505</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138</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395</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100</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375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95</w:t>
            </w:r>
          </w:p>
        </w:tc>
        <w:tc>
          <w:tcPr>
            <w:tcW w:w="76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240</w:t>
            </w:r>
          </w:p>
        </w:tc>
        <w:tc>
          <w:tcPr>
            <w:tcW w:w="6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50</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01MAY-31OCT</w:t>
            </w:r>
          </w:p>
        </w:tc>
      </w:tr>
      <w:tr w:rsidR="00B759AD" w:rsidRPr="00B759AD" w:rsidTr="00B759AD">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 xml:space="preserve">IBEROSTAR </w:t>
            </w:r>
          </w:p>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LAGUNA AZUL</w:t>
            </w:r>
          </w:p>
        </w:tc>
        <w:tc>
          <w:tcPr>
            <w:tcW w:w="42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576</w:t>
            </w:r>
          </w:p>
        </w:tc>
        <w:tc>
          <w:tcPr>
            <w:tcW w:w="884"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162</w:t>
            </w:r>
          </w:p>
        </w:tc>
        <w:tc>
          <w:tcPr>
            <w:tcW w:w="887"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449</w:t>
            </w:r>
          </w:p>
        </w:tc>
        <w:tc>
          <w:tcPr>
            <w:tcW w:w="7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120</w:t>
            </w:r>
          </w:p>
        </w:tc>
        <w:tc>
          <w:tcPr>
            <w:tcW w:w="82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435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115</w:t>
            </w:r>
          </w:p>
        </w:tc>
        <w:tc>
          <w:tcPr>
            <w:tcW w:w="76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275</w:t>
            </w:r>
          </w:p>
        </w:tc>
        <w:tc>
          <w:tcPr>
            <w:tcW w:w="6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61</w:t>
            </w:r>
          </w:p>
        </w:tc>
        <w:tc>
          <w:tcPr>
            <w:tcW w:w="156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bl>
    <w:p w:rsidR="00E059B8" w:rsidRDefault="00E059B8" w:rsidP="00051C9A">
      <w:pPr>
        <w:spacing w:after="0" w:line="264" w:lineRule="auto"/>
        <w:rPr>
          <w:rFonts w:ascii="Arial" w:hAnsi="Arial" w:cs="Arial"/>
          <w:b/>
          <w:bCs/>
          <w:sz w:val="20"/>
          <w:szCs w:val="20"/>
        </w:rPr>
      </w:pPr>
    </w:p>
    <w:tbl>
      <w:tblPr>
        <w:tblW w:w="10768" w:type="dxa"/>
        <w:jc w:val="center"/>
        <w:tblLook w:val="04A0" w:firstRow="1" w:lastRow="0" w:firstColumn="1" w:lastColumn="0" w:noHBand="0" w:noVBand="1"/>
      </w:tblPr>
      <w:tblGrid>
        <w:gridCol w:w="1555"/>
        <w:gridCol w:w="590"/>
        <w:gridCol w:w="995"/>
        <w:gridCol w:w="872"/>
        <w:gridCol w:w="995"/>
        <w:gridCol w:w="788"/>
        <w:gridCol w:w="995"/>
        <w:gridCol w:w="761"/>
        <w:gridCol w:w="860"/>
        <w:gridCol w:w="709"/>
        <w:gridCol w:w="1648"/>
      </w:tblGrid>
      <w:tr w:rsidR="00B759AD" w:rsidRPr="00B759AD" w:rsidTr="00B759AD">
        <w:trPr>
          <w:trHeight w:val="255"/>
          <w:jc w:val="center"/>
        </w:trPr>
        <w:tc>
          <w:tcPr>
            <w:tcW w:w="155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HOTELES</w:t>
            </w:r>
          </w:p>
        </w:tc>
        <w:tc>
          <w:tcPr>
            <w:tcW w:w="590" w:type="dxa"/>
            <w:vMerge w:val="restart"/>
            <w:tcBorders>
              <w:top w:val="single" w:sz="4" w:space="0" w:color="000000"/>
              <w:left w:val="single" w:sz="4" w:space="0" w:color="000000"/>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6"/>
                <w:szCs w:val="18"/>
                <w:lang w:val="en-US"/>
              </w:rPr>
            </w:pPr>
            <w:r w:rsidRPr="00B759AD">
              <w:rPr>
                <w:rFonts w:ascii="Arial" w:eastAsia="Times New Roman" w:hAnsi="Arial" w:cs="Arial"/>
                <w:b/>
                <w:bCs/>
                <w:color w:val="FFFFFF"/>
                <w:kern w:val="0"/>
                <w:sz w:val="16"/>
                <w:szCs w:val="18"/>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788"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709" w:type="dxa"/>
            <w:tcBorders>
              <w:top w:val="single" w:sz="4" w:space="0" w:color="000000"/>
              <w:left w:val="nil"/>
              <w:bottom w:val="nil"/>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N.A.</w:t>
            </w:r>
          </w:p>
        </w:tc>
        <w:tc>
          <w:tcPr>
            <w:tcW w:w="164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18"/>
                <w:szCs w:val="18"/>
                <w:lang w:val="en-US"/>
              </w:rPr>
            </w:pPr>
            <w:r w:rsidRPr="00B759AD">
              <w:rPr>
                <w:rFonts w:ascii="Arial" w:eastAsia="Times New Roman" w:hAnsi="Arial" w:cs="Arial"/>
                <w:b/>
                <w:bCs/>
                <w:color w:val="FFFFFF"/>
                <w:kern w:val="0"/>
                <w:sz w:val="18"/>
                <w:szCs w:val="18"/>
                <w:lang w:val="en-US"/>
              </w:rPr>
              <w:t>VIGENCIA</w:t>
            </w:r>
          </w:p>
        </w:tc>
      </w:tr>
      <w:tr w:rsidR="00B759AD" w:rsidRPr="00B759AD" w:rsidTr="00B759AD">
        <w:trPr>
          <w:trHeight w:val="255"/>
          <w:jc w:val="center"/>
        </w:trPr>
        <w:tc>
          <w:tcPr>
            <w:tcW w:w="1555" w:type="dxa"/>
            <w:vMerge/>
            <w:tcBorders>
              <w:top w:val="single" w:sz="4" w:space="0" w:color="000000"/>
              <w:left w:val="single" w:sz="4" w:space="0" w:color="000000"/>
              <w:bottom w:val="nil"/>
              <w:right w:val="single" w:sz="4" w:space="0" w:color="C0C0C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590" w:type="dxa"/>
            <w:vMerge/>
            <w:tcBorders>
              <w:top w:val="single" w:sz="4" w:space="0" w:color="000000"/>
              <w:left w:val="single" w:sz="4" w:space="0" w:color="000000"/>
              <w:bottom w:val="nil"/>
              <w:right w:val="nil"/>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6"/>
                <w:szCs w:val="18"/>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88"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20"/>
                <w:szCs w:val="20"/>
                <w:lang w:val="en-US"/>
              </w:rPr>
            </w:pPr>
          </w:p>
        </w:tc>
        <w:tc>
          <w:tcPr>
            <w:tcW w:w="709" w:type="dxa"/>
            <w:tcBorders>
              <w:top w:val="nil"/>
              <w:left w:val="nil"/>
              <w:bottom w:val="single" w:sz="4" w:space="0" w:color="auto"/>
              <w:right w:val="nil"/>
            </w:tcBorders>
            <w:shd w:val="clear" w:color="00CCFF" w:fill="0066CC"/>
            <w:noWrap/>
            <w:vAlign w:val="center"/>
            <w:hideMark/>
          </w:tcPr>
          <w:p w:rsidR="00B759AD" w:rsidRPr="00B759AD" w:rsidRDefault="00B759AD" w:rsidP="00B759AD">
            <w:pPr>
              <w:suppressAutoHyphens w:val="0"/>
              <w:spacing w:after="0" w:line="240" w:lineRule="auto"/>
              <w:jc w:val="center"/>
              <w:rPr>
                <w:rFonts w:ascii="Arial" w:eastAsia="Times New Roman" w:hAnsi="Arial" w:cs="Arial"/>
                <w:b/>
                <w:bCs/>
                <w:color w:val="FFFFFF"/>
                <w:kern w:val="0"/>
                <w:sz w:val="20"/>
                <w:szCs w:val="20"/>
                <w:lang w:val="en-US"/>
              </w:rPr>
            </w:pPr>
            <w:r w:rsidRPr="00B759AD">
              <w:rPr>
                <w:rFonts w:ascii="Arial" w:eastAsia="Times New Roman" w:hAnsi="Arial" w:cs="Arial"/>
                <w:b/>
                <w:bCs/>
                <w:color w:val="FFFFFF"/>
                <w:kern w:val="0"/>
                <w:sz w:val="20"/>
                <w:szCs w:val="20"/>
                <w:lang w:val="en-US"/>
              </w:rPr>
              <w:t>Chld</w:t>
            </w:r>
          </w:p>
        </w:tc>
        <w:tc>
          <w:tcPr>
            <w:tcW w:w="1648" w:type="dxa"/>
            <w:vMerge/>
            <w:tcBorders>
              <w:top w:val="single" w:sz="4" w:space="0" w:color="000000"/>
              <w:left w:val="single" w:sz="4" w:space="0" w:color="000000"/>
              <w:bottom w:val="nil"/>
              <w:right w:val="single" w:sz="4" w:space="0" w:color="000000"/>
            </w:tcBorders>
            <w:vAlign w:val="center"/>
            <w:hideMark/>
          </w:tcPr>
          <w:p w:rsidR="00B759AD" w:rsidRPr="00B759AD" w:rsidRDefault="00B759AD" w:rsidP="00B759AD">
            <w:pPr>
              <w:suppressAutoHyphens w:val="0"/>
              <w:spacing w:after="0" w:line="240" w:lineRule="auto"/>
              <w:rPr>
                <w:rFonts w:ascii="Arial" w:eastAsia="Times New Roman" w:hAnsi="Arial" w:cs="Arial"/>
                <w:b/>
                <w:bCs/>
                <w:color w:val="FFFFFF"/>
                <w:kern w:val="0"/>
                <w:sz w:val="18"/>
                <w:szCs w:val="18"/>
                <w:lang w:val="en-US"/>
              </w:rPr>
            </w:pPr>
          </w:p>
        </w:tc>
      </w:tr>
      <w:tr w:rsidR="00B759AD" w:rsidRPr="00B759AD" w:rsidTr="00B759AD">
        <w:trPr>
          <w:trHeight w:val="276"/>
          <w:jc w:val="center"/>
        </w:trPr>
        <w:tc>
          <w:tcPr>
            <w:tcW w:w="1555" w:type="dxa"/>
            <w:vMerge w:val="restart"/>
            <w:tcBorders>
              <w:top w:val="single" w:sz="4" w:space="0" w:color="auto"/>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SOL PALMERAS</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755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569</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160</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545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152</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329</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80</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05ENE-31MAR</w:t>
            </w:r>
          </w:p>
        </w:tc>
      </w:tr>
      <w:tr w:rsidR="00B759AD" w:rsidRPr="00B759AD" w:rsidTr="00B759AD">
        <w:trPr>
          <w:trHeight w:val="276"/>
          <w:jc w:val="center"/>
        </w:trPr>
        <w:tc>
          <w:tcPr>
            <w:tcW w:w="155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695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202</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510</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140</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489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133</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299</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70</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155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165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410</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395</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102</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255</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54</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01MAY-31OCT</w:t>
            </w:r>
          </w:p>
        </w:tc>
      </w:tr>
      <w:tr w:rsidR="00B759AD" w:rsidRPr="00B759AD" w:rsidTr="00B759AD">
        <w:trPr>
          <w:trHeight w:val="276"/>
          <w:jc w:val="center"/>
        </w:trPr>
        <w:tc>
          <w:tcPr>
            <w:tcW w:w="155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MELIA VARADERO</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710</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207</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499</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136</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295</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68</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03ENE-31MAR</w:t>
            </w:r>
          </w:p>
        </w:tc>
      </w:tr>
      <w:tr w:rsidR="00B759AD" w:rsidRPr="00B759AD" w:rsidTr="00B759AD">
        <w:trPr>
          <w:trHeight w:val="276"/>
          <w:jc w:val="center"/>
        </w:trPr>
        <w:tc>
          <w:tcPr>
            <w:tcW w:w="155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625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179</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410</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259</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57</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155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539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410</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107</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255</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54</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01MAY-10JUL / 25AGO-31OCT</w:t>
            </w:r>
          </w:p>
        </w:tc>
      </w:tr>
      <w:tr w:rsidR="00B759AD" w:rsidRPr="00B759AD" w:rsidTr="00B759AD">
        <w:trPr>
          <w:trHeight w:val="276"/>
          <w:jc w:val="center"/>
        </w:trPr>
        <w:tc>
          <w:tcPr>
            <w:tcW w:w="155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559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429</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113</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259</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57</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11JUL-24AGO</w:t>
            </w:r>
          </w:p>
        </w:tc>
      </w:tr>
      <w:tr w:rsidR="00B759AD" w:rsidRPr="00B759AD" w:rsidTr="00B759AD">
        <w:trPr>
          <w:trHeight w:val="276"/>
          <w:jc w:val="center"/>
        </w:trPr>
        <w:tc>
          <w:tcPr>
            <w:tcW w:w="155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IBEROSTAR TAINOS</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735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555</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530</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147</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321</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77</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r w:rsidR="00B759AD" w:rsidRPr="00B759AD" w:rsidTr="00B759AD">
        <w:trPr>
          <w:trHeight w:val="276"/>
          <w:jc w:val="center"/>
        </w:trPr>
        <w:tc>
          <w:tcPr>
            <w:tcW w:w="1555" w:type="dxa"/>
            <w:vMerge/>
            <w:tcBorders>
              <w:left w:val="single" w:sz="4" w:space="0" w:color="auto"/>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585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165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445</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118</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429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113</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155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PARADISUS VARADERO</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885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265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605</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580</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164</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349</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86</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r w:rsidR="00B759AD" w:rsidRPr="00B759AD" w:rsidTr="00B759AD">
        <w:trPr>
          <w:trHeight w:val="276"/>
          <w:jc w:val="center"/>
        </w:trPr>
        <w:tc>
          <w:tcPr>
            <w:tcW w:w="155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735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215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455</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439</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116</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271</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61</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155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830</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247</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555</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155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540</w:t>
            </w:r>
          </w:p>
        </w:tc>
        <w:tc>
          <w:tcPr>
            <w:tcW w:w="761"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151</w:t>
            </w:r>
          </w:p>
        </w:tc>
        <w:tc>
          <w:tcPr>
            <w:tcW w:w="86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321</w:t>
            </w:r>
          </w:p>
        </w:tc>
        <w:tc>
          <w:tcPr>
            <w:tcW w:w="709"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77</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01MAY-31OCT</w:t>
            </w:r>
          </w:p>
        </w:tc>
      </w:tr>
      <w:tr w:rsidR="00B759AD" w:rsidRPr="00B759AD" w:rsidTr="00B759AD">
        <w:trPr>
          <w:trHeight w:val="276"/>
          <w:jc w:val="center"/>
        </w:trPr>
        <w:tc>
          <w:tcPr>
            <w:tcW w:w="1555" w:type="dxa"/>
            <w:vMerge w:val="restart"/>
            <w:tcBorders>
              <w:top w:val="nil"/>
              <w:left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PARADISUS PRINCESA DEL MAR</w:t>
            </w: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859</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256</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599</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170</w:t>
            </w:r>
          </w:p>
        </w:tc>
        <w:tc>
          <w:tcPr>
            <w:tcW w:w="99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01FEB-31MAR</w:t>
            </w:r>
          </w:p>
        </w:tc>
      </w:tr>
      <w:tr w:rsidR="00B759AD" w:rsidRPr="00B759AD" w:rsidTr="00B759AD">
        <w:trPr>
          <w:trHeight w:val="276"/>
          <w:jc w:val="center"/>
        </w:trPr>
        <w:tc>
          <w:tcPr>
            <w:tcW w:w="1555" w:type="dxa"/>
            <w:vMerge/>
            <w:tcBorders>
              <w:left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795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234</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539</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149</w:t>
            </w:r>
          </w:p>
        </w:tc>
        <w:tc>
          <w:tcPr>
            <w:tcW w:w="99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01ABR-30ABR</w:t>
            </w:r>
          </w:p>
        </w:tc>
      </w:tr>
      <w:tr w:rsidR="00B759AD" w:rsidRPr="00B759AD" w:rsidTr="00B759AD">
        <w:trPr>
          <w:trHeight w:val="276"/>
          <w:jc w:val="center"/>
        </w:trPr>
        <w:tc>
          <w:tcPr>
            <w:tcW w:w="1555" w:type="dxa"/>
            <w:vMerge/>
            <w:tcBorders>
              <w:left w:val="single" w:sz="4" w:space="0" w:color="auto"/>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p>
        </w:tc>
        <w:tc>
          <w:tcPr>
            <w:tcW w:w="590"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6"/>
                <w:szCs w:val="18"/>
                <w:lang w:val="en-US"/>
              </w:rPr>
            </w:pPr>
            <w:r w:rsidRPr="00B759AD">
              <w:rPr>
                <w:rFonts w:ascii="Arial" w:eastAsia="Times New Roman" w:hAnsi="Arial" w:cs="Arial"/>
                <w:kern w:val="0"/>
                <w:sz w:val="16"/>
                <w:szCs w:val="18"/>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705</w:t>
            </w:r>
          </w:p>
        </w:tc>
        <w:tc>
          <w:tcPr>
            <w:tcW w:w="872"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205</w:t>
            </w:r>
          </w:p>
        </w:tc>
        <w:tc>
          <w:tcPr>
            <w:tcW w:w="995"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485</w:t>
            </w:r>
          </w:p>
        </w:tc>
        <w:tc>
          <w:tcPr>
            <w:tcW w:w="78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sidRPr="00B759AD">
              <w:rPr>
                <w:rFonts w:ascii="Arial" w:eastAsia="Times New Roman" w:hAnsi="Arial" w:cs="Arial"/>
                <w:kern w:val="0"/>
                <w:sz w:val="20"/>
                <w:szCs w:val="20"/>
                <w:lang w:val="en-US"/>
              </w:rPr>
              <w:t>131</w:t>
            </w:r>
          </w:p>
        </w:tc>
        <w:tc>
          <w:tcPr>
            <w:tcW w:w="995"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61"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60"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709" w:type="dxa"/>
            <w:tcBorders>
              <w:top w:val="nil"/>
              <w:left w:val="nil"/>
              <w:bottom w:val="single" w:sz="4" w:space="0" w:color="auto"/>
              <w:right w:val="single" w:sz="4" w:space="0" w:color="auto"/>
            </w:tcBorders>
            <w:shd w:val="clear" w:color="auto" w:fill="auto"/>
            <w:noWrap/>
            <w:vAlign w:val="center"/>
          </w:tcPr>
          <w:p w:rsidR="00B759AD" w:rsidRPr="00B759AD" w:rsidRDefault="00B759AD" w:rsidP="00B759A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648" w:type="dxa"/>
            <w:tcBorders>
              <w:top w:val="nil"/>
              <w:left w:val="nil"/>
              <w:bottom w:val="single" w:sz="4" w:space="0" w:color="auto"/>
              <w:right w:val="single" w:sz="4" w:space="0" w:color="auto"/>
            </w:tcBorders>
            <w:shd w:val="clear" w:color="auto" w:fill="auto"/>
            <w:noWrap/>
            <w:vAlign w:val="center"/>
            <w:hideMark/>
          </w:tcPr>
          <w:p w:rsidR="00B759AD" w:rsidRPr="00B759AD" w:rsidRDefault="00B759AD" w:rsidP="00B759AD">
            <w:pPr>
              <w:suppressAutoHyphens w:val="0"/>
              <w:spacing w:after="0" w:line="240" w:lineRule="auto"/>
              <w:jc w:val="center"/>
              <w:rPr>
                <w:rFonts w:ascii="Arial" w:eastAsia="Times New Roman" w:hAnsi="Arial" w:cs="Arial"/>
                <w:kern w:val="0"/>
                <w:sz w:val="18"/>
                <w:szCs w:val="18"/>
                <w:lang w:val="en-US"/>
              </w:rPr>
            </w:pPr>
            <w:r w:rsidRPr="00B759AD">
              <w:rPr>
                <w:rFonts w:ascii="Arial" w:eastAsia="Times New Roman" w:hAnsi="Arial" w:cs="Arial"/>
                <w:kern w:val="0"/>
                <w:sz w:val="18"/>
                <w:szCs w:val="18"/>
                <w:lang w:val="en-US"/>
              </w:rPr>
              <w:t>01MAY-31OCT</w:t>
            </w:r>
          </w:p>
        </w:tc>
      </w:tr>
    </w:tbl>
    <w:p w:rsidR="008F4785" w:rsidRDefault="008F4785" w:rsidP="00051C9A">
      <w:pPr>
        <w:spacing w:after="0" w:line="264" w:lineRule="auto"/>
        <w:rPr>
          <w:rFonts w:ascii="Arial" w:hAnsi="Arial" w:cs="Arial"/>
          <w:b/>
          <w:bCs/>
          <w:sz w:val="20"/>
          <w:szCs w:val="20"/>
        </w:rPr>
      </w:pPr>
    </w:p>
    <w:p w:rsidR="00950E9A" w:rsidRDefault="00950E9A" w:rsidP="00051C9A">
      <w:pPr>
        <w:spacing w:after="0" w:line="264" w:lineRule="auto"/>
        <w:rPr>
          <w:rFonts w:ascii="Arial" w:hAnsi="Arial" w:cs="Arial"/>
          <w:b/>
          <w:bCs/>
          <w:sz w:val="20"/>
          <w:szCs w:val="20"/>
        </w:rPr>
      </w:pPr>
    </w:p>
    <w:p w:rsidR="00950E9A" w:rsidRDefault="00950E9A" w:rsidP="00051C9A">
      <w:pPr>
        <w:spacing w:after="0" w:line="264" w:lineRule="auto"/>
        <w:rPr>
          <w:rFonts w:ascii="Arial" w:hAnsi="Arial" w:cs="Arial"/>
          <w:b/>
          <w:bCs/>
          <w:sz w:val="20"/>
          <w:szCs w:val="20"/>
        </w:rPr>
      </w:pPr>
    </w:p>
    <w:p w:rsidR="00E059B8" w:rsidRDefault="00E059B8" w:rsidP="00E059B8">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E059B8" w:rsidRDefault="00E059B8" w:rsidP="00E059B8">
      <w:pPr>
        <w:spacing w:after="0" w:line="264" w:lineRule="auto"/>
        <w:rPr>
          <w:rFonts w:ascii="Arial" w:hAnsi="Arial" w:cs="Arial"/>
          <w:sz w:val="20"/>
          <w:szCs w:val="20"/>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E059B8" w:rsidRDefault="00E059B8" w:rsidP="00E059B8">
      <w:pPr>
        <w:suppressAutoHyphens w:val="0"/>
        <w:spacing w:after="0" w:line="200" w:lineRule="atLeast"/>
        <w:ind w:left="284"/>
        <w:jc w:val="both"/>
        <w:rPr>
          <w:rFonts w:ascii="Arial" w:eastAsia="Arial" w:hAnsi="Arial" w:cs="Arial"/>
          <w:b/>
          <w:bCs/>
          <w:sz w:val="20"/>
          <w:szCs w:val="20"/>
          <w:lang w:val="es-ES_tradnl" w:eastAsia="es-ES_tradnl"/>
        </w:rPr>
      </w:pPr>
    </w:p>
    <w:p w:rsidR="00E059B8" w:rsidRDefault="00E059B8" w:rsidP="00E059B8">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E059B8" w:rsidRDefault="00E059B8" w:rsidP="00E059B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E059B8" w:rsidRDefault="00E059B8" w:rsidP="00E059B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E059B8" w:rsidRDefault="00E059B8" w:rsidP="00E059B8">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E059B8" w:rsidRDefault="00E059B8" w:rsidP="00E059B8">
      <w:pPr>
        <w:numPr>
          <w:ilvl w:val="0"/>
          <w:numId w:val="9"/>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E059B8" w:rsidRDefault="00E059B8" w:rsidP="00E059B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059B8" w:rsidRPr="00B8432E" w:rsidRDefault="00E059B8" w:rsidP="00E059B8">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E059B8" w:rsidRPr="00F2716A" w:rsidRDefault="00E059B8" w:rsidP="00E059B8">
      <w:pPr>
        <w:numPr>
          <w:ilvl w:val="0"/>
          <w:numId w:val="1"/>
        </w:numPr>
        <w:suppressAutoHyphens w:val="0"/>
        <w:spacing w:after="0"/>
        <w:ind w:left="567" w:hanging="283"/>
        <w:jc w:val="both"/>
      </w:pPr>
      <w:r w:rsidRPr="00950E9A">
        <w:rPr>
          <w:rFonts w:ascii="Arial" w:eastAsia="Arial" w:hAnsi="Arial" w:cs="Arial"/>
          <w:sz w:val="20"/>
          <w:szCs w:val="20"/>
        </w:rPr>
        <w:t>Blackouts</w:t>
      </w:r>
      <w:r w:rsidR="00950E9A" w:rsidRPr="00950E9A">
        <w:rPr>
          <w:rFonts w:ascii="Arial" w:eastAsia="Arial" w:hAnsi="Arial" w:cs="Arial"/>
          <w:sz w:val="20"/>
          <w:szCs w:val="20"/>
        </w:rPr>
        <w:t xml:space="preserve">: Semana Santa, Fiestas </w:t>
      </w:r>
      <w:proofErr w:type="spellStart"/>
      <w:r w:rsidR="00950E9A" w:rsidRPr="00950E9A">
        <w:rPr>
          <w:rFonts w:ascii="Arial" w:eastAsia="Arial" w:hAnsi="Arial" w:cs="Arial"/>
          <w:sz w:val="20"/>
          <w:szCs w:val="20"/>
        </w:rPr>
        <w:t>PAtrias</w:t>
      </w:r>
      <w:proofErr w:type="spellEnd"/>
      <w:r w:rsidR="00950E9A" w:rsidRPr="00950E9A">
        <w:rPr>
          <w:rFonts w:ascii="Arial" w:eastAsia="Arial" w:hAnsi="Arial" w:cs="Arial"/>
          <w:sz w:val="20"/>
          <w:szCs w:val="20"/>
        </w:rPr>
        <w:t>, f</w:t>
      </w:r>
      <w:r w:rsidR="00950E9A">
        <w:rPr>
          <w:rFonts w:ascii="Arial" w:eastAsia="Arial" w:hAnsi="Arial" w:cs="Arial"/>
          <w:sz w:val="20"/>
          <w:szCs w:val="20"/>
        </w:rPr>
        <w:t>eriados largos. Consultar</w:t>
      </w:r>
    </w:p>
    <w:p w:rsidR="00E059B8" w:rsidRPr="00D12058" w:rsidRDefault="00E059B8" w:rsidP="00E059B8">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E059B8" w:rsidRDefault="00E059B8" w:rsidP="00E059B8">
      <w:pPr>
        <w:numPr>
          <w:ilvl w:val="0"/>
          <w:numId w:val="1"/>
        </w:numPr>
        <w:shd w:val="clear" w:color="auto" w:fill="FFFFFF"/>
        <w:suppressAutoHyphens w:val="0"/>
        <w:spacing w:after="0"/>
        <w:ind w:left="567" w:right="-93" w:hanging="283"/>
        <w:jc w:val="both"/>
        <w:textAlignment w:val="baseline"/>
        <w:rPr>
          <w:rFonts w:ascii="Arial" w:eastAsia="Times New Roman" w:hAnsi="Arial" w:cs="Arial"/>
          <w:color w:val="000000"/>
          <w:kern w:val="0"/>
          <w:sz w:val="18"/>
          <w:szCs w:val="18"/>
          <w:lang w:eastAsia="es-PE"/>
        </w:rPr>
      </w:pPr>
      <w:proofErr w:type="gramStart"/>
      <w:r>
        <w:rPr>
          <w:rFonts w:ascii="Arial" w:eastAsia="Times New Roman" w:hAnsi="Arial" w:cs="Arial"/>
          <w:color w:val="000000"/>
          <w:kern w:val="0"/>
          <w:sz w:val="20"/>
          <w:szCs w:val="20"/>
          <w:bdr w:val="none" w:sz="0" w:space="0" w:color="auto" w:frame="1"/>
          <w:lang w:eastAsia="es-PE"/>
        </w:rPr>
        <w:t>Los traslados se tiene</w:t>
      </w:r>
      <w:proofErr w:type="gramEnd"/>
      <w:r>
        <w:rPr>
          <w:rFonts w:ascii="Arial" w:eastAsia="Times New Roman" w:hAnsi="Arial" w:cs="Arial"/>
          <w:color w:val="000000"/>
          <w:kern w:val="0"/>
          <w:sz w:val="20"/>
          <w:szCs w:val="20"/>
          <w:bdr w:val="none" w:sz="0" w:space="0" w:color="auto" w:frame="1"/>
          <w:lang w:eastAsia="es-PE"/>
        </w:rPr>
        <w:t xml:space="preserve"> que confirmar antes de las 48 horas y para los horarios diurnos, Traslados de último minuto o nocturnos aplica suplemento (consultar al momento de cotizar) Traslados en servicio regular.</w:t>
      </w:r>
    </w:p>
    <w:p w:rsidR="00E059B8" w:rsidRDefault="00E059B8" w:rsidP="00E059B8">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bdr w:val="none" w:sz="0" w:space="0" w:color="auto" w:frame="1"/>
          <w:lang w:eastAsia="es-PE"/>
        </w:rPr>
        <w:t>Sujetas Disponibilidad y a cambio sin previo aviso.</w:t>
      </w:r>
    </w:p>
    <w:p w:rsidR="00E059B8" w:rsidRPr="00193E5C" w:rsidRDefault="00E059B8" w:rsidP="00E059B8">
      <w:pPr>
        <w:numPr>
          <w:ilvl w:val="0"/>
          <w:numId w:val="1"/>
        </w:numPr>
        <w:suppressAutoHyphens w:val="0"/>
        <w:spacing w:after="0"/>
        <w:ind w:left="567" w:hanging="283"/>
        <w:jc w:val="both"/>
        <w:rPr>
          <w:rStyle w:val="Textoennegrita"/>
          <w:b w:val="0"/>
          <w:bCs w:val="0"/>
        </w:rPr>
      </w:pPr>
      <w:r w:rsidRPr="00193E5C">
        <w:rPr>
          <w:rStyle w:val="Textoennegrita"/>
          <w:rFonts w:ascii="Arial" w:hAnsi="Arial" w:cs="Arial"/>
          <w:b w:val="0"/>
          <w:color w:val="000000"/>
          <w:sz w:val="20"/>
          <w:szCs w:val="20"/>
          <w:bdr w:val="none" w:sz="0" w:space="0" w:color="auto" w:frame="1"/>
          <w:shd w:val="clear" w:color="auto" w:fill="FFFFFF"/>
        </w:rPr>
        <w:t>Para viajar a Cuba se requiere Tarjeta de Turismo y tarjeta de asistencia de manera obligatoria.</w:t>
      </w:r>
    </w:p>
    <w:p w:rsidR="00E059B8" w:rsidRPr="003417D1" w:rsidRDefault="00E059B8" w:rsidP="00E059B8">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950E9A" w:rsidRDefault="00950E9A" w:rsidP="00E059B8">
      <w:pPr>
        <w:suppressAutoHyphens w:val="0"/>
        <w:spacing w:after="0" w:line="200" w:lineRule="atLeast"/>
        <w:jc w:val="both"/>
        <w:rPr>
          <w:rFonts w:ascii="Arial" w:eastAsia="Arial" w:hAnsi="Arial" w:cs="Arial"/>
          <w:b/>
          <w:bCs/>
          <w:sz w:val="20"/>
          <w:szCs w:val="20"/>
          <w:lang w:val="es-ES_tradnl" w:eastAsia="es-ES_tradnl"/>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E059B8" w:rsidRDefault="00E059B8" w:rsidP="00E059B8">
      <w:pPr>
        <w:suppressAutoHyphens w:val="0"/>
        <w:spacing w:after="0" w:line="200" w:lineRule="atLeast"/>
        <w:jc w:val="both"/>
        <w:rPr>
          <w:rFonts w:ascii="Arial" w:eastAsia="Arial" w:hAnsi="Arial" w:cs="Arial"/>
          <w:b/>
          <w:bCs/>
          <w:sz w:val="20"/>
          <w:szCs w:val="20"/>
          <w:lang w:val="es-ES_tradnl" w:eastAsia="es-ES_tradnl"/>
        </w:rPr>
      </w:pPr>
    </w:p>
    <w:p w:rsidR="00E059B8" w:rsidRPr="00DF7504" w:rsidRDefault="00E059B8" w:rsidP="00E059B8">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E059B8" w:rsidRPr="00DF7504" w:rsidRDefault="00E059B8" w:rsidP="00E059B8">
      <w:pPr>
        <w:suppressAutoHyphens w:val="0"/>
        <w:spacing w:after="0" w:line="264" w:lineRule="auto"/>
        <w:jc w:val="both"/>
        <w:rPr>
          <w:rFonts w:ascii="Arial" w:hAnsi="Arial" w:cs="Arial"/>
          <w:sz w:val="20"/>
          <w:szCs w:val="20"/>
        </w:rPr>
      </w:pPr>
    </w:p>
    <w:p w:rsidR="00E059B8" w:rsidRPr="00DF7504" w:rsidRDefault="00E059B8" w:rsidP="00E059B8">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E059B8" w:rsidRPr="00DF7504" w:rsidRDefault="00E059B8" w:rsidP="00E059B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E059B8" w:rsidRPr="00DF7504" w:rsidRDefault="00E059B8" w:rsidP="00E059B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E059B8" w:rsidRPr="00DF7504" w:rsidRDefault="00E059B8" w:rsidP="00E059B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E059B8" w:rsidRPr="00DF7504" w:rsidRDefault="00E059B8" w:rsidP="00E059B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E059B8" w:rsidRPr="00DF7504" w:rsidRDefault="00E059B8" w:rsidP="00E059B8">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E059B8" w:rsidRPr="00DF7504" w:rsidRDefault="00E059B8" w:rsidP="00E059B8">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E059B8" w:rsidRDefault="00E059B8" w:rsidP="00E059B8">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E059B8" w:rsidRPr="0067655E" w:rsidRDefault="00E059B8" w:rsidP="00E059B8">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E059B8" w:rsidRPr="00DF7504" w:rsidRDefault="00E059B8" w:rsidP="00E059B8">
      <w:pPr>
        <w:tabs>
          <w:tab w:val="left" w:pos="426"/>
        </w:tabs>
        <w:suppressAutoHyphens w:val="0"/>
        <w:spacing w:after="0"/>
        <w:ind w:left="284"/>
        <w:contextualSpacing/>
        <w:jc w:val="both"/>
        <w:rPr>
          <w:rFonts w:ascii="Arial" w:hAnsi="Arial" w:cs="Arial"/>
          <w:sz w:val="20"/>
          <w:szCs w:val="20"/>
        </w:rPr>
      </w:pPr>
    </w:p>
    <w:p w:rsidR="00E059B8" w:rsidRPr="00DF7504" w:rsidRDefault="00E059B8" w:rsidP="00E059B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E059B8" w:rsidRPr="00DF7504" w:rsidRDefault="00E059B8" w:rsidP="00E059B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E059B8" w:rsidRPr="00DF7504" w:rsidRDefault="00E059B8" w:rsidP="00E059B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E059B8" w:rsidRPr="00DF7504" w:rsidRDefault="00E059B8" w:rsidP="00E059B8">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E059B8" w:rsidRPr="00DF7504" w:rsidRDefault="00E059B8" w:rsidP="00E059B8">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059B8" w:rsidRPr="00DF7504" w:rsidRDefault="00E059B8" w:rsidP="00E059B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E059B8" w:rsidRPr="00DF7504" w:rsidRDefault="00E059B8" w:rsidP="00E059B8">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w:t>
      </w:r>
      <w:r w:rsidR="00950E9A">
        <w:rPr>
          <w:rFonts w:ascii="Arial" w:eastAsia="Arial" w:hAnsi="Arial" w:cs="Arial"/>
          <w:sz w:val="20"/>
          <w:szCs w:val="20"/>
        </w:rPr>
        <w:t xml:space="preserve">05 de </w:t>
      </w:r>
      <w:proofErr w:type="gramStart"/>
      <w:r w:rsidR="00950E9A">
        <w:rPr>
          <w:rFonts w:ascii="Arial" w:eastAsia="Arial" w:hAnsi="Arial" w:cs="Arial"/>
          <w:sz w:val="20"/>
          <w:szCs w:val="20"/>
        </w:rPr>
        <w:t>Febrero</w:t>
      </w:r>
      <w:proofErr w:type="gramEnd"/>
      <w:r w:rsidR="00950E9A">
        <w:rPr>
          <w:rFonts w:ascii="Arial" w:eastAsia="Arial" w:hAnsi="Arial" w:cs="Arial"/>
          <w:sz w:val="20"/>
          <w:szCs w:val="20"/>
        </w:rPr>
        <w:t xml:space="preserve"> del 2020.</w:t>
      </w:r>
    </w:p>
    <w:p w:rsidR="00E059B8" w:rsidRDefault="00E059B8" w:rsidP="00E059B8">
      <w:pPr>
        <w:suppressAutoHyphens w:val="0"/>
        <w:spacing w:after="0" w:line="264" w:lineRule="auto"/>
        <w:jc w:val="both"/>
      </w:pPr>
    </w:p>
    <w:p w:rsidR="00E059B8" w:rsidRDefault="00E059B8" w:rsidP="00181C1C"/>
    <w:sectPr w:rsidR="00E059B8" w:rsidSect="004915F2">
      <w:headerReference w:type="default" r:id="rId9"/>
      <w:footerReference w:type="default" r:id="rId10"/>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B6" w:rsidRDefault="004A6AB6">
      <w:pPr>
        <w:spacing w:after="0" w:line="240" w:lineRule="auto"/>
      </w:pPr>
      <w:r>
        <w:separator/>
      </w:r>
    </w:p>
  </w:endnote>
  <w:endnote w:type="continuationSeparator" w:id="0">
    <w:p w:rsidR="004A6AB6" w:rsidRDefault="004A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AD" w:rsidRDefault="00B759AD"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B759AD" w:rsidRDefault="00B759AD"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99653558</w:t>
    </w:r>
  </w:p>
  <w:p w:rsidR="00B759AD" w:rsidRDefault="00B759AD">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B6" w:rsidRDefault="004A6AB6">
      <w:pPr>
        <w:spacing w:after="0" w:line="240" w:lineRule="auto"/>
      </w:pPr>
      <w:r>
        <w:separator/>
      </w:r>
    </w:p>
  </w:footnote>
  <w:footnote w:type="continuationSeparator" w:id="0">
    <w:p w:rsidR="004A6AB6" w:rsidRDefault="004A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AD" w:rsidRDefault="00B759AD">
    <w:pPr>
      <w:pStyle w:val="Encabezado"/>
    </w:pPr>
    <w:r>
      <w:rPr>
        <w:noProof/>
        <w:lang w:val="en-US"/>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8894EB0"/>
    <w:multiLevelType w:val="multilevel"/>
    <w:tmpl w:val="F0AE0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51C9A"/>
    <w:rsid w:val="00052B34"/>
    <w:rsid w:val="00071E39"/>
    <w:rsid w:val="00085F2C"/>
    <w:rsid w:val="00086ABF"/>
    <w:rsid w:val="000937BE"/>
    <w:rsid w:val="000A560C"/>
    <w:rsid w:val="000B3EF5"/>
    <w:rsid w:val="000C13B9"/>
    <w:rsid w:val="000F4770"/>
    <w:rsid w:val="001226F1"/>
    <w:rsid w:val="00134F32"/>
    <w:rsid w:val="001610A4"/>
    <w:rsid w:val="00177701"/>
    <w:rsid w:val="00181C1C"/>
    <w:rsid w:val="00187D2E"/>
    <w:rsid w:val="001C5AC9"/>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4A6AB6"/>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829C4"/>
    <w:rsid w:val="006A0AE5"/>
    <w:rsid w:val="006C09E0"/>
    <w:rsid w:val="006D3942"/>
    <w:rsid w:val="006D4B79"/>
    <w:rsid w:val="006D54DE"/>
    <w:rsid w:val="00701EE6"/>
    <w:rsid w:val="0070375E"/>
    <w:rsid w:val="0071226E"/>
    <w:rsid w:val="00714AF0"/>
    <w:rsid w:val="00715124"/>
    <w:rsid w:val="007266E9"/>
    <w:rsid w:val="00750A4D"/>
    <w:rsid w:val="00752472"/>
    <w:rsid w:val="007A7B1E"/>
    <w:rsid w:val="007B34CF"/>
    <w:rsid w:val="007B3DA5"/>
    <w:rsid w:val="007B4BF3"/>
    <w:rsid w:val="007F4BEC"/>
    <w:rsid w:val="008073EC"/>
    <w:rsid w:val="0082011F"/>
    <w:rsid w:val="00820D34"/>
    <w:rsid w:val="00822225"/>
    <w:rsid w:val="00830ACC"/>
    <w:rsid w:val="0083224A"/>
    <w:rsid w:val="008405E2"/>
    <w:rsid w:val="00840AAB"/>
    <w:rsid w:val="008555EC"/>
    <w:rsid w:val="0086254F"/>
    <w:rsid w:val="008929E4"/>
    <w:rsid w:val="0089358B"/>
    <w:rsid w:val="008954B5"/>
    <w:rsid w:val="008A78B9"/>
    <w:rsid w:val="008C2148"/>
    <w:rsid w:val="008D1E93"/>
    <w:rsid w:val="008D2962"/>
    <w:rsid w:val="008D6176"/>
    <w:rsid w:val="008F2507"/>
    <w:rsid w:val="008F4785"/>
    <w:rsid w:val="00916FEB"/>
    <w:rsid w:val="00922D32"/>
    <w:rsid w:val="00925B9F"/>
    <w:rsid w:val="009316BF"/>
    <w:rsid w:val="00935415"/>
    <w:rsid w:val="00950E9A"/>
    <w:rsid w:val="0096224A"/>
    <w:rsid w:val="00966CAD"/>
    <w:rsid w:val="0096755B"/>
    <w:rsid w:val="00985C5D"/>
    <w:rsid w:val="009868F6"/>
    <w:rsid w:val="009B4306"/>
    <w:rsid w:val="009C31CE"/>
    <w:rsid w:val="009C7212"/>
    <w:rsid w:val="009E7686"/>
    <w:rsid w:val="00A1618F"/>
    <w:rsid w:val="00A2670D"/>
    <w:rsid w:val="00A30822"/>
    <w:rsid w:val="00A35561"/>
    <w:rsid w:val="00A3702F"/>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759AD"/>
    <w:rsid w:val="00B80363"/>
    <w:rsid w:val="00BA1B51"/>
    <w:rsid w:val="00BD4380"/>
    <w:rsid w:val="00BF7FDD"/>
    <w:rsid w:val="00C02413"/>
    <w:rsid w:val="00C06FFD"/>
    <w:rsid w:val="00C120CB"/>
    <w:rsid w:val="00C164F4"/>
    <w:rsid w:val="00C23642"/>
    <w:rsid w:val="00C3215B"/>
    <w:rsid w:val="00C36FCC"/>
    <w:rsid w:val="00C66100"/>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D06A53"/>
    <w:rsid w:val="00D079E2"/>
    <w:rsid w:val="00D2209B"/>
    <w:rsid w:val="00D32B49"/>
    <w:rsid w:val="00D5438F"/>
    <w:rsid w:val="00D620BC"/>
    <w:rsid w:val="00D735AD"/>
    <w:rsid w:val="00D74D71"/>
    <w:rsid w:val="00D96835"/>
    <w:rsid w:val="00DB74D9"/>
    <w:rsid w:val="00DC31BE"/>
    <w:rsid w:val="00DD7CBD"/>
    <w:rsid w:val="00E059B8"/>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F1591"/>
    <w:rsid w:val="00F24474"/>
    <w:rsid w:val="00F3675D"/>
    <w:rsid w:val="00F401A7"/>
    <w:rsid w:val="00F44AC7"/>
    <w:rsid w:val="00F660C3"/>
    <w:rsid w:val="00F66399"/>
    <w:rsid w:val="00F738CF"/>
    <w:rsid w:val="00F8328F"/>
    <w:rsid w:val="00F94D5A"/>
    <w:rsid w:val="00F968D2"/>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1958E9B-57C5-4093-BC25-D58743D6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 w:type="character" w:styleId="Textoennegrita">
    <w:name w:val="Strong"/>
    <w:basedOn w:val="Fuentedeprrafopredeter"/>
    <w:uiPriority w:val="22"/>
    <w:qFormat/>
    <w:rsid w:val="00A2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7120183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194125213">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525633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364871305">
      <w:bodyDiv w:val="1"/>
      <w:marLeft w:val="0"/>
      <w:marRight w:val="0"/>
      <w:marTop w:val="0"/>
      <w:marBottom w:val="0"/>
      <w:divBdr>
        <w:top w:val="none" w:sz="0" w:space="0" w:color="auto"/>
        <w:left w:val="none" w:sz="0" w:space="0" w:color="auto"/>
        <w:bottom w:val="none" w:sz="0" w:space="0" w:color="auto"/>
        <w:right w:val="none" w:sz="0" w:space="0" w:color="auto"/>
      </w:divBdr>
    </w:div>
    <w:div w:id="401414775">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19913950">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8620223">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7320484">
      <w:bodyDiv w:val="1"/>
      <w:marLeft w:val="0"/>
      <w:marRight w:val="0"/>
      <w:marTop w:val="0"/>
      <w:marBottom w:val="0"/>
      <w:divBdr>
        <w:top w:val="none" w:sz="0" w:space="0" w:color="auto"/>
        <w:left w:val="none" w:sz="0" w:space="0" w:color="auto"/>
        <w:bottom w:val="none" w:sz="0" w:space="0" w:color="auto"/>
        <w:right w:val="none" w:sz="0" w:space="0" w:color="auto"/>
      </w:divBdr>
    </w:div>
    <w:div w:id="61166664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863699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949953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6894644">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9171778">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57639827">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103580">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17724430">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9377406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1127</Words>
  <Characters>6428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Usuario de Windows</cp:lastModifiedBy>
  <cp:revision>22</cp:revision>
  <cp:lastPrinted>2016-11-12T15:30:00Z</cp:lastPrinted>
  <dcterms:created xsi:type="dcterms:W3CDTF">2018-05-15T17:40:00Z</dcterms:created>
  <dcterms:modified xsi:type="dcterms:W3CDTF">2020-02-05T15:44:00Z</dcterms:modified>
</cp:coreProperties>
</file>