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FD04E0" w:rsidRDefault="00FD04E0" w:rsidP="007B34CF">
      <w:pPr>
        <w:spacing w:after="0" w:line="200" w:lineRule="atLeast"/>
        <w:jc w:val="center"/>
        <w:rPr>
          <w:szCs w:val="16"/>
        </w:rPr>
      </w:pPr>
    </w:p>
    <w:p w:rsidR="00FD04E0" w:rsidRDefault="00FD04E0" w:rsidP="007B34CF">
      <w:pPr>
        <w:spacing w:after="0" w:line="200" w:lineRule="atLeast"/>
        <w:jc w:val="center"/>
        <w:rPr>
          <w:szCs w:val="16"/>
        </w:rPr>
      </w:pPr>
    </w:p>
    <w:p w:rsidR="00346B5E" w:rsidRDefault="00346B5E"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CE3A6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CIRCUITO </w:t>
      </w:r>
      <w:r w:rsidR="00033058">
        <w:rPr>
          <w:rFonts w:ascii="Tahoma" w:hAnsi="Tahoma" w:cs="Tahoma"/>
          <w:b/>
          <w:bCs/>
          <w:color w:val="0066CC"/>
          <w:sz w:val="48"/>
          <w:szCs w:val="48"/>
        </w:rPr>
        <w:t>OESTE LEGENDARIO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346B5E"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11</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Pr>
          <w:rFonts w:ascii="Tahoma" w:eastAsia="Tahoma" w:hAnsi="Tahoma" w:cs="Tahoma"/>
          <w:b/>
          <w:bCs/>
          <w:color w:val="0066CC"/>
          <w:sz w:val="36"/>
          <w:szCs w:val="36"/>
        </w:rPr>
        <w:t xml:space="preserve"> / 10</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8F1918" w:rsidRPr="008F1918" w:rsidRDefault="008F1918" w:rsidP="008F1918">
      <w:pPr>
        <w:suppressAutoHyphens w:val="0"/>
        <w:spacing w:after="0" w:line="200" w:lineRule="atLeast"/>
        <w:jc w:val="center"/>
        <w:rPr>
          <w:rFonts w:ascii="Arial" w:hAnsi="Arial" w:cs="Arial"/>
          <w:b/>
          <w:bCs/>
          <w:color w:val="0070C0"/>
          <w:sz w:val="24"/>
          <w:szCs w:val="20"/>
          <w:shd w:val="clear" w:color="auto" w:fill="FFFFFF"/>
        </w:rPr>
      </w:pPr>
      <w:bookmarkStart w:id="0" w:name="_GoBack"/>
      <w:bookmarkEnd w:id="0"/>
      <w:r w:rsidRPr="008F1918">
        <w:rPr>
          <w:rFonts w:ascii="Arial" w:hAnsi="Arial" w:cs="Arial"/>
          <w:b/>
          <w:bCs/>
          <w:color w:val="0070C0"/>
          <w:sz w:val="24"/>
          <w:szCs w:val="20"/>
          <w:shd w:val="clear" w:color="auto" w:fill="FFFFFF"/>
        </w:rPr>
        <w:t>LOS ANGELES / SAN DIEGO / LAS VEGAS Y GRAN CANYON / OAKHURST Y PARQUE YOSEMITE / SAN FRANCISCO / MONTEREY Y CARMEL / SANTA MARIA / SANTA BARBARA / LOS ANGELES</w:t>
      </w:r>
    </w:p>
    <w:p w:rsidR="008F1918" w:rsidRPr="008253A0" w:rsidRDefault="008F1918">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FD04E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FD04E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FD04E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FD04E0">
        <w:rPr>
          <w:rFonts w:ascii="Arial" w:eastAsia="Arial" w:hAnsi="Arial" w:cs="Arial"/>
          <w:sz w:val="20"/>
          <w:szCs w:val="20"/>
        </w:rPr>
        <w:t>.</w:t>
      </w:r>
    </w:p>
    <w:p w:rsidR="00A735A1" w:rsidRDefault="00346B5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10</w:t>
      </w:r>
      <w:r w:rsidR="00A735A1">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8478" w:type="dxa"/>
        <w:jc w:val="center"/>
        <w:tblLook w:val="04A0" w:firstRow="1" w:lastRow="0" w:firstColumn="1" w:lastColumn="0" w:noHBand="0" w:noVBand="1"/>
      </w:tblPr>
      <w:tblGrid>
        <w:gridCol w:w="4390"/>
        <w:gridCol w:w="636"/>
        <w:gridCol w:w="872"/>
        <w:gridCol w:w="860"/>
        <w:gridCol w:w="860"/>
        <w:gridCol w:w="860"/>
      </w:tblGrid>
      <w:tr w:rsidR="00346B5E" w:rsidRPr="00346B5E" w:rsidTr="00346B5E">
        <w:trPr>
          <w:trHeight w:val="255"/>
          <w:jc w:val="center"/>
        </w:trPr>
        <w:tc>
          <w:tcPr>
            <w:tcW w:w="439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46B5E" w:rsidRPr="00346B5E" w:rsidRDefault="00346B5E" w:rsidP="00346B5E">
            <w:pPr>
              <w:suppressAutoHyphens w:val="0"/>
              <w:spacing w:after="0" w:line="240" w:lineRule="auto"/>
              <w:jc w:val="center"/>
              <w:rPr>
                <w:rFonts w:ascii="Arial" w:eastAsia="Times New Roman" w:hAnsi="Arial" w:cs="Arial"/>
                <w:b/>
                <w:bCs/>
                <w:color w:val="FFFFFF"/>
                <w:kern w:val="0"/>
                <w:sz w:val="20"/>
                <w:szCs w:val="20"/>
                <w:lang w:val="en-US"/>
              </w:rPr>
            </w:pPr>
            <w:r w:rsidRPr="00346B5E">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346B5E" w:rsidRPr="00346B5E" w:rsidRDefault="00346B5E" w:rsidP="00346B5E">
            <w:pPr>
              <w:suppressAutoHyphens w:val="0"/>
              <w:spacing w:after="0" w:line="240" w:lineRule="auto"/>
              <w:jc w:val="center"/>
              <w:rPr>
                <w:rFonts w:ascii="Arial" w:eastAsia="Times New Roman" w:hAnsi="Arial" w:cs="Arial"/>
                <w:b/>
                <w:bCs/>
                <w:color w:val="FFFFFF"/>
                <w:kern w:val="0"/>
                <w:sz w:val="18"/>
                <w:szCs w:val="18"/>
                <w:lang w:val="en-US"/>
              </w:rPr>
            </w:pPr>
            <w:r w:rsidRPr="00346B5E">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46B5E" w:rsidRPr="00346B5E" w:rsidRDefault="00346B5E" w:rsidP="00346B5E">
            <w:pPr>
              <w:suppressAutoHyphens w:val="0"/>
              <w:spacing w:after="0" w:line="240" w:lineRule="auto"/>
              <w:jc w:val="center"/>
              <w:rPr>
                <w:rFonts w:ascii="Arial" w:eastAsia="Times New Roman" w:hAnsi="Arial" w:cs="Arial"/>
                <w:b/>
                <w:bCs/>
                <w:color w:val="FFFFFF"/>
                <w:kern w:val="0"/>
                <w:sz w:val="20"/>
                <w:szCs w:val="20"/>
                <w:lang w:val="en-US"/>
              </w:rPr>
            </w:pPr>
            <w:r w:rsidRPr="00346B5E">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46B5E" w:rsidRPr="00346B5E" w:rsidRDefault="00346B5E" w:rsidP="00346B5E">
            <w:pPr>
              <w:suppressAutoHyphens w:val="0"/>
              <w:spacing w:after="0" w:line="240" w:lineRule="auto"/>
              <w:jc w:val="center"/>
              <w:rPr>
                <w:rFonts w:ascii="Arial" w:eastAsia="Times New Roman" w:hAnsi="Arial" w:cs="Arial"/>
                <w:b/>
                <w:bCs/>
                <w:color w:val="FFFFFF"/>
                <w:kern w:val="0"/>
                <w:sz w:val="20"/>
                <w:szCs w:val="20"/>
                <w:lang w:val="en-US"/>
              </w:rPr>
            </w:pPr>
            <w:r w:rsidRPr="00346B5E">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46B5E" w:rsidRPr="00346B5E" w:rsidRDefault="00346B5E" w:rsidP="00346B5E">
            <w:pPr>
              <w:suppressAutoHyphens w:val="0"/>
              <w:spacing w:after="0" w:line="240" w:lineRule="auto"/>
              <w:jc w:val="center"/>
              <w:rPr>
                <w:rFonts w:ascii="Arial" w:eastAsia="Times New Roman" w:hAnsi="Arial" w:cs="Arial"/>
                <w:b/>
                <w:bCs/>
                <w:color w:val="FFFFFF"/>
                <w:kern w:val="0"/>
                <w:sz w:val="20"/>
                <w:szCs w:val="20"/>
                <w:lang w:val="en-US"/>
              </w:rPr>
            </w:pPr>
            <w:r w:rsidRPr="00346B5E">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46B5E" w:rsidRPr="00346B5E" w:rsidRDefault="00346B5E" w:rsidP="00346B5E">
            <w:pPr>
              <w:suppressAutoHyphens w:val="0"/>
              <w:spacing w:after="0" w:line="240" w:lineRule="auto"/>
              <w:jc w:val="center"/>
              <w:rPr>
                <w:rFonts w:ascii="Arial" w:eastAsia="Times New Roman" w:hAnsi="Arial" w:cs="Arial"/>
                <w:b/>
                <w:bCs/>
                <w:color w:val="FFFFFF"/>
                <w:kern w:val="0"/>
                <w:sz w:val="20"/>
                <w:szCs w:val="20"/>
                <w:lang w:val="en-US"/>
              </w:rPr>
            </w:pPr>
            <w:r w:rsidRPr="00346B5E">
              <w:rPr>
                <w:rFonts w:ascii="Arial" w:eastAsia="Times New Roman" w:hAnsi="Arial" w:cs="Arial"/>
                <w:b/>
                <w:bCs/>
                <w:color w:val="FFFFFF"/>
                <w:kern w:val="0"/>
                <w:sz w:val="20"/>
                <w:szCs w:val="20"/>
                <w:lang w:val="en-US"/>
              </w:rPr>
              <w:t>Chld</w:t>
            </w:r>
          </w:p>
        </w:tc>
      </w:tr>
      <w:tr w:rsidR="00346B5E" w:rsidRPr="00346B5E" w:rsidTr="00346B5E">
        <w:trPr>
          <w:trHeight w:val="255"/>
          <w:jc w:val="center"/>
        </w:trPr>
        <w:tc>
          <w:tcPr>
            <w:tcW w:w="4390" w:type="dxa"/>
            <w:vMerge/>
            <w:tcBorders>
              <w:top w:val="single" w:sz="4" w:space="0" w:color="000000"/>
              <w:left w:val="single" w:sz="4" w:space="0" w:color="000000"/>
              <w:bottom w:val="nil"/>
              <w:right w:val="single" w:sz="4" w:space="0" w:color="C0C0C0"/>
            </w:tcBorders>
            <w:vAlign w:val="center"/>
            <w:hideMark/>
          </w:tcPr>
          <w:p w:rsidR="00346B5E" w:rsidRPr="00346B5E" w:rsidRDefault="00346B5E" w:rsidP="00346B5E">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346B5E" w:rsidRPr="00346B5E" w:rsidRDefault="00346B5E" w:rsidP="00346B5E">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346B5E" w:rsidRPr="00346B5E" w:rsidRDefault="00346B5E" w:rsidP="00346B5E">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46B5E" w:rsidRPr="00346B5E" w:rsidRDefault="00346B5E" w:rsidP="00346B5E">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46B5E" w:rsidRPr="00346B5E" w:rsidRDefault="00346B5E" w:rsidP="00346B5E">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46B5E" w:rsidRPr="00346B5E" w:rsidRDefault="00346B5E" w:rsidP="00346B5E">
            <w:pPr>
              <w:suppressAutoHyphens w:val="0"/>
              <w:spacing w:after="0" w:line="240" w:lineRule="auto"/>
              <w:rPr>
                <w:rFonts w:ascii="Arial" w:eastAsia="Times New Roman" w:hAnsi="Arial" w:cs="Arial"/>
                <w:b/>
                <w:bCs/>
                <w:color w:val="FFFFFF"/>
                <w:kern w:val="0"/>
                <w:sz w:val="20"/>
                <w:szCs w:val="20"/>
                <w:lang w:val="en-US"/>
              </w:rPr>
            </w:pPr>
          </w:p>
        </w:tc>
      </w:tr>
      <w:tr w:rsidR="00346B5E" w:rsidRPr="00346B5E" w:rsidTr="00346B5E">
        <w:trPr>
          <w:trHeight w:val="276"/>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ABR.03 / DIC.18</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18"/>
                <w:szCs w:val="18"/>
                <w:lang w:val="en-US"/>
              </w:rPr>
            </w:pPr>
            <w:r w:rsidRPr="00346B5E">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3469</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b/>
                <w:bCs/>
                <w:kern w:val="0"/>
                <w:sz w:val="20"/>
                <w:szCs w:val="20"/>
                <w:lang w:val="en-US"/>
              </w:rPr>
            </w:pPr>
            <w:r w:rsidRPr="00346B5E">
              <w:rPr>
                <w:rFonts w:ascii="Arial" w:eastAsia="Times New Roman" w:hAnsi="Arial" w:cs="Arial"/>
                <w:b/>
                <w:bCs/>
                <w:kern w:val="0"/>
                <w:sz w:val="20"/>
                <w:szCs w:val="20"/>
                <w:lang w:val="en-US"/>
              </w:rPr>
              <w:t>2295</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1975</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1310</w:t>
            </w:r>
          </w:p>
        </w:tc>
      </w:tr>
      <w:tr w:rsidR="00346B5E" w:rsidRPr="00346B5E" w:rsidTr="00346B5E">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ABR.17 / MAY.01 / DIC.25</w:t>
            </w:r>
          </w:p>
        </w:tc>
        <w:tc>
          <w:tcPr>
            <w:tcW w:w="636"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18"/>
                <w:szCs w:val="18"/>
                <w:lang w:val="en-US"/>
              </w:rPr>
            </w:pPr>
            <w:r w:rsidRPr="00346B5E">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3759</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2435</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2075</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1310</w:t>
            </w:r>
          </w:p>
        </w:tc>
      </w:tr>
      <w:tr w:rsidR="00346B5E" w:rsidRPr="00346B5E" w:rsidTr="00346B5E">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MAY.22 / JUN.19, 26 / JUL.03 / OCT.02, 09</w:t>
            </w:r>
          </w:p>
        </w:tc>
        <w:tc>
          <w:tcPr>
            <w:tcW w:w="636"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18"/>
                <w:szCs w:val="18"/>
                <w:lang w:val="en-US"/>
              </w:rPr>
            </w:pPr>
            <w:r w:rsidRPr="00346B5E">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3859</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2495</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2115</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1310</w:t>
            </w:r>
          </w:p>
        </w:tc>
      </w:tr>
      <w:tr w:rsidR="00346B5E" w:rsidRPr="00346B5E" w:rsidTr="00346B5E">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JUL.10, 17, 24 / AGO.07, 14 / SEP.04, 11</w:t>
            </w:r>
          </w:p>
        </w:tc>
        <w:tc>
          <w:tcPr>
            <w:tcW w:w="636"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18"/>
                <w:szCs w:val="18"/>
                <w:lang w:val="en-US"/>
              </w:rPr>
            </w:pPr>
            <w:r w:rsidRPr="00346B5E">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3959</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2545</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2145</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1310</w:t>
            </w:r>
          </w:p>
        </w:tc>
      </w:tr>
      <w:tr w:rsidR="00346B5E" w:rsidRPr="00346B5E" w:rsidTr="00346B5E">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JUN.12</w:t>
            </w:r>
          </w:p>
        </w:tc>
        <w:tc>
          <w:tcPr>
            <w:tcW w:w="636"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18"/>
                <w:szCs w:val="18"/>
                <w:lang w:val="en-US"/>
              </w:rPr>
            </w:pPr>
            <w:r w:rsidRPr="00346B5E">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4059</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2595</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2175</w:t>
            </w:r>
          </w:p>
        </w:tc>
        <w:tc>
          <w:tcPr>
            <w:tcW w:w="860" w:type="dxa"/>
            <w:tcBorders>
              <w:top w:val="nil"/>
              <w:left w:val="nil"/>
              <w:bottom w:val="single" w:sz="4" w:space="0" w:color="auto"/>
              <w:right w:val="single" w:sz="4" w:space="0" w:color="auto"/>
            </w:tcBorders>
            <w:shd w:val="clear" w:color="auto" w:fill="auto"/>
            <w:noWrap/>
            <w:vAlign w:val="center"/>
            <w:hideMark/>
          </w:tcPr>
          <w:p w:rsidR="00346B5E" w:rsidRPr="00346B5E" w:rsidRDefault="00346B5E" w:rsidP="00346B5E">
            <w:pPr>
              <w:suppressAutoHyphens w:val="0"/>
              <w:spacing w:after="0" w:line="240" w:lineRule="auto"/>
              <w:jc w:val="center"/>
              <w:rPr>
                <w:rFonts w:ascii="Arial" w:eastAsia="Times New Roman" w:hAnsi="Arial" w:cs="Arial"/>
                <w:kern w:val="0"/>
                <w:sz w:val="20"/>
                <w:szCs w:val="20"/>
                <w:lang w:val="en-US"/>
              </w:rPr>
            </w:pPr>
            <w:r w:rsidRPr="00346B5E">
              <w:rPr>
                <w:rFonts w:ascii="Arial" w:eastAsia="Times New Roman" w:hAnsi="Arial" w:cs="Arial"/>
                <w:kern w:val="0"/>
                <w:sz w:val="20"/>
                <w:szCs w:val="20"/>
                <w:lang w:val="en-US"/>
              </w:rPr>
              <w:t>1310</w:t>
            </w:r>
          </w:p>
        </w:tc>
      </w:tr>
    </w:tbl>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33058" w:rsidRDefault="00033058">
      <w:pPr>
        <w:suppressAutoHyphens w:val="0"/>
        <w:spacing w:after="0" w:line="200" w:lineRule="atLeast"/>
        <w:jc w:val="both"/>
        <w:rPr>
          <w:rFonts w:ascii="Arial" w:hAnsi="Arial" w:cs="Arial"/>
          <w:b/>
          <w:bCs/>
          <w:color w:val="0070C0"/>
          <w:sz w:val="20"/>
          <w:szCs w:val="20"/>
          <w:shd w:val="clear" w:color="auto" w:fill="FFFFFF"/>
        </w:rPr>
      </w:pPr>
    </w:p>
    <w:p w:rsidR="008F1918" w:rsidRDefault="008F1918" w:rsidP="008F191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F1918" w:rsidRDefault="008F1918" w:rsidP="008F1918">
      <w:pPr>
        <w:spacing w:after="0" w:line="264" w:lineRule="auto"/>
        <w:rPr>
          <w:rFonts w:ascii="Arial" w:hAnsi="Arial" w:cs="Arial"/>
          <w:sz w:val="20"/>
          <w:szCs w:val="20"/>
        </w:rPr>
      </w:pPr>
    </w:p>
    <w:p w:rsidR="008F1918" w:rsidRDefault="008F1918" w:rsidP="008F191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F1918" w:rsidRDefault="008F1918" w:rsidP="008F1918">
      <w:pPr>
        <w:suppressAutoHyphens w:val="0"/>
        <w:spacing w:after="0" w:line="200" w:lineRule="atLeast"/>
        <w:ind w:left="284"/>
        <w:jc w:val="both"/>
        <w:rPr>
          <w:rFonts w:ascii="Arial" w:eastAsia="Arial" w:hAnsi="Arial" w:cs="Arial"/>
          <w:b/>
          <w:bCs/>
          <w:sz w:val="20"/>
          <w:szCs w:val="20"/>
          <w:lang w:val="es-ES_tradnl" w:eastAsia="es-ES_tradnl"/>
        </w:rPr>
      </w:pP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8F1918" w:rsidRDefault="008F1918" w:rsidP="008F1918">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F1918" w:rsidRDefault="008F1918" w:rsidP="008F191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Las cancelaciones están sujetas a la no devolución total de la reserva. Consultar.</w:t>
      </w:r>
    </w:p>
    <w:p w:rsidR="008F1918" w:rsidRPr="00B8432E" w:rsidRDefault="008F1918" w:rsidP="008F191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F1918" w:rsidRPr="00F2716A" w:rsidRDefault="008F1918" w:rsidP="008F1918">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8F1918" w:rsidRPr="00D12058" w:rsidRDefault="008F1918" w:rsidP="008F1918">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8F1918" w:rsidRPr="00F33B95" w:rsidRDefault="008F1918" w:rsidP="008F1918">
      <w:pPr>
        <w:suppressAutoHyphens w:val="0"/>
        <w:spacing w:after="0" w:line="200" w:lineRule="atLeast"/>
        <w:jc w:val="both"/>
        <w:rPr>
          <w:rFonts w:ascii="Arial" w:hAnsi="Arial" w:cs="Arial"/>
          <w:sz w:val="20"/>
          <w:szCs w:val="20"/>
        </w:rPr>
      </w:pPr>
    </w:p>
    <w:p w:rsidR="008F1918" w:rsidRDefault="008F1918" w:rsidP="008F1918">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8F1918" w:rsidRPr="00F33B95" w:rsidRDefault="008F1918" w:rsidP="008F1918">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w:t>
      </w:r>
      <w:r w:rsidRPr="00F33B95">
        <w:rPr>
          <w:rFonts w:ascii="Arial" w:eastAsia="Arial" w:hAnsi="Arial" w:cs="Arial"/>
          <w:sz w:val="20"/>
          <w:szCs w:val="20"/>
        </w:rPr>
        <w:t>vuelos Domésticos, ni Internacionales, cualquier extra, servicio o comida que no esté mencionado en el itinerario.</w:t>
      </w: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8F1918" w:rsidRPr="00A604FC" w:rsidRDefault="008F1918" w:rsidP="008F1918">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8F1918" w:rsidRPr="00F33B95" w:rsidRDefault="008F1918" w:rsidP="008F1918">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8F1918" w:rsidRPr="00F33B95" w:rsidRDefault="008F1918" w:rsidP="008F1918">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8F1918" w:rsidRPr="00A83956" w:rsidRDefault="008F1918" w:rsidP="008F1918">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 xml:space="preserve">Abril </w:t>
      </w:r>
      <w:r>
        <w:rPr>
          <w:rFonts w:ascii="Arial" w:hAnsi="Arial"/>
          <w:bCs/>
          <w:sz w:val="20"/>
          <w:szCs w:val="20"/>
          <w:lang w:val="es-PE"/>
        </w:rPr>
        <w:t>05.</w:t>
      </w:r>
    </w:p>
    <w:p w:rsidR="008F1918" w:rsidRPr="00456403" w:rsidRDefault="008F1918" w:rsidP="008F1918">
      <w:pPr>
        <w:numPr>
          <w:ilvl w:val="0"/>
          <w:numId w:val="1"/>
        </w:numPr>
        <w:suppressAutoHyphens w:val="0"/>
        <w:spacing w:after="0"/>
        <w:ind w:left="567" w:hanging="283"/>
        <w:jc w:val="both"/>
        <w:rPr>
          <w:rFonts w:ascii="Arial" w:eastAsia="Arial" w:hAnsi="Arial" w:cs="Arial"/>
          <w:b/>
          <w:sz w:val="20"/>
          <w:szCs w:val="20"/>
        </w:rPr>
      </w:pPr>
      <w:r w:rsidRPr="00456403">
        <w:rPr>
          <w:rFonts w:ascii="Arial" w:hAnsi="Arial" w:cs="Arial"/>
          <w:sz w:val="20"/>
          <w:szCs w:val="20"/>
          <w:shd w:val="clear" w:color="auto" w:fill="FFFFFF"/>
        </w:rPr>
        <w:t>Al final del circuito NO se ofrece traslado a hotel en zona de Anaheim o al aeropuerto, seria en este caso un servicio adicional.</w:t>
      </w:r>
    </w:p>
    <w:p w:rsidR="00831473" w:rsidRPr="00F401A7"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p w:rsidR="002D7765" w:rsidRPr="00F401A7" w:rsidRDefault="002D7765" w:rsidP="0066181A">
      <w:pPr>
        <w:suppressAutoHyphens w:val="0"/>
        <w:spacing w:after="0" w:line="200" w:lineRule="atLeast"/>
        <w:ind w:left="567"/>
        <w:jc w:val="both"/>
        <w:rPr>
          <w:rFonts w:ascii="Arial" w:hAnsi="Arial" w:cs="Arial"/>
          <w:sz w:val="20"/>
          <w:szCs w:val="20"/>
          <w:lang w:val="es-ES_tradnl" w:eastAsia="es-ES_tradnl"/>
        </w:rPr>
      </w:pPr>
    </w:p>
    <w:tbl>
      <w:tblPr>
        <w:tblW w:w="5524" w:type="dxa"/>
        <w:jc w:val="center"/>
        <w:tblCellMar>
          <w:left w:w="70" w:type="dxa"/>
          <w:right w:w="70" w:type="dxa"/>
        </w:tblCellMar>
        <w:tblLook w:val="04A0" w:firstRow="1" w:lastRow="0" w:firstColumn="1" w:lastColumn="0" w:noHBand="0" w:noVBand="1"/>
      </w:tblPr>
      <w:tblGrid>
        <w:gridCol w:w="5524"/>
      </w:tblGrid>
      <w:tr w:rsidR="0009395E" w:rsidRPr="00A735A1" w:rsidTr="00FD04E0">
        <w:trPr>
          <w:trHeight w:val="255"/>
          <w:jc w:val="center"/>
        </w:trPr>
        <w:tc>
          <w:tcPr>
            <w:tcW w:w="5524" w:type="dxa"/>
            <w:vMerge w:val="restart"/>
            <w:tcBorders>
              <w:top w:val="single" w:sz="4" w:space="0" w:color="000000"/>
              <w:left w:val="single" w:sz="4" w:space="0" w:color="auto"/>
              <w:bottom w:val="nil"/>
              <w:right w:val="single" w:sz="4" w:space="0" w:color="000000"/>
            </w:tcBorders>
            <w:shd w:val="clear" w:color="00CCFF" w:fill="0066CC"/>
            <w:noWrap/>
            <w:vAlign w:val="center"/>
          </w:tcPr>
          <w:p w:rsidR="0009395E" w:rsidRPr="00A735A1" w:rsidRDefault="0009395E" w:rsidP="004D5E8E">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PUNTOS DE PARTIDAS</w:t>
            </w:r>
          </w:p>
        </w:tc>
      </w:tr>
      <w:tr w:rsidR="0009395E" w:rsidRPr="00A735A1" w:rsidTr="00FD04E0">
        <w:trPr>
          <w:trHeight w:val="207"/>
          <w:jc w:val="center"/>
        </w:trPr>
        <w:tc>
          <w:tcPr>
            <w:tcW w:w="5524" w:type="dxa"/>
            <w:vMerge/>
            <w:tcBorders>
              <w:top w:val="single" w:sz="4" w:space="0" w:color="000000"/>
              <w:left w:val="single" w:sz="4" w:space="0" w:color="auto"/>
              <w:bottom w:val="nil"/>
              <w:right w:val="single" w:sz="4" w:space="0" w:color="000000"/>
            </w:tcBorders>
            <w:vAlign w:val="center"/>
          </w:tcPr>
          <w:p w:rsidR="0009395E" w:rsidRPr="00A735A1" w:rsidRDefault="0009395E" w:rsidP="004D5E8E">
            <w:pPr>
              <w:suppressAutoHyphens w:val="0"/>
              <w:spacing w:after="0" w:line="240" w:lineRule="auto"/>
              <w:jc w:val="center"/>
              <w:rPr>
                <w:rFonts w:ascii="Arial" w:eastAsia="Times New Roman" w:hAnsi="Arial" w:cs="Arial"/>
                <w:b/>
                <w:bCs/>
                <w:color w:val="FFFFFF"/>
                <w:kern w:val="0"/>
                <w:sz w:val="18"/>
                <w:szCs w:val="20"/>
                <w:lang w:eastAsia="es-PE"/>
              </w:rPr>
            </w:pPr>
          </w:p>
        </w:tc>
      </w:tr>
      <w:tr w:rsidR="008F1918" w:rsidRPr="00754FD1" w:rsidTr="00FD04E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918" w:rsidRPr="00FD04E0" w:rsidRDefault="008F1918" w:rsidP="008F1918">
            <w:pPr>
              <w:suppressAutoHyphens w:val="0"/>
              <w:spacing w:after="0" w:line="240" w:lineRule="auto"/>
              <w:jc w:val="center"/>
              <w:rPr>
                <w:rFonts w:ascii="Arial" w:eastAsia="Times New Roman" w:hAnsi="Arial" w:cs="Arial"/>
                <w:kern w:val="0"/>
                <w:sz w:val="20"/>
                <w:szCs w:val="20"/>
                <w:lang w:val="en-US" w:eastAsia="es-PE"/>
              </w:rPr>
            </w:pPr>
            <w:r w:rsidRPr="00FD04E0">
              <w:rPr>
                <w:rFonts w:ascii="Arial" w:hAnsi="Arial" w:cs="Arial"/>
                <w:color w:val="313131"/>
                <w:sz w:val="20"/>
                <w:szCs w:val="17"/>
                <w:shd w:val="clear" w:color="auto" w:fill="FFFFFF"/>
                <w:lang w:val="en-US"/>
              </w:rPr>
              <w:t>Intercontinental Century City / Beverly Hills @ 07:30 hrs.</w:t>
            </w:r>
          </w:p>
        </w:tc>
      </w:tr>
      <w:tr w:rsidR="008F1918" w:rsidRPr="008F1918" w:rsidTr="00FD04E0">
        <w:trPr>
          <w:trHeight w:val="276"/>
          <w:jc w:val="center"/>
        </w:trPr>
        <w:tc>
          <w:tcPr>
            <w:tcW w:w="5524" w:type="dxa"/>
            <w:tcBorders>
              <w:top w:val="nil"/>
              <w:left w:val="single" w:sz="4" w:space="0" w:color="auto"/>
              <w:bottom w:val="single" w:sz="4" w:space="0" w:color="auto"/>
              <w:right w:val="single" w:sz="4" w:space="0" w:color="auto"/>
            </w:tcBorders>
            <w:shd w:val="clear" w:color="auto" w:fill="auto"/>
            <w:noWrap/>
            <w:vAlign w:val="center"/>
          </w:tcPr>
          <w:p w:rsidR="008F1918" w:rsidRPr="00FD04E0" w:rsidRDefault="008F1918" w:rsidP="008F1918">
            <w:pPr>
              <w:suppressAutoHyphens w:val="0"/>
              <w:spacing w:after="0" w:line="240" w:lineRule="auto"/>
              <w:jc w:val="center"/>
              <w:rPr>
                <w:rFonts w:ascii="Arial" w:eastAsia="Times New Roman" w:hAnsi="Arial" w:cs="Arial"/>
                <w:kern w:val="0"/>
                <w:sz w:val="20"/>
                <w:szCs w:val="20"/>
                <w:lang w:eastAsia="es-PE"/>
              </w:rPr>
            </w:pPr>
            <w:r w:rsidRPr="00FD04E0">
              <w:rPr>
                <w:rFonts w:ascii="Arial" w:hAnsi="Arial" w:cs="Arial"/>
                <w:color w:val="313131"/>
                <w:sz w:val="20"/>
                <w:szCs w:val="17"/>
                <w:shd w:val="clear" w:color="auto" w:fill="FFFFFF"/>
              </w:rPr>
              <w:t xml:space="preserve">Ramada Los Angeles </w:t>
            </w:r>
            <w:proofErr w:type="spellStart"/>
            <w:r w:rsidRPr="00FD04E0">
              <w:rPr>
                <w:rFonts w:ascii="Arial" w:hAnsi="Arial" w:cs="Arial"/>
                <w:color w:val="313131"/>
                <w:sz w:val="20"/>
                <w:szCs w:val="17"/>
                <w:shd w:val="clear" w:color="auto" w:fill="FFFFFF"/>
              </w:rPr>
              <w:t>Downtown</w:t>
            </w:r>
            <w:proofErr w:type="spellEnd"/>
            <w:r w:rsidRPr="00FD04E0">
              <w:rPr>
                <w:rFonts w:ascii="Arial" w:hAnsi="Arial" w:cs="Arial"/>
                <w:color w:val="313131"/>
                <w:sz w:val="20"/>
                <w:szCs w:val="17"/>
                <w:shd w:val="clear" w:color="auto" w:fill="FFFFFF"/>
              </w:rPr>
              <w:t xml:space="preserve"> @ 07:45 hrs.</w:t>
            </w:r>
          </w:p>
        </w:tc>
      </w:tr>
      <w:tr w:rsidR="008F1918" w:rsidRPr="00FD04E0" w:rsidTr="00FD04E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918" w:rsidRPr="00FD04E0" w:rsidRDefault="008F1918" w:rsidP="008F1918">
            <w:pPr>
              <w:suppressAutoHyphens w:val="0"/>
              <w:spacing w:after="0" w:line="240" w:lineRule="auto"/>
              <w:jc w:val="center"/>
              <w:rPr>
                <w:rFonts w:ascii="Arial" w:hAnsi="Arial" w:cs="Arial"/>
                <w:color w:val="313131"/>
                <w:sz w:val="20"/>
                <w:szCs w:val="17"/>
                <w:shd w:val="clear" w:color="auto" w:fill="FFFFFF"/>
              </w:rPr>
            </w:pPr>
            <w:r w:rsidRPr="00FD04E0">
              <w:rPr>
                <w:rFonts w:ascii="Arial" w:hAnsi="Arial" w:cs="Arial"/>
                <w:color w:val="313131"/>
                <w:sz w:val="20"/>
                <w:szCs w:val="17"/>
                <w:shd w:val="clear" w:color="auto" w:fill="FFFFFF"/>
              </w:rPr>
              <w:t>Millennium Biltmore @ 08:00 hrs</w:t>
            </w:r>
          </w:p>
        </w:tc>
      </w:tr>
      <w:tr w:rsidR="0009395E" w:rsidRPr="00754FD1" w:rsidTr="00FD04E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95E" w:rsidRPr="008F1918" w:rsidRDefault="008F1918" w:rsidP="004D5E8E">
            <w:pPr>
              <w:suppressAutoHyphens w:val="0"/>
              <w:spacing w:after="0" w:line="240" w:lineRule="auto"/>
              <w:jc w:val="center"/>
              <w:rPr>
                <w:rFonts w:ascii="Arial" w:hAnsi="Arial" w:cs="Arial"/>
                <w:color w:val="313131"/>
                <w:sz w:val="20"/>
                <w:szCs w:val="17"/>
                <w:shd w:val="clear" w:color="auto" w:fill="FFFFFF"/>
                <w:lang w:val="en-US"/>
              </w:rPr>
            </w:pPr>
            <w:r w:rsidRPr="008F1918">
              <w:rPr>
                <w:rFonts w:ascii="Arial" w:hAnsi="Arial" w:cs="Arial"/>
                <w:sz w:val="20"/>
                <w:szCs w:val="21"/>
                <w:shd w:val="clear" w:color="auto" w:fill="FFFFFF"/>
                <w:lang w:val="en-US"/>
              </w:rPr>
              <w:t>Doubletree by Hilton Los Angeles Commerce @ 08:20 hrs.</w:t>
            </w:r>
          </w:p>
        </w:tc>
      </w:tr>
      <w:tr w:rsidR="0009395E" w:rsidRPr="00FD04E0" w:rsidTr="00FD04E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95E" w:rsidRPr="00FD04E0" w:rsidRDefault="00FD04E0" w:rsidP="00FD04E0">
            <w:pPr>
              <w:suppressAutoHyphens w:val="0"/>
              <w:spacing w:after="0" w:line="240" w:lineRule="auto"/>
              <w:jc w:val="center"/>
              <w:rPr>
                <w:rFonts w:ascii="Arial" w:hAnsi="Arial" w:cs="Arial"/>
                <w:color w:val="313131"/>
                <w:sz w:val="20"/>
                <w:szCs w:val="17"/>
                <w:shd w:val="clear" w:color="auto" w:fill="FFFFFF"/>
              </w:rPr>
            </w:pPr>
            <w:r w:rsidRPr="00FD04E0">
              <w:rPr>
                <w:rFonts w:ascii="Arial" w:hAnsi="Arial" w:cs="Arial"/>
                <w:color w:val="313131"/>
                <w:sz w:val="20"/>
                <w:szCs w:val="17"/>
                <w:shd w:val="clear" w:color="auto" w:fill="FFFFFF"/>
              </w:rPr>
              <w:t>*</w:t>
            </w:r>
            <w:proofErr w:type="spellStart"/>
            <w:r w:rsidRPr="00FD04E0">
              <w:rPr>
                <w:rFonts w:ascii="Arial" w:hAnsi="Arial" w:cs="Arial"/>
                <w:color w:val="313131"/>
                <w:sz w:val="20"/>
                <w:szCs w:val="17"/>
                <w:shd w:val="clear" w:color="auto" w:fill="FFFFFF"/>
              </w:rPr>
              <w:t>Cla</w:t>
            </w:r>
            <w:r w:rsidR="008F1918">
              <w:rPr>
                <w:rFonts w:ascii="Arial" w:hAnsi="Arial" w:cs="Arial"/>
                <w:color w:val="313131"/>
                <w:sz w:val="20"/>
                <w:szCs w:val="17"/>
                <w:shd w:val="clear" w:color="auto" w:fill="FFFFFF"/>
              </w:rPr>
              <w:t>rion</w:t>
            </w:r>
            <w:proofErr w:type="spellEnd"/>
            <w:r w:rsidR="008F1918">
              <w:rPr>
                <w:rFonts w:ascii="Arial" w:hAnsi="Arial" w:cs="Arial"/>
                <w:color w:val="313131"/>
                <w:sz w:val="20"/>
                <w:szCs w:val="17"/>
                <w:shd w:val="clear" w:color="auto" w:fill="FFFFFF"/>
              </w:rPr>
              <w:t xml:space="preserve"> Hotel Anaheim Resort @ 08:5</w:t>
            </w:r>
            <w:r w:rsidRPr="00FD04E0">
              <w:rPr>
                <w:rFonts w:ascii="Arial" w:hAnsi="Arial" w:cs="Arial"/>
                <w:color w:val="313131"/>
                <w:sz w:val="20"/>
                <w:szCs w:val="17"/>
                <w:shd w:val="clear" w:color="auto" w:fill="FFFFFF"/>
              </w:rPr>
              <w:t>0 hrs (</w:t>
            </w:r>
            <w:r w:rsidRPr="00FD04E0">
              <w:rPr>
                <w:rStyle w:val="style30"/>
                <w:rFonts w:ascii="Arial" w:hAnsi="Arial" w:cs="Arial"/>
                <w:color w:val="FF0000"/>
                <w:sz w:val="20"/>
                <w:szCs w:val="17"/>
                <w:shd w:val="clear" w:color="auto" w:fill="FFFFFF"/>
              </w:rPr>
              <w:t>*Al final del circuito NO se ofrece traslado a hotel en zona de Anaheim, seria en este caso un servicio adicional</w:t>
            </w:r>
            <w:r w:rsidRPr="00FD04E0">
              <w:rPr>
                <w:rFonts w:ascii="Arial" w:hAnsi="Arial" w:cs="Arial"/>
                <w:color w:val="313131"/>
                <w:sz w:val="20"/>
                <w:szCs w:val="17"/>
                <w:shd w:val="clear" w:color="auto" w:fill="FFFFFF"/>
              </w:rPr>
              <w:t>)</w:t>
            </w:r>
          </w:p>
        </w:tc>
      </w:tr>
    </w:tbl>
    <w:p w:rsidR="00280BB3" w:rsidRPr="00FD04E0" w:rsidRDefault="00280BB3" w:rsidP="00280BB3">
      <w:pPr>
        <w:suppressAutoHyphens w:val="0"/>
        <w:spacing w:after="0" w:line="264" w:lineRule="auto"/>
        <w:jc w:val="both"/>
        <w:rPr>
          <w:rFonts w:ascii="Arial" w:hAnsi="Arial" w:cs="Arial"/>
          <w:b/>
          <w:bCs/>
          <w:sz w:val="20"/>
          <w:szCs w:val="20"/>
        </w:rPr>
      </w:pPr>
    </w:p>
    <w:p w:rsidR="008137A8" w:rsidRPr="00FD04E0" w:rsidRDefault="008137A8" w:rsidP="00280BB3">
      <w:pPr>
        <w:suppressAutoHyphens w:val="0"/>
        <w:spacing w:after="0" w:line="264" w:lineRule="auto"/>
        <w:jc w:val="both"/>
        <w:rPr>
          <w:rFonts w:ascii="Arial" w:hAnsi="Arial" w:cs="Arial"/>
          <w:b/>
          <w:bCs/>
          <w:sz w:val="20"/>
          <w:szCs w:val="20"/>
        </w:rPr>
      </w:pPr>
    </w:p>
    <w:tbl>
      <w:tblPr>
        <w:tblW w:w="69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0"/>
        <w:gridCol w:w="4536"/>
      </w:tblGrid>
      <w:tr w:rsidR="00346B5E" w:rsidTr="00B243CE">
        <w:trPr>
          <w:trHeight w:val="275"/>
          <w:jc w:val="center"/>
        </w:trPr>
        <w:tc>
          <w:tcPr>
            <w:tcW w:w="2400" w:type="dxa"/>
            <w:shd w:val="clear" w:color="auto" w:fill="92D050"/>
            <w:tcMar>
              <w:top w:w="0" w:type="dxa"/>
              <w:left w:w="108" w:type="dxa"/>
              <w:bottom w:w="0" w:type="dxa"/>
              <w:right w:w="108" w:type="dxa"/>
            </w:tcMar>
            <w:hideMark/>
          </w:tcPr>
          <w:p w:rsidR="00346B5E" w:rsidRPr="00AA1059" w:rsidRDefault="00346B5E" w:rsidP="00B243CE">
            <w:pPr>
              <w:spacing w:after="0" w:line="240" w:lineRule="auto"/>
              <w:jc w:val="center"/>
              <w:rPr>
                <w:rFonts w:eastAsiaTheme="minorHAnsi"/>
                <w:b/>
                <w:bCs/>
                <w:sz w:val="20"/>
                <w:szCs w:val="20"/>
              </w:rPr>
            </w:pPr>
            <w:r>
              <w:rPr>
                <w:b/>
                <w:bCs/>
                <w:sz w:val="20"/>
                <w:szCs w:val="20"/>
              </w:rPr>
              <w:t>CIUDAD</w:t>
            </w:r>
          </w:p>
        </w:tc>
        <w:tc>
          <w:tcPr>
            <w:tcW w:w="4536" w:type="dxa"/>
            <w:shd w:val="clear" w:color="auto" w:fill="92D050"/>
            <w:tcMar>
              <w:top w:w="0" w:type="dxa"/>
              <w:left w:w="108" w:type="dxa"/>
              <w:bottom w:w="0" w:type="dxa"/>
              <w:right w:w="108" w:type="dxa"/>
            </w:tcMar>
            <w:hideMark/>
          </w:tcPr>
          <w:p w:rsidR="00346B5E" w:rsidRPr="00AA1059" w:rsidRDefault="00346B5E" w:rsidP="00B243CE">
            <w:pPr>
              <w:spacing w:after="0" w:line="240" w:lineRule="auto"/>
              <w:jc w:val="center"/>
              <w:rPr>
                <w:rFonts w:eastAsiaTheme="minorHAnsi"/>
                <w:b/>
                <w:bCs/>
                <w:sz w:val="20"/>
                <w:szCs w:val="20"/>
              </w:rPr>
            </w:pPr>
            <w:r>
              <w:rPr>
                <w:b/>
                <w:bCs/>
                <w:sz w:val="20"/>
                <w:szCs w:val="20"/>
              </w:rPr>
              <w:t>HOTEL</w:t>
            </w:r>
          </w:p>
        </w:tc>
      </w:tr>
      <w:tr w:rsidR="00346B5E" w:rsidTr="00B243CE">
        <w:trPr>
          <w:trHeight w:val="275"/>
          <w:jc w:val="center"/>
        </w:trPr>
        <w:tc>
          <w:tcPr>
            <w:tcW w:w="2400" w:type="dxa"/>
            <w:shd w:val="clear" w:color="auto" w:fill="F79646"/>
            <w:tcMar>
              <w:top w:w="0" w:type="dxa"/>
              <w:left w:w="108" w:type="dxa"/>
              <w:bottom w:w="0" w:type="dxa"/>
              <w:right w:w="108" w:type="dxa"/>
            </w:tcMar>
          </w:tcPr>
          <w:p w:rsidR="00346B5E" w:rsidRPr="00A83956" w:rsidRDefault="00346B5E" w:rsidP="00B243CE">
            <w:pPr>
              <w:spacing w:after="0" w:line="240" w:lineRule="auto"/>
              <w:jc w:val="both"/>
              <w:rPr>
                <w:rFonts w:eastAsiaTheme="minorHAnsi"/>
                <w:b/>
                <w:sz w:val="20"/>
                <w:szCs w:val="20"/>
              </w:rPr>
            </w:pPr>
            <w:r w:rsidRPr="00A83956">
              <w:rPr>
                <w:rFonts w:eastAsiaTheme="minorHAnsi"/>
                <w:b/>
                <w:sz w:val="20"/>
                <w:szCs w:val="20"/>
              </w:rPr>
              <w:t>LAS VEGAS</w:t>
            </w:r>
          </w:p>
        </w:tc>
        <w:tc>
          <w:tcPr>
            <w:tcW w:w="4536" w:type="dxa"/>
            <w:tcMar>
              <w:top w:w="0" w:type="dxa"/>
              <w:left w:w="108" w:type="dxa"/>
              <w:bottom w:w="0" w:type="dxa"/>
              <w:right w:w="108" w:type="dxa"/>
            </w:tcMar>
          </w:tcPr>
          <w:p w:rsidR="00346B5E" w:rsidRPr="00EE00C6" w:rsidRDefault="00346B5E" w:rsidP="00B243CE">
            <w:pPr>
              <w:spacing w:after="0" w:line="240" w:lineRule="auto"/>
              <w:jc w:val="both"/>
              <w:rPr>
                <w:rFonts w:eastAsiaTheme="minorHAnsi"/>
                <w:sz w:val="20"/>
                <w:szCs w:val="20"/>
              </w:rPr>
            </w:pPr>
            <w:r w:rsidRPr="00AF21C2">
              <w:rPr>
                <w:rFonts w:eastAsiaTheme="minorHAnsi"/>
                <w:sz w:val="20"/>
                <w:szCs w:val="20"/>
              </w:rPr>
              <w:t>BALLY'S LAS VEGAS HOTEL &amp; CASINO</w:t>
            </w:r>
          </w:p>
        </w:tc>
      </w:tr>
      <w:tr w:rsidR="00346B5E" w:rsidTr="00B243CE">
        <w:trPr>
          <w:trHeight w:val="263"/>
          <w:jc w:val="center"/>
        </w:trPr>
        <w:tc>
          <w:tcPr>
            <w:tcW w:w="2400" w:type="dxa"/>
            <w:shd w:val="clear" w:color="auto" w:fill="F79646"/>
            <w:tcMar>
              <w:top w:w="0" w:type="dxa"/>
              <w:left w:w="108" w:type="dxa"/>
              <w:bottom w:w="0" w:type="dxa"/>
              <w:right w:w="108" w:type="dxa"/>
            </w:tcMar>
          </w:tcPr>
          <w:p w:rsidR="00346B5E" w:rsidRPr="00A83956" w:rsidRDefault="00346B5E" w:rsidP="00B243CE">
            <w:pPr>
              <w:spacing w:after="0" w:line="240" w:lineRule="auto"/>
              <w:jc w:val="both"/>
              <w:rPr>
                <w:rFonts w:eastAsiaTheme="minorHAnsi"/>
                <w:b/>
                <w:sz w:val="20"/>
                <w:szCs w:val="20"/>
              </w:rPr>
            </w:pPr>
            <w:r w:rsidRPr="00A83956">
              <w:rPr>
                <w:rFonts w:eastAsiaTheme="minorHAnsi"/>
                <w:b/>
                <w:sz w:val="20"/>
                <w:szCs w:val="20"/>
              </w:rPr>
              <w:t>YOSEMITE / OAKHURST</w:t>
            </w:r>
          </w:p>
        </w:tc>
        <w:tc>
          <w:tcPr>
            <w:tcW w:w="4536" w:type="dxa"/>
            <w:tcMar>
              <w:top w:w="0" w:type="dxa"/>
              <w:left w:w="108" w:type="dxa"/>
              <w:bottom w:w="0" w:type="dxa"/>
              <w:right w:w="108" w:type="dxa"/>
            </w:tcMar>
          </w:tcPr>
          <w:p w:rsidR="00346B5E" w:rsidRPr="00EE00C6" w:rsidRDefault="00346B5E" w:rsidP="00B243CE">
            <w:pPr>
              <w:spacing w:after="0" w:line="240" w:lineRule="auto"/>
              <w:jc w:val="both"/>
              <w:rPr>
                <w:rFonts w:eastAsiaTheme="minorHAnsi"/>
                <w:sz w:val="20"/>
                <w:szCs w:val="20"/>
              </w:rPr>
            </w:pPr>
            <w:r w:rsidRPr="00AF21C2">
              <w:rPr>
                <w:rFonts w:eastAsiaTheme="minorHAnsi"/>
                <w:sz w:val="20"/>
                <w:szCs w:val="20"/>
              </w:rPr>
              <w:t>YOSEMITE SOUTHGATE HOTEL &amp; SUITES</w:t>
            </w:r>
          </w:p>
        </w:tc>
      </w:tr>
      <w:tr w:rsidR="00346B5E" w:rsidRPr="00754FD1" w:rsidTr="00B243CE">
        <w:trPr>
          <w:trHeight w:val="275"/>
          <w:jc w:val="center"/>
        </w:trPr>
        <w:tc>
          <w:tcPr>
            <w:tcW w:w="2400" w:type="dxa"/>
            <w:shd w:val="clear" w:color="auto" w:fill="F79646"/>
            <w:tcMar>
              <w:top w:w="0" w:type="dxa"/>
              <w:left w:w="108" w:type="dxa"/>
              <w:bottom w:w="0" w:type="dxa"/>
              <w:right w:w="108" w:type="dxa"/>
            </w:tcMar>
          </w:tcPr>
          <w:p w:rsidR="00346B5E" w:rsidRPr="00A83956" w:rsidRDefault="00346B5E" w:rsidP="00B243CE">
            <w:pPr>
              <w:spacing w:after="0" w:line="240" w:lineRule="auto"/>
              <w:jc w:val="both"/>
              <w:rPr>
                <w:rFonts w:eastAsiaTheme="minorHAnsi"/>
                <w:b/>
                <w:sz w:val="20"/>
                <w:szCs w:val="20"/>
              </w:rPr>
            </w:pPr>
            <w:r w:rsidRPr="00A83956">
              <w:rPr>
                <w:rFonts w:eastAsiaTheme="minorHAnsi"/>
                <w:b/>
                <w:sz w:val="20"/>
                <w:szCs w:val="20"/>
              </w:rPr>
              <w:t>SAN FRANCISCO</w:t>
            </w:r>
          </w:p>
        </w:tc>
        <w:tc>
          <w:tcPr>
            <w:tcW w:w="4536" w:type="dxa"/>
            <w:tcMar>
              <w:top w:w="0" w:type="dxa"/>
              <w:left w:w="108" w:type="dxa"/>
              <w:bottom w:w="0" w:type="dxa"/>
              <w:right w:w="108" w:type="dxa"/>
            </w:tcMar>
          </w:tcPr>
          <w:p w:rsidR="00346B5E" w:rsidRPr="00A83956" w:rsidRDefault="00346B5E" w:rsidP="00B243CE">
            <w:pPr>
              <w:spacing w:after="0" w:line="240" w:lineRule="auto"/>
              <w:jc w:val="both"/>
              <w:rPr>
                <w:rFonts w:eastAsiaTheme="minorHAnsi"/>
                <w:sz w:val="20"/>
                <w:szCs w:val="20"/>
                <w:lang w:val="en-US"/>
              </w:rPr>
            </w:pPr>
            <w:r>
              <w:rPr>
                <w:rFonts w:eastAsiaTheme="minorHAnsi"/>
                <w:sz w:val="20"/>
                <w:szCs w:val="20"/>
                <w:lang w:val="en-US"/>
              </w:rPr>
              <w:t>HOLIDAY INN SAN FRANCISCO – GOLDEN GATEWAY</w:t>
            </w:r>
          </w:p>
        </w:tc>
      </w:tr>
      <w:tr w:rsidR="00346B5E" w:rsidRPr="00AF21C2" w:rsidTr="00B243CE">
        <w:trPr>
          <w:trHeight w:val="275"/>
          <w:jc w:val="center"/>
        </w:trPr>
        <w:tc>
          <w:tcPr>
            <w:tcW w:w="2400" w:type="dxa"/>
            <w:shd w:val="clear" w:color="auto" w:fill="F79646"/>
            <w:tcMar>
              <w:top w:w="0" w:type="dxa"/>
              <w:left w:w="108" w:type="dxa"/>
              <w:bottom w:w="0" w:type="dxa"/>
              <w:right w:w="108" w:type="dxa"/>
            </w:tcMar>
          </w:tcPr>
          <w:p w:rsidR="00346B5E" w:rsidRPr="00A83956" w:rsidRDefault="00346B5E" w:rsidP="00B243CE">
            <w:pPr>
              <w:spacing w:after="0" w:line="240" w:lineRule="auto"/>
              <w:jc w:val="both"/>
              <w:rPr>
                <w:rFonts w:eastAsiaTheme="minorHAnsi"/>
                <w:b/>
                <w:sz w:val="20"/>
                <w:szCs w:val="20"/>
              </w:rPr>
            </w:pPr>
            <w:r w:rsidRPr="00A83956">
              <w:rPr>
                <w:rFonts w:eastAsiaTheme="minorHAnsi"/>
                <w:b/>
                <w:sz w:val="20"/>
                <w:szCs w:val="20"/>
              </w:rPr>
              <w:t>SANTA MARIA</w:t>
            </w:r>
          </w:p>
        </w:tc>
        <w:tc>
          <w:tcPr>
            <w:tcW w:w="4536" w:type="dxa"/>
            <w:tcMar>
              <w:top w:w="0" w:type="dxa"/>
              <w:left w:w="108" w:type="dxa"/>
              <w:bottom w:w="0" w:type="dxa"/>
              <w:right w:w="108" w:type="dxa"/>
            </w:tcMar>
          </w:tcPr>
          <w:p w:rsidR="00346B5E" w:rsidRPr="00AF21C2" w:rsidRDefault="00346B5E" w:rsidP="00B243CE">
            <w:pPr>
              <w:spacing w:after="0" w:line="240" w:lineRule="auto"/>
              <w:jc w:val="both"/>
              <w:rPr>
                <w:rFonts w:eastAsiaTheme="minorHAnsi"/>
                <w:sz w:val="20"/>
                <w:szCs w:val="20"/>
                <w:lang w:val="en-US"/>
              </w:rPr>
            </w:pPr>
            <w:r w:rsidRPr="00AF21C2">
              <w:rPr>
                <w:rFonts w:eastAsiaTheme="minorHAnsi"/>
                <w:sz w:val="20"/>
                <w:szCs w:val="20"/>
                <w:lang w:val="en-US"/>
              </w:rPr>
              <w:t>SANTA MARIA INN</w:t>
            </w:r>
          </w:p>
        </w:tc>
      </w:tr>
      <w:tr w:rsidR="00346B5E" w:rsidRPr="00754FD1" w:rsidTr="00B243CE">
        <w:trPr>
          <w:trHeight w:val="275"/>
          <w:jc w:val="center"/>
        </w:trPr>
        <w:tc>
          <w:tcPr>
            <w:tcW w:w="2400" w:type="dxa"/>
            <w:shd w:val="clear" w:color="auto" w:fill="F79646"/>
            <w:tcMar>
              <w:top w:w="0" w:type="dxa"/>
              <w:left w:w="108" w:type="dxa"/>
              <w:bottom w:w="0" w:type="dxa"/>
              <w:right w:w="108" w:type="dxa"/>
            </w:tcMar>
          </w:tcPr>
          <w:p w:rsidR="00346B5E" w:rsidRPr="00A83956" w:rsidRDefault="00346B5E" w:rsidP="00B243CE">
            <w:pPr>
              <w:spacing w:after="0" w:line="240" w:lineRule="auto"/>
              <w:jc w:val="both"/>
              <w:rPr>
                <w:rFonts w:eastAsiaTheme="minorHAnsi"/>
                <w:b/>
                <w:sz w:val="20"/>
                <w:szCs w:val="20"/>
              </w:rPr>
            </w:pPr>
            <w:r w:rsidRPr="00A83956">
              <w:rPr>
                <w:rFonts w:eastAsiaTheme="minorHAnsi"/>
                <w:b/>
                <w:sz w:val="20"/>
                <w:szCs w:val="20"/>
              </w:rPr>
              <w:t>LOS ÁNGELES</w:t>
            </w:r>
          </w:p>
        </w:tc>
        <w:tc>
          <w:tcPr>
            <w:tcW w:w="4536" w:type="dxa"/>
            <w:tcMar>
              <w:top w:w="0" w:type="dxa"/>
              <w:left w:w="108" w:type="dxa"/>
              <w:bottom w:w="0" w:type="dxa"/>
              <w:right w:w="108" w:type="dxa"/>
            </w:tcMar>
          </w:tcPr>
          <w:p w:rsidR="00346B5E" w:rsidRPr="00AF21C2" w:rsidRDefault="00346B5E" w:rsidP="00B243CE">
            <w:pPr>
              <w:spacing w:after="0" w:line="240" w:lineRule="auto"/>
              <w:jc w:val="both"/>
              <w:rPr>
                <w:rFonts w:eastAsiaTheme="minorHAnsi"/>
                <w:sz w:val="20"/>
                <w:szCs w:val="20"/>
                <w:lang w:val="en-US"/>
              </w:rPr>
            </w:pPr>
            <w:r w:rsidRPr="002938D6">
              <w:rPr>
                <w:rFonts w:eastAsiaTheme="minorHAnsi"/>
                <w:sz w:val="20"/>
                <w:szCs w:val="20"/>
                <w:lang w:val="en-US"/>
              </w:rPr>
              <w:t>DOUBLETREE BY HILTON LOS ANGELES-COMMERCE</w:t>
            </w:r>
          </w:p>
        </w:tc>
      </w:tr>
    </w:tbl>
    <w:p w:rsidR="007C4283" w:rsidRPr="00346B5E" w:rsidRDefault="007C4283" w:rsidP="00280BB3">
      <w:pPr>
        <w:suppressAutoHyphens w:val="0"/>
        <w:spacing w:after="0" w:line="264" w:lineRule="auto"/>
        <w:jc w:val="both"/>
        <w:rPr>
          <w:rFonts w:ascii="Arial" w:hAnsi="Arial" w:cs="Arial"/>
          <w:b/>
          <w:bCs/>
          <w:sz w:val="20"/>
          <w:szCs w:val="20"/>
          <w:lang w:val="en-US"/>
        </w:rPr>
      </w:pPr>
    </w:p>
    <w:p w:rsidR="007C4283" w:rsidRPr="00346B5E" w:rsidRDefault="007C4283" w:rsidP="00280BB3">
      <w:pPr>
        <w:suppressAutoHyphens w:val="0"/>
        <w:spacing w:after="0" w:line="264" w:lineRule="auto"/>
        <w:jc w:val="both"/>
        <w:rPr>
          <w:rFonts w:ascii="Arial" w:hAnsi="Arial" w:cs="Arial"/>
          <w:b/>
          <w:bCs/>
          <w:sz w:val="20"/>
          <w:szCs w:val="20"/>
          <w:lang w:val="en-US"/>
        </w:rPr>
      </w:pPr>
    </w:p>
    <w:p w:rsidR="00FD04E0" w:rsidRDefault="00FD04E0" w:rsidP="00280BB3">
      <w:pPr>
        <w:suppressAutoHyphens w:val="0"/>
        <w:spacing w:after="0" w:line="264" w:lineRule="auto"/>
        <w:jc w:val="both"/>
        <w:rPr>
          <w:rFonts w:ascii="Arial" w:hAnsi="Arial" w:cs="Arial"/>
          <w:b/>
          <w:bCs/>
          <w:sz w:val="20"/>
          <w:szCs w:val="20"/>
          <w:lang w:val="en-US"/>
        </w:rPr>
      </w:pPr>
    </w:p>
    <w:p w:rsidR="00B32174" w:rsidRPr="00346B5E" w:rsidRDefault="00B32174" w:rsidP="00280BB3">
      <w:pPr>
        <w:suppressAutoHyphens w:val="0"/>
        <w:spacing w:after="0" w:line="264" w:lineRule="auto"/>
        <w:jc w:val="both"/>
        <w:rPr>
          <w:rFonts w:ascii="Arial" w:hAnsi="Arial" w:cs="Arial"/>
          <w:b/>
          <w:bCs/>
          <w:sz w:val="20"/>
          <w:szCs w:val="20"/>
          <w:lang w:val="en-US"/>
        </w:rPr>
      </w:pPr>
    </w:p>
    <w:p w:rsidR="006B22B9" w:rsidRPr="00033058" w:rsidRDefault="006B22B9" w:rsidP="006B22B9">
      <w:pPr>
        <w:suppressAutoHyphens w:val="0"/>
        <w:spacing w:after="0" w:line="264" w:lineRule="auto"/>
        <w:jc w:val="center"/>
        <w:rPr>
          <w:rFonts w:ascii="Tahoma" w:eastAsia="Tahoma" w:hAnsi="Tahoma" w:cs="Tahoma"/>
          <w:b/>
          <w:bCs/>
          <w:color w:val="0066CC"/>
          <w:sz w:val="28"/>
          <w:szCs w:val="48"/>
        </w:rPr>
      </w:pPr>
      <w:r w:rsidRPr="00033058">
        <w:rPr>
          <w:rFonts w:ascii="Tahoma" w:eastAsia="Tahoma" w:hAnsi="Tahoma" w:cs="Tahoma"/>
          <w:b/>
          <w:bCs/>
          <w:color w:val="0066CC"/>
          <w:sz w:val="28"/>
          <w:szCs w:val="48"/>
        </w:rPr>
        <w:t>ITINERARIO</w:t>
      </w:r>
    </w:p>
    <w:p w:rsidR="008137A8" w:rsidRDefault="008137A8" w:rsidP="00280BB3">
      <w:pPr>
        <w:suppressAutoHyphens w:val="0"/>
        <w:spacing w:after="0" w:line="264" w:lineRule="auto"/>
        <w:jc w:val="both"/>
        <w:rPr>
          <w:rFonts w:ascii="Arial" w:hAnsi="Arial" w:cs="Arial"/>
          <w:b/>
          <w:bCs/>
          <w:sz w:val="20"/>
          <w:szCs w:val="20"/>
        </w:rPr>
      </w:pPr>
    </w:p>
    <w:p w:rsidR="00033058" w:rsidRDefault="00033058" w:rsidP="00280BB3">
      <w:pPr>
        <w:suppressAutoHyphens w:val="0"/>
        <w:spacing w:after="0" w:line="264" w:lineRule="auto"/>
        <w:jc w:val="both"/>
        <w:rPr>
          <w:rFonts w:ascii="Arial" w:hAnsi="Arial" w:cs="Arial"/>
          <w:b/>
          <w:bCs/>
          <w:sz w:val="20"/>
          <w:szCs w:val="20"/>
        </w:rPr>
      </w:pPr>
    </w:p>
    <w:p w:rsidR="00B32174" w:rsidRDefault="00B32174" w:rsidP="00280BB3">
      <w:pPr>
        <w:suppressAutoHyphens w:val="0"/>
        <w:spacing w:after="0" w:line="264" w:lineRule="auto"/>
        <w:jc w:val="both"/>
        <w:rPr>
          <w:rFonts w:ascii="Arial" w:hAnsi="Arial" w:cs="Arial"/>
          <w:b/>
          <w:bCs/>
          <w:sz w:val="20"/>
          <w:szCs w:val="20"/>
        </w:rPr>
      </w:pPr>
    </w:p>
    <w:p w:rsidR="00B32174" w:rsidRPr="00033058" w:rsidRDefault="00B32174" w:rsidP="00280BB3">
      <w:pPr>
        <w:suppressAutoHyphens w:val="0"/>
        <w:spacing w:after="0" w:line="264" w:lineRule="auto"/>
        <w:jc w:val="both"/>
        <w:rPr>
          <w:rFonts w:ascii="Arial" w:hAnsi="Arial" w:cs="Arial"/>
          <w:b/>
          <w:bCs/>
          <w:sz w:val="20"/>
          <w:szCs w:val="20"/>
        </w:rPr>
      </w:pPr>
    </w:p>
    <w:p w:rsidR="00B32174" w:rsidRDefault="00B32174" w:rsidP="00B32174">
      <w:pPr>
        <w:spacing w:after="0"/>
        <w:jc w:val="both"/>
        <w:rPr>
          <w:b/>
          <w:bCs/>
          <w:color w:val="0070C0"/>
          <w:sz w:val="24"/>
          <w:szCs w:val="24"/>
          <w:lang w:val="es-CO"/>
        </w:rPr>
      </w:pPr>
      <w:r>
        <w:rPr>
          <w:b/>
          <w:bCs/>
          <w:color w:val="0070C0"/>
          <w:sz w:val="24"/>
          <w:szCs w:val="24"/>
          <w:lang w:val="es-CO"/>
        </w:rPr>
        <w:t>DÍA 01 VIE</w:t>
      </w:r>
      <w:r w:rsidRPr="00E12DAD">
        <w:rPr>
          <w:b/>
          <w:bCs/>
          <w:color w:val="0070C0"/>
          <w:sz w:val="24"/>
          <w:szCs w:val="24"/>
          <w:lang w:val="es-CO"/>
        </w:rPr>
        <w:t xml:space="preserve"> </w:t>
      </w:r>
      <w:r w:rsidRPr="00E12DAD">
        <w:rPr>
          <w:b/>
          <w:bCs/>
          <w:color w:val="0070C0"/>
          <w:sz w:val="24"/>
          <w:szCs w:val="24"/>
          <w:lang w:val="es-CO"/>
        </w:rPr>
        <w:tab/>
        <w:t>LOS ÁNGELES</w:t>
      </w:r>
    </w:p>
    <w:p w:rsidR="00B32174" w:rsidRDefault="00B32174" w:rsidP="00B32174">
      <w:pPr>
        <w:spacing w:after="0"/>
        <w:jc w:val="both"/>
        <w:rPr>
          <w:color w:val="002060"/>
          <w:sz w:val="24"/>
          <w:szCs w:val="24"/>
          <w:lang w:val="es-CO"/>
        </w:rPr>
      </w:pPr>
      <w:r>
        <w:rPr>
          <w:color w:val="002060"/>
          <w:sz w:val="24"/>
          <w:szCs w:val="24"/>
          <w:lang w:val="es-CO"/>
        </w:rPr>
        <w:lastRenderedPageBreak/>
        <w:t>Recepción en el Aeropuerto LAX y traslado al Hotel. Resto del día libre.</w:t>
      </w:r>
    </w:p>
    <w:p w:rsidR="00B32174" w:rsidRDefault="00B32174" w:rsidP="00B32174">
      <w:pPr>
        <w:spacing w:after="0"/>
        <w:jc w:val="both"/>
        <w:rPr>
          <w:color w:val="002060"/>
          <w:sz w:val="24"/>
          <w:szCs w:val="24"/>
          <w:lang w:val="es-CO"/>
        </w:rPr>
      </w:pPr>
    </w:p>
    <w:p w:rsidR="00B32174" w:rsidRDefault="00B32174" w:rsidP="00B32174">
      <w:pPr>
        <w:spacing w:after="0"/>
        <w:jc w:val="both"/>
        <w:rPr>
          <w:b/>
          <w:bCs/>
          <w:color w:val="0070C0"/>
          <w:sz w:val="24"/>
          <w:szCs w:val="24"/>
          <w:lang w:val="es-CO"/>
        </w:rPr>
      </w:pPr>
      <w:r>
        <w:rPr>
          <w:b/>
          <w:bCs/>
          <w:color w:val="0070C0"/>
          <w:sz w:val="24"/>
          <w:szCs w:val="24"/>
          <w:lang w:val="es-CO"/>
        </w:rPr>
        <w:t xml:space="preserve">DÍA 02 SAB </w:t>
      </w:r>
      <w:r w:rsidRPr="00E12DAD">
        <w:rPr>
          <w:b/>
          <w:bCs/>
          <w:color w:val="0070C0"/>
          <w:sz w:val="24"/>
          <w:szCs w:val="24"/>
          <w:lang w:val="es-CO"/>
        </w:rPr>
        <w:tab/>
        <w:t>LOS ÁNGELES</w:t>
      </w:r>
    </w:p>
    <w:p w:rsidR="00B32174" w:rsidRPr="00B32174" w:rsidRDefault="00B32174" w:rsidP="00B32174">
      <w:pPr>
        <w:spacing w:after="0"/>
        <w:jc w:val="both"/>
        <w:rPr>
          <w:rFonts w:asciiTheme="minorHAnsi" w:hAnsiTheme="minorHAnsi" w:cstheme="minorHAnsi"/>
          <w:b/>
          <w:bCs/>
          <w:color w:val="002060"/>
          <w:sz w:val="32"/>
          <w:szCs w:val="24"/>
          <w:lang w:val="es-CO"/>
        </w:rPr>
      </w:pPr>
      <w:r w:rsidRPr="00B32174">
        <w:rPr>
          <w:rFonts w:asciiTheme="minorHAnsi" w:hAnsiTheme="minorHAnsi" w:cstheme="minorHAnsi"/>
          <w:color w:val="002060"/>
          <w:sz w:val="24"/>
          <w:szCs w:val="21"/>
          <w:shd w:val="clear" w:color="auto" w:fill="FFFFFF"/>
        </w:rPr>
        <w:t>Desayuno Americano. Salida de su hotel para iniciar el tour de la ciudad de Los Angeles. Esta es una visita de medio día, que comienza en el Downtown de la ciudad de Los Angeles, visitamos el Centro Cívico de la ciudad, Plaza Olvera, Music Center. Continuamos hacia Hollywood, Mann’s Chinese Theatre donde se encuentran las huellas de más de 150 celebridades de la cinematografía, recorrido por Hollywood Boulevard. A través del Sunset Strip nuestro tour continua hacia Beverly Hills,</w:t>
      </w:r>
      <w:r>
        <w:rPr>
          <w:rFonts w:asciiTheme="minorHAnsi" w:hAnsiTheme="minorHAnsi" w:cstheme="minorHAnsi"/>
          <w:color w:val="002060"/>
          <w:sz w:val="24"/>
          <w:szCs w:val="21"/>
          <w:shd w:val="clear" w:color="auto" w:fill="FFFFFF"/>
        </w:rPr>
        <w:t xml:space="preserve"> </w:t>
      </w:r>
      <w:r w:rsidRPr="00B32174">
        <w:rPr>
          <w:rFonts w:asciiTheme="minorHAnsi" w:hAnsiTheme="minorHAnsi" w:cstheme="minorHAnsi"/>
          <w:color w:val="002060"/>
          <w:sz w:val="24"/>
          <w:szCs w:val="21"/>
          <w:shd w:val="clear" w:color="auto" w:fill="FFFFFF"/>
        </w:rPr>
        <w:t>ciudad mundialmente conocida por sus áreas residenciales y por Rodeo Drive el área comercial de Beverly Hills, la que también visitamos.</w:t>
      </w:r>
    </w:p>
    <w:p w:rsidR="00B32174" w:rsidRDefault="00B32174" w:rsidP="00033058">
      <w:pPr>
        <w:spacing w:after="0"/>
        <w:jc w:val="both"/>
        <w:rPr>
          <w:b/>
          <w:bCs/>
          <w:color w:val="0070C0"/>
          <w:sz w:val="24"/>
          <w:szCs w:val="24"/>
          <w:lang w:val="es-CO"/>
        </w:rPr>
      </w:pPr>
    </w:p>
    <w:p w:rsidR="00033058" w:rsidRPr="00E12DAD" w:rsidRDefault="00B32174" w:rsidP="00033058">
      <w:pPr>
        <w:spacing w:after="0"/>
        <w:jc w:val="both"/>
        <w:rPr>
          <w:color w:val="0070C0"/>
          <w:sz w:val="24"/>
          <w:szCs w:val="24"/>
        </w:rPr>
      </w:pPr>
      <w:r>
        <w:rPr>
          <w:b/>
          <w:bCs/>
          <w:color w:val="0070C0"/>
          <w:sz w:val="24"/>
          <w:szCs w:val="24"/>
          <w:lang w:val="es-CO"/>
        </w:rPr>
        <w:t>DÍA 03</w:t>
      </w:r>
      <w:r w:rsidR="00033058" w:rsidRPr="00E12DAD">
        <w:rPr>
          <w:b/>
          <w:bCs/>
          <w:color w:val="0070C0"/>
          <w:sz w:val="24"/>
          <w:szCs w:val="24"/>
          <w:lang w:val="es-CO"/>
        </w:rPr>
        <w:t xml:space="preserve"> DOM </w:t>
      </w:r>
      <w:r w:rsidR="00033058" w:rsidRPr="00E12DAD">
        <w:rPr>
          <w:b/>
          <w:bCs/>
          <w:color w:val="0070C0"/>
          <w:sz w:val="24"/>
          <w:szCs w:val="24"/>
          <w:lang w:val="es-CO"/>
        </w:rPr>
        <w:tab/>
        <w:t>LOS ÁNGELES / SAN DIEGO</w:t>
      </w:r>
    </w:p>
    <w:p w:rsidR="00033058" w:rsidRDefault="00033058" w:rsidP="00033058">
      <w:pPr>
        <w:spacing w:after="0"/>
        <w:jc w:val="both"/>
        <w:rPr>
          <w:color w:val="002060"/>
          <w:sz w:val="24"/>
          <w:szCs w:val="24"/>
          <w:lang w:val="es-CO"/>
        </w:rPr>
      </w:pPr>
      <w:r w:rsidRPr="00823D5E">
        <w:rPr>
          <w:color w:val="002060"/>
          <w:sz w:val="24"/>
          <w:szCs w:val="24"/>
          <w:lang w:val="es-CO"/>
        </w:rPr>
        <w:t xml:space="preserve">Salida con rumbo a San Diego, por la autopista 5 en medio de los conjuntos residenciales más avanzados del planeta. </w:t>
      </w:r>
      <w:r>
        <w:rPr>
          <w:color w:val="002060"/>
          <w:sz w:val="24"/>
          <w:szCs w:val="24"/>
          <w:lang w:val="es-CO"/>
        </w:rPr>
        <w:t>B</w:t>
      </w:r>
      <w:r w:rsidRPr="00823D5E">
        <w:rPr>
          <w:color w:val="002060"/>
          <w:sz w:val="24"/>
          <w:szCs w:val="24"/>
          <w:lang w:val="es-CO"/>
        </w:rPr>
        <w:t xml:space="preserve">ordeando la costa a la llegada a la bella ciudad San Diego se visita La Jolla, Mission Bay, Old Town, </w:t>
      </w:r>
      <w:r>
        <w:rPr>
          <w:color w:val="002060"/>
          <w:sz w:val="24"/>
          <w:szCs w:val="24"/>
          <w:lang w:val="es-CO"/>
        </w:rPr>
        <w:t>la bahía del downtown, el distri</w:t>
      </w:r>
      <w:r w:rsidRPr="00823D5E">
        <w:rPr>
          <w:color w:val="002060"/>
          <w:sz w:val="24"/>
          <w:szCs w:val="24"/>
          <w:lang w:val="es-CO"/>
        </w:rPr>
        <w:t>to histórico "Gaslamp District", Bay Bridge, la isla de Coronado y el parque Balboa. Después del tour, hacemos el registro en el hotel. Noche libre.  </w:t>
      </w:r>
    </w:p>
    <w:p w:rsidR="00033058" w:rsidRPr="00823D5E" w:rsidRDefault="00033058" w:rsidP="00033058">
      <w:pPr>
        <w:spacing w:after="0"/>
        <w:jc w:val="both"/>
        <w:rPr>
          <w:color w:val="002060"/>
          <w:sz w:val="24"/>
          <w:szCs w:val="24"/>
        </w:rPr>
      </w:pPr>
    </w:p>
    <w:p w:rsidR="00033058" w:rsidRPr="00E12DAD" w:rsidRDefault="00033058" w:rsidP="00033058">
      <w:pPr>
        <w:spacing w:after="0"/>
        <w:jc w:val="both"/>
        <w:rPr>
          <w:color w:val="0070C0"/>
          <w:sz w:val="24"/>
          <w:szCs w:val="24"/>
        </w:rPr>
      </w:pPr>
      <w:r w:rsidRPr="00E12DAD">
        <w:rPr>
          <w:b/>
          <w:bCs/>
          <w:color w:val="0070C0"/>
          <w:sz w:val="24"/>
          <w:szCs w:val="24"/>
          <w:lang w:val="es-CO"/>
        </w:rPr>
        <w:t>DÍA 0</w:t>
      </w:r>
      <w:r w:rsidR="00B32174">
        <w:rPr>
          <w:b/>
          <w:bCs/>
          <w:color w:val="0070C0"/>
          <w:sz w:val="24"/>
          <w:szCs w:val="24"/>
          <w:lang w:val="es-CO"/>
        </w:rPr>
        <w:t>4</w:t>
      </w:r>
      <w:r w:rsidRPr="00E12DAD">
        <w:rPr>
          <w:b/>
          <w:bCs/>
          <w:color w:val="0070C0"/>
          <w:sz w:val="24"/>
          <w:szCs w:val="24"/>
          <w:lang w:val="es-CO"/>
        </w:rPr>
        <w:t xml:space="preserve"> LUN </w:t>
      </w:r>
      <w:r w:rsidRPr="00E12DAD">
        <w:rPr>
          <w:b/>
          <w:bCs/>
          <w:color w:val="0070C0"/>
          <w:sz w:val="24"/>
          <w:szCs w:val="24"/>
          <w:lang w:val="es-CO"/>
        </w:rPr>
        <w:tab/>
        <w:t>SAN DIEGO / LAS VEGAS</w:t>
      </w:r>
    </w:p>
    <w:p w:rsidR="00033058" w:rsidRPr="00823D5E" w:rsidRDefault="00033058" w:rsidP="00033058">
      <w:pPr>
        <w:spacing w:after="0"/>
        <w:jc w:val="both"/>
        <w:rPr>
          <w:color w:val="002060"/>
          <w:sz w:val="24"/>
          <w:szCs w:val="24"/>
        </w:rPr>
      </w:pPr>
      <w:r w:rsidRPr="00823D5E">
        <w:rPr>
          <w:color w:val="002060"/>
          <w:sz w:val="24"/>
          <w:szCs w:val="24"/>
          <w:lang w:val="es-CO"/>
        </w:rPr>
        <w:t>Desayuno americano. Salida hacia Las Vegas, haciendo una parada corta dentro de aproximadamente 3 horas en Barstow, ciudad donde llegan todos los trenes de cargo saliendo hacia otras partes de los EE.UU.  Continuamos cruzando el desierto Mojave para llegar a Las Vegas en 2 horas más. Registro en el hotel y descanso, luego por la noche se ofrece un tour de los casinos para conocer el esplendor de la iluminación y los espectáculos únicos, de la capital mundial de la diversión. </w:t>
      </w:r>
    </w:p>
    <w:p w:rsidR="00033058" w:rsidRDefault="00033058"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033058" w:rsidRPr="00E12DAD" w:rsidRDefault="00033058" w:rsidP="00033058">
      <w:pPr>
        <w:spacing w:after="0"/>
        <w:jc w:val="both"/>
        <w:rPr>
          <w:color w:val="0070C0"/>
          <w:sz w:val="24"/>
          <w:szCs w:val="24"/>
        </w:rPr>
      </w:pPr>
      <w:r w:rsidRPr="00E12DAD">
        <w:rPr>
          <w:b/>
          <w:bCs/>
          <w:color w:val="0070C0"/>
          <w:sz w:val="24"/>
          <w:szCs w:val="24"/>
          <w:lang w:val="es-CO"/>
        </w:rPr>
        <w:t>DÍA 0</w:t>
      </w:r>
      <w:r w:rsidR="00B32174">
        <w:rPr>
          <w:b/>
          <w:bCs/>
          <w:color w:val="0070C0"/>
          <w:sz w:val="24"/>
          <w:szCs w:val="24"/>
          <w:lang w:val="es-CO"/>
        </w:rPr>
        <w:t>5</w:t>
      </w:r>
      <w:r w:rsidRPr="00E12DAD">
        <w:rPr>
          <w:b/>
          <w:bCs/>
          <w:color w:val="0070C0"/>
          <w:sz w:val="24"/>
          <w:szCs w:val="24"/>
          <w:lang w:val="es-CO"/>
        </w:rPr>
        <w:t xml:space="preserve"> MAR  </w:t>
      </w:r>
      <w:r w:rsidRPr="00E12DAD">
        <w:rPr>
          <w:b/>
          <w:bCs/>
          <w:color w:val="0070C0"/>
          <w:sz w:val="24"/>
          <w:szCs w:val="24"/>
          <w:lang w:val="es-CO"/>
        </w:rPr>
        <w:tab/>
        <w:t>LAS VEGAS Y GRAN CANYON</w:t>
      </w:r>
    </w:p>
    <w:p w:rsidR="00033058" w:rsidRDefault="00033058" w:rsidP="00033058">
      <w:pPr>
        <w:spacing w:after="0"/>
        <w:jc w:val="both"/>
        <w:rPr>
          <w:color w:val="002060"/>
          <w:sz w:val="24"/>
          <w:szCs w:val="24"/>
          <w:lang w:val="es-CO"/>
        </w:rPr>
      </w:pPr>
      <w:r w:rsidRPr="00823D5E">
        <w:rPr>
          <w:color w:val="002060"/>
          <w:sz w:val="24"/>
          <w:szCs w:val="24"/>
          <w:lang w:val="es-CO"/>
        </w:rPr>
        <w:t xml:space="preserve">Desayuno americano. Visita terrestre al parque del gran canyon extremo oeste, donde se encuentra el famosísimo puente de cristal nombrado SKWALK. Salimos en la mañana hacia el parque cruzando el desierto del mojave entre los estados de Nevada y Arizona, llegando a la entrada del parque en aprox 2 horas 30 minutos. El parque está ubicado en las tierras </w:t>
      </w:r>
      <w:r w:rsidRPr="00823D5E">
        <w:rPr>
          <w:color w:val="002060"/>
          <w:sz w:val="24"/>
          <w:szCs w:val="24"/>
          <w:lang w:val="es-CO"/>
        </w:rPr>
        <w:lastRenderedPageBreak/>
        <w:t>de la nación indígena Americana Hualapai. Hacemos nuestro registro y luego nos subimos a un bus que nos lleva a visitar 2 puntos de vista espectaculares, el primer siendo Eagle Point donde se encuentra el puente de cristal Skywalk, a una elevación de más de 1450 metros sobre el canyon. Luego se visita Guano Point que cuenta con un mirador que se adentra en el canyon y que ofrece una vista de casi 360 grados. Les ofrecemos el almuerzo y luego empezamos nuestro viaje de regreso a Las Vegas. Noche libre.</w:t>
      </w:r>
    </w:p>
    <w:p w:rsidR="00033058" w:rsidRDefault="00033058" w:rsidP="00033058">
      <w:pPr>
        <w:spacing w:after="0"/>
        <w:jc w:val="both"/>
        <w:rPr>
          <w:color w:val="002060"/>
          <w:sz w:val="24"/>
          <w:szCs w:val="24"/>
        </w:rPr>
      </w:pPr>
    </w:p>
    <w:p w:rsidR="00B32174" w:rsidRPr="00823D5E" w:rsidRDefault="00B32174" w:rsidP="00033058">
      <w:pPr>
        <w:spacing w:after="0"/>
        <w:jc w:val="both"/>
        <w:rPr>
          <w:color w:val="002060"/>
          <w:sz w:val="24"/>
          <w:szCs w:val="24"/>
        </w:rPr>
      </w:pPr>
    </w:p>
    <w:p w:rsidR="00033058" w:rsidRPr="00E12DAD" w:rsidRDefault="00033058" w:rsidP="00033058">
      <w:pPr>
        <w:spacing w:after="0"/>
        <w:jc w:val="both"/>
        <w:rPr>
          <w:b/>
          <w:bCs/>
          <w:color w:val="0070C0"/>
          <w:sz w:val="24"/>
          <w:szCs w:val="24"/>
          <w:lang w:val="es-CO"/>
        </w:rPr>
      </w:pPr>
      <w:r w:rsidRPr="00E12DAD">
        <w:rPr>
          <w:b/>
          <w:bCs/>
          <w:color w:val="0070C0"/>
          <w:sz w:val="24"/>
          <w:szCs w:val="24"/>
          <w:lang w:val="es-CO"/>
        </w:rPr>
        <w:t>DÍA 0</w:t>
      </w:r>
      <w:r w:rsidR="00B32174">
        <w:rPr>
          <w:b/>
          <w:bCs/>
          <w:color w:val="0070C0"/>
          <w:sz w:val="24"/>
          <w:szCs w:val="24"/>
          <w:lang w:val="es-CO"/>
        </w:rPr>
        <w:t>6</w:t>
      </w:r>
      <w:r w:rsidRPr="00E12DAD">
        <w:rPr>
          <w:b/>
          <w:bCs/>
          <w:color w:val="0070C0"/>
          <w:sz w:val="24"/>
          <w:szCs w:val="24"/>
          <w:lang w:val="es-CO"/>
        </w:rPr>
        <w:t xml:space="preserve"> MIE </w:t>
      </w:r>
      <w:r w:rsidRPr="00E12DAD">
        <w:rPr>
          <w:b/>
          <w:bCs/>
          <w:color w:val="0070C0"/>
          <w:sz w:val="24"/>
          <w:szCs w:val="24"/>
          <w:lang w:val="es-CO"/>
        </w:rPr>
        <w:tab/>
        <w:t>LAS VEGAS / OAKHURST</w:t>
      </w:r>
    </w:p>
    <w:p w:rsidR="00033058" w:rsidRPr="00823D5E" w:rsidRDefault="00033058" w:rsidP="00033058">
      <w:pPr>
        <w:spacing w:after="0"/>
        <w:jc w:val="both"/>
        <w:rPr>
          <w:color w:val="002060"/>
          <w:sz w:val="24"/>
          <w:szCs w:val="24"/>
        </w:rPr>
      </w:pPr>
      <w:r w:rsidRPr="00823D5E">
        <w:rPr>
          <w:color w:val="002060"/>
          <w:sz w:val="24"/>
          <w:szCs w:val="24"/>
          <w:lang w:val="es-CO"/>
        </w:rPr>
        <w:t xml:space="preserve">Desayuno americano. Salida Las Vegas cruzando el Desierto Mojave, parada dentro de aproximadamente 2 horas en Calico, pueblo de fantasma donde hace más de 100 años vivió una comunidad de gente que trabajaron </w:t>
      </w:r>
      <w:r w:rsidR="00B32174" w:rsidRPr="00823D5E">
        <w:rPr>
          <w:color w:val="002060"/>
          <w:sz w:val="24"/>
          <w:szCs w:val="24"/>
          <w:lang w:val="es-CO"/>
        </w:rPr>
        <w:t>las minas</w:t>
      </w:r>
      <w:r w:rsidRPr="00823D5E">
        <w:rPr>
          <w:color w:val="002060"/>
          <w:sz w:val="24"/>
          <w:szCs w:val="24"/>
          <w:lang w:val="es-CO"/>
        </w:rPr>
        <w:t xml:space="preserve"> de plata en esa región. Luego continuamos por 2 horas más parando en la ciudad de Bakersfield para almorzar (no incluido). Después seguimos</w:t>
      </w:r>
      <w:r>
        <w:rPr>
          <w:color w:val="002060"/>
          <w:sz w:val="24"/>
          <w:szCs w:val="24"/>
          <w:lang w:val="es-CO"/>
        </w:rPr>
        <w:t xml:space="preserve"> p</w:t>
      </w:r>
      <w:r w:rsidRPr="00823D5E">
        <w:rPr>
          <w:color w:val="002060"/>
          <w:sz w:val="24"/>
          <w:szCs w:val="24"/>
          <w:lang w:val="es-CO"/>
        </w:rPr>
        <w:t>or el valle central de California, emporio de la agricultura mundial con 4 millones de hectáreas cultivadas e irrigadas por los ríos San Joaquín y Sacramento. Recorrido en medio de las mayores plantaciones de frutales para pasar por Fresno y finalmente arribando en 2 horas a Oakhurst, bello pueblito en las estribaciones de la Sierra Nevada. Registro en el hotel. Noche libre.</w:t>
      </w:r>
    </w:p>
    <w:p w:rsidR="00033058" w:rsidRDefault="00033058"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033058" w:rsidRPr="00E12DAD" w:rsidRDefault="00033058" w:rsidP="00033058">
      <w:pPr>
        <w:spacing w:after="0"/>
        <w:jc w:val="both"/>
        <w:rPr>
          <w:b/>
          <w:bCs/>
          <w:color w:val="0070C0"/>
          <w:sz w:val="24"/>
          <w:szCs w:val="24"/>
          <w:lang w:val="es-CO"/>
        </w:rPr>
      </w:pPr>
      <w:r w:rsidRPr="00E12DAD">
        <w:rPr>
          <w:b/>
          <w:bCs/>
          <w:color w:val="0070C0"/>
          <w:sz w:val="24"/>
          <w:szCs w:val="24"/>
          <w:lang w:val="es-CO"/>
        </w:rPr>
        <w:t>DÍA 0</w:t>
      </w:r>
      <w:r w:rsidR="00B32174">
        <w:rPr>
          <w:b/>
          <w:bCs/>
          <w:color w:val="0070C0"/>
          <w:sz w:val="24"/>
          <w:szCs w:val="24"/>
          <w:lang w:val="es-CO"/>
        </w:rPr>
        <w:t>7</w:t>
      </w:r>
      <w:r w:rsidRPr="00E12DAD">
        <w:rPr>
          <w:b/>
          <w:bCs/>
          <w:color w:val="0070C0"/>
          <w:sz w:val="24"/>
          <w:szCs w:val="24"/>
          <w:lang w:val="es-CO"/>
        </w:rPr>
        <w:t xml:space="preserve"> JUE </w:t>
      </w:r>
      <w:r w:rsidRPr="00E12DAD">
        <w:rPr>
          <w:b/>
          <w:bCs/>
          <w:color w:val="0070C0"/>
          <w:sz w:val="24"/>
          <w:szCs w:val="24"/>
          <w:lang w:val="es-CO"/>
        </w:rPr>
        <w:tab/>
        <w:t>OAKHURST Y PARQUE YOSEMITE /</w:t>
      </w:r>
      <w:r w:rsidRPr="00E12DAD">
        <w:rPr>
          <w:color w:val="0070C0"/>
          <w:sz w:val="24"/>
          <w:szCs w:val="24"/>
          <w:lang w:val="es-CO"/>
        </w:rPr>
        <w:t xml:space="preserve"> </w:t>
      </w:r>
      <w:r w:rsidRPr="00E12DAD">
        <w:rPr>
          <w:b/>
          <w:bCs/>
          <w:color w:val="0070C0"/>
          <w:sz w:val="24"/>
          <w:szCs w:val="24"/>
          <w:lang w:val="es-CO"/>
        </w:rPr>
        <w:t>SAN FRANCISCO </w:t>
      </w:r>
    </w:p>
    <w:p w:rsidR="00033058" w:rsidRPr="00823D5E" w:rsidRDefault="00033058" w:rsidP="00033058">
      <w:pPr>
        <w:spacing w:after="0"/>
        <w:jc w:val="both"/>
        <w:rPr>
          <w:color w:val="002060"/>
          <w:sz w:val="24"/>
          <w:szCs w:val="24"/>
        </w:rPr>
      </w:pPr>
      <w:r w:rsidRPr="00823D5E">
        <w:rPr>
          <w:color w:val="002060"/>
          <w:sz w:val="24"/>
          <w:szCs w:val="24"/>
          <w:lang w:val="es-CO"/>
        </w:rPr>
        <w:t>Desayuno americano. Salida ascendiendo la Sierra Nevada se visita el Parque Nacional de Yosemite, una de las maravillas de la naturaleza más conocidas en el mundo. Hacemos varias paradas en el parque para tomar fotos de los panoramas de este valle espectacular. En aproximadamente 3 horas salimos del parque en ruta al pueblo de Oakdale para tomar el almuerzo (no incluido). Luego continuamos llegando dentro de 2 horas a la bella ciudad San Francisco. Registro en el hotel. Noche libre.</w:t>
      </w:r>
    </w:p>
    <w:p w:rsidR="00033058" w:rsidRDefault="00033058" w:rsidP="00033058">
      <w:pPr>
        <w:spacing w:after="0"/>
        <w:jc w:val="both"/>
        <w:rPr>
          <w:b/>
          <w:bCs/>
          <w:color w:val="002060"/>
          <w:sz w:val="24"/>
          <w:szCs w:val="24"/>
          <w:lang w:val="es-CO"/>
        </w:rPr>
      </w:pPr>
    </w:p>
    <w:p w:rsidR="00B32174" w:rsidRDefault="00B32174" w:rsidP="00033058">
      <w:pPr>
        <w:spacing w:after="0"/>
        <w:jc w:val="both"/>
        <w:rPr>
          <w:b/>
          <w:bCs/>
          <w:color w:val="0070C0"/>
          <w:sz w:val="24"/>
          <w:szCs w:val="24"/>
          <w:lang w:val="es-CO"/>
        </w:rPr>
      </w:pPr>
    </w:p>
    <w:p w:rsidR="00B32174" w:rsidRDefault="00B32174" w:rsidP="00033058">
      <w:pPr>
        <w:spacing w:after="0"/>
        <w:jc w:val="both"/>
        <w:rPr>
          <w:b/>
          <w:bCs/>
          <w:color w:val="0070C0"/>
          <w:sz w:val="24"/>
          <w:szCs w:val="24"/>
          <w:lang w:val="es-CO"/>
        </w:rPr>
      </w:pPr>
    </w:p>
    <w:p w:rsidR="00B32174" w:rsidRDefault="00B32174" w:rsidP="00033058">
      <w:pPr>
        <w:spacing w:after="0"/>
        <w:jc w:val="both"/>
        <w:rPr>
          <w:b/>
          <w:bCs/>
          <w:color w:val="0070C0"/>
          <w:sz w:val="24"/>
          <w:szCs w:val="24"/>
          <w:lang w:val="es-CO"/>
        </w:rPr>
      </w:pPr>
    </w:p>
    <w:p w:rsidR="00B32174" w:rsidRDefault="00B32174" w:rsidP="00033058">
      <w:pPr>
        <w:spacing w:after="0"/>
        <w:jc w:val="both"/>
        <w:rPr>
          <w:b/>
          <w:bCs/>
          <w:color w:val="0070C0"/>
          <w:sz w:val="24"/>
          <w:szCs w:val="24"/>
          <w:lang w:val="es-CO"/>
        </w:rPr>
      </w:pPr>
    </w:p>
    <w:p w:rsidR="00033058" w:rsidRPr="00E12DAD" w:rsidRDefault="00033058" w:rsidP="00033058">
      <w:pPr>
        <w:spacing w:after="0"/>
        <w:jc w:val="both"/>
        <w:rPr>
          <w:b/>
          <w:bCs/>
          <w:color w:val="0070C0"/>
          <w:sz w:val="24"/>
          <w:szCs w:val="24"/>
          <w:lang w:val="es-CO"/>
        </w:rPr>
      </w:pPr>
      <w:r w:rsidRPr="00E12DAD">
        <w:rPr>
          <w:b/>
          <w:bCs/>
          <w:color w:val="0070C0"/>
          <w:sz w:val="24"/>
          <w:szCs w:val="24"/>
          <w:lang w:val="es-CO"/>
        </w:rPr>
        <w:t>DÍA 0</w:t>
      </w:r>
      <w:r w:rsidR="00B32174">
        <w:rPr>
          <w:b/>
          <w:bCs/>
          <w:color w:val="0070C0"/>
          <w:sz w:val="24"/>
          <w:szCs w:val="24"/>
          <w:lang w:val="es-CO"/>
        </w:rPr>
        <w:t>8</w:t>
      </w:r>
      <w:r w:rsidRPr="00E12DAD">
        <w:rPr>
          <w:b/>
          <w:bCs/>
          <w:color w:val="0070C0"/>
          <w:sz w:val="24"/>
          <w:szCs w:val="24"/>
          <w:lang w:val="es-CO"/>
        </w:rPr>
        <w:t xml:space="preserve"> VIE  </w:t>
      </w:r>
      <w:r w:rsidRPr="00E12DAD">
        <w:rPr>
          <w:b/>
          <w:bCs/>
          <w:color w:val="0070C0"/>
          <w:sz w:val="24"/>
          <w:szCs w:val="24"/>
          <w:lang w:val="es-CO"/>
        </w:rPr>
        <w:tab/>
        <w:t>SAN FRANCISCO</w:t>
      </w:r>
    </w:p>
    <w:p w:rsidR="00033058" w:rsidRDefault="00033058" w:rsidP="00033058">
      <w:pPr>
        <w:spacing w:after="0"/>
        <w:jc w:val="both"/>
        <w:rPr>
          <w:color w:val="002060"/>
          <w:sz w:val="24"/>
          <w:szCs w:val="24"/>
          <w:lang w:val="es-CO"/>
        </w:rPr>
      </w:pPr>
      <w:r w:rsidRPr="00823D5E">
        <w:rPr>
          <w:color w:val="002060"/>
          <w:sz w:val="24"/>
          <w:szCs w:val="24"/>
          <w:lang w:val="es-CO"/>
        </w:rPr>
        <w:t xml:space="preserve">Desayuno americano. Tour panorámico de la ciudad, se visita la torre Coit, la pequeña Italia, el distrito financiero. Subiendo la calle Market cual divide la ciudad en 2 partes, pasamos por la zona de compras Union Square con todas las tiendas de marca famosa mundial. Llegamos al Civic Center, zona de gobierno y cultural de la ciudad. Luego </w:t>
      </w:r>
      <w:r w:rsidRPr="00823D5E">
        <w:rPr>
          <w:color w:val="002060"/>
          <w:sz w:val="24"/>
          <w:szCs w:val="24"/>
          <w:lang w:val="es-CO"/>
        </w:rPr>
        <w:lastRenderedPageBreak/>
        <w:t>visitamos el parque Alamo Square donde encontramos los mejores ejemplos de casa de la arquitectura Victoriana. Seguimos a la zona de Twin Peaks, punto más alto de la ciudad con vistas espectaculares. Después pasamos por el parque Golden Gate y el parque Presidio para llegar finalmente al famoso rojo puente Golden Gate. Terminamos el tour con una parada para caminar la famosa calle Lombard, conocida como la calle más empinada en zigzag de San Francisco. Regreso al hotel. Resto del día libre.</w:t>
      </w:r>
    </w:p>
    <w:p w:rsidR="00033058" w:rsidRPr="00823D5E" w:rsidRDefault="00033058" w:rsidP="00033058">
      <w:pPr>
        <w:spacing w:after="0"/>
        <w:jc w:val="both"/>
        <w:rPr>
          <w:color w:val="002060"/>
          <w:sz w:val="24"/>
          <w:szCs w:val="24"/>
        </w:rPr>
      </w:pPr>
    </w:p>
    <w:p w:rsidR="00033058" w:rsidRPr="00E12DAD" w:rsidRDefault="00033058" w:rsidP="00033058">
      <w:pPr>
        <w:spacing w:after="0"/>
        <w:jc w:val="both"/>
        <w:rPr>
          <w:b/>
          <w:bCs/>
          <w:color w:val="0070C0"/>
          <w:sz w:val="24"/>
          <w:szCs w:val="24"/>
          <w:lang w:val="es-CO"/>
        </w:rPr>
      </w:pPr>
      <w:r w:rsidRPr="00E12DAD">
        <w:rPr>
          <w:b/>
          <w:bCs/>
          <w:color w:val="0070C0"/>
          <w:sz w:val="24"/>
          <w:szCs w:val="24"/>
          <w:lang w:val="es-CO"/>
        </w:rPr>
        <w:t>DÍA 0</w:t>
      </w:r>
      <w:r w:rsidR="00B32174">
        <w:rPr>
          <w:b/>
          <w:bCs/>
          <w:color w:val="0070C0"/>
          <w:sz w:val="24"/>
          <w:szCs w:val="24"/>
          <w:lang w:val="es-CO"/>
        </w:rPr>
        <w:t>9</w:t>
      </w:r>
      <w:r w:rsidRPr="00E12DAD">
        <w:rPr>
          <w:b/>
          <w:bCs/>
          <w:color w:val="0070C0"/>
          <w:sz w:val="24"/>
          <w:szCs w:val="24"/>
          <w:lang w:val="es-CO"/>
        </w:rPr>
        <w:t xml:space="preserve"> SAB </w:t>
      </w:r>
      <w:r w:rsidRPr="00E12DAD">
        <w:rPr>
          <w:b/>
          <w:bCs/>
          <w:color w:val="0070C0"/>
          <w:sz w:val="24"/>
          <w:szCs w:val="24"/>
          <w:lang w:val="es-CO"/>
        </w:rPr>
        <w:tab/>
        <w:t>SAN FRANCISCO / MONTEREY Y CARMEL / SANTA MARÍA</w:t>
      </w:r>
    </w:p>
    <w:p w:rsidR="00033058" w:rsidRPr="00823D5E" w:rsidRDefault="00033058" w:rsidP="00033058">
      <w:pPr>
        <w:spacing w:after="0"/>
        <w:jc w:val="both"/>
        <w:rPr>
          <w:color w:val="002060"/>
          <w:sz w:val="24"/>
          <w:szCs w:val="24"/>
        </w:rPr>
      </w:pPr>
      <w:r w:rsidRPr="00823D5E">
        <w:rPr>
          <w:color w:val="002060"/>
          <w:sz w:val="24"/>
          <w:szCs w:val="24"/>
          <w:lang w:val="es-CO"/>
        </w:rPr>
        <w:t xml:space="preserve">Desayuno americano. Salida hacia el Sur atravesando Silicón Valley, Centro mundial de la informática. Visita de la histórica ciudad Monterey, la primera capital de California, refugio de los más ricos y famosos con sus casas campestres por la costa del océano pacifico y en medio de campos de golf. Conocemos las zonas de Fisherman’s Wharf, Cannery Row y Pacific Grove, para llegar más tarde a Carmel, bellísimo pueblo de artistas, parada de 2 horas para conocer y almorzar (no incluido). Luego salimos por la Autopista 101 llegando por el atardecer en Santa María. </w:t>
      </w:r>
      <w:r w:rsidRPr="00823D5E">
        <w:rPr>
          <w:color w:val="002060"/>
          <w:sz w:val="24"/>
          <w:szCs w:val="24"/>
        </w:rPr>
        <w:t>Noche libre.</w:t>
      </w:r>
    </w:p>
    <w:p w:rsidR="00033058" w:rsidRDefault="00033058" w:rsidP="00033058">
      <w:pPr>
        <w:spacing w:after="0"/>
        <w:jc w:val="both"/>
        <w:rPr>
          <w:b/>
          <w:bCs/>
          <w:color w:val="002060"/>
          <w:sz w:val="24"/>
          <w:szCs w:val="24"/>
          <w:lang w:val="es-CO"/>
        </w:rPr>
      </w:pPr>
    </w:p>
    <w:p w:rsidR="00033058" w:rsidRPr="00E12DAD" w:rsidRDefault="00B32174" w:rsidP="00033058">
      <w:pPr>
        <w:spacing w:after="0"/>
        <w:jc w:val="both"/>
        <w:rPr>
          <w:b/>
          <w:bCs/>
          <w:color w:val="0070C0"/>
          <w:sz w:val="24"/>
          <w:szCs w:val="24"/>
          <w:lang w:val="es-CO"/>
        </w:rPr>
      </w:pPr>
      <w:r>
        <w:rPr>
          <w:b/>
          <w:bCs/>
          <w:color w:val="0070C0"/>
          <w:sz w:val="24"/>
          <w:szCs w:val="24"/>
          <w:lang w:val="es-CO"/>
        </w:rPr>
        <w:t>DÍA 10</w:t>
      </w:r>
      <w:r w:rsidR="00033058" w:rsidRPr="00E12DAD">
        <w:rPr>
          <w:b/>
          <w:bCs/>
          <w:color w:val="0070C0"/>
          <w:sz w:val="24"/>
          <w:szCs w:val="24"/>
          <w:lang w:val="es-CO"/>
        </w:rPr>
        <w:t xml:space="preserve"> DOM</w:t>
      </w:r>
      <w:r w:rsidR="00033058" w:rsidRPr="00E12DAD">
        <w:rPr>
          <w:color w:val="0070C0"/>
          <w:sz w:val="24"/>
          <w:szCs w:val="24"/>
          <w:lang w:val="es-CO"/>
        </w:rPr>
        <w:t> </w:t>
      </w:r>
      <w:r w:rsidR="00033058" w:rsidRPr="00E12DAD">
        <w:rPr>
          <w:color w:val="0070C0"/>
          <w:sz w:val="24"/>
          <w:szCs w:val="24"/>
          <w:lang w:val="es-CO"/>
        </w:rPr>
        <w:tab/>
      </w:r>
      <w:r w:rsidR="00033058" w:rsidRPr="00E12DAD">
        <w:rPr>
          <w:b/>
          <w:bCs/>
          <w:color w:val="0070C0"/>
          <w:sz w:val="24"/>
          <w:szCs w:val="24"/>
          <w:lang w:val="es-CO"/>
        </w:rPr>
        <w:t>SANTA MARÍA / SANTA BÁRBARA / LOS ÁNGELES</w:t>
      </w:r>
    </w:p>
    <w:p w:rsidR="00033058" w:rsidRDefault="00033058" w:rsidP="00033058">
      <w:pPr>
        <w:spacing w:after="0"/>
        <w:jc w:val="both"/>
        <w:rPr>
          <w:color w:val="002060"/>
          <w:sz w:val="24"/>
          <w:szCs w:val="24"/>
          <w:lang w:val="es-CO"/>
        </w:rPr>
      </w:pPr>
      <w:r w:rsidRPr="00823D5E">
        <w:rPr>
          <w:b/>
          <w:bCs/>
          <w:color w:val="002060"/>
          <w:sz w:val="24"/>
          <w:szCs w:val="24"/>
          <w:lang w:val="es-CO"/>
        </w:rPr>
        <w:t> </w:t>
      </w:r>
      <w:r w:rsidRPr="00823D5E">
        <w:rPr>
          <w:color w:val="002060"/>
          <w:sz w:val="24"/>
          <w:szCs w:val="24"/>
          <w:lang w:val="es-CO"/>
        </w:rPr>
        <w:t>Desayuno americano. Salida hacia Santa Bárbara tomando la pintoresca carretera 101 por las colinas de viñedos y la costa del océano pacifico. A la llegada se visita la famosa Misión de Santa Bárbara, y luego pasamos por la playa donde encontraremos pintores locales mostrando sus grandes obras. Después caminamos la calle principal nombrado State Street pasando por tiendas interesantes, restaurantes y cafés, y el museo de arte de Santa Bárbara. Después salimos para Los Ángeles llegando en aproximadamente 2 horas más.</w:t>
      </w:r>
    </w:p>
    <w:p w:rsidR="00B32174" w:rsidRDefault="00B32174" w:rsidP="00033058">
      <w:pPr>
        <w:spacing w:after="0"/>
        <w:jc w:val="both"/>
        <w:rPr>
          <w:color w:val="002060"/>
          <w:sz w:val="24"/>
          <w:szCs w:val="24"/>
          <w:lang w:val="es-CO"/>
        </w:rPr>
      </w:pPr>
    </w:p>
    <w:p w:rsidR="00B32174" w:rsidRPr="00E12DAD" w:rsidRDefault="00B32174" w:rsidP="00B32174">
      <w:pPr>
        <w:spacing w:after="0"/>
        <w:jc w:val="both"/>
        <w:rPr>
          <w:b/>
          <w:bCs/>
          <w:color w:val="0070C0"/>
          <w:sz w:val="24"/>
          <w:szCs w:val="24"/>
          <w:lang w:val="es-CO"/>
        </w:rPr>
      </w:pPr>
      <w:r>
        <w:rPr>
          <w:b/>
          <w:bCs/>
          <w:color w:val="0070C0"/>
          <w:sz w:val="24"/>
          <w:szCs w:val="24"/>
          <w:lang w:val="es-CO"/>
        </w:rPr>
        <w:t>DÍA 11</w:t>
      </w:r>
      <w:r w:rsidRPr="00E12DAD">
        <w:rPr>
          <w:b/>
          <w:bCs/>
          <w:color w:val="0070C0"/>
          <w:sz w:val="24"/>
          <w:szCs w:val="24"/>
          <w:lang w:val="es-CO"/>
        </w:rPr>
        <w:t xml:space="preserve"> </w:t>
      </w:r>
      <w:r>
        <w:rPr>
          <w:b/>
          <w:bCs/>
          <w:color w:val="0070C0"/>
          <w:sz w:val="24"/>
          <w:szCs w:val="24"/>
          <w:lang w:val="es-CO"/>
        </w:rPr>
        <w:t>LUN</w:t>
      </w:r>
      <w:r w:rsidRPr="00E12DAD">
        <w:rPr>
          <w:color w:val="0070C0"/>
          <w:sz w:val="24"/>
          <w:szCs w:val="24"/>
          <w:lang w:val="es-CO"/>
        </w:rPr>
        <w:t> </w:t>
      </w:r>
      <w:r w:rsidRPr="00E12DAD">
        <w:rPr>
          <w:color w:val="0070C0"/>
          <w:sz w:val="24"/>
          <w:szCs w:val="24"/>
          <w:lang w:val="es-CO"/>
        </w:rPr>
        <w:tab/>
      </w:r>
      <w:r w:rsidRPr="00E12DAD">
        <w:rPr>
          <w:b/>
          <w:bCs/>
          <w:color w:val="0070C0"/>
          <w:sz w:val="24"/>
          <w:szCs w:val="24"/>
          <w:lang w:val="es-CO"/>
        </w:rPr>
        <w:t>LOS ÁNGELES</w:t>
      </w:r>
    </w:p>
    <w:p w:rsidR="00B32174" w:rsidRDefault="00B32174" w:rsidP="00B32174">
      <w:pPr>
        <w:spacing w:after="0"/>
        <w:jc w:val="both"/>
        <w:rPr>
          <w:color w:val="002060"/>
          <w:sz w:val="24"/>
          <w:szCs w:val="24"/>
          <w:lang w:val="es-CO"/>
        </w:rPr>
      </w:pPr>
      <w:r w:rsidRPr="00823D5E">
        <w:rPr>
          <w:color w:val="002060"/>
          <w:sz w:val="24"/>
          <w:szCs w:val="24"/>
          <w:lang w:val="es-CO"/>
        </w:rPr>
        <w:t>Desayuno americano. </w:t>
      </w:r>
      <w:r>
        <w:rPr>
          <w:color w:val="002060"/>
          <w:sz w:val="24"/>
          <w:szCs w:val="24"/>
          <w:lang w:val="es-CO"/>
        </w:rPr>
        <w:t>A la hora indicada traslado al aeropuerto LAX</w:t>
      </w:r>
    </w:p>
    <w:p w:rsidR="00033058" w:rsidRDefault="00033058" w:rsidP="006B22B9">
      <w:pPr>
        <w:spacing w:after="0"/>
        <w:jc w:val="both"/>
        <w:rPr>
          <w:b/>
          <w:bCs/>
          <w:color w:val="0070C0"/>
          <w:sz w:val="24"/>
          <w:szCs w:val="24"/>
          <w:lang w:val="es-CO"/>
        </w:rPr>
      </w:pPr>
    </w:p>
    <w:p w:rsidR="006B22B9" w:rsidRPr="00327137" w:rsidRDefault="006B22B9" w:rsidP="006B22B9">
      <w:pPr>
        <w:spacing w:after="0"/>
        <w:jc w:val="both"/>
        <w:rPr>
          <w:color w:val="0070C0"/>
          <w:sz w:val="24"/>
          <w:szCs w:val="24"/>
        </w:rPr>
      </w:pPr>
      <w:r w:rsidRPr="00327137">
        <w:rPr>
          <w:b/>
          <w:bCs/>
          <w:color w:val="0070C0"/>
          <w:sz w:val="24"/>
          <w:szCs w:val="24"/>
          <w:lang w:val="es-CO"/>
        </w:rPr>
        <w:t>FIN DE LOS SERVICIOS.</w:t>
      </w:r>
    </w:p>
    <w:p w:rsidR="006B22B9" w:rsidRPr="006B22B9" w:rsidRDefault="006B22B9" w:rsidP="00280BB3">
      <w:pPr>
        <w:suppressAutoHyphens w:val="0"/>
        <w:spacing w:after="0" w:line="264" w:lineRule="auto"/>
        <w:jc w:val="both"/>
        <w:rPr>
          <w:rFonts w:ascii="Arial" w:hAnsi="Arial" w:cs="Arial"/>
          <w:b/>
          <w:bCs/>
          <w:sz w:val="20"/>
          <w:szCs w:val="20"/>
        </w:rPr>
      </w:pPr>
    </w:p>
    <w:p w:rsidR="008137A8" w:rsidRPr="006B22B9" w:rsidRDefault="008137A8" w:rsidP="00280BB3">
      <w:pPr>
        <w:suppressAutoHyphens w:val="0"/>
        <w:spacing w:after="0" w:line="264" w:lineRule="auto"/>
        <w:jc w:val="both"/>
        <w:rPr>
          <w:rFonts w:ascii="Arial" w:hAnsi="Arial" w:cs="Arial"/>
          <w:b/>
          <w:bCs/>
          <w:sz w:val="20"/>
          <w:szCs w:val="20"/>
        </w:rPr>
      </w:pPr>
    </w:p>
    <w:p w:rsidR="00033058" w:rsidRDefault="00033058" w:rsidP="00280BB3">
      <w:pPr>
        <w:suppressAutoHyphens w:val="0"/>
        <w:spacing w:after="0" w:line="264" w:lineRule="auto"/>
        <w:jc w:val="both"/>
        <w:rPr>
          <w:rFonts w:ascii="Arial" w:hAnsi="Arial" w:cs="Arial"/>
          <w:b/>
          <w:bCs/>
          <w:sz w:val="20"/>
          <w:szCs w:val="20"/>
          <w:lang w:val="es-ES_tradnl"/>
        </w:rPr>
      </w:pPr>
    </w:p>
    <w:p w:rsidR="00033058" w:rsidRDefault="00033058" w:rsidP="00280BB3">
      <w:pPr>
        <w:suppressAutoHyphens w:val="0"/>
        <w:spacing w:after="0" w:line="264" w:lineRule="auto"/>
        <w:jc w:val="both"/>
        <w:rPr>
          <w:rFonts w:ascii="Arial" w:hAnsi="Arial" w:cs="Arial"/>
          <w:b/>
          <w:bCs/>
          <w:sz w:val="20"/>
          <w:szCs w:val="20"/>
          <w:lang w:val="es-ES_tradnl"/>
        </w:rPr>
      </w:pPr>
    </w:p>
    <w:p w:rsidR="00033058" w:rsidRDefault="00033058" w:rsidP="00280BB3">
      <w:pPr>
        <w:suppressAutoHyphens w:val="0"/>
        <w:spacing w:after="0" w:line="264" w:lineRule="auto"/>
        <w:jc w:val="both"/>
        <w:rPr>
          <w:rFonts w:ascii="Arial" w:hAnsi="Arial" w:cs="Arial"/>
          <w:b/>
          <w:bCs/>
          <w:sz w:val="20"/>
          <w:szCs w:val="20"/>
          <w:lang w:val="es-ES_tradnl"/>
        </w:rPr>
      </w:pPr>
    </w:p>
    <w:p w:rsidR="002B2E10" w:rsidRPr="00DF7504" w:rsidRDefault="002B2E10" w:rsidP="002B2E10">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2B2E10" w:rsidRPr="00DF7504" w:rsidRDefault="002B2E10" w:rsidP="002B2E10">
      <w:pPr>
        <w:suppressAutoHyphens w:val="0"/>
        <w:spacing w:after="0" w:line="264" w:lineRule="auto"/>
        <w:jc w:val="both"/>
        <w:rPr>
          <w:rFonts w:ascii="Arial" w:hAnsi="Arial" w:cs="Arial"/>
          <w:sz w:val="20"/>
          <w:szCs w:val="20"/>
        </w:rPr>
      </w:pP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2B2E10" w:rsidRPr="00DF7504" w:rsidRDefault="002B2E10" w:rsidP="002B2E1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2B2E10" w:rsidRPr="00DF7504" w:rsidRDefault="002B2E10" w:rsidP="002B2E10">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2B2E10" w:rsidRPr="00DF7504" w:rsidRDefault="002B2E10" w:rsidP="002B2E10">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2B2E10" w:rsidRDefault="002B2E10" w:rsidP="002B2E10">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2B2E10" w:rsidRPr="0067655E" w:rsidRDefault="002B2E10" w:rsidP="002B2E10">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2B2E10" w:rsidRPr="00DF7504" w:rsidRDefault="002B2E10" w:rsidP="002B2E10">
      <w:pPr>
        <w:tabs>
          <w:tab w:val="left" w:pos="426"/>
        </w:tabs>
        <w:suppressAutoHyphens w:val="0"/>
        <w:spacing w:after="0"/>
        <w:ind w:left="284"/>
        <w:contextualSpacing/>
        <w:jc w:val="both"/>
        <w:rPr>
          <w:rFonts w:ascii="Arial" w:hAnsi="Arial" w:cs="Arial"/>
          <w:sz w:val="20"/>
          <w:szCs w:val="20"/>
        </w:rPr>
      </w:pPr>
    </w:p>
    <w:p w:rsidR="002B2E10" w:rsidRPr="00DF7504" w:rsidRDefault="002B2E10" w:rsidP="002B2E1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B2E10" w:rsidRPr="00DF7504" w:rsidRDefault="002B2E10" w:rsidP="002B2E1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B2E10" w:rsidRPr="00DF7504" w:rsidRDefault="002B2E10" w:rsidP="002B2E10">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2B2E10">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2B2E10" w:rsidRPr="00DF7504" w:rsidRDefault="002B2E10" w:rsidP="002B2E10">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2B2E10">
        <w:rPr>
          <w:rFonts w:ascii="Arial" w:hAnsi="Arial"/>
          <w:sz w:val="20"/>
          <w:lang w:val="es-PE"/>
        </w:rPr>
        <w:t>Impuestos &amp; Tasas Gubernamentales deberán ser pagados en destino por el pasajero.</w:t>
      </w:r>
    </w:p>
    <w:p w:rsidR="002B2E10" w:rsidRPr="00DF7504" w:rsidRDefault="002B2E10" w:rsidP="002B2E1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w:t>
      </w:r>
      <w:r w:rsidR="003F6840">
        <w:rPr>
          <w:rFonts w:ascii="Arial" w:eastAsia="Arial" w:hAnsi="Arial" w:cs="Arial"/>
          <w:sz w:val="20"/>
          <w:szCs w:val="20"/>
        </w:rPr>
        <w:t>5</w:t>
      </w:r>
      <w:r w:rsidRPr="00DF7504">
        <w:rPr>
          <w:rFonts w:ascii="Arial" w:eastAsia="Arial" w:hAnsi="Arial" w:cs="Arial"/>
          <w:sz w:val="20"/>
          <w:szCs w:val="20"/>
        </w:rPr>
        <w:t xml:space="preserve"> de</w:t>
      </w:r>
      <w:r>
        <w:rPr>
          <w:rFonts w:ascii="Arial" w:eastAsia="Arial" w:hAnsi="Arial" w:cs="Arial"/>
          <w:sz w:val="20"/>
          <w:szCs w:val="20"/>
        </w:rPr>
        <w:t xml:space="preserve"> Marzo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E82536" w:rsidRPr="000F6332" w:rsidRDefault="00E82536" w:rsidP="002B2E10">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3F" w:rsidRDefault="00BE033F">
      <w:pPr>
        <w:spacing w:after="0" w:line="240" w:lineRule="auto"/>
      </w:pPr>
      <w:r>
        <w:separator/>
      </w:r>
    </w:p>
  </w:endnote>
  <w:endnote w:type="continuationSeparator" w:id="0">
    <w:p w:rsidR="00BE033F" w:rsidRDefault="00BE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w:t>
    </w:r>
    <w:r w:rsidR="003F6840">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3F6840">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3F" w:rsidRDefault="00BE033F">
      <w:pPr>
        <w:spacing w:after="0" w:line="240" w:lineRule="auto"/>
      </w:pPr>
      <w:r>
        <w:separator/>
      </w:r>
    </w:p>
  </w:footnote>
  <w:footnote w:type="continuationSeparator" w:id="0">
    <w:p w:rsidR="00BE033F" w:rsidRDefault="00BE0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3058"/>
    <w:rsid w:val="000366D2"/>
    <w:rsid w:val="00051C9A"/>
    <w:rsid w:val="00052B34"/>
    <w:rsid w:val="00071E39"/>
    <w:rsid w:val="00085CCE"/>
    <w:rsid w:val="00085F2C"/>
    <w:rsid w:val="00086ABF"/>
    <w:rsid w:val="0009395E"/>
    <w:rsid w:val="000A560C"/>
    <w:rsid w:val="000C13B9"/>
    <w:rsid w:val="000F4770"/>
    <w:rsid w:val="000F6332"/>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DCA"/>
    <w:rsid w:val="002B0C70"/>
    <w:rsid w:val="002B2E10"/>
    <w:rsid w:val="002D7765"/>
    <w:rsid w:val="00334DEC"/>
    <w:rsid w:val="003412C6"/>
    <w:rsid w:val="00346B5E"/>
    <w:rsid w:val="003504E1"/>
    <w:rsid w:val="00354003"/>
    <w:rsid w:val="00363B18"/>
    <w:rsid w:val="00363DEF"/>
    <w:rsid w:val="0037385A"/>
    <w:rsid w:val="003A65D2"/>
    <w:rsid w:val="003D17C5"/>
    <w:rsid w:val="003D507B"/>
    <w:rsid w:val="003F3BC8"/>
    <w:rsid w:val="003F3DD5"/>
    <w:rsid w:val="003F6840"/>
    <w:rsid w:val="004021C1"/>
    <w:rsid w:val="0043036F"/>
    <w:rsid w:val="00443CB7"/>
    <w:rsid w:val="00451515"/>
    <w:rsid w:val="00455134"/>
    <w:rsid w:val="00456941"/>
    <w:rsid w:val="00457903"/>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043A7"/>
    <w:rsid w:val="00634251"/>
    <w:rsid w:val="0066181A"/>
    <w:rsid w:val="006664EE"/>
    <w:rsid w:val="00670DC4"/>
    <w:rsid w:val="006B22B9"/>
    <w:rsid w:val="006C09E0"/>
    <w:rsid w:val="006D3942"/>
    <w:rsid w:val="00701EE6"/>
    <w:rsid w:val="0071226E"/>
    <w:rsid w:val="007266E9"/>
    <w:rsid w:val="00750A4D"/>
    <w:rsid w:val="00754FD1"/>
    <w:rsid w:val="007A7B1E"/>
    <w:rsid w:val="007B34CF"/>
    <w:rsid w:val="007B4BF3"/>
    <w:rsid w:val="007C4283"/>
    <w:rsid w:val="007F4BEC"/>
    <w:rsid w:val="00801B32"/>
    <w:rsid w:val="008137A8"/>
    <w:rsid w:val="00820D34"/>
    <w:rsid w:val="008253A0"/>
    <w:rsid w:val="00830ACC"/>
    <w:rsid w:val="00831473"/>
    <w:rsid w:val="0083224A"/>
    <w:rsid w:val="008555EC"/>
    <w:rsid w:val="0086254F"/>
    <w:rsid w:val="00864226"/>
    <w:rsid w:val="008929E4"/>
    <w:rsid w:val="0089368E"/>
    <w:rsid w:val="008954B5"/>
    <w:rsid w:val="008D1E93"/>
    <w:rsid w:val="008D2962"/>
    <w:rsid w:val="008D6176"/>
    <w:rsid w:val="008F1918"/>
    <w:rsid w:val="00916FEB"/>
    <w:rsid w:val="00922D32"/>
    <w:rsid w:val="00925B9F"/>
    <w:rsid w:val="00935415"/>
    <w:rsid w:val="009552F5"/>
    <w:rsid w:val="0096224A"/>
    <w:rsid w:val="00985C5D"/>
    <w:rsid w:val="009868F6"/>
    <w:rsid w:val="009A67D0"/>
    <w:rsid w:val="009B4306"/>
    <w:rsid w:val="009C7212"/>
    <w:rsid w:val="009E7686"/>
    <w:rsid w:val="00A1618F"/>
    <w:rsid w:val="00A30822"/>
    <w:rsid w:val="00A3702F"/>
    <w:rsid w:val="00A67D70"/>
    <w:rsid w:val="00A735A1"/>
    <w:rsid w:val="00A85743"/>
    <w:rsid w:val="00A938A0"/>
    <w:rsid w:val="00AA4312"/>
    <w:rsid w:val="00AB116C"/>
    <w:rsid w:val="00AB3F41"/>
    <w:rsid w:val="00AB4711"/>
    <w:rsid w:val="00AC6359"/>
    <w:rsid w:val="00AD0458"/>
    <w:rsid w:val="00AD3555"/>
    <w:rsid w:val="00AF661D"/>
    <w:rsid w:val="00B04D43"/>
    <w:rsid w:val="00B108DC"/>
    <w:rsid w:val="00B2347C"/>
    <w:rsid w:val="00B32174"/>
    <w:rsid w:val="00B7374E"/>
    <w:rsid w:val="00B80363"/>
    <w:rsid w:val="00BD3773"/>
    <w:rsid w:val="00BD4380"/>
    <w:rsid w:val="00BE033F"/>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A64"/>
    <w:rsid w:val="00CE3D87"/>
    <w:rsid w:val="00D2209B"/>
    <w:rsid w:val="00D266E3"/>
    <w:rsid w:val="00D604B1"/>
    <w:rsid w:val="00D735AD"/>
    <w:rsid w:val="00D74D71"/>
    <w:rsid w:val="00DB74D9"/>
    <w:rsid w:val="00DD7CBD"/>
    <w:rsid w:val="00E127FA"/>
    <w:rsid w:val="00E12B85"/>
    <w:rsid w:val="00E537C9"/>
    <w:rsid w:val="00E53A8D"/>
    <w:rsid w:val="00E63E71"/>
    <w:rsid w:val="00E65825"/>
    <w:rsid w:val="00E67283"/>
    <w:rsid w:val="00E673F5"/>
    <w:rsid w:val="00E8055B"/>
    <w:rsid w:val="00E82536"/>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B0AC3"/>
    <w:rsid w:val="00FC6159"/>
    <w:rsid w:val="00FD04E0"/>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character" w:customStyle="1" w:styleId="style30">
    <w:name w:val="style30"/>
    <w:basedOn w:val="Fuentedeprrafopredeter"/>
    <w:rsid w:val="00FD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character" w:customStyle="1" w:styleId="style30">
    <w:name w:val="style30"/>
    <w:basedOn w:val="Fuentedeprrafopredeter"/>
    <w:rsid w:val="00FD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362763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3138418">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64455005">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1902</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18</cp:revision>
  <cp:lastPrinted>2016-11-12T15:30:00Z</cp:lastPrinted>
  <dcterms:created xsi:type="dcterms:W3CDTF">2017-11-16T18:25:00Z</dcterms:created>
  <dcterms:modified xsi:type="dcterms:W3CDTF">2020-03-06T23:06:00Z</dcterms:modified>
</cp:coreProperties>
</file>