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A735A1" w:rsidRDefault="00A735A1">
      <w:pPr>
        <w:spacing w:after="0" w:line="200" w:lineRule="atLeast"/>
        <w:jc w:val="center"/>
        <w:rPr>
          <w:szCs w:val="16"/>
        </w:rPr>
      </w:pPr>
      <w:r w:rsidRPr="00A735A1">
        <w:rPr>
          <w:rFonts w:ascii="Tahoma" w:hAnsi="Tahoma" w:cs="Tahoma"/>
          <w:b/>
          <w:bCs/>
          <w:noProof/>
          <w:color w:val="0066CC"/>
          <w:sz w:val="56"/>
          <w:szCs w:val="48"/>
          <w:lang w:eastAsia="es-PE"/>
        </w:rPr>
        <w:drawing>
          <wp:anchor distT="0" distB="0" distL="114300" distR="114300" simplePos="0" relativeHeight="251668992" behindDoc="0" locked="0" layoutInCell="1" allowOverlap="1" wp14:anchorId="43B0349A" wp14:editId="59DEC711">
            <wp:simplePos x="0" y="0"/>
            <wp:positionH relativeFrom="column">
              <wp:posOffset>-990599</wp:posOffset>
            </wp:positionH>
            <wp:positionV relativeFrom="paragraph">
              <wp:posOffset>-100965</wp:posOffset>
            </wp:positionV>
            <wp:extent cx="1150620" cy="1150620"/>
            <wp:effectExtent l="19050" t="38100" r="0" b="11430"/>
            <wp:wrapNone/>
            <wp:docPr id="2" name="Imagen 2"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A735A1" w:rsidRDefault="007B34CF" w:rsidP="007B34CF">
      <w:pPr>
        <w:spacing w:after="0" w:line="200" w:lineRule="atLeast"/>
        <w:jc w:val="center"/>
        <w:rPr>
          <w:szCs w:val="16"/>
        </w:rPr>
      </w:pPr>
    </w:p>
    <w:p w:rsidR="00085CCE" w:rsidRDefault="00085CCE" w:rsidP="007B34CF">
      <w:pPr>
        <w:spacing w:after="0" w:line="200" w:lineRule="atLeast"/>
        <w:jc w:val="center"/>
        <w:rPr>
          <w:szCs w:val="16"/>
        </w:rPr>
      </w:pPr>
    </w:p>
    <w:p w:rsidR="00B82219" w:rsidRDefault="00B82219" w:rsidP="007B34CF">
      <w:pPr>
        <w:spacing w:after="0" w:line="200" w:lineRule="atLeast"/>
        <w:jc w:val="center"/>
        <w:rPr>
          <w:szCs w:val="16"/>
        </w:rPr>
      </w:pPr>
    </w:p>
    <w:p w:rsidR="00B82219" w:rsidRDefault="00B82219" w:rsidP="007B34CF">
      <w:pPr>
        <w:spacing w:after="0" w:line="200" w:lineRule="atLeast"/>
        <w:jc w:val="center"/>
        <w:rPr>
          <w:szCs w:val="16"/>
        </w:rPr>
      </w:pPr>
    </w:p>
    <w:p w:rsidR="00A735A1" w:rsidRPr="00A735A1" w:rsidRDefault="00A735A1" w:rsidP="007B34CF">
      <w:pPr>
        <w:spacing w:after="0" w:line="200" w:lineRule="atLeast"/>
        <w:jc w:val="center"/>
        <w:rPr>
          <w:szCs w:val="16"/>
        </w:rPr>
      </w:pPr>
    </w:p>
    <w:p w:rsidR="00576491" w:rsidRDefault="00257090" w:rsidP="00867AC2">
      <w:pPr>
        <w:spacing w:after="0" w:line="200" w:lineRule="atLeast"/>
        <w:jc w:val="center"/>
        <w:rPr>
          <w:rFonts w:ascii="Tahoma" w:eastAsia="Tahoma" w:hAnsi="Tahoma" w:cs="Tahoma"/>
          <w:b/>
          <w:bCs/>
          <w:color w:val="0066CC"/>
          <w:sz w:val="48"/>
          <w:szCs w:val="48"/>
        </w:rPr>
      </w:pPr>
      <w:r w:rsidRPr="00257090">
        <w:rPr>
          <w:rFonts w:ascii="Tahoma" w:eastAsia="Tahoma" w:hAnsi="Tahoma" w:cs="Tahoma"/>
          <w:b/>
          <w:bCs/>
          <w:color w:val="0066CC"/>
          <w:sz w:val="48"/>
          <w:szCs w:val="48"/>
        </w:rPr>
        <w:t>ORLANDO A TU GUSTO</w:t>
      </w:r>
    </w:p>
    <w:p w:rsidR="002D7765" w:rsidRPr="00177701" w:rsidRDefault="000F6332"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670111">
        <w:rPr>
          <w:rFonts w:ascii="Tahoma" w:eastAsia="Tahoma" w:hAnsi="Tahoma" w:cs="Tahoma"/>
          <w:b/>
          <w:bCs/>
          <w:color w:val="0066CC"/>
          <w:sz w:val="36"/>
          <w:szCs w:val="36"/>
        </w:rPr>
        <w:t>8</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AE0A80">
        <w:rPr>
          <w:rFonts w:ascii="Tahoma" w:eastAsia="Tahoma" w:hAnsi="Tahoma" w:cs="Tahoma"/>
          <w:b/>
          <w:bCs/>
          <w:color w:val="0066CC"/>
          <w:sz w:val="36"/>
          <w:szCs w:val="36"/>
        </w:rPr>
        <w:t xml:space="preserve"> / 0</w:t>
      </w:r>
      <w:r w:rsidR="00670111">
        <w:rPr>
          <w:rFonts w:ascii="Tahoma" w:eastAsia="Tahoma" w:hAnsi="Tahoma" w:cs="Tahoma"/>
          <w:b/>
          <w:bCs/>
          <w:color w:val="0066CC"/>
          <w:sz w:val="36"/>
          <w:szCs w:val="36"/>
        </w:rPr>
        <w:t>7</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051C9A" w:rsidRDefault="00051C9A">
      <w:pPr>
        <w:spacing w:after="0" w:line="200" w:lineRule="atLeast"/>
        <w:rPr>
          <w:rFonts w:ascii="Arial" w:eastAsia="Times New Roman" w:hAnsi="Arial" w:cs="Arial"/>
          <w:b/>
          <w:szCs w:val="20"/>
        </w:rPr>
      </w:pPr>
      <w:bookmarkStart w:id="0" w:name="_GoBack"/>
      <w:bookmarkEnd w:id="0"/>
    </w:p>
    <w:p w:rsidR="00B82219" w:rsidRDefault="00B82219">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D54518">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sidR="00D54518">
        <w:rPr>
          <w:rFonts w:ascii="Arial" w:eastAsia="Arial" w:hAnsi="Arial" w:cs="Arial"/>
          <w:sz w:val="20"/>
          <w:szCs w:val="20"/>
        </w:rPr>
        <w:t xml:space="preserve">Orlando </w:t>
      </w:r>
      <w:r>
        <w:rPr>
          <w:rFonts w:ascii="Arial" w:eastAsia="Arial" w:hAnsi="Arial" w:cs="Arial"/>
          <w:sz w:val="20"/>
          <w:szCs w:val="20"/>
        </w:rPr>
        <w:t xml:space="preserve">/ </w:t>
      </w:r>
      <w:r w:rsidR="00D54518">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D54518">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sidR="00D54518">
        <w:rPr>
          <w:rFonts w:ascii="Arial" w:eastAsia="Arial" w:hAnsi="Arial" w:cs="Arial"/>
          <w:sz w:val="20"/>
          <w:szCs w:val="20"/>
        </w:rPr>
        <w:t xml:space="preserve">Orlando </w:t>
      </w:r>
      <w:r>
        <w:rPr>
          <w:rFonts w:ascii="Arial" w:hAnsi="Arial" w:cs="Arial"/>
          <w:sz w:val="20"/>
          <w:szCs w:val="20"/>
        </w:rPr>
        <w:t>en</w:t>
      </w:r>
      <w:r w:rsidR="0001049E">
        <w:rPr>
          <w:rFonts w:ascii="Arial" w:hAnsi="Arial" w:cs="Arial"/>
          <w:sz w:val="20"/>
          <w:szCs w:val="20"/>
        </w:rPr>
        <w:t xml:space="preserve"> </w:t>
      </w:r>
      <w:r>
        <w:rPr>
          <w:rFonts w:ascii="Arial" w:hAnsi="Arial" w:cs="Arial"/>
          <w:sz w:val="20"/>
          <w:szCs w:val="20"/>
        </w:rPr>
        <w:t>regular</w:t>
      </w:r>
      <w:r w:rsidR="00B82219">
        <w:rPr>
          <w:rFonts w:ascii="Arial" w:eastAsia="Arial" w:hAnsi="Arial" w:cs="Arial"/>
          <w:sz w:val="20"/>
          <w:szCs w:val="20"/>
        </w:rPr>
        <w:t>.</w:t>
      </w:r>
    </w:p>
    <w:p w:rsidR="00A735A1" w:rsidRDefault="00A735A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w:t>
      </w:r>
      <w:r w:rsidR="00670111">
        <w:rPr>
          <w:rFonts w:ascii="Arial" w:eastAsia="Arial" w:hAnsi="Arial" w:cs="Arial"/>
          <w:sz w:val="20"/>
          <w:szCs w:val="20"/>
        </w:rPr>
        <w:t>7</w:t>
      </w:r>
      <w:r w:rsidR="00134225">
        <w:rPr>
          <w:rFonts w:ascii="Arial" w:eastAsia="Arial" w:hAnsi="Arial" w:cs="Arial"/>
          <w:sz w:val="20"/>
          <w:szCs w:val="20"/>
        </w:rPr>
        <w:t xml:space="preserve"> noches de alojamiento con Desayunos diarios.</w:t>
      </w:r>
    </w:p>
    <w:p w:rsidR="00051C9A" w:rsidRPr="006D1F39" w:rsidRDefault="00051C9A" w:rsidP="00C3215B">
      <w:pPr>
        <w:spacing w:after="0" w:line="200" w:lineRule="atLeast"/>
        <w:ind w:left="720"/>
        <w:rPr>
          <w:rFonts w:ascii="Arial" w:eastAsia="Arial" w:hAnsi="Arial" w:cs="Arial"/>
          <w:sz w:val="20"/>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051C9A" w:rsidRDefault="00051C9A">
      <w:pPr>
        <w:suppressAutoHyphens w:val="0"/>
        <w:spacing w:after="0" w:line="200" w:lineRule="atLeast"/>
        <w:jc w:val="both"/>
        <w:rPr>
          <w:sz w:val="20"/>
          <w:szCs w:val="20"/>
        </w:rPr>
      </w:pPr>
    </w:p>
    <w:tbl>
      <w:tblPr>
        <w:tblW w:w="10060" w:type="dxa"/>
        <w:jc w:val="center"/>
        <w:tblLook w:val="04A0" w:firstRow="1" w:lastRow="0" w:firstColumn="1" w:lastColumn="0" w:noHBand="0" w:noVBand="1"/>
      </w:tblPr>
      <w:tblGrid>
        <w:gridCol w:w="3760"/>
        <w:gridCol w:w="683"/>
        <w:gridCol w:w="995"/>
        <w:gridCol w:w="995"/>
        <w:gridCol w:w="995"/>
        <w:gridCol w:w="995"/>
        <w:gridCol w:w="1637"/>
      </w:tblGrid>
      <w:tr w:rsidR="00556D7B" w:rsidRPr="00556D7B" w:rsidTr="00556D7B">
        <w:trPr>
          <w:trHeight w:val="255"/>
          <w:jc w:val="center"/>
        </w:trPr>
        <w:tc>
          <w:tcPr>
            <w:tcW w:w="3760" w:type="dxa"/>
            <w:vMerge w:val="restart"/>
            <w:tcBorders>
              <w:top w:val="single" w:sz="4" w:space="0" w:color="000000"/>
              <w:left w:val="single" w:sz="4" w:space="0" w:color="000000"/>
              <w:bottom w:val="single" w:sz="4" w:space="0" w:color="000000"/>
              <w:right w:val="single" w:sz="4" w:space="0" w:color="C0C0C0"/>
            </w:tcBorders>
            <w:shd w:val="clear" w:color="00CCFF" w:fill="0066CC"/>
            <w:noWrap/>
            <w:vAlign w:val="center"/>
            <w:hideMark/>
          </w:tcPr>
          <w:p w:rsidR="00556D7B" w:rsidRPr="00556D7B" w:rsidRDefault="00556D7B" w:rsidP="00556D7B">
            <w:pPr>
              <w:suppressAutoHyphens w:val="0"/>
              <w:spacing w:after="0" w:line="240" w:lineRule="auto"/>
              <w:jc w:val="center"/>
              <w:rPr>
                <w:rFonts w:ascii="Arial" w:eastAsia="Times New Roman" w:hAnsi="Arial" w:cs="Arial"/>
                <w:b/>
                <w:bCs/>
                <w:color w:val="FFFFFF"/>
                <w:kern w:val="0"/>
                <w:sz w:val="20"/>
                <w:szCs w:val="20"/>
                <w:lang w:val="en-US"/>
              </w:rPr>
            </w:pPr>
            <w:r w:rsidRPr="00556D7B">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single" w:sz="4" w:space="0" w:color="000000"/>
              <w:right w:val="nil"/>
            </w:tcBorders>
            <w:shd w:val="clear" w:color="00CCFF" w:fill="0066CC"/>
            <w:noWrap/>
            <w:vAlign w:val="center"/>
            <w:hideMark/>
          </w:tcPr>
          <w:p w:rsidR="00556D7B" w:rsidRPr="00556D7B" w:rsidRDefault="00556D7B" w:rsidP="00556D7B">
            <w:pPr>
              <w:suppressAutoHyphens w:val="0"/>
              <w:spacing w:after="0" w:line="240" w:lineRule="auto"/>
              <w:jc w:val="center"/>
              <w:rPr>
                <w:rFonts w:ascii="Arial" w:eastAsia="Times New Roman" w:hAnsi="Arial" w:cs="Arial"/>
                <w:b/>
                <w:bCs/>
                <w:color w:val="FFFFFF"/>
                <w:kern w:val="0"/>
                <w:sz w:val="20"/>
                <w:szCs w:val="20"/>
                <w:lang w:val="en-US"/>
              </w:rPr>
            </w:pPr>
            <w:r w:rsidRPr="00556D7B">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single" w:sz="4" w:space="0" w:color="000000"/>
              <w:right w:val="single" w:sz="4" w:space="0" w:color="000000"/>
            </w:tcBorders>
            <w:shd w:val="clear" w:color="00CCFF" w:fill="0066CC"/>
            <w:noWrap/>
            <w:vAlign w:val="center"/>
            <w:hideMark/>
          </w:tcPr>
          <w:p w:rsidR="00556D7B" w:rsidRPr="00556D7B" w:rsidRDefault="00556D7B" w:rsidP="00556D7B">
            <w:pPr>
              <w:suppressAutoHyphens w:val="0"/>
              <w:spacing w:after="0" w:line="240" w:lineRule="auto"/>
              <w:jc w:val="center"/>
              <w:rPr>
                <w:rFonts w:ascii="Arial" w:eastAsia="Times New Roman" w:hAnsi="Arial" w:cs="Arial"/>
                <w:b/>
                <w:bCs/>
                <w:color w:val="FFFFFF"/>
                <w:kern w:val="0"/>
                <w:sz w:val="20"/>
                <w:szCs w:val="20"/>
                <w:lang w:val="en-US"/>
              </w:rPr>
            </w:pPr>
            <w:r w:rsidRPr="00556D7B">
              <w:rPr>
                <w:rFonts w:ascii="Arial" w:eastAsia="Times New Roman" w:hAnsi="Arial" w:cs="Arial"/>
                <w:b/>
                <w:bCs/>
                <w:color w:val="FFFFFF"/>
                <w:kern w:val="0"/>
                <w:sz w:val="20"/>
                <w:szCs w:val="20"/>
                <w:lang w:val="en-US"/>
              </w:rPr>
              <w:t>Simple</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556D7B" w:rsidRPr="00556D7B" w:rsidRDefault="00556D7B" w:rsidP="00556D7B">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556D7B">
              <w:rPr>
                <w:rFonts w:ascii="Arial" w:eastAsia="Times New Roman" w:hAnsi="Arial" w:cs="Arial"/>
                <w:b/>
                <w:bCs/>
                <w:color w:val="FFFFFF"/>
                <w:kern w:val="0"/>
                <w:sz w:val="20"/>
                <w:szCs w:val="20"/>
                <w:lang w:val="en-US"/>
              </w:rPr>
              <w:t>Doble</w:t>
            </w:r>
            <w:proofErr w:type="spellEnd"/>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556D7B" w:rsidRPr="00556D7B" w:rsidRDefault="00556D7B" w:rsidP="00556D7B">
            <w:pPr>
              <w:suppressAutoHyphens w:val="0"/>
              <w:spacing w:after="0" w:line="240" w:lineRule="auto"/>
              <w:jc w:val="center"/>
              <w:rPr>
                <w:rFonts w:ascii="Arial" w:eastAsia="Times New Roman" w:hAnsi="Arial" w:cs="Arial"/>
                <w:b/>
                <w:bCs/>
                <w:color w:val="FFFFFF"/>
                <w:kern w:val="0"/>
                <w:sz w:val="20"/>
                <w:szCs w:val="20"/>
                <w:lang w:val="en-US"/>
              </w:rPr>
            </w:pPr>
            <w:r w:rsidRPr="00556D7B">
              <w:rPr>
                <w:rFonts w:ascii="Arial" w:eastAsia="Times New Roman" w:hAnsi="Arial" w:cs="Arial"/>
                <w:b/>
                <w:bCs/>
                <w:color w:val="FFFFFF"/>
                <w:kern w:val="0"/>
                <w:sz w:val="20"/>
                <w:szCs w:val="20"/>
                <w:lang w:val="en-US"/>
              </w:rPr>
              <w:t>Jr.</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556D7B" w:rsidRPr="00556D7B" w:rsidRDefault="00556D7B" w:rsidP="00556D7B">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556D7B">
              <w:rPr>
                <w:rFonts w:ascii="Arial" w:eastAsia="Times New Roman" w:hAnsi="Arial" w:cs="Arial"/>
                <w:b/>
                <w:bCs/>
                <w:color w:val="FFFFFF"/>
                <w:kern w:val="0"/>
                <w:sz w:val="20"/>
                <w:szCs w:val="20"/>
                <w:lang w:val="en-US"/>
              </w:rPr>
              <w:t>Chld</w:t>
            </w:r>
            <w:proofErr w:type="spellEnd"/>
          </w:p>
        </w:tc>
        <w:tc>
          <w:tcPr>
            <w:tcW w:w="1637" w:type="dxa"/>
            <w:vMerge w:val="restart"/>
            <w:tcBorders>
              <w:top w:val="single" w:sz="4" w:space="0" w:color="000000"/>
              <w:left w:val="single" w:sz="4" w:space="0" w:color="000000"/>
              <w:bottom w:val="single" w:sz="4" w:space="0" w:color="000000"/>
              <w:right w:val="single" w:sz="4" w:space="0" w:color="000000"/>
            </w:tcBorders>
            <w:shd w:val="clear" w:color="00CCFF" w:fill="0066CC"/>
            <w:noWrap/>
            <w:vAlign w:val="center"/>
            <w:hideMark/>
          </w:tcPr>
          <w:p w:rsidR="00556D7B" w:rsidRPr="00556D7B" w:rsidRDefault="00556D7B" w:rsidP="00556D7B">
            <w:pPr>
              <w:suppressAutoHyphens w:val="0"/>
              <w:spacing w:after="0" w:line="240" w:lineRule="auto"/>
              <w:jc w:val="center"/>
              <w:rPr>
                <w:rFonts w:ascii="Arial" w:eastAsia="Times New Roman" w:hAnsi="Arial" w:cs="Arial"/>
                <w:b/>
                <w:bCs/>
                <w:color w:val="FFFFFF"/>
                <w:kern w:val="0"/>
                <w:sz w:val="18"/>
                <w:szCs w:val="18"/>
                <w:lang w:val="en-US"/>
              </w:rPr>
            </w:pPr>
            <w:r w:rsidRPr="00556D7B">
              <w:rPr>
                <w:rFonts w:ascii="Arial" w:eastAsia="Times New Roman" w:hAnsi="Arial" w:cs="Arial"/>
                <w:b/>
                <w:bCs/>
                <w:color w:val="FFFFFF"/>
                <w:kern w:val="0"/>
                <w:sz w:val="18"/>
                <w:szCs w:val="18"/>
                <w:lang w:val="en-US"/>
              </w:rPr>
              <w:t>VIGENCIA</w:t>
            </w:r>
          </w:p>
        </w:tc>
      </w:tr>
      <w:tr w:rsidR="00556D7B" w:rsidRPr="00556D7B" w:rsidTr="00556D7B">
        <w:trPr>
          <w:trHeight w:val="255"/>
          <w:jc w:val="center"/>
        </w:trPr>
        <w:tc>
          <w:tcPr>
            <w:tcW w:w="3760" w:type="dxa"/>
            <w:vMerge/>
            <w:tcBorders>
              <w:top w:val="single" w:sz="4" w:space="0" w:color="000000"/>
              <w:left w:val="single" w:sz="4" w:space="0" w:color="000000"/>
              <w:bottom w:val="single" w:sz="4" w:space="0" w:color="auto"/>
              <w:right w:val="single" w:sz="4" w:space="0" w:color="C0C0C0"/>
            </w:tcBorders>
            <w:vAlign w:val="center"/>
            <w:hideMark/>
          </w:tcPr>
          <w:p w:rsidR="00556D7B" w:rsidRPr="00556D7B" w:rsidRDefault="00556D7B" w:rsidP="00556D7B">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556D7B" w:rsidRPr="00556D7B" w:rsidRDefault="00556D7B" w:rsidP="00556D7B">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556D7B" w:rsidRPr="00556D7B" w:rsidRDefault="00556D7B" w:rsidP="00556D7B">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556D7B" w:rsidRPr="00556D7B" w:rsidRDefault="00556D7B" w:rsidP="00556D7B">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556D7B" w:rsidRPr="00556D7B" w:rsidRDefault="00556D7B" w:rsidP="00556D7B">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556D7B" w:rsidRPr="00556D7B" w:rsidRDefault="00556D7B" w:rsidP="00556D7B">
            <w:pPr>
              <w:suppressAutoHyphens w:val="0"/>
              <w:spacing w:after="0" w:line="240" w:lineRule="auto"/>
              <w:rPr>
                <w:rFonts w:ascii="Arial" w:eastAsia="Times New Roman" w:hAnsi="Arial" w:cs="Arial"/>
                <w:b/>
                <w:bCs/>
                <w:color w:val="FFFFFF"/>
                <w:kern w:val="0"/>
                <w:sz w:val="20"/>
                <w:szCs w:val="20"/>
                <w:lang w:val="en-US"/>
              </w:rPr>
            </w:pPr>
          </w:p>
        </w:tc>
        <w:tc>
          <w:tcPr>
            <w:tcW w:w="1637" w:type="dxa"/>
            <w:vMerge/>
            <w:tcBorders>
              <w:top w:val="single" w:sz="4" w:space="0" w:color="000000"/>
              <w:left w:val="single" w:sz="4" w:space="0" w:color="000000"/>
              <w:bottom w:val="single" w:sz="4" w:space="0" w:color="auto"/>
              <w:right w:val="single" w:sz="4" w:space="0" w:color="000000"/>
            </w:tcBorders>
            <w:vAlign w:val="center"/>
            <w:hideMark/>
          </w:tcPr>
          <w:p w:rsidR="00556D7B" w:rsidRPr="00556D7B" w:rsidRDefault="00556D7B" w:rsidP="00556D7B">
            <w:pPr>
              <w:suppressAutoHyphens w:val="0"/>
              <w:spacing w:after="0" w:line="240" w:lineRule="auto"/>
              <w:rPr>
                <w:rFonts w:ascii="Arial" w:eastAsia="Times New Roman" w:hAnsi="Arial" w:cs="Arial"/>
                <w:b/>
                <w:bCs/>
                <w:color w:val="FFFFFF"/>
                <w:kern w:val="0"/>
                <w:sz w:val="18"/>
                <w:szCs w:val="18"/>
                <w:lang w:val="en-US"/>
              </w:rPr>
            </w:pPr>
          </w:p>
        </w:tc>
      </w:tr>
      <w:tr w:rsidR="00556D7B" w:rsidRPr="00556D7B" w:rsidTr="00556D7B">
        <w:trPr>
          <w:trHeight w:val="276"/>
          <w:jc w:val="center"/>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D7B" w:rsidRPr="00556D7B" w:rsidRDefault="00556D7B" w:rsidP="00556D7B">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QUALITY INN &amp; SUITE EAST GATE</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556D7B" w:rsidRPr="00556D7B" w:rsidRDefault="00556D7B" w:rsidP="00556D7B">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556D7B" w:rsidRPr="00556D7B" w:rsidRDefault="00556D7B" w:rsidP="00556D7B">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715</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556D7B" w:rsidRPr="00556D7B" w:rsidRDefault="00556D7B" w:rsidP="00556D7B">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375</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556D7B" w:rsidRPr="00556D7B" w:rsidRDefault="00556D7B" w:rsidP="00556D7B">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85</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556D7B" w:rsidRPr="00556D7B" w:rsidRDefault="00556D7B" w:rsidP="00556D7B">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85</w:t>
            </w:r>
          </w:p>
        </w:tc>
        <w:tc>
          <w:tcPr>
            <w:tcW w:w="1637" w:type="dxa"/>
            <w:tcBorders>
              <w:top w:val="single" w:sz="4" w:space="0" w:color="auto"/>
              <w:left w:val="nil"/>
              <w:bottom w:val="single" w:sz="4" w:space="0" w:color="auto"/>
              <w:right w:val="single" w:sz="4" w:space="0" w:color="auto"/>
            </w:tcBorders>
            <w:shd w:val="clear" w:color="auto" w:fill="auto"/>
            <w:noWrap/>
            <w:vAlign w:val="center"/>
            <w:hideMark/>
          </w:tcPr>
          <w:p w:rsidR="00556D7B" w:rsidRPr="00556D7B" w:rsidRDefault="00556D7B" w:rsidP="00556D7B">
            <w:pPr>
              <w:suppressAutoHyphens w:val="0"/>
              <w:spacing w:after="0" w:line="240" w:lineRule="auto"/>
              <w:jc w:val="center"/>
              <w:rPr>
                <w:rFonts w:ascii="Arial" w:eastAsia="Times New Roman" w:hAnsi="Arial" w:cs="Arial"/>
                <w:kern w:val="0"/>
                <w:sz w:val="18"/>
                <w:szCs w:val="18"/>
                <w:lang w:val="en-US"/>
              </w:rPr>
            </w:pPr>
            <w:r w:rsidRPr="00556D7B">
              <w:rPr>
                <w:rFonts w:ascii="Arial" w:eastAsia="Times New Roman" w:hAnsi="Arial" w:cs="Arial"/>
                <w:kern w:val="0"/>
                <w:sz w:val="18"/>
                <w:szCs w:val="18"/>
                <w:lang w:val="en-US"/>
              </w:rPr>
              <w:t>01MAR-29MAR</w:t>
            </w:r>
          </w:p>
        </w:tc>
      </w:tr>
      <w:tr w:rsidR="00556D7B" w:rsidRPr="00556D7B" w:rsidTr="00556D7B">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556D7B" w:rsidRPr="00556D7B" w:rsidRDefault="00556D7B" w:rsidP="00556D7B">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QUALITY INN &amp; SUITE EAST GATE</w:t>
            </w:r>
          </w:p>
        </w:tc>
        <w:tc>
          <w:tcPr>
            <w:tcW w:w="683"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556D7B">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556D7B">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835</w:t>
            </w:r>
          </w:p>
        </w:tc>
        <w:tc>
          <w:tcPr>
            <w:tcW w:w="995"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556D7B">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435</w:t>
            </w:r>
          </w:p>
        </w:tc>
        <w:tc>
          <w:tcPr>
            <w:tcW w:w="995"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556D7B">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85</w:t>
            </w:r>
          </w:p>
        </w:tc>
        <w:tc>
          <w:tcPr>
            <w:tcW w:w="995"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556D7B">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85</w:t>
            </w:r>
          </w:p>
        </w:tc>
        <w:tc>
          <w:tcPr>
            <w:tcW w:w="1637"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556D7B">
            <w:pPr>
              <w:suppressAutoHyphens w:val="0"/>
              <w:spacing w:after="0" w:line="240" w:lineRule="auto"/>
              <w:jc w:val="center"/>
              <w:rPr>
                <w:rFonts w:ascii="Arial" w:eastAsia="Times New Roman" w:hAnsi="Arial" w:cs="Arial"/>
                <w:kern w:val="0"/>
                <w:sz w:val="18"/>
                <w:szCs w:val="18"/>
                <w:lang w:val="en-US"/>
              </w:rPr>
            </w:pPr>
            <w:r w:rsidRPr="00556D7B">
              <w:rPr>
                <w:rFonts w:ascii="Arial" w:eastAsia="Times New Roman" w:hAnsi="Arial" w:cs="Arial"/>
                <w:kern w:val="0"/>
                <w:sz w:val="18"/>
                <w:szCs w:val="18"/>
                <w:lang w:val="en-US"/>
              </w:rPr>
              <w:t>30MAR-12ABR</w:t>
            </w:r>
          </w:p>
        </w:tc>
      </w:tr>
      <w:tr w:rsidR="00556D7B" w:rsidRPr="00556D7B" w:rsidTr="00556D7B">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556D7B" w:rsidRPr="00556D7B" w:rsidRDefault="00556D7B" w:rsidP="00556D7B">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QUALITY INN &amp; SUITE EAST GATE</w:t>
            </w:r>
          </w:p>
        </w:tc>
        <w:tc>
          <w:tcPr>
            <w:tcW w:w="683"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556D7B">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556D7B">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655</w:t>
            </w:r>
          </w:p>
        </w:tc>
        <w:tc>
          <w:tcPr>
            <w:tcW w:w="995"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556D7B">
            <w:pPr>
              <w:suppressAutoHyphens w:val="0"/>
              <w:spacing w:after="0" w:line="240" w:lineRule="auto"/>
              <w:jc w:val="center"/>
              <w:rPr>
                <w:rFonts w:ascii="Arial" w:eastAsia="Times New Roman" w:hAnsi="Arial" w:cs="Arial"/>
                <w:b/>
                <w:bCs/>
                <w:kern w:val="0"/>
                <w:sz w:val="20"/>
                <w:szCs w:val="20"/>
                <w:lang w:val="en-US"/>
              </w:rPr>
            </w:pPr>
            <w:r w:rsidRPr="00556D7B">
              <w:rPr>
                <w:rFonts w:ascii="Arial" w:eastAsia="Times New Roman" w:hAnsi="Arial" w:cs="Arial"/>
                <w:b/>
                <w:bCs/>
                <w:kern w:val="0"/>
                <w:sz w:val="20"/>
                <w:szCs w:val="20"/>
                <w:lang w:val="en-US"/>
              </w:rPr>
              <w:t>345</w:t>
            </w:r>
          </w:p>
        </w:tc>
        <w:tc>
          <w:tcPr>
            <w:tcW w:w="995"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556D7B">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85</w:t>
            </w:r>
          </w:p>
        </w:tc>
        <w:tc>
          <w:tcPr>
            <w:tcW w:w="995"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556D7B">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85</w:t>
            </w:r>
          </w:p>
        </w:tc>
        <w:tc>
          <w:tcPr>
            <w:tcW w:w="1637"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556D7B">
            <w:pPr>
              <w:suppressAutoHyphens w:val="0"/>
              <w:spacing w:after="0" w:line="240" w:lineRule="auto"/>
              <w:jc w:val="center"/>
              <w:rPr>
                <w:rFonts w:ascii="Arial" w:eastAsia="Times New Roman" w:hAnsi="Arial" w:cs="Arial"/>
                <w:kern w:val="0"/>
                <w:sz w:val="18"/>
                <w:szCs w:val="18"/>
                <w:lang w:val="en-US"/>
              </w:rPr>
            </w:pPr>
            <w:r w:rsidRPr="00556D7B">
              <w:rPr>
                <w:rFonts w:ascii="Arial" w:eastAsia="Times New Roman" w:hAnsi="Arial" w:cs="Arial"/>
                <w:kern w:val="0"/>
                <w:sz w:val="18"/>
                <w:szCs w:val="18"/>
                <w:lang w:val="en-US"/>
              </w:rPr>
              <w:t>13ABR-30JUN</w:t>
            </w:r>
          </w:p>
        </w:tc>
      </w:tr>
      <w:tr w:rsidR="00556D7B" w:rsidRPr="00556D7B" w:rsidTr="00556D7B">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556D7B" w:rsidRPr="00556D7B" w:rsidRDefault="00556D7B" w:rsidP="00556D7B">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QUALITY INN &amp; SUITE EAST GATE</w:t>
            </w:r>
          </w:p>
        </w:tc>
        <w:tc>
          <w:tcPr>
            <w:tcW w:w="683"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556D7B">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556D7B">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835</w:t>
            </w:r>
          </w:p>
        </w:tc>
        <w:tc>
          <w:tcPr>
            <w:tcW w:w="995"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556D7B">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435</w:t>
            </w:r>
          </w:p>
        </w:tc>
        <w:tc>
          <w:tcPr>
            <w:tcW w:w="995"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556D7B">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85</w:t>
            </w:r>
          </w:p>
        </w:tc>
        <w:tc>
          <w:tcPr>
            <w:tcW w:w="995"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556D7B">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85</w:t>
            </w:r>
          </w:p>
        </w:tc>
        <w:tc>
          <w:tcPr>
            <w:tcW w:w="1637"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556D7B">
            <w:pPr>
              <w:suppressAutoHyphens w:val="0"/>
              <w:spacing w:after="0" w:line="240" w:lineRule="auto"/>
              <w:jc w:val="center"/>
              <w:rPr>
                <w:rFonts w:ascii="Arial" w:eastAsia="Times New Roman" w:hAnsi="Arial" w:cs="Arial"/>
                <w:kern w:val="0"/>
                <w:sz w:val="18"/>
                <w:szCs w:val="18"/>
                <w:lang w:val="en-US"/>
              </w:rPr>
            </w:pPr>
            <w:r w:rsidRPr="00556D7B">
              <w:rPr>
                <w:rFonts w:ascii="Arial" w:eastAsia="Times New Roman" w:hAnsi="Arial" w:cs="Arial"/>
                <w:kern w:val="0"/>
                <w:sz w:val="18"/>
                <w:szCs w:val="18"/>
                <w:lang w:val="en-US"/>
              </w:rPr>
              <w:t>02JUL-31JUL</w:t>
            </w:r>
          </w:p>
        </w:tc>
      </w:tr>
      <w:tr w:rsidR="00556D7B" w:rsidRPr="00556D7B" w:rsidTr="00556D7B">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556D7B" w:rsidRPr="00556D7B" w:rsidRDefault="00556D7B" w:rsidP="00556D7B">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QUALITY INN &amp; SUITE EAST GATE</w:t>
            </w:r>
          </w:p>
        </w:tc>
        <w:tc>
          <w:tcPr>
            <w:tcW w:w="683"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556D7B">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556D7B">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655</w:t>
            </w:r>
          </w:p>
        </w:tc>
        <w:tc>
          <w:tcPr>
            <w:tcW w:w="995"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556D7B">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345</w:t>
            </w:r>
          </w:p>
        </w:tc>
        <w:tc>
          <w:tcPr>
            <w:tcW w:w="995"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556D7B">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85</w:t>
            </w:r>
          </w:p>
        </w:tc>
        <w:tc>
          <w:tcPr>
            <w:tcW w:w="995"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556D7B">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85</w:t>
            </w:r>
          </w:p>
        </w:tc>
        <w:tc>
          <w:tcPr>
            <w:tcW w:w="1637"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556D7B">
            <w:pPr>
              <w:suppressAutoHyphens w:val="0"/>
              <w:spacing w:after="0" w:line="240" w:lineRule="auto"/>
              <w:jc w:val="center"/>
              <w:rPr>
                <w:rFonts w:ascii="Arial" w:eastAsia="Times New Roman" w:hAnsi="Arial" w:cs="Arial"/>
                <w:kern w:val="0"/>
                <w:sz w:val="18"/>
                <w:szCs w:val="18"/>
                <w:lang w:val="en-US"/>
              </w:rPr>
            </w:pPr>
            <w:r w:rsidRPr="00556D7B">
              <w:rPr>
                <w:rFonts w:ascii="Arial" w:eastAsia="Times New Roman" w:hAnsi="Arial" w:cs="Arial"/>
                <w:kern w:val="0"/>
                <w:sz w:val="18"/>
                <w:szCs w:val="18"/>
                <w:lang w:val="en-US"/>
              </w:rPr>
              <w:t>01AGO-19DIC</w:t>
            </w:r>
          </w:p>
        </w:tc>
      </w:tr>
    </w:tbl>
    <w:p w:rsidR="000F6332" w:rsidRDefault="000F6332">
      <w:pPr>
        <w:suppressAutoHyphens w:val="0"/>
        <w:spacing w:after="0" w:line="200" w:lineRule="atLeast"/>
        <w:jc w:val="both"/>
        <w:rPr>
          <w:rFonts w:ascii="Arial" w:hAnsi="Arial" w:cs="Arial"/>
          <w:sz w:val="20"/>
          <w:szCs w:val="20"/>
        </w:rPr>
      </w:pPr>
    </w:p>
    <w:p w:rsidR="00257090" w:rsidRDefault="00257090">
      <w:pPr>
        <w:suppressAutoHyphens w:val="0"/>
        <w:spacing w:after="0" w:line="200" w:lineRule="atLeast"/>
        <w:jc w:val="both"/>
        <w:rPr>
          <w:rFonts w:ascii="Arial" w:hAnsi="Arial" w:cs="Arial"/>
          <w:sz w:val="20"/>
          <w:szCs w:val="20"/>
        </w:rPr>
      </w:pPr>
    </w:p>
    <w:tbl>
      <w:tblPr>
        <w:tblW w:w="10060" w:type="dxa"/>
        <w:jc w:val="center"/>
        <w:tblLook w:val="04A0" w:firstRow="1" w:lastRow="0" w:firstColumn="1" w:lastColumn="0" w:noHBand="0" w:noVBand="1"/>
      </w:tblPr>
      <w:tblGrid>
        <w:gridCol w:w="3760"/>
        <w:gridCol w:w="683"/>
        <w:gridCol w:w="995"/>
        <w:gridCol w:w="995"/>
        <w:gridCol w:w="995"/>
        <w:gridCol w:w="995"/>
        <w:gridCol w:w="1637"/>
      </w:tblGrid>
      <w:tr w:rsidR="00556D7B" w:rsidRPr="00556D7B" w:rsidTr="00556D7B">
        <w:trPr>
          <w:trHeight w:val="255"/>
          <w:jc w:val="center"/>
        </w:trPr>
        <w:tc>
          <w:tcPr>
            <w:tcW w:w="3760" w:type="dxa"/>
            <w:vMerge w:val="restart"/>
            <w:tcBorders>
              <w:top w:val="single" w:sz="4" w:space="0" w:color="000000"/>
              <w:left w:val="single" w:sz="4" w:space="0" w:color="000000"/>
              <w:bottom w:val="single" w:sz="4" w:space="0" w:color="000000"/>
              <w:right w:val="single" w:sz="4" w:space="0" w:color="C0C0C0"/>
            </w:tcBorders>
            <w:shd w:val="clear" w:color="00CCFF" w:fill="0066CC"/>
            <w:noWrap/>
            <w:vAlign w:val="center"/>
            <w:hideMark/>
          </w:tcPr>
          <w:p w:rsidR="00556D7B" w:rsidRPr="00556D7B" w:rsidRDefault="00556D7B" w:rsidP="008954E4">
            <w:pPr>
              <w:suppressAutoHyphens w:val="0"/>
              <w:spacing w:after="0" w:line="240" w:lineRule="auto"/>
              <w:jc w:val="center"/>
              <w:rPr>
                <w:rFonts w:ascii="Arial" w:eastAsia="Times New Roman" w:hAnsi="Arial" w:cs="Arial"/>
                <w:b/>
                <w:bCs/>
                <w:color w:val="FFFFFF"/>
                <w:kern w:val="0"/>
                <w:sz w:val="20"/>
                <w:szCs w:val="20"/>
                <w:lang w:val="en-US"/>
              </w:rPr>
            </w:pPr>
            <w:r w:rsidRPr="00556D7B">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single" w:sz="4" w:space="0" w:color="000000"/>
              <w:right w:val="nil"/>
            </w:tcBorders>
            <w:shd w:val="clear" w:color="00CCFF" w:fill="0066CC"/>
            <w:noWrap/>
            <w:vAlign w:val="center"/>
            <w:hideMark/>
          </w:tcPr>
          <w:p w:rsidR="00556D7B" w:rsidRPr="00556D7B" w:rsidRDefault="00556D7B" w:rsidP="008954E4">
            <w:pPr>
              <w:suppressAutoHyphens w:val="0"/>
              <w:spacing w:after="0" w:line="240" w:lineRule="auto"/>
              <w:jc w:val="center"/>
              <w:rPr>
                <w:rFonts w:ascii="Arial" w:eastAsia="Times New Roman" w:hAnsi="Arial" w:cs="Arial"/>
                <w:b/>
                <w:bCs/>
                <w:color w:val="FFFFFF"/>
                <w:kern w:val="0"/>
                <w:sz w:val="20"/>
                <w:szCs w:val="20"/>
                <w:lang w:val="en-US"/>
              </w:rPr>
            </w:pPr>
            <w:r w:rsidRPr="00556D7B">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single" w:sz="4" w:space="0" w:color="000000"/>
              <w:right w:val="single" w:sz="4" w:space="0" w:color="000000"/>
            </w:tcBorders>
            <w:shd w:val="clear" w:color="00CCFF" w:fill="0066CC"/>
            <w:noWrap/>
            <w:vAlign w:val="center"/>
            <w:hideMark/>
          </w:tcPr>
          <w:p w:rsidR="00556D7B" w:rsidRPr="00556D7B" w:rsidRDefault="00556D7B" w:rsidP="008954E4">
            <w:pPr>
              <w:suppressAutoHyphens w:val="0"/>
              <w:spacing w:after="0" w:line="240" w:lineRule="auto"/>
              <w:jc w:val="center"/>
              <w:rPr>
                <w:rFonts w:ascii="Arial" w:eastAsia="Times New Roman" w:hAnsi="Arial" w:cs="Arial"/>
                <w:b/>
                <w:bCs/>
                <w:color w:val="FFFFFF"/>
                <w:kern w:val="0"/>
                <w:sz w:val="20"/>
                <w:szCs w:val="20"/>
                <w:lang w:val="en-US"/>
              </w:rPr>
            </w:pPr>
            <w:r w:rsidRPr="00556D7B">
              <w:rPr>
                <w:rFonts w:ascii="Arial" w:eastAsia="Times New Roman" w:hAnsi="Arial" w:cs="Arial"/>
                <w:b/>
                <w:bCs/>
                <w:color w:val="FFFFFF"/>
                <w:kern w:val="0"/>
                <w:sz w:val="20"/>
                <w:szCs w:val="20"/>
                <w:lang w:val="en-US"/>
              </w:rPr>
              <w:t>Simple</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556D7B" w:rsidRPr="00556D7B" w:rsidRDefault="00556D7B" w:rsidP="008954E4">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556D7B">
              <w:rPr>
                <w:rFonts w:ascii="Arial" w:eastAsia="Times New Roman" w:hAnsi="Arial" w:cs="Arial"/>
                <w:b/>
                <w:bCs/>
                <w:color w:val="FFFFFF"/>
                <w:kern w:val="0"/>
                <w:sz w:val="20"/>
                <w:szCs w:val="20"/>
                <w:lang w:val="en-US"/>
              </w:rPr>
              <w:t>Doble</w:t>
            </w:r>
            <w:proofErr w:type="spellEnd"/>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556D7B" w:rsidRPr="00556D7B" w:rsidRDefault="00556D7B" w:rsidP="008954E4">
            <w:pPr>
              <w:suppressAutoHyphens w:val="0"/>
              <w:spacing w:after="0" w:line="240" w:lineRule="auto"/>
              <w:jc w:val="center"/>
              <w:rPr>
                <w:rFonts w:ascii="Arial" w:eastAsia="Times New Roman" w:hAnsi="Arial" w:cs="Arial"/>
                <w:b/>
                <w:bCs/>
                <w:color w:val="FFFFFF"/>
                <w:kern w:val="0"/>
                <w:sz w:val="20"/>
                <w:szCs w:val="20"/>
                <w:lang w:val="en-US"/>
              </w:rPr>
            </w:pPr>
            <w:r w:rsidRPr="00556D7B">
              <w:rPr>
                <w:rFonts w:ascii="Arial" w:eastAsia="Times New Roman" w:hAnsi="Arial" w:cs="Arial"/>
                <w:b/>
                <w:bCs/>
                <w:color w:val="FFFFFF"/>
                <w:kern w:val="0"/>
                <w:sz w:val="20"/>
                <w:szCs w:val="20"/>
                <w:lang w:val="en-US"/>
              </w:rPr>
              <w:t>Jr.</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556D7B" w:rsidRPr="00556D7B" w:rsidRDefault="00556D7B" w:rsidP="008954E4">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556D7B">
              <w:rPr>
                <w:rFonts w:ascii="Arial" w:eastAsia="Times New Roman" w:hAnsi="Arial" w:cs="Arial"/>
                <w:b/>
                <w:bCs/>
                <w:color w:val="FFFFFF"/>
                <w:kern w:val="0"/>
                <w:sz w:val="20"/>
                <w:szCs w:val="20"/>
                <w:lang w:val="en-US"/>
              </w:rPr>
              <w:t>Chld</w:t>
            </w:r>
            <w:proofErr w:type="spellEnd"/>
          </w:p>
        </w:tc>
        <w:tc>
          <w:tcPr>
            <w:tcW w:w="1637" w:type="dxa"/>
            <w:vMerge w:val="restart"/>
            <w:tcBorders>
              <w:top w:val="single" w:sz="4" w:space="0" w:color="000000"/>
              <w:left w:val="single" w:sz="4" w:space="0" w:color="000000"/>
              <w:bottom w:val="single" w:sz="4" w:space="0" w:color="000000"/>
              <w:right w:val="single" w:sz="4" w:space="0" w:color="000000"/>
            </w:tcBorders>
            <w:shd w:val="clear" w:color="00CCFF" w:fill="0066CC"/>
            <w:noWrap/>
            <w:vAlign w:val="center"/>
            <w:hideMark/>
          </w:tcPr>
          <w:p w:rsidR="00556D7B" w:rsidRPr="00556D7B" w:rsidRDefault="00556D7B" w:rsidP="008954E4">
            <w:pPr>
              <w:suppressAutoHyphens w:val="0"/>
              <w:spacing w:after="0" w:line="240" w:lineRule="auto"/>
              <w:jc w:val="center"/>
              <w:rPr>
                <w:rFonts w:ascii="Arial" w:eastAsia="Times New Roman" w:hAnsi="Arial" w:cs="Arial"/>
                <w:b/>
                <w:bCs/>
                <w:color w:val="FFFFFF"/>
                <w:kern w:val="0"/>
                <w:sz w:val="18"/>
                <w:szCs w:val="18"/>
                <w:lang w:val="en-US"/>
              </w:rPr>
            </w:pPr>
            <w:r w:rsidRPr="00556D7B">
              <w:rPr>
                <w:rFonts w:ascii="Arial" w:eastAsia="Times New Roman" w:hAnsi="Arial" w:cs="Arial"/>
                <w:b/>
                <w:bCs/>
                <w:color w:val="FFFFFF"/>
                <w:kern w:val="0"/>
                <w:sz w:val="18"/>
                <w:szCs w:val="18"/>
                <w:lang w:val="en-US"/>
              </w:rPr>
              <w:t>VIGENCIA</w:t>
            </w:r>
          </w:p>
        </w:tc>
      </w:tr>
      <w:tr w:rsidR="00556D7B" w:rsidRPr="00556D7B" w:rsidTr="00556D7B">
        <w:trPr>
          <w:trHeight w:val="255"/>
          <w:jc w:val="center"/>
        </w:trPr>
        <w:tc>
          <w:tcPr>
            <w:tcW w:w="3760" w:type="dxa"/>
            <w:vMerge/>
            <w:tcBorders>
              <w:top w:val="single" w:sz="4" w:space="0" w:color="000000"/>
              <w:left w:val="single" w:sz="4" w:space="0" w:color="000000"/>
              <w:bottom w:val="single" w:sz="4" w:space="0" w:color="auto"/>
              <w:right w:val="single" w:sz="4" w:space="0" w:color="C0C0C0"/>
            </w:tcBorders>
            <w:vAlign w:val="center"/>
            <w:hideMark/>
          </w:tcPr>
          <w:p w:rsidR="00556D7B" w:rsidRPr="00556D7B" w:rsidRDefault="00556D7B" w:rsidP="008954E4">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556D7B" w:rsidRPr="00556D7B" w:rsidRDefault="00556D7B" w:rsidP="008954E4">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556D7B" w:rsidRPr="00556D7B" w:rsidRDefault="00556D7B" w:rsidP="008954E4">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556D7B" w:rsidRPr="00556D7B" w:rsidRDefault="00556D7B" w:rsidP="008954E4">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556D7B" w:rsidRPr="00556D7B" w:rsidRDefault="00556D7B" w:rsidP="008954E4">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556D7B" w:rsidRPr="00556D7B" w:rsidRDefault="00556D7B" w:rsidP="008954E4">
            <w:pPr>
              <w:suppressAutoHyphens w:val="0"/>
              <w:spacing w:after="0" w:line="240" w:lineRule="auto"/>
              <w:rPr>
                <w:rFonts w:ascii="Arial" w:eastAsia="Times New Roman" w:hAnsi="Arial" w:cs="Arial"/>
                <w:b/>
                <w:bCs/>
                <w:color w:val="FFFFFF"/>
                <w:kern w:val="0"/>
                <w:sz w:val="20"/>
                <w:szCs w:val="20"/>
                <w:lang w:val="en-US"/>
              </w:rPr>
            </w:pPr>
          </w:p>
        </w:tc>
        <w:tc>
          <w:tcPr>
            <w:tcW w:w="1637" w:type="dxa"/>
            <w:vMerge/>
            <w:tcBorders>
              <w:top w:val="single" w:sz="4" w:space="0" w:color="000000"/>
              <w:left w:val="single" w:sz="4" w:space="0" w:color="000000"/>
              <w:bottom w:val="single" w:sz="4" w:space="0" w:color="auto"/>
              <w:right w:val="single" w:sz="4" w:space="0" w:color="000000"/>
            </w:tcBorders>
            <w:vAlign w:val="center"/>
            <w:hideMark/>
          </w:tcPr>
          <w:p w:rsidR="00556D7B" w:rsidRPr="00556D7B" w:rsidRDefault="00556D7B" w:rsidP="008954E4">
            <w:pPr>
              <w:suppressAutoHyphens w:val="0"/>
              <w:spacing w:after="0" w:line="240" w:lineRule="auto"/>
              <w:rPr>
                <w:rFonts w:ascii="Arial" w:eastAsia="Times New Roman" w:hAnsi="Arial" w:cs="Arial"/>
                <w:b/>
                <w:bCs/>
                <w:color w:val="FFFFFF"/>
                <w:kern w:val="0"/>
                <w:sz w:val="18"/>
                <w:szCs w:val="18"/>
                <w:lang w:val="en-US"/>
              </w:rPr>
            </w:pPr>
          </w:p>
        </w:tc>
      </w:tr>
      <w:tr w:rsidR="00556D7B" w:rsidRPr="00556D7B" w:rsidTr="00556D7B">
        <w:trPr>
          <w:trHeight w:val="276"/>
          <w:jc w:val="center"/>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rPr>
            </w:pPr>
            <w:r w:rsidRPr="00556D7B">
              <w:rPr>
                <w:rFonts w:ascii="Arial" w:eastAsia="Times New Roman" w:hAnsi="Arial" w:cs="Arial"/>
                <w:kern w:val="0"/>
                <w:sz w:val="20"/>
                <w:szCs w:val="20"/>
              </w:rPr>
              <w:t>CLARION INN LAKE BUENA VISTA</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889</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479</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85</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85</w:t>
            </w:r>
          </w:p>
        </w:tc>
        <w:tc>
          <w:tcPr>
            <w:tcW w:w="1637" w:type="dxa"/>
            <w:tcBorders>
              <w:top w:val="single" w:sz="4" w:space="0" w:color="auto"/>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18"/>
                <w:szCs w:val="18"/>
                <w:lang w:val="en-US"/>
              </w:rPr>
            </w:pPr>
            <w:r w:rsidRPr="00556D7B">
              <w:rPr>
                <w:rFonts w:ascii="Arial" w:eastAsia="Times New Roman" w:hAnsi="Arial" w:cs="Arial"/>
                <w:kern w:val="0"/>
                <w:sz w:val="18"/>
                <w:szCs w:val="18"/>
                <w:lang w:val="en-US"/>
              </w:rPr>
              <w:t>11FEB-30ABR</w:t>
            </w:r>
          </w:p>
        </w:tc>
      </w:tr>
      <w:tr w:rsidR="00556D7B" w:rsidRPr="00556D7B" w:rsidTr="00556D7B">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rPr>
            </w:pPr>
            <w:r w:rsidRPr="00556D7B">
              <w:rPr>
                <w:rFonts w:ascii="Arial" w:eastAsia="Times New Roman" w:hAnsi="Arial" w:cs="Arial"/>
                <w:kern w:val="0"/>
                <w:sz w:val="20"/>
                <w:szCs w:val="20"/>
              </w:rPr>
              <w:t>CLARION INN LAKE BUENA VISTA</w:t>
            </w:r>
          </w:p>
        </w:tc>
        <w:tc>
          <w:tcPr>
            <w:tcW w:w="683"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829</w:t>
            </w:r>
          </w:p>
        </w:tc>
        <w:tc>
          <w:tcPr>
            <w:tcW w:w="995"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449</w:t>
            </w:r>
          </w:p>
        </w:tc>
        <w:tc>
          <w:tcPr>
            <w:tcW w:w="995"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85</w:t>
            </w:r>
          </w:p>
        </w:tc>
        <w:tc>
          <w:tcPr>
            <w:tcW w:w="995"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88</w:t>
            </w:r>
          </w:p>
        </w:tc>
        <w:tc>
          <w:tcPr>
            <w:tcW w:w="1637"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18"/>
                <w:szCs w:val="18"/>
                <w:lang w:val="en-US"/>
              </w:rPr>
            </w:pPr>
            <w:r w:rsidRPr="00556D7B">
              <w:rPr>
                <w:rFonts w:ascii="Arial" w:eastAsia="Times New Roman" w:hAnsi="Arial" w:cs="Arial"/>
                <w:kern w:val="0"/>
                <w:sz w:val="18"/>
                <w:szCs w:val="18"/>
                <w:lang w:val="en-US"/>
              </w:rPr>
              <w:t>01MAY-09JUN</w:t>
            </w:r>
          </w:p>
        </w:tc>
      </w:tr>
      <w:tr w:rsidR="00556D7B" w:rsidRPr="00556D7B" w:rsidTr="00556D7B">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rPr>
            </w:pPr>
            <w:r w:rsidRPr="00556D7B">
              <w:rPr>
                <w:rFonts w:ascii="Arial" w:eastAsia="Times New Roman" w:hAnsi="Arial" w:cs="Arial"/>
                <w:kern w:val="0"/>
                <w:sz w:val="20"/>
                <w:szCs w:val="20"/>
              </w:rPr>
              <w:t>CLARION INN LAKE BUENA VISTA</w:t>
            </w:r>
          </w:p>
        </w:tc>
        <w:tc>
          <w:tcPr>
            <w:tcW w:w="683"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925</w:t>
            </w:r>
          </w:p>
        </w:tc>
        <w:tc>
          <w:tcPr>
            <w:tcW w:w="995"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495</w:t>
            </w:r>
          </w:p>
        </w:tc>
        <w:tc>
          <w:tcPr>
            <w:tcW w:w="995"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85</w:t>
            </w:r>
          </w:p>
        </w:tc>
        <w:tc>
          <w:tcPr>
            <w:tcW w:w="995"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85</w:t>
            </w:r>
          </w:p>
        </w:tc>
        <w:tc>
          <w:tcPr>
            <w:tcW w:w="1637"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18"/>
                <w:szCs w:val="18"/>
                <w:lang w:val="en-US"/>
              </w:rPr>
            </w:pPr>
            <w:r w:rsidRPr="00556D7B">
              <w:rPr>
                <w:rFonts w:ascii="Arial" w:eastAsia="Times New Roman" w:hAnsi="Arial" w:cs="Arial"/>
                <w:kern w:val="0"/>
                <w:sz w:val="18"/>
                <w:szCs w:val="18"/>
                <w:lang w:val="en-US"/>
              </w:rPr>
              <w:t>10JUN-31AGO</w:t>
            </w:r>
          </w:p>
        </w:tc>
      </w:tr>
      <w:tr w:rsidR="00556D7B" w:rsidRPr="00556D7B" w:rsidTr="00556D7B">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rPr>
            </w:pPr>
            <w:r w:rsidRPr="00556D7B">
              <w:rPr>
                <w:rFonts w:ascii="Arial" w:eastAsia="Times New Roman" w:hAnsi="Arial" w:cs="Arial"/>
                <w:kern w:val="0"/>
                <w:sz w:val="20"/>
                <w:szCs w:val="20"/>
              </w:rPr>
              <w:t>CLARION INN LAKE BUENA VISTA</w:t>
            </w:r>
          </w:p>
        </w:tc>
        <w:tc>
          <w:tcPr>
            <w:tcW w:w="683"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829</w:t>
            </w:r>
          </w:p>
        </w:tc>
        <w:tc>
          <w:tcPr>
            <w:tcW w:w="995"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449</w:t>
            </w:r>
          </w:p>
        </w:tc>
        <w:tc>
          <w:tcPr>
            <w:tcW w:w="995"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85</w:t>
            </w:r>
          </w:p>
        </w:tc>
        <w:tc>
          <w:tcPr>
            <w:tcW w:w="995"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85</w:t>
            </w:r>
          </w:p>
        </w:tc>
        <w:tc>
          <w:tcPr>
            <w:tcW w:w="1637"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18"/>
                <w:szCs w:val="18"/>
                <w:lang w:val="en-US"/>
              </w:rPr>
            </w:pPr>
            <w:r w:rsidRPr="00556D7B">
              <w:rPr>
                <w:rFonts w:ascii="Arial" w:eastAsia="Times New Roman" w:hAnsi="Arial" w:cs="Arial"/>
                <w:kern w:val="0"/>
                <w:sz w:val="18"/>
                <w:szCs w:val="18"/>
                <w:lang w:val="en-US"/>
              </w:rPr>
              <w:t>01SEP-19DIC</w:t>
            </w:r>
          </w:p>
        </w:tc>
      </w:tr>
    </w:tbl>
    <w:p w:rsidR="00257090" w:rsidRDefault="00257090">
      <w:pPr>
        <w:suppressAutoHyphens w:val="0"/>
        <w:spacing w:after="0" w:line="200" w:lineRule="atLeast"/>
        <w:jc w:val="both"/>
        <w:rPr>
          <w:rFonts w:ascii="Arial" w:hAnsi="Arial" w:cs="Arial"/>
          <w:sz w:val="20"/>
          <w:szCs w:val="20"/>
        </w:rPr>
      </w:pPr>
    </w:p>
    <w:p w:rsidR="00556D7B" w:rsidRDefault="00556D7B">
      <w:pPr>
        <w:suppressAutoHyphens w:val="0"/>
        <w:spacing w:after="0" w:line="200" w:lineRule="atLeast"/>
        <w:jc w:val="both"/>
        <w:rPr>
          <w:rFonts w:ascii="Arial" w:hAnsi="Arial" w:cs="Arial"/>
          <w:sz w:val="20"/>
          <w:szCs w:val="20"/>
        </w:rPr>
      </w:pPr>
    </w:p>
    <w:tbl>
      <w:tblPr>
        <w:tblW w:w="10060" w:type="dxa"/>
        <w:jc w:val="center"/>
        <w:tblLook w:val="04A0" w:firstRow="1" w:lastRow="0" w:firstColumn="1" w:lastColumn="0" w:noHBand="0" w:noVBand="1"/>
      </w:tblPr>
      <w:tblGrid>
        <w:gridCol w:w="3760"/>
        <w:gridCol w:w="683"/>
        <w:gridCol w:w="995"/>
        <w:gridCol w:w="995"/>
        <w:gridCol w:w="995"/>
        <w:gridCol w:w="995"/>
        <w:gridCol w:w="1637"/>
      </w:tblGrid>
      <w:tr w:rsidR="00556D7B" w:rsidRPr="00556D7B" w:rsidTr="00556D7B">
        <w:trPr>
          <w:trHeight w:val="255"/>
          <w:jc w:val="center"/>
        </w:trPr>
        <w:tc>
          <w:tcPr>
            <w:tcW w:w="3760" w:type="dxa"/>
            <w:vMerge w:val="restart"/>
            <w:tcBorders>
              <w:top w:val="single" w:sz="4" w:space="0" w:color="000000"/>
              <w:left w:val="single" w:sz="4" w:space="0" w:color="000000"/>
              <w:bottom w:val="single" w:sz="4" w:space="0" w:color="000000"/>
              <w:right w:val="single" w:sz="4" w:space="0" w:color="C0C0C0"/>
            </w:tcBorders>
            <w:shd w:val="clear" w:color="00CCFF" w:fill="0066CC"/>
            <w:noWrap/>
            <w:vAlign w:val="center"/>
            <w:hideMark/>
          </w:tcPr>
          <w:p w:rsidR="00556D7B" w:rsidRPr="00556D7B" w:rsidRDefault="00556D7B" w:rsidP="008954E4">
            <w:pPr>
              <w:suppressAutoHyphens w:val="0"/>
              <w:spacing w:after="0" w:line="240" w:lineRule="auto"/>
              <w:jc w:val="center"/>
              <w:rPr>
                <w:rFonts w:ascii="Arial" w:eastAsia="Times New Roman" w:hAnsi="Arial" w:cs="Arial"/>
                <w:b/>
                <w:bCs/>
                <w:color w:val="FFFFFF"/>
                <w:kern w:val="0"/>
                <w:sz w:val="20"/>
                <w:szCs w:val="20"/>
                <w:lang w:val="en-US"/>
              </w:rPr>
            </w:pPr>
            <w:r w:rsidRPr="00556D7B">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single" w:sz="4" w:space="0" w:color="000000"/>
              <w:right w:val="nil"/>
            </w:tcBorders>
            <w:shd w:val="clear" w:color="00CCFF" w:fill="0066CC"/>
            <w:noWrap/>
            <w:vAlign w:val="center"/>
            <w:hideMark/>
          </w:tcPr>
          <w:p w:rsidR="00556D7B" w:rsidRPr="00556D7B" w:rsidRDefault="00556D7B" w:rsidP="008954E4">
            <w:pPr>
              <w:suppressAutoHyphens w:val="0"/>
              <w:spacing w:after="0" w:line="240" w:lineRule="auto"/>
              <w:jc w:val="center"/>
              <w:rPr>
                <w:rFonts w:ascii="Arial" w:eastAsia="Times New Roman" w:hAnsi="Arial" w:cs="Arial"/>
                <w:b/>
                <w:bCs/>
                <w:color w:val="FFFFFF"/>
                <w:kern w:val="0"/>
                <w:sz w:val="20"/>
                <w:szCs w:val="20"/>
                <w:lang w:val="en-US"/>
              </w:rPr>
            </w:pPr>
            <w:r w:rsidRPr="00556D7B">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single" w:sz="4" w:space="0" w:color="000000"/>
              <w:right w:val="single" w:sz="4" w:space="0" w:color="000000"/>
            </w:tcBorders>
            <w:shd w:val="clear" w:color="00CCFF" w:fill="0066CC"/>
            <w:noWrap/>
            <w:vAlign w:val="center"/>
            <w:hideMark/>
          </w:tcPr>
          <w:p w:rsidR="00556D7B" w:rsidRPr="00556D7B" w:rsidRDefault="00556D7B" w:rsidP="008954E4">
            <w:pPr>
              <w:suppressAutoHyphens w:val="0"/>
              <w:spacing w:after="0" w:line="240" w:lineRule="auto"/>
              <w:jc w:val="center"/>
              <w:rPr>
                <w:rFonts w:ascii="Arial" w:eastAsia="Times New Roman" w:hAnsi="Arial" w:cs="Arial"/>
                <w:b/>
                <w:bCs/>
                <w:color w:val="FFFFFF"/>
                <w:kern w:val="0"/>
                <w:sz w:val="20"/>
                <w:szCs w:val="20"/>
                <w:lang w:val="en-US"/>
              </w:rPr>
            </w:pPr>
            <w:r w:rsidRPr="00556D7B">
              <w:rPr>
                <w:rFonts w:ascii="Arial" w:eastAsia="Times New Roman" w:hAnsi="Arial" w:cs="Arial"/>
                <w:b/>
                <w:bCs/>
                <w:color w:val="FFFFFF"/>
                <w:kern w:val="0"/>
                <w:sz w:val="20"/>
                <w:szCs w:val="20"/>
                <w:lang w:val="en-US"/>
              </w:rPr>
              <w:t>Simple</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556D7B" w:rsidRPr="00556D7B" w:rsidRDefault="00556D7B" w:rsidP="008954E4">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556D7B">
              <w:rPr>
                <w:rFonts w:ascii="Arial" w:eastAsia="Times New Roman" w:hAnsi="Arial" w:cs="Arial"/>
                <w:b/>
                <w:bCs/>
                <w:color w:val="FFFFFF"/>
                <w:kern w:val="0"/>
                <w:sz w:val="20"/>
                <w:szCs w:val="20"/>
                <w:lang w:val="en-US"/>
              </w:rPr>
              <w:t>Doble</w:t>
            </w:r>
            <w:proofErr w:type="spellEnd"/>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556D7B" w:rsidRPr="00556D7B" w:rsidRDefault="00556D7B" w:rsidP="008954E4">
            <w:pPr>
              <w:suppressAutoHyphens w:val="0"/>
              <w:spacing w:after="0" w:line="240" w:lineRule="auto"/>
              <w:jc w:val="center"/>
              <w:rPr>
                <w:rFonts w:ascii="Arial" w:eastAsia="Times New Roman" w:hAnsi="Arial" w:cs="Arial"/>
                <w:b/>
                <w:bCs/>
                <w:color w:val="FFFFFF"/>
                <w:kern w:val="0"/>
                <w:sz w:val="20"/>
                <w:szCs w:val="20"/>
                <w:lang w:val="en-US"/>
              </w:rPr>
            </w:pPr>
            <w:r w:rsidRPr="00556D7B">
              <w:rPr>
                <w:rFonts w:ascii="Arial" w:eastAsia="Times New Roman" w:hAnsi="Arial" w:cs="Arial"/>
                <w:b/>
                <w:bCs/>
                <w:color w:val="FFFFFF"/>
                <w:kern w:val="0"/>
                <w:sz w:val="20"/>
                <w:szCs w:val="20"/>
                <w:lang w:val="en-US"/>
              </w:rPr>
              <w:t>Jr.</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556D7B" w:rsidRPr="00556D7B" w:rsidRDefault="00556D7B" w:rsidP="008954E4">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556D7B">
              <w:rPr>
                <w:rFonts w:ascii="Arial" w:eastAsia="Times New Roman" w:hAnsi="Arial" w:cs="Arial"/>
                <w:b/>
                <w:bCs/>
                <w:color w:val="FFFFFF"/>
                <w:kern w:val="0"/>
                <w:sz w:val="20"/>
                <w:szCs w:val="20"/>
                <w:lang w:val="en-US"/>
              </w:rPr>
              <w:t>Chld</w:t>
            </w:r>
            <w:proofErr w:type="spellEnd"/>
          </w:p>
        </w:tc>
        <w:tc>
          <w:tcPr>
            <w:tcW w:w="1637" w:type="dxa"/>
            <w:vMerge w:val="restart"/>
            <w:tcBorders>
              <w:top w:val="single" w:sz="4" w:space="0" w:color="000000"/>
              <w:left w:val="single" w:sz="4" w:space="0" w:color="000000"/>
              <w:bottom w:val="single" w:sz="4" w:space="0" w:color="000000"/>
              <w:right w:val="single" w:sz="4" w:space="0" w:color="000000"/>
            </w:tcBorders>
            <w:shd w:val="clear" w:color="00CCFF" w:fill="0066CC"/>
            <w:noWrap/>
            <w:vAlign w:val="center"/>
            <w:hideMark/>
          </w:tcPr>
          <w:p w:rsidR="00556D7B" w:rsidRPr="00556D7B" w:rsidRDefault="00556D7B" w:rsidP="008954E4">
            <w:pPr>
              <w:suppressAutoHyphens w:val="0"/>
              <w:spacing w:after="0" w:line="240" w:lineRule="auto"/>
              <w:jc w:val="center"/>
              <w:rPr>
                <w:rFonts w:ascii="Arial" w:eastAsia="Times New Roman" w:hAnsi="Arial" w:cs="Arial"/>
                <w:b/>
                <w:bCs/>
                <w:color w:val="FFFFFF"/>
                <w:kern w:val="0"/>
                <w:sz w:val="18"/>
                <w:szCs w:val="18"/>
                <w:lang w:val="en-US"/>
              </w:rPr>
            </w:pPr>
            <w:r w:rsidRPr="00556D7B">
              <w:rPr>
                <w:rFonts w:ascii="Arial" w:eastAsia="Times New Roman" w:hAnsi="Arial" w:cs="Arial"/>
                <w:b/>
                <w:bCs/>
                <w:color w:val="FFFFFF"/>
                <w:kern w:val="0"/>
                <w:sz w:val="18"/>
                <w:szCs w:val="18"/>
                <w:lang w:val="en-US"/>
              </w:rPr>
              <w:t>VIGENCIA</w:t>
            </w:r>
          </w:p>
        </w:tc>
      </w:tr>
      <w:tr w:rsidR="00556D7B" w:rsidRPr="00556D7B" w:rsidTr="00556D7B">
        <w:trPr>
          <w:trHeight w:val="255"/>
          <w:jc w:val="center"/>
        </w:trPr>
        <w:tc>
          <w:tcPr>
            <w:tcW w:w="3760" w:type="dxa"/>
            <w:vMerge/>
            <w:tcBorders>
              <w:top w:val="single" w:sz="4" w:space="0" w:color="000000"/>
              <w:left w:val="single" w:sz="4" w:space="0" w:color="000000"/>
              <w:bottom w:val="single" w:sz="4" w:space="0" w:color="auto"/>
              <w:right w:val="single" w:sz="4" w:space="0" w:color="C0C0C0"/>
            </w:tcBorders>
            <w:vAlign w:val="center"/>
            <w:hideMark/>
          </w:tcPr>
          <w:p w:rsidR="00556D7B" w:rsidRPr="00556D7B" w:rsidRDefault="00556D7B" w:rsidP="008954E4">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556D7B" w:rsidRPr="00556D7B" w:rsidRDefault="00556D7B" w:rsidP="008954E4">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556D7B" w:rsidRPr="00556D7B" w:rsidRDefault="00556D7B" w:rsidP="008954E4">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556D7B" w:rsidRPr="00556D7B" w:rsidRDefault="00556D7B" w:rsidP="008954E4">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556D7B" w:rsidRPr="00556D7B" w:rsidRDefault="00556D7B" w:rsidP="008954E4">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556D7B" w:rsidRPr="00556D7B" w:rsidRDefault="00556D7B" w:rsidP="008954E4">
            <w:pPr>
              <w:suppressAutoHyphens w:val="0"/>
              <w:spacing w:after="0" w:line="240" w:lineRule="auto"/>
              <w:rPr>
                <w:rFonts w:ascii="Arial" w:eastAsia="Times New Roman" w:hAnsi="Arial" w:cs="Arial"/>
                <w:b/>
                <w:bCs/>
                <w:color w:val="FFFFFF"/>
                <w:kern w:val="0"/>
                <w:sz w:val="20"/>
                <w:szCs w:val="20"/>
                <w:lang w:val="en-US"/>
              </w:rPr>
            </w:pPr>
          </w:p>
        </w:tc>
        <w:tc>
          <w:tcPr>
            <w:tcW w:w="1637" w:type="dxa"/>
            <w:vMerge/>
            <w:tcBorders>
              <w:top w:val="single" w:sz="4" w:space="0" w:color="000000"/>
              <w:left w:val="single" w:sz="4" w:space="0" w:color="000000"/>
              <w:bottom w:val="single" w:sz="4" w:space="0" w:color="auto"/>
              <w:right w:val="single" w:sz="4" w:space="0" w:color="000000"/>
            </w:tcBorders>
            <w:vAlign w:val="center"/>
            <w:hideMark/>
          </w:tcPr>
          <w:p w:rsidR="00556D7B" w:rsidRPr="00556D7B" w:rsidRDefault="00556D7B" w:rsidP="008954E4">
            <w:pPr>
              <w:suppressAutoHyphens w:val="0"/>
              <w:spacing w:after="0" w:line="240" w:lineRule="auto"/>
              <w:rPr>
                <w:rFonts w:ascii="Arial" w:eastAsia="Times New Roman" w:hAnsi="Arial" w:cs="Arial"/>
                <w:b/>
                <w:bCs/>
                <w:color w:val="FFFFFF"/>
                <w:kern w:val="0"/>
                <w:sz w:val="18"/>
                <w:szCs w:val="18"/>
                <w:lang w:val="en-US"/>
              </w:rPr>
            </w:pPr>
          </w:p>
        </w:tc>
      </w:tr>
      <w:tr w:rsidR="00556D7B" w:rsidRPr="00556D7B" w:rsidTr="00556D7B">
        <w:trPr>
          <w:trHeight w:val="276"/>
          <w:jc w:val="center"/>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HOLIDAY INN EXPRESS &amp; SUITES</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1299</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669</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85</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85</w:t>
            </w:r>
          </w:p>
        </w:tc>
        <w:tc>
          <w:tcPr>
            <w:tcW w:w="1637" w:type="dxa"/>
            <w:tcBorders>
              <w:top w:val="single" w:sz="4" w:space="0" w:color="auto"/>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18"/>
                <w:szCs w:val="18"/>
                <w:lang w:val="en-US"/>
              </w:rPr>
            </w:pPr>
            <w:r w:rsidRPr="00556D7B">
              <w:rPr>
                <w:rFonts w:ascii="Arial" w:eastAsia="Times New Roman" w:hAnsi="Arial" w:cs="Arial"/>
                <w:kern w:val="0"/>
                <w:sz w:val="18"/>
                <w:szCs w:val="18"/>
                <w:lang w:val="en-US"/>
              </w:rPr>
              <w:t>15FEB-30ABR</w:t>
            </w:r>
          </w:p>
        </w:tc>
      </w:tr>
      <w:tr w:rsidR="00556D7B" w:rsidRPr="00556D7B" w:rsidTr="00556D7B">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HOLIDAY INN EXPRESS &amp; SUITES</w:t>
            </w:r>
          </w:p>
        </w:tc>
        <w:tc>
          <w:tcPr>
            <w:tcW w:w="683"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1119</w:t>
            </w:r>
          </w:p>
        </w:tc>
        <w:tc>
          <w:tcPr>
            <w:tcW w:w="995"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579</w:t>
            </w:r>
          </w:p>
        </w:tc>
        <w:tc>
          <w:tcPr>
            <w:tcW w:w="995"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85</w:t>
            </w:r>
          </w:p>
        </w:tc>
        <w:tc>
          <w:tcPr>
            <w:tcW w:w="995"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85</w:t>
            </w:r>
          </w:p>
        </w:tc>
        <w:tc>
          <w:tcPr>
            <w:tcW w:w="1637"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18"/>
                <w:szCs w:val="18"/>
                <w:lang w:val="en-US"/>
              </w:rPr>
            </w:pPr>
            <w:r w:rsidRPr="00556D7B">
              <w:rPr>
                <w:rFonts w:ascii="Arial" w:eastAsia="Times New Roman" w:hAnsi="Arial" w:cs="Arial"/>
                <w:kern w:val="0"/>
                <w:sz w:val="18"/>
                <w:szCs w:val="18"/>
                <w:lang w:val="en-US"/>
              </w:rPr>
              <w:t>01MAY-14JUN</w:t>
            </w:r>
          </w:p>
        </w:tc>
      </w:tr>
      <w:tr w:rsidR="00556D7B" w:rsidRPr="00556D7B" w:rsidTr="00556D7B">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HOLIDAY INN EXPRESS &amp; SUITES</w:t>
            </w:r>
          </w:p>
        </w:tc>
        <w:tc>
          <w:tcPr>
            <w:tcW w:w="683"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1239</w:t>
            </w:r>
          </w:p>
        </w:tc>
        <w:tc>
          <w:tcPr>
            <w:tcW w:w="995"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639</w:t>
            </w:r>
          </w:p>
        </w:tc>
        <w:tc>
          <w:tcPr>
            <w:tcW w:w="995"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85</w:t>
            </w:r>
          </w:p>
        </w:tc>
        <w:tc>
          <w:tcPr>
            <w:tcW w:w="995"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85</w:t>
            </w:r>
          </w:p>
        </w:tc>
        <w:tc>
          <w:tcPr>
            <w:tcW w:w="1637"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18"/>
                <w:szCs w:val="18"/>
                <w:lang w:val="en-US"/>
              </w:rPr>
            </w:pPr>
            <w:r w:rsidRPr="00556D7B">
              <w:rPr>
                <w:rFonts w:ascii="Arial" w:eastAsia="Times New Roman" w:hAnsi="Arial" w:cs="Arial"/>
                <w:kern w:val="0"/>
                <w:sz w:val="18"/>
                <w:szCs w:val="18"/>
                <w:lang w:val="en-US"/>
              </w:rPr>
              <w:t>15JUN-15AGO</w:t>
            </w:r>
          </w:p>
        </w:tc>
      </w:tr>
      <w:tr w:rsidR="00556D7B" w:rsidRPr="00556D7B" w:rsidTr="00556D7B">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HOLIDAY INN EXPRESS &amp; SUITES</w:t>
            </w:r>
          </w:p>
        </w:tc>
        <w:tc>
          <w:tcPr>
            <w:tcW w:w="683"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1119</w:t>
            </w:r>
          </w:p>
        </w:tc>
        <w:tc>
          <w:tcPr>
            <w:tcW w:w="995"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579</w:t>
            </w:r>
          </w:p>
        </w:tc>
        <w:tc>
          <w:tcPr>
            <w:tcW w:w="995"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85</w:t>
            </w:r>
          </w:p>
        </w:tc>
        <w:tc>
          <w:tcPr>
            <w:tcW w:w="995"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85</w:t>
            </w:r>
          </w:p>
        </w:tc>
        <w:tc>
          <w:tcPr>
            <w:tcW w:w="1637"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18"/>
                <w:szCs w:val="18"/>
                <w:lang w:val="en-US"/>
              </w:rPr>
            </w:pPr>
            <w:r w:rsidRPr="00556D7B">
              <w:rPr>
                <w:rFonts w:ascii="Arial" w:eastAsia="Times New Roman" w:hAnsi="Arial" w:cs="Arial"/>
                <w:kern w:val="0"/>
                <w:sz w:val="18"/>
                <w:szCs w:val="18"/>
                <w:lang w:val="en-US"/>
              </w:rPr>
              <w:t>16AGO-02OCT</w:t>
            </w:r>
          </w:p>
        </w:tc>
      </w:tr>
      <w:tr w:rsidR="00556D7B" w:rsidRPr="00556D7B" w:rsidTr="00556D7B">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HOLIDAY INN EXPRESS &amp; SUITES</w:t>
            </w:r>
          </w:p>
        </w:tc>
        <w:tc>
          <w:tcPr>
            <w:tcW w:w="683"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1239</w:t>
            </w:r>
          </w:p>
        </w:tc>
        <w:tc>
          <w:tcPr>
            <w:tcW w:w="995"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639</w:t>
            </w:r>
          </w:p>
        </w:tc>
        <w:tc>
          <w:tcPr>
            <w:tcW w:w="995"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85</w:t>
            </w:r>
          </w:p>
        </w:tc>
        <w:tc>
          <w:tcPr>
            <w:tcW w:w="995"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85</w:t>
            </w:r>
          </w:p>
        </w:tc>
        <w:tc>
          <w:tcPr>
            <w:tcW w:w="1637"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18"/>
                <w:szCs w:val="18"/>
                <w:lang w:val="en-US"/>
              </w:rPr>
            </w:pPr>
            <w:r w:rsidRPr="00556D7B">
              <w:rPr>
                <w:rFonts w:ascii="Arial" w:eastAsia="Times New Roman" w:hAnsi="Arial" w:cs="Arial"/>
                <w:kern w:val="0"/>
                <w:sz w:val="18"/>
                <w:szCs w:val="18"/>
                <w:lang w:val="en-US"/>
              </w:rPr>
              <w:t>03OCT-31OCT</w:t>
            </w:r>
          </w:p>
        </w:tc>
      </w:tr>
      <w:tr w:rsidR="00556D7B" w:rsidRPr="00556D7B" w:rsidTr="00556D7B">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HOLIDAY INN EXPRESS &amp; SUITES</w:t>
            </w:r>
          </w:p>
        </w:tc>
        <w:tc>
          <w:tcPr>
            <w:tcW w:w="683"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1119</w:t>
            </w:r>
          </w:p>
        </w:tc>
        <w:tc>
          <w:tcPr>
            <w:tcW w:w="995"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579</w:t>
            </w:r>
          </w:p>
        </w:tc>
        <w:tc>
          <w:tcPr>
            <w:tcW w:w="995"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85</w:t>
            </w:r>
          </w:p>
        </w:tc>
        <w:tc>
          <w:tcPr>
            <w:tcW w:w="995"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20"/>
                <w:szCs w:val="20"/>
                <w:lang w:val="en-US"/>
              </w:rPr>
            </w:pPr>
            <w:r w:rsidRPr="00556D7B">
              <w:rPr>
                <w:rFonts w:ascii="Arial" w:eastAsia="Times New Roman" w:hAnsi="Arial" w:cs="Arial"/>
                <w:kern w:val="0"/>
                <w:sz w:val="20"/>
                <w:szCs w:val="20"/>
                <w:lang w:val="en-US"/>
              </w:rPr>
              <w:t>85</w:t>
            </w:r>
          </w:p>
        </w:tc>
        <w:tc>
          <w:tcPr>
            <w:tcW w:w="1637" w:type="dxa"/>
            <w:tcBorders>
              <w:top w:val="nil"/>
              <w:left w:val="nil"/>
              <w:bottom w:val="single" w:sz="4" w:space="0" w:color="auto"/>
              <w:right w:val="single" w:sz="4" w:space="0" w:color="auto"/>
            </w:tcBorders>
            <w:shd w:val="clear" w:color="auto" w:fill="auto"/>
            <w:noWrap/>
            <w:vAlign w:val="center"/>
            <w:hideMark/>
          </w:tcPr>
          <w:p w:rsidR="00556D7B" w:rsidRPr="00556D7B" w:rsidRDefault="00556D7B" w:rsidP="008954E4">
            <w:pPr>
              <w:suppressAutoHyphens w:val="0"/>
              <w:spacing w:after="0" w:line="240" w:lineRule="auto"/>
              <w:jc w:val="center"/>
              <w:rPr>
                <w:rFonts w:ascii="Arial" w:eastAsia="Times New Roman" w:hAnsi="Arial" w:cs="Arial"/>
                <w:kern w:val="0"/>
                <w:sz w:val="18"/>
                <w:szCs w:val="18"/>
                <w:lang w:val="en-US"/>
              </w:rPr>
            </w:pPr>
            <w:r w:rsidRPr="00556D7B">
              <w:rPr>
                <w:rFonts w:ascii="Arial" w:eastAsia="Times New Roman" w:hAnsi="Arial" w:cs="Arial"/>
                <w:kern w:val="0"/>
                <w:sz w:val="18"/>
                <w:szCs w:val="18"/>
                <w:lang w:val="en-US"/>
              </w:rPr>
              <w:t>01NOV-19DIC</w:t>
            </w:r>
          </w:p>
        </w:tc>
      </w:tr>
    </w:tbl>
    <w:p w:rsidR="00F634A6" w:rsidRDefault="00F634A6">
      <w:pPr>
        <w:suppressAutoHyphens w:val="0"/>
        <w:spacing w:after="0" w:line="200" w:lineRule="atLeast"/>
        <w:jc w:val="both"/>
        <w:rPr>
          <w:rFonts w:ascii="Arial" w:hAnsi="Arial" w:cs="Arial"/>
          <w:sz w:val="20"/>
          <w:szCs w:val="20"/>
        </w:rPr>
      </w:pPr>
    </w:p>
    <w:p w:rsidR="00280BB3" w:rsidRDefault="00280BB3" w:rsidP="00280BB3">
      <w:pPr>
        <w:suppressAutoHyphens w:val="0"/>
        <w:spacing w:after="0" w:line="264" w:lineRule="auto"/>
        <w:jc w:val="both"/>
        <w:rPr>
          <w:rFonts w:ascii="Arial" w:hAnsi="Arial" w:cs="Arial"/>
          <w:b/>
          <w:bCs/>
          <w:sz w:val="20"/>
          <w:szCs w:val="20"/>
        </w:rPr>
      </w:pPr>
    </w:p>
    <w:p w:rsidR="00556D7B" w:rsidRDefault="00556D7B" w:rsidP="00280BB3">
      <w:pPr>
        <w:suppressAutoHyphens w:val="0"/>
        <w:spacing w:after="0" w:line="264" w:lineRule="auto"/>
        <w:jc w:val="both"/>
        <w:rPr>
          <w:rFonts w:ascii="Arial" w:hAnsi="Arial" w:cs="Arial"/>
          <w:b/>
          <w:bCs/>
          <w:sz w:val="20"/>
          <w:szCs w:val="20"/>
        </w:rPr>
      </w:pPr>
    </w:p>
    <w:p w:rsidR="00134225" w:rsidRDefault="00134225" w:rsidP="00134225">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134225" w:rsidRDefault="00134225" w:rsidP="00134225">
      <w:pPr>
        <w:spacing w:after="0" w:line="264" w:lineRule="auto"/>
        <w:rPr>
          <w:rFonts w:ascii="Arial" w:hAnsi="Arial" w:cs="Arial"/>
          <w:sz w:val="20"/>
          <w:szCs w:val="20"/>
        </w:rPr>
      </w:pPr>
    </w:p>
    <w:p w:rsidR="00134225" w:rsidRDefault="00134225" w:rsidP="00134225">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134225" w:rsidRDefault="00134225" w:rsidP="00134225">
      <w:pPr>
        <w:suppressAutoHyphens w:val="0"/>
        <w:spacing w:after="0" w:line="200" w:lineRule="atLeast"/>
        <w:ind w:left="284"/>
        <w:jc w:val="both"/>
        <w:rPr>
          <w:rFonts w:ascii="Arial" w:eastAsia="Arial" w:hAnsi="Arial" w:cs="Arial"/>
          <w:b/>
          <w:bCs/>
          <w:sz w:val="20"/>
          <w:szCs w:val="20"/>
          <w:lang w:val="es-ES_tradnl" w:eastAsia="es-ES_tradnl"/>
        </w:rPr>
      </w:pPr>
    </w:p>
    <w:p w:rsidR="00134225" w:rsidRDefault="00134225" w:rsidP="00134225">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134225" w:rsidRDefault="00134225" w:rsidP="00134225">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134225" w:rsidRDefault="00134225" w:rsidP="00134225">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y Junior (Consultar edades), solo compartiendo habitación con ambos padres.</w:t>
      </w:r>
    </w:p>
    <w:p w:rsidR="00134225" w:rsidRDefault="00134225" w:rsidP="00134225">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134225" w:rsidRDefault="00134225" w:rsidP="00134225">
      <w:pPr>
        <w:numPr>
          <w:ilvl w:val="0"/>
          <w:numId w:val="8"/>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134225" w:rsidRDefault="00134225" w:rsidP="00134225">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134225" w:rsidRPr="00B8432E" w:rsidRDefault="00134225" w:rsidP="00134225">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134225" w:rsidRPr="00F2716A" w:rsidRDefault="00134225" w:rsidP="00134225">
      <w:pPr>
        <w:numPr>
          <w:ilvl w:val="0"/>
          <w:numId w:val="1"/>
        </w:numPr>
        <w:suppressAutoHyphens w:val="0"/>
        <w:spacing w:after="0"/>
        <w:ind w:left="567" w:hanging="283"/>
        <w:jc w:val="both"/>
      </w:pPr>
      <w:r w:rsidRPr="00521210">
        <w:rPr>
          <w:rFonts w:ascii="Arial" w:eastAsia="Arial" w:hAnsi="Arial" w:cs="Arial"/>
          <w:sz w:val="20"/>
          <w:szCs w:val="20"/>
          <w:lang w:val="en-US"/>
        </w:rPr>
        <w:t>Blackouts</w:t>
      </w:r>
      <w:r>
        <w:rPr>
          <w:rFonts w:ascii="Arial" w:eastAsia="Arial" w:hAnsi="Arial" w:cs="Arial"/>
          <w:sz w:val="20"/>
          <w:szCs w:val="20"/>
          <w:lang w:val="en-US"/>
        </w:rPr>
        <w:t xml:space="preserve">: </w:t>
      </w:r>
      <w:proofErr w:type="spellStart"/>
      <w:r>
        <w:rPr>
          <w:rFonts w:ascii="Arial" w:eastAsia="Arial" w:hAnsi="Arial" w:cs="Arial"/>
          <w:sz w:val="20"/>
          <w:szCs w:val="20"/>
          <w:lang w:val="en-US"/>
        </w:rPr>
        <w:t>Consultar</w:t>
      </w:r>
      <w:proofErr w:type="spellEnd"/>
      <w:r>
        <w:rPr>
          <w:rFonts w:ascii="Arial" w:eastAsia="Arial" w:hAnsi="Arial" w:cs="Arial"/>
          <w:sz w:val="20"/>
          <w:szCs w:val="20"/>
          <w:lang w:val="en-US"/>
        </w:rPr>
        <w:t>.</w:t>
      </w:r>
    </w:p>
    <w:p w:rsidR="00134225" w:rsidRPr="00556D7B" w:rsidRDefault="00134225" w:rsidP="00134225">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r w:rsidR="00556D7B">
        <w:rPr>
          <w:rFonts w:ascii="Arial" w:hAnsi="Arial" w:cs="Arial"/>
          <w:color w:val="000000"/>
          <w:sz w:val="20"/>
          <w:szCs w:val="20"/>
          <w:shd w:val="clear" w:color="auto" w:fill="FFFFFF"/>
        </w:rPr>
        <w:t>.</w:t>
      </w:r>
    </w:p>
    <w:p w:rsidR="00556D7B" w:rsidRPr="00D12058" w:rsidRDefault="00556D7B" w:rsidP="00556D7B">
      <w:pPr>
        <w:suppressAutoHyphens w:val="0"/>
        <w:spacing w:after="0"/>
        <w:ind w:left="567"/>
        <w:jc w:val="both"/>
        <w:rPr>
          <w:rFonts w:ascii="Arial" w:eastAsia="Arial" w:hAnsi="Arial" w:cs="Arial"/>
          <w:sz w:val="20"/>
          <w:szCs w:val="20"/>
        </w:rPr>
      </w:pPr>
    </w:p>
    <w:p w:rsidR="00134225" w:rsidRDefault="00134225" w:rsidP="00134225">
      <w:pPr>
        <w:pStyle w:val="Sinespaciado"/>
        <w:numPr>
          <w:ilvl w:val="0"/>
          <w:numId w:val="1"/>
        </w:numPr>
        <w:suppressAutoHyphens w:val="0"/>
        <w:spacing w:line="276" w:lineRule="auto"/>
        <w:ind w:left="567" w:hanging="283"/>
        <w:jc w:val="both"/>
        <w:rPr>
          <w:rFonts w:ascii="Arial" w:hAnsi="Arial" w:cs="Arial"/>
          <w:color w:val="000000"/>
          <w:sz w:val="20"/>
          <w:szCs w:val="20"/>
          <w:lang w:val="es-ES"/>
        </w:rPr>
      </w:pPr>
      <w:r w:rsidRPr="009B0DC8">
        <w:rPr>
          <w:rFonts w:ascii="Arial" w:hAnsi="Arial" w:cs="Arial"/>
          <w:color w:val="000000"/>
          <w:sz w:val="20"/>
          <w:szCs w:val="20"/>
          <w:lang w:val="es-ES"/>
        </w:rPr>
        <w:t>Es necesario, siempre, verificar el peso de la maleta permitido por la línea aérea y en caso de tener alguna conexión también tomar previsiones.</w:t>
      </w:r>
    </w:p>
    <w:p w:rsidR="00134225" w:rsidRPr="00A604FC" w:rsidRDefault="00134225" w:rsidP="00134225">
      <w:pPr>
        <w:numPr>
          <w:ilvl w:val="0"/>
          <w:numId w:val="1"/>
        </w:numPr>
        <w:suppressAutoHyphens w:val="0"/>
        <w:spacing w:after="0"/>
        <w:ind w:left="567" w:hanging="283"/>
        <w:jc w:val="both"/>
        <w:rPr>
          <w:rFonts w:ascii="Arial" w:eastAsia="Arial" w:hAnsi="Arial" w:cs="Arial"/>
          <w:sz w:val="20"/>
          <w:szCs w:val="20"/>
        </w:rPr>
      </w:pPr>
      <w:r w:rsidRPr="00A604FC">
        <w:rPr>
          <w:rFonts w:ascii="Arial" w:hAnsi="Arial"/>
          <w:sz w:val="20"/>
          <w:szCs w:val="20"/>
        </w:rPr>
        <w:t xml:space="preserve">Precios sujetos a disponibilidad hasta concretar la reserva en firme. </w:t>
      </w:r>
    </w:p>
    <w:p w:rsidR="00134225" w:rsidRPr="00DF1E14" w:rsidRDefault="00134225" w:rsidP="00134225">
      <w:pPr>
        <w:pStyle w:val="Prrafodelista"/>
        <w:numPr>
          <w:ilvl w:val="0"/>
          <w:numId w:val="1"/>
        </w:numPr>
        <w:spacing w:after="0"/>
        <w:ind w:left="567" w:hanging="283"/>
        <w:contextualSpacing w:val="0"/>
        <w:jc w:val="both"/>
        <w:rPr>
          <w:rFonts w:ascii="Arial" w:hAnsi="Arial"/>
          <w:sz w:val="20"/>
          <w:szCs w:val="20"/>
          <w:lang w:val="es-CO"/>
        </w:rPr>
      </w:pPr>
      <w:r w:rsidRPr="00F7571D">
        <w:rPr>
          <w:rFonts w:ascii="Arial" w:hAnsi="Arial"/>
          <w:sz w:val="20"/>
          <w:szCs w:val="20"/>
          <w:lang w:val="es-PE" w:eastAsia="es-PE"/>
        </w:rPr>
        <w:t xml:space="preserve">En caso de que se incremente costos de entradas, Domireps </w:t>
      </w:r>
      <w:r>
        <w:rPr>
          <w:rFonts w:ascii="Arial" w:hAnsi="Arial"/>
          <w:sz w:val="20"/>
          <w:szCs w:val="20"/>
          <w:lang w:val="es-PE" w:eastAsia="es-PE"/>
        </w:rPr>
        <w:t xml:space="preserve">se </w:t>
      </w:r>
      <w:r w:rsidRPr="00F7571D">
        <w:rPr>
          <w:rFonts w:ascii="Arial" w:hAnsi="Arial"/>
          <w:sz w:val="20"/>
          <w:szCs w:val="20"/>
          <w:lang w:val="es-PE" w:eastAsia="es-PE"/>
        </w:rPr>
        <w:t>reserva el derecho de apl</w:t>
      </w:r>
      <w:r>
        <w:rPr>
          <w:rFonts w:ascii="Arial" w:hAnsi="Arial"/>
          <w:sz w:val="20"/>
          <w:szCs w:val="20"/>
          <w:lang w:val="es-PE" w:eastAsia="es-PE"/>
        </w:rPr>
        <w:t>icar los suplementos</w:t>
      </w:r>
      <w:r w:rsidRPr="00F7571D">
        <w:rPr>
          <w:rFonts w:ascii="Arial" w:hAnsi="Arial"/>
          <w:sz w:val="20"/>
          <w:szCs w:val="20"/>
          <w:lang w:val="es-PE" w:eastAsia="es-PE"/>
        </w:rPr>
        <w:t xml:space="preserve"> correspondientes sobre los precios cotizados</w:t>
      </w:r>
      <w:r>
        <w:rPr>
          <w:rFonts w:ascii="Arial" w:hAnsi="Arial"/>
          <w:sz w:val="20"/>
          <w:szCs w:val="20"/>
          <w:lang w:val="es-PE" w:eastAsia="es-PE"/>
        </w:rPr>
        <w:t>.</w:t>
      </w:r>
    </w:p>
    <w:p w:rsidR="006D1F39" w:rsidRPr="00DF1E14" w:rsidRDefault="006D1F39" w:rsidP="006D1F39">
      <w:pPr>
        <w:pStyle w:val="Prrafodelista"/>
        <w:numPr>
          <w:ilvl w:val="0"/>
          <w:numId w:val="1"/>
        </w:numPr>
        <w:spacing w:after="0"/>
        <w:ind w:left="567" w:hanging="283"/>
        <w:contextualSpacing w:val="0"/>
        <w:jc w:val="both"/>
        <w:rPr>
          <w:rStyle w:val="Textoennegrita"/>
          <w:rFonts w:ascii="Arial" w:hAnsi="Arial"/>
          <w:b w:val="0"/>
          <w:bCs w:val="0"/>
          <w:sz w:val="20"/>
          <w:szCs w:val="20"/>
          <w:lang w:val="es-CO"/>
        </w:rPr>
      </w:pPr>
      <w:r w:rsidRPr="00DF1E14">
        <w:rPr>
          <w:rStyle w:val="Textoennegrita"/>
          <w:rFonts w:ascii="Arial" w:hAnsi="Arial"/>
          <w:b w:val="0"/>
          <w:sz w:val="20"/>
          <w:szCs w:val="21"/>
          <w:shd w:val="clear" w:color="auto" w:fill="FFFFFF"/>
          <w:lang w:val="es-PE"/>
        </w:rPr>
        <w:t xml:space="preserve">La hora de ingreso </w:t>
      </w:r>
      <w:r>
        <w:rPr>
          <w:rStyle w:val="Textoennegrita"/>
          <w:rFonts w:ascii="Arial" w:hAnsi="Arial"/>
          <w:b w:val="0"/>
          <w:sz w:val="20"/>
          <w:szCs w:val="21"/>
          <w:shd w:val="clear" w:color="auto" w:fill="FFFFFF"/>
          <w:lang w:val="es-PE"/>
        </w:rPr>
        <w:t>es a las 16:00 horas (</w:t>
      </w:r>
      <w:proofErr w:type="spellStart"/>
      <w:r>
        <w:rPr>
          <w:rStyle w:val="Textoennegrita"/>
          <w:rFonts w:ascii="Arial" w:hAnsi="Arial"/>
          <w:b w:val="0"/>
          <w:sz w:val="20"/>
          <w:szCs w:val="21"/>
          <w:shd w:val="clear" w:color="auto" w:fill="FFFFFF"/>
          <w:lang w:val="es-PE"/>
        </w:rPr>
        <w:t>Check</w:t>
      </w:r>
      <w:proofErr w:type="spellEnd"/>
      <w:r>
        <w:rPr>
          <w:rStyle w:val="Textoennegrita"/>
          <w:rFonts w:ascii="Arial" w:hAnsi="Arial"/>
          <w:b w:val="0"/>
          <w:sz w:val="20"/>
          <w:szCs w:val="21"/>
          <w:shd w:val="clear" w:color="auto" w:fill="FFFFFF"/>
          <w:lang w:val="es-PE"/>
        </w:rPr>
        <w:t xml:space="preserve">-in) y Salida </w:t>
      </w:r>
      <w:r w:rsidRPr="00DF1E14">
        <w:rPr>
          <w:rStyle w:val="Textoennegrita"/>
          <w:rFonts w:ascii="Arial" w:hAnsi="Arial"/>
          <w:b w:val="0"/>
          <w:sz w:val="20"/>
          <w:szCs w:val="21"/>
          <w:shd w:val="clear" w:color="auto" w:fill="FFFFFF"/>
          <w:lang w:val="es-PE"/>
        </w:rPr>
        <w:t>11:00 horas (</w:t>
      </w:r>
      <w:proofErr w:type="spellStart"/>
      <w:r w:rsidRPr="00DF1E14">
        <w:rPr>
          <w:rStyle w:val="Textoennegrita"/>
          <w:rFonts w:ascii="Arial" w:hAnsi="Arial"/>
          <w:b w:val="0"/>
          <w:sz w:val="20"/>
          <w:szCs w:val="21"/>
          <w:shd w:val="clear" w:color="auto" w:fill="FFFFFF"/>
          <w:lang w:val="es-PE"/>
        </w:rPr>
        <w:t>Check-out</w:t>
      </w:r>
      <w:proofErr w:type="spellEnd"/>
      <w:r w:rsidRPr="00DF1E14">
        <w:rPr>
          <w:rStyle w:val="Textoennegrita"/>
          <w:rFonts w:ascii="Arial" w:hAnsi="Arial"/>
          <w:b w:val="0"/>
          <w:sz w:val="20"/>
          <w:szCs w:val="21"/>
          <w:shd w:val="clear" w:color="auto" w:fill="FFFFFF"/>
          <w:lang w:val="es-PE"/>
        </w:rPr>
        <w:t>).</w:t>
      </w:r>
    </w:p>
    <w:p w:rsidR="006D1F39" w:rsidRPr="001F43A7" w:rsidRDefault="006D1F39" w:rsidP="006D1F39">
      <w:pPr>
        <w:pStyle w:val="Sinespaciado"/>
        <w:numPr>
          <w:ilvl w:val="0"/>
          <w:numId w:val="1"/>
        </w:numPr>
        <w:suppressAutoHyphens w:val="0"/>
        <w:spacing w:line="276" w:lineRule="auto"/>
        <w:ind w:left="567" w:hanging="283"/>
        <w:jc w:val="both"/>
        <w:rPr>
          <w:rFonts w:ascii="Arial" w:eastAsia="Arial" w:hAnsi="Arial" w:cs="Arial"/>
          <w:sz w:val="20"/>
          <w:szCs w:val="20"/>
        </w:rPr>
      </w:pPr>
      <w:r w:rsidRPr="001F43A7">
        <w:rPr>
          <w:rFonts w:ascii="Arial" w:hAnsi="Arial" w:cs="Arial"/>
          <w:sz w:val="20"/>
          <w:lang w:val="es-ES"/>
        </w:rPr>
        <w:t xml:space="preserve">No incluye Propinas, </w:t>
      </w:r>
      <w:r w:rsidRPr="001F43A7">
        <w:rPr>
          <w:rFonts w:ascii="Arial" w:eastAsia="Arial" w:hAnsi="Arial" w:cs="Arial"/>
          <w:sz w:val="20"/>
          <w:szCs w:val="20"/>
        </w:rPr>
        <w:t>cualquier servicio o comida que no esté mencionado en el itinerario.</w:t>
      </w:r>
    </w:p>
    <w:p w:rsidR="00134225" w:rsidRPr="006D1F39" w:rsidRDefault="00134225" w:rsidP="00280BB3">
      <w:pPr>
        <w:suppressAutoHyphens w:val="0"/>
        <w:spacing w:after="0" w:line="264" w:lineRule="auto"/>
        <w:jc w:val="both"/>
        <w:rPr>
          <w:rFonts w:ascii="Arial" w:hAnsi="Arial" w:cs="Arial"/>
          <w:b/>
          <w:bCs/>
          <w:sz w:val="20"/>
          <w:szCs w:val="20"/>
        </w:rPr>
      </w:pPr>
    </w:p>
    <w:p w:rsidR="00B82219" w:rsidRPr="00E47D83" w:rsidRDefault="00B82219" w:rsidP="00280BB3">
      <w:pPr>
        <w:suppressAutoHyphens w:val="0"/>
        <w:spacing w:after="0" w:line="264" w:lineRule="auto"/>
        <w:jc w:val="both"/>
        <w:rPr>
          <w:rFonts w:ascii="Arial" w:hAnsi="Arial" w:cs="Arial"/>
          <w:b/>
          <w:bCs/>
          <w:sz w:val="20"/>
          <w:szCs w:val="20"/>
        </w:rPr>
      </w:pPr>
    </w:p>
    <w:p w:rsidR="008137A8" w:rsidRPr="00E47D83" w:rsidRDefault="008137A8" w:rsidP="00280BB3">
      <w:pPr>
        <w:suppressAutoHyphens w:val="0"/>
        <w:spacing w:after="0" w:line="264" w:lineRule="auto"/>
        <w:jc w:val="both"/>
        <w:rPr>
          <w:rFonts w:ascii="Arial" w:hAnsi="Arial" w:cs="Arial"/>
          <w:b/>
          <w:bCs/>
          <w:sz w:val="20"/>
          <w:szCs w:val="20"/>
        </w:rPr>
      </w:pPr>
    </w:p>
    <w:p w:rsidR="001832E7" w:rsidRDefault="001832E7" w:rsidP="00280BB3">
      <w:pPr>
        <w:suppressAutoHyphens w:val="0"/>
        <w:spacing w:after="0" w:line="264" w:lineRule="auto"/>
        <w:jc w:val="both"/>
        <w:rPr>
          <w:rFonts w:ascii="Arial" w:hAnsi="Arial" w:cs="Arial"/>
          <w:b/>
          <w:bCs/>
          <w:sz w:val="20"/>
          <w:szCs w:val="20"/>
        </w:rPr>
      </w:pPr>
    </w:p>
    <w:p w:rsidR="001832E7" w:rsidRDefault="001832E7" w:rsidP="00280BB3">
      <w:pPr>
        <w:suppressAutoHyphens w:val="0"/>
        <w:spacing w:after="0" w:line="264" w:lineRule="auto"/>
        <w:jc w:val="both"/>
        <w:rPr>
          <w:rFonts w:ascii="Arial" w:hAnsi="Arial" w:cs="Arial"/>
          <w:b/>
          <w:bCs/>
          <w:sz w:val="20"/>
          <w:szCs w:val="20"/>
        </w:rPr>
      </w:pPr>
    </w:p>
    <w:p w:rsidR="00556D7B" w:rsidRDefault="00556D7B" w:rsidP="00280BB3">
      <w:pPr>
        <w:suppressAutoHyphens w:val="0"/>
        <w:spacing w:after="0" w:line="264" w:lineRule="auto"/>
        <w:jc w:val="both"/>
        <w:rPr>
          <w:rFonts w:ascii="Arial" w:hAnsi="Arial" w:cs="Arial"/>
          <w:b/>
          <w:bCs/>
          <w:sz w:val="20"/>
          <w:szCs w:val="20"/>
        </w:rPr>
      </w:pPr>
    </w:p>
    <w:p w:rsidR="00556D7B" w:rsidRDefault="00556D7B" w:rsidP="00280BB3">
      <w:pPr>
        <w:suppressAutoHyphens w:val="0"/>
        <w:spacing w:after="0" w:line="264" w:lineRule="auto"/>
        <w:jc w:val="both"/>
        <w:rPr>
          <w:rFonts w:ascii="Arial" w:hAnsi="Arial" w:cs="Arial"/>
          <w:b/>
          <w:bCs/>
          <w:sz w:val="20"/>
          <w:szCs w:val="20"/>
        </w:rPr>
      </w:pPr>
    </w:p>
    <w:p w:rsidR="00556D7B" w:rsidRDefault="00556D7B" w:rsidP="00280BB3">
      <w:pPr>
        <w:suppressAutoHyphens w:val="0"/>
        <w:spacing w:after="0" w:line="264" w:lineRule="auto"/>
        <w:jc w:val="both"/>
        <w:rPr>
          <w:rFonts w:ascii="Arial" w:hAnsi="Arial" w:cs="Arial"/>
          <w:b/>
          <w:bCs/>
          <w:sz w:val="20"/>
          <w:szCs w:val="20"/>
        </w:rPr>
      </w:pPr>
    </w:p>
    <w:p w:rsidR="00556D7B" w:rsidRDefault="00556D7B" w:rsidP="00280BB3">
      <w:pPr>
        <w:suppressAutoHyphens w:val="0"/>
        <w:spacing w:after="0" w:line="264" w:lineRule="auto"/>
        <w:jc w:val="both"/>
        <w:rPr>
          <w:rFonts w:ascii="Arial" w:hAnsi="Arial" w:cs="Arial"/>
          <w:b/>
          <w:bCs/>
          <w:sz w:val="20"/>
          <w:szCs w:val="20"/>
        </w:rPr>
      </w:pPr>
    </w:p>
    <w:p w:rsidR="00556D7B" w:rsidRDefault="00556D7B" w:rsidP="00280BB3">
      <w:pPr>
        <w:suppressAutoHyphens w:val="0"/>
        <w:spacing w:after="0" w:line="264" w:lineRule="auto"/>
        <w:jc w:val="both"/>
        <w:rPr>
          <w:rFonts w:ascii="Arial" w:hAnsi="Arial" w:cs="Arial"/>
          <w:b/>
          <w:bCs/>
          <w:sz w:val="20"/>
          <w:szCs w:val="20"/>
        </w:rPr>
      </w:pPr>
    </w:p>
    <w:p w:rsidR="00556D7B" w:rsidRDefault="00556D7B" w:rsidP="00280BB3">
      <w:pPr>
        <w:suppressAutoHyphens w:val="0"/>
        <w:spacing w:after="0" w:line="264" w:lineRule="auto"/>
        <w:jc w:val="both"/>
        <w:rPr>
          <w:rFonts w:ascii="Arial" w:hAnsi="Arial" w:cs="Arial"/>
          <w:b/>
          <w:bCs/>
          <w:sz w:val="20"/>
          <w:szCs w:val="20"/>
        </w:rPr>
      </w:pPr>
    </w:p>
    <w:p w:rsidR="00556D7B" w:rsidRDefault="00556D7B" w:rsidP="00280BB3">
      <w:pPr>
        <w:suppressAutoHyphens w:val="0"/>
        <w:spacing w:after="0" w:line="264" w:lineRule="auto"/>
        <w:jc w:val="both"/>
        <w:rPr>
          <w:rFonts w:ascii="Arial" w:hAnsi="Arial" w:cs="Arial"/>
          <w:b/>
          <w:bCs/>
          <w:sz w:val="20"/>
          <w:szCs w:val="20"/>
        </w:rPr>
      </w:pPr>
    </w:p>
    <w:p w:rsidR="00556D7B" w:rsidRDefault="00556D7B" w:rsidP="00280BB3">
      <w:pPr>
        <w:suppressAutoHyphens w:val="0"/>
        <w:spacing w:after="0" w:line="264" w:lineRule="auto"/>
        <w:jc w:val="both"/>
        <w:rPr>
          <w:rFonts w:ascii="Arial" w:hAnsi="Arial" w:cs="Arial"/>
          <w:b/>
          <w:bCs/>
          <w:sz w:val="20"/>
          <w:szCs w:val="20"/>
        </w:rPr>
      </w:pPr>
    </w:p>
    <w:p w:rsidR="00556D7B" w:rsidRDefault="00556D7B" w:rsidP="00280BB3">
      <w:pPr>
        <w:suppressAutoHyphens w:val="0"/>
        <w:spacing w:after="0" w:line="264" w:lineRule="auto"/>
        <w:jc w:val="both"/>
        <w:rPr>
          <w:rFonts w:ascii="Arial" w:hAnsi="Arial" w:cs="Arial"/>
          <w:b/>
          <w:bCs/>
          <w:sz w:val="20"/>
          <w:szCs w:val="20"/>
        </w:rPr>
      </w:pPr>
    </w:p>
    <w:p w:rsidR="00257090" w:rsidRDefault="00257090" w:rsidP="00280BB3">
      <w:pPr>
        <w:suppressAutoHyphens w:val="0"/>
        <w:spacing w:after="0" w:line="264" w:lineRule="auto"/>
        <w:jc w:val="both"/>
        <w:rPr>
          <w:rFonts w:ascii="Arial" w:hAnsi="Arial" w:cs="Arial"/>
          <w:b/>
          <w:bCs/>
          <w:sz w:val="20"/>
          <w:szCs w:val="20"/>
        </w:rPr>
      </w:pPr>
    </w:p>
    <w:p w:rsidR="006D1F39" w:rsidRDefault="006D1F39" w:rsidP="00280BB3">
      <w:pPr>
        <w:suppressAutoHyphens w:val="0"/>
        <w:spacing w:after="0" w:line="264" w:lineRule="auto"/>
        <w:jc w:val="both"/>
        <w:rPr>
          <w:rFonts w:ascii="Arial" w:hAnsi="Arial" w:cs="Arial"/>
          <w:b/>
          <w:bCs/>
          <w:sz w:val="20"/>
          <w:szCs w:val="20"/>
        </w:rPr>
      </w:pPr>
    </w:p>
    <w:p w:rsidR="00134225" w:rsidRPr="00DF7504" w:rsidRDefault="00134225" w:rsidP="00134225">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134225" w:rsidRPr="00DF7504" w:rsidRDefault="00134225" w:rsidP="00134225">
      <w:pPr>
        <w:suppressAutoHyphens w:val="0"/>
        <w:spacing w:after="0" w:line="264" w:lineRule="auto"/>
        <w:jc w:val="both"/>
        <w:rPr>
          <w:rFonts w:ascii="Arial" w:hAnsi="Arial" w:cs="Arial"/>
          <w:sz w:val="20"/>
          <w:szCs w:val="20"/>
        </w:rPr>
      </w:pPr>
    </w:p>
    <w:p w:rsidR="00134225" w:rsidRPr="00DF7504" w:rsidRDefault="00134225" w:rsidP="0013422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NO son válidas para: Semana Santa, Fiestas Patrias, Navidad, Año Nuevo, grupos, fines de semana largos, días festivos en Perú y en destino, ferias, congresos y </w:t>
      </w:r>
      <w:proofErr w:type="spellStart"/>
      <w:r w:rsidRPr="00DF7504">
        <w:rPr>
          <w:rFonts w:ascii="Arial" w:hAnsi="Arial" w:cs="Arial"/>
          <w:sz w:val="20"/>
          <w:szCs w:val="20"/>
        </w:rPr>
        <w:t>Blackouts</w:t>
      </w:r>
      <w:proofErr w:type="spellEnd"/>
      <w:r w:rsidRPr="00DF7504">
        <w:rPr>
          <w:rFonts w:ascii="Arial" w:hAnsi="Arial" w:cs="Arial"/>
          <w:sz w:val="20"/>
          <w:szCs w:val="20"/>
        </w:rPr>
        <w:t>.</w:t>
      </w:r>
    </w:p>
    <w:p w:rsidR="00134225" w:rsidRPr="00DF7504" w:rsidRDefault="00134225" w:rsidP="0013422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134225" w:rsidRPr="00DF7504" w:rsidRDefault="00134225" w:rsidP="0013422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134225" w:rsidRPr="00DF7504" w:rsidRDefault="00134225" w:rsidP="0013422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lastRenderedPageBreak/>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134225" w:rsidRPr="00DF7504" w:rsidRDefault="00134225" w:rsidP="00134225">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134225" w:rsidRPr="00DF7504" w:rsidRDefault="00134225" w:rsidP="00134225">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134225" w:rsidRPr="00DF7504" w:rsidRDefault="00134225" w:rsidP="00134225">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134225" w:rsidRDefault="00134225" w:rsidP="00134225">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 xml:space="preserve">El Hotel se reserva el derecho de asignar la ubicación y acomodación de las habitaciones según la disponibilidad del Hotel en el </w:t>
      </w:r>
      <w:proofErr w:type="spellStart"/>
      <w:r>
        <w:rPr>
          <w:rFonts w:ascii="Arial" w:eastAsia="Times New Roman" w:hAnsi="Arial" w:cs="Arial"/>
          <w:color w:val="000000"/>
          <w:kern w:val="0"/>
          <w:sz w:val="20"/>
          <w:szCs w:val="20"/>
          <w:bdr w:val="none" w:sz="0" w:space="0" w:color="auto" w:frame="1"/>
          <w:lang w:eastAsia="es-PE"/>
        </w:rPr>
        <w:t>Check</w:t>
      </w:r>
      <w:proofErr w:type="spellEnd"/>
      <w:r>
        <w:rPr>
          <w:rFonts w:ascii="Arial" w:eastAsia="Times New Roman" w:hAnsi="Arial" w:cs="Arial"/>
          <w:color w:val="000000"/>
          <w:kern w:val="0"/>
          <w:sz w:val="20"/>
          <w:szCs w:val="20"/>
          <w:bdr w:val="none" w:sz="0" w:space="0" w:color="auto" w:frame="1"/>
          <w:lang w:eastAsia="es-PE"/>
        </w:rPr>
        <w:t xml:space="preserve"> In. Toda solicitud </w:t>
      </w:r>
      <w:proofErr w:type="gramStart"/>
      <w:r>
        <w:rPr>
          <w:rFonts w:ascii="Arial" w:eastAsia="Times New Roman" w:hAnsi="Arial" w:cs="Arial"/>
          <w:color w:val="000000"/>
          <w:kern w:val="0"/>
          <w:sz w:val="20"/>
          <w:szCs w:val="20"/>
          <w:bdr w:val="none" w:sz="0" w:space="0" w:color="auto" w:frame="1"/>
          <w:lang w:eastAsia="es-PE"/>
        </w:rPr>
        <w:t>especifica</w:t>
      </w:r>
      <w:proofErr w:type="gramEnd"/>
      <w:r>
        <w:rPr>
          <w:rFonts w:ascii="Arial" w:eastAsia="Times New Roman" w:hAnsi="Arial" w:cs="Arial"/>
          <w:color w:val="000000"/>
          <w:kern w:val="0"/>
          <w:sz w:val="20"/>
          <w:szCs w:val="20"/>
          <w:bdr w:val="none" w:sz="0" w:space="0" w:color="auto" w:frame="1"/>
          <w:lang w:eastAsia="es-PE"/>
        </w:rPr>
        <w:t xml:space="preserve"> estará sujeta a disponibilidad y no se podrá garantizar. H</w:t>
      </w:r>
      <w:r w:rsidRPr="00DF7504">
        <w:rPr>
          <w:rFonts w:ascii="Arial" w:hAnsi="Arial" w:cs="Arial"/>
          <w:sz w:val="20"/>
          <w:szCs w:val="20"/>
        </w:rPr>
        <w:t>abitaciones triples o cuádruples solo cuentan con dos camas.</w:t>
      </w:r>
    </w:p>
    <w:p w:rsidR="00134225" w:rsidRPr="0067655E" w:rsidRDefault="00134225" w:rsidP="00134225">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134225" w:rsidRPr="00DF7504" w:rsidRDefault="00134225" w:rsidP="00134225">
      <w:pPr>
        <w:tabs>
          <w:tab w:val="left" w:pos="426"/>
        </w:tabs>
        <w:suppressAutoHyphens w:val="0"/>
        <w:spacing w:after="0"/>
        <w:ind w:left="284"/>
        <w:contextualSpacing/>
        <w:jc w:val="both"/>
        <w:rPr>
          <w:rFonts w:ascii="Arial" w:hAnsi="Arial" w:cs="Arial"/>
          <w:sz w:val="20"/>
          <w:szCs w:val="20"/>
        </w:rPr>
      </w:pPr>
    </w:p>
    <w:p w:rsidR="00134225" w:rsidRPr="00DF7504" w:rsidRDefault="00134225" w:rsidP="00134225">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El pasajero se hace responsable de portar los documentos solicitados para realizar viaje (</w:t>
      </w:r>
      <w:proofErr w:type="spellStart"/>
      <w:r w:rsidRPr="00DF7504">
        <w:rPr>
          <w:rFonts w:ascii="Arial" w:hAnsi="Arial" w:cs="Arial"/>
          <w:sz w:val="20"/>
          <w:szCs w:val="20"/>
        </w:rPr>
        <w:t>vouchers</w:t>
      </w:r>
      <w:proofErr w:type="spellEnd"/>
      <w:r w:rsidRPr="00DF7504">
        <w:rPr>
          <w:rFonts w:ascii="Arial" w:hAnsi="Arial" w:cs="Arial"/>
          <w:sz w:val="20"/>
          <w:szCs w:val="20"/>
        </w:rPr>
        <w:t xml:space="preserve">, boletos, entre otros) emitidos y entregados por el operador. Es indispensable contar con el pasaporte vigente con un mínimo de 6 meses posterior a la fecha de retorno. </w:t>
      </w:r>
    </w:p>
    <w:p w:rsidR="00134225" w:rsidRPr="00DF7504" w:rsidRDefault="00134225" w:rsidP="00134225">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134225" w:rsidRPr="00DF7504" w:rsidRDefault="00134225" w:rsidP="00134225">
      <w:pPr>
        <w:pStyle w:val="Prrafodelista"/>
        <w:numPr>
          <w:ilvl w:val="0"/>
          <w:numId w:val="2"/>
        </w:numPr>
        <w:tabs>
          <w:tab w:val="left" w:pos="426"/>
          <w:tab w:val="left" w:pos="567"/>
        </w:tabs>
        <w:spacing w:after="0"/>
        <w:ind w:left="284" w:hanging="284"/>
        <w:jc w:val="both"/>
        <w:rPr>
          <w:rFonts w:ascii="Arial" w:eastAsia="Arial" w:hAnsi="Arial"/>
          <w:sz w:val="18"/>
          <w:szCs w:val="20"/>
          <w:lang w:val="es-ES_tradnl" w:eastAsia="es-ES_tradnl"/>
        </w:rPr>
      </w:pPr>
      <w:r w:rsidRPr="00DF7504">
        <w:rPr>
          <w:rFonts w:ascii="Arial" w:hAnsi="Arial"/>
          <w:sz w:val="20"/>
          <w:lang w:val="es-ES_tradnl"/>
        </w:rPr>
        <w:t>T</w:t>
      </w:r>
      <w:proofErr w:type="spellStart"/>
      <w:r w:rsidRPr="00134225">
        <w:rPr>
          <w:rFonts w:ascii="Arial" w:hAnsi="Arial"/>
          <w:sz w:val="20"/>
          <w:lang w:val="es-PE"/>
        </w:rPr>
        <w:t>odos</w:t>
      </w:r>
      <w:proofErr w:type="spellEnd"/>
      <w:r w:rsidRPr="00134225">
        <w:rPr>
          <w:rFonts w:ascii="Arial" w:hAnsi="Arial"/>
          <w:sz w:val="20"/>
          <w:lang w:val="es-PE"/>
        </w:rPr>
        <w:t xml:space="preserve"> los niños o jóvenes menores de 18 años deberán presentar documento de identificación mismo que estén con ambos padres. Caso estén viajando solamente con uno de los padres la autorización deberá ser con permiso notarial juramentado.</w:t>
      </w:r>
    </w:p>
    <w:p w:rsidR="00134225" w:rsidRPr="00DF7504" w:rsidRDefault="00134225" w:rsidP="00134225">
      <w:pPr>
        <w:pStyle w:val="Prrafodelista"/>
        <w:numPr>
          <w:ilvl w:val="0"/>
          <w:numId w:val="2"/>
        </w:numPr>
        <w:tabs>
          <w:tab w:val="left" w:pos="426"/>
          <w:tab w:val="left" w:pos="567"/>
        </w:tabs>
        <w:spacing w:after="0"/>
        <w:ind w:left="284" w:hanging="284"/>
        <w:jc w:val="both"/>
        <w:rPr>
          <w:rFonts w:ascii="Arial" w:eastAsia="Arial" w:hAnsi="Arial"/>
          <w:sz w:val="18"/>
          <w:szCs w:val="20"/>
          <w:lang w:val="es-ES_tradnl" w:eastAsia="es-ES_tradnl"/>
        </w:rPr>
      </w:pPr>
      <w:r w:rsidRPr="00134225">
        <w:rPr>
          <w:rFonts w:ascii="Arial" w:hAnsi="Arial"/>
          <w:sz w:val="20"/>
          <w:lang w:val="es-PE"/>
        </w:rPr>
        <w:t>Impuestos &amp; Tasas Gubernamentales deberán ser pagados en destino por el pasajero.</w:t>
      </w:r>
    </w:p>
    <w:p w:rsidR="00134225" w:rsidRPr="00DF7504" w:rsidRDefault="00134225" w:rsidP="00134225">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134225" w:rsidRPr="00DF7504" w:rsidRDefault="00134225" w:rsidP="0013422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w:t>
      </w:r>
      <w:proofErr w:type="spellStart"/>
      <w:r w:rsidRPr="00DF7504">
        <w:rPr>
          <w:rFonts w:ascii="Arial" w:hAnsi="Arial" w:cs="Arial"/>
          <w:sz w:val="20"/>
          <w:szCs w:val="20"/>
        </w:rPr>
        <w:t>queues</w:t>
      </w:r>
      <w:proofErr w:type="spellEnd"/>
      <w:r w:rsidRPr="00DF7504">
        <w:rPr>
          <w:rFonts w:ascii="Arial" w:hAnsi="Arial" w:cs="Arial"/>
          <w:sz w:val="20"/>
          <w:szCs w:val="20"/>
        </w:rPr>
        <w:t xml:space="preserve"> e impuestos aéreos sujetos a variación y regulación de la propia línea aérea hasta la emisión de los boletos. </w:t>
      </w:r>
    </w:p>
    <w:p w:rsidR="00134225" w:rsidRPr="00DF7504" w:rsidRDefault="00134225" w:rsidP="0013422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proofErr w:type="spellStart"/>
      <w:r w:rsidRPr="00DF7504">
        <w:rPr>
          <w:rFonts w:ascii="Arial" w:hAnsi="Arial" w:cs="Arial"/>
          <w:sz w:val="20"/>
          <w:szCs w:val="20"/>
        </w:rPr>
        <w:t>taxes</w:t>
      </w:r>
      <w:proofErr w:type="spellEnd"/>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sidR="00F75D01">
        <w:rPr>
          <w:rFonts w:ascii="Arial" w:eastAsia="Arial" w:hAnsi="Arial" w:cs="Arial"/>
          <w:sz w:val="20"/>
          <w:szCs w:val="20"/>
        </w:rPr>
        <w:t xml:space="preserve"> 06</w:t>
      </w:r>
      <w:r w:rsidRPr="00DF7504">
        <w:rPr>
          <w:rFonts w:ascii="Arial" w:eastAsia="Arial" w:hAnsi="Arial" w:cs="Arial"/>
          <w:sz w:val="20"/>
          <w:szCs w:val="20"/>
        </w:rPr>
        <w:t xml:space="preserve"> de </w:t>
      </w:r>
      <w:r w:rsidR="00556D7B">
        <w:rPr>
          <w:rFonts w:ascii="Arial" w:eastAsia="Arial" w:hAnsi="Arial" w:cs="Arial"/>
          <w:sz w:val="20"/>
          <w:szCs w:val="20"/>
        </w:rPr>
        <w:t>Marzo</w:t>
      </w:r>
      <w:r>
        <w:rPr>
          <w:rFonts w:ascii="Arial" w:eastAsia="Arial" w:hAnsi="Arial" w:cs="Arial"/>
          <w:sz w:val="20"/>
          <w:szCs w:val="20"/>
        </w:rPr>
        <w:t xml:space="preserve"> del 2020.</w:t>
      </w:r>
    </w:p>
    <w:p w:rsidR="00E82536" w:rsidRPr="000F6332" w:rsidRDefault="00E82536" w:rsidP="00134225">
      <w:pPr>
        <w:suppressAutoHyphens w:val="0"/>
        <w:spacing w:after="0" w:line="264" w:lineRule="auto"/>
        <w:jc w:val="both"/>
        <w:rPr>
          <w:rFonts w:ascii="Arial" w:hAnsi="Arial" w:cs="Arial"/>
          <w:b/>
          <w:sz w:val="20"/>
          <w:szCs w:val="20"/>
        </w:rPr>
      </w:pPr>
    </w:p>
    <w:sectPr w:rsidR="00E82536" w:rsidRPr="000F6332" w:rsidSect="00E673F5">
      <w:headerReference w:type="default" r:id="rId9"/>
      <w:footerReference w:type="default" r:id="rId10"/>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E6D" w:rsidRDefault="007E0E6D">
      <w:pPr>
        <w:spacing w:after="0" w:line="240" w:lineRule="auto"/>
      </w:pPr>
      <w:r>
        <w:separator/>
      </w:r>
    </w:p>
  </w:endnote>
  <w:endnote w:type="continuationSeparator" w:id="0">
    <w:p w:rsidR="007E0E6D" w:rsidRDefault="007E0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proofErr w:type="spellStart"/>
    <w:r w:rsidR="00EB7CF9">
      <w:rPr>
        <w:sz w:val="20"/>
        <w:szCs w:val="20"/>
      </w:rPr>
      <w:t>Petit</w:t>
    </w:r>
    <w:proofErr w:type="spellEnd"/>
    <w:r w:rsidR="00EB7CF9">
      <w:rPr>
        <w:rFonts w:eastAsia="Calibri"/>
        <w:sz w:val="20"/>
        <w:szCs w:val="20"/>
      </w:rPr>
      <w:t xml:space="preserve"> </w:t>
    </w:r>
    <w:proofErr w:type="spellStart"/>
    <w:r w:rsidR="00EB7CF9">
      <w:rPr>
        <w:sz w:val="20"/>
        <w:szCs w:val="20"/>
      </w:rPr>
      <w:t>Thouars</w:t>
    </w:r>
    <w:proofErr w:type="spellEnd"/>
    <w:r w:rsidR="00EB7CF9">
      <w:rPr>
        <w:rFonts w:eastAsia="Calibri"/>
        <w:sz w:val="20"/>
        <w:szCs w:val="20"/>
      </w:rPr>
      <w:t xml:space="preserve"> 4</w:t>
    </w:r>
    <w:r w:rsidR="00556D7B">
      <w:rPr>
        <w:rFonts w:eastAsia="Calibri"/>
        <w:sz w:val="20"/>
        <w:szCs w:val="20"/>
      </w:rPr>
      <w:t>229</w:t>
    </w:r>
    <w:r w:rsidR="00EB7CF9">
      <w:rPr>
        <w:rFonts w:eastAsia="Calibri"/>
        <w:sz w:val="20"/>
        <w:szCs w:val="20"/>
      </w:rPr>
      <w:t xml:space="preserve">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w:t>
    </w:r>
    <w:r w:rsidR="00556D7B">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E6D" w:rsidRDefault="007E0E6D">
      <w:pPr>
        <w:spacing w:after="0" w:line="240" w:lineRule="auto"/>
      </w:pPr>
      <w:r>
        <w:separator/>
      </w:r>
    </w:p>
  </w:footnote>
  <w:footnote w:type="continuationSeparator" w:id="0">
    <w:p w:rsidR="007E0E6D" w:rsidRDefault="007E0E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column">
            <wp:posOffset>-1095375</wp:posOffset>
          </wp:positionH>
          <wp:positionV relativeFrom="paragraph">
            <wp:posOffset>-502920</wp:posOffset>
          </wp:positionV>
          <wp:extent cx="7771765" cy="1074420"/>
          <wp:effectExtent l="19050" t="19050" r="19685" b="1143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1074420"/>
                  </a:xfrm>
                  <a:prstGeom prst="rect">
                    <a:avLst/>
                  </a:prstGeom>
                  <a:solidFill>
                    <a:srgbClr val="FFFFFF"/>
                  </a:solidFill>
                  <a:ln w="0">
                    <a:solidFill>
                      <a:srgbClr val="808080"/>
                    </a:solid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33058"/>
    <w:rsid w:val="000366D2"/>
    <w:rsid w:val="00051C9A"/>
    <w:rsid w:val="00052B34"/>
    <w:rsid w:val="00071E39"/>
    <w:rsid w:val="00085CCE"/>
    <w:rsid w:val="00085F2C"/>
    <w:rsid w:val="00086ABF"/>
    <w:rsid w:val="0009395E"/>
    <w:rsid w:val="000A560C"/>
    <w:rsid w:val="000C13B9"/>
    <w:rsid w:val="000F4770"/>
    <w:rsid w:val="000F6332"/>
    <w:rsid w:val="00134225"/>
    <w:rsid w:val="00134F32"/>
    <w:rsid w:val="001610A4"/>
    <w:rsid w:val="00177701"/>
    <w:rsid w:val="001832E7"/>
    <w:rsid w:val="00194E2C"/>
    <w:rsid w:val="001C730C"/>
    <w:rsid w:val="001D695F"/>
    <w:rsid w:val="001E3A8B"/>
    <w:rsid w:val="001E69F9"/>
    <w:rsid w:val="001E7F82"/>
    <w:rsid w:val="00210F4E"/>
    <w:rsid w:val="0021174C"/>
    <w:rsid w:val="002301E5"/>
    <w:rsid w:val="00257090"/>
    <w:rsid w:val="00263D16"/>
    <w:rsid w:val="00275C81"/>
    <w:rsid w:val="00280BB3"/>
    <w:rsid w:val="00293DCA"/>
    <w:rsid w:val="002B0C70"/>
    <w:rsid w:val="002D7765"/>
    <w:rsid w:val="00334DEC"/>
    <w:rsid w:val="003412C6"/>
    <w:rsid w:val="003504E1"/>
    <w:rsid w:val="00354003"/>
    <w:rsid w:val="00363B18"/>
    <w:rsid w:val="00363DEF"/>
    <w:rsid w:val="0037385A"/>
    <w:rsid w:val="0039127F"/>
    <w:rsid w:val="003A65D2"/>
    <w:rsid w:val="003D17C5"/>
    <w:rsid w:val="003D507B"/>
    <w:rsid w:val="003F3BC8"/>
    <w:rsid w:val="003F3DD5"/>
    <w:rsid w:val="004021C1"/>
    <w:rsid w:val="0043036F"/>
    <w:rsid w:val="00443CB7"/>
    <w:rsid w:val="00451515"/>
    <w:rsid w:val="00455134"/>
    <w:rsid w:val="00456941"/>
    <w:rsid w:val="00457903"/>
    <w:rsid w:val="00473A24"/>
    <w:rsid w:val="00477628"/>
    <w:rsid w:val="004A2B21"/>
    <w:rsid w:val="004E0093"/>
    <w:rsid w:val="005204C6"/>
    <w:rsid w:val="0052497E"/>
    <w:rsid w:val="0054336A"/>
    <w:rsid w:val="00556D7B"/>
    <w:rsid w:val="00576491"/>
    <w:rsid w:val="00585BF5"/>
    <w:rsid w:val="0059016C"/>
    <w:rsid w:val="00594568"/>
    <w:rsid w:val="00596FB7"/>
    <w:rsid w:val="005B6CE6"/>
    <w:rsid w:val="005C0252"/>
    <w:rsid w:val="005C6864"/>
    <w:rsid w:val="005D74CB"/>
    <w:rsid w:val="005E6D05"/>
    <w:rsid w:val="005F0325"/>
    <w:rsid w:val="005F1B3B"/>
    <w:rsid w:val="00602FA7"/>
    <w:rsid w:val="006043A7"/>
    <w:rsid w:val="0066181A"/>
    <w:rsid w:val="006664EE"/>
    <w:rsid w:val="00670111"/>
    <w:rsid w:val="00670DC4"/>
    <w:rsid w:val="006B22B9"/>
    <w:rsid w:val="006C09E0"/>
    <w:rsid w:val="006D1F39"/>
    <w:rsid w:val="006D3942"/>
    <w:rsid w:val="00701EE6"/>
    <w:rsid w:val="0071226E"/>
    <w:rsid w:val="007266E9"/>
    <w:rsid w:val="00750A4D"/>
    <w:rsid w:val="007A7B1E"/>
    <w:rsid w:val="007B34CF"/>
    <w:rsid w:val="007B4BF3"/>
    <w:rsid w:val="007E0E6D"/>
    <w:rsid w:val="007F4BEC"/>
    <w:rsid w:val="00801B32"/>
    <w:rsid w:val="008137A8"/>
    <w:rsid w:val="00820D34"/>
    <w:rsid w:val="008253A0"/>
    <w:rsid w:val="00830ACC"/>
    <w:rsid w:val="00831473"/>
    <w:rsid w:val="0083224A"/>
    <w:rsid w:val="008555EC"/>
    <w:rsid w:val="0086254F"/>
    <w:rsid w:val="00864226"/>
    <w:rsid w:val="00867AC2"/>
    <w:rsid w:val="00880803"/>
    <w:rsid w:val="008929E4"/>
    <w:rsid w:val="0089368E"/>
    <w:rsid w:val="008954B5"/>
    <w:rsid w:val="008B61C8"/>
    <w:rsid w:val="008D1E93"/>
    <w:rsid w:val="008D2962"/>
    <w:rsid w:val="008D6176"/>
    <w:rsid w:val="00916FEB"/>
    <w:rsid w:val="00922D32"/>
    <w:rsid w:val="00925B9F"/>
    <w:rsid w:val="00935415"/>
    <w:rsid w:val="009552F5"/>
    <w:rsid w:val="0096224A"/>
    <w:rsid w:val="00985C5D"/>
    <w:rsid w:val="009868F6"/>
    <w:rsid w:val="009A67D0"/>
    <w:rsid w:val="009B4306"/>
    <w:rsid w:val="009C0315"/>
    <w:rsid w:val="009C7212"/>
    <w:rsid w:val="009E7686"/>
    <w:rsid w:val="00A1618F"/>
    <w:rsid w:val="00A30822"/>
    <w:rsid w:val="00A3702F"/>
    <w:rsid w:val="00A67D70"/>
    <w:rsid w:val="00A735A1"/>
    <w:rsid w:val="00A85743"/>
    <w:rsid w:val="00A938A0"/>
    <w:rsid w:val="00AA4312"/>
    <w:rsid w:val="00AB116C"/>
    <w:rsid w:val="00AB3F41"/>
    <w:rsid w:val="00AB4711"/>
    <w:rsid w:val="00AC6359"/>
    <w:rsid w:val="00AD0458"/>
    <w:rsid w:val="00AD3555"/>
    <w:rsid w:val="00AE0A80"/>
    <w:rsid w:val="00AF661D"/>
    <w:rsid w:val="00B04D43"/>
    <w:rsid w:val="00B108DC"/>
    <w:rsid w:val="00B2347C"/>
    <w:rsid w:val="00B7374E"/>
    <w:rsid w:val="00B80363"/>
    <w:rsid w:val="00B82219"/>
    <w:rsid w:val="00BD3773"/>
    <w:rsid w:val="00BD4380"/>
    <w:rsid w:val="00BF7FDD"/>
    <w:rsid w:val="00C02413"/>
    <w:rsid w:val="00C120CB"/>
    <w:rsid w:val="00C164F4"/>
    <w:rsid w:val="00C23642"/>
    <w:rsid w:val="00C3215B"/>
    <w:rsid w:val="00C35B50"/>
    <w:rsid w:val="00C36FCC"/>
    <w:rsid w:val="00C82D47"/>
    <w:rsid w:val="00C82ECC"/>
    <w:rsid w:val="00C84430"/>
    <w:rsid w:val="00C95E48"/>
    <w:rsid w:val="00C9722C"/>
    <w:rsid w:val="00CA5443"/>
    <w:rsid w:val="00CB2034"/>
    <w:rsid w:val="00CE241A"/>
    <w:rsid w:val="00CE3D87"/>
    <w:rsid w:val="00D2209B"/>
    <w:rsid w:val="00D266E3"/>
    <w:rsid w:val="00D54518"/>
    <w:rsid w:val="00D604B1"/>
    <w:rsid w:val="00D735AD"/>
    <w:rsid w:val="00D74D71"/>
    <w:rsid w:val="00DB74D9"/>
    <w:rsid w:val="00DD7CBD"/>
    <w:rsid w:val="00DF1E14"/>
    <w:rsid w:val="00E127FA"/>
    <w:rsid w:val="00E47D83"/>
    <w:rsid w:val="00E537C9"/>
    <w:rsid w:val="00E63E71"/>
    <w:rsid w:val="00E65825"/>
    <w:rsid w:val="00E67283"/>
    <w:rsid w:val="00E673F5"/>
    <w:rsid w:val="00E8055B"/>
    <w:rsid w:val="00E82536"/>
    <w:rsid w:val="00E8602F"/>
    <w:rsid w:val="00EB7CF9"/>
    <w:rsid w:val="00EC3577"/>
    <w:rsid w:val="00ED1377"/>
    <w:rsid w:val="00ED545C"/>
    <w:rsid w:val="00F043AF"/>
    <w:rsid w:val="00F21950"/>
    <w:rsid w:val="00F24474"/>
    <w:rsid w:val="00F401A7"/>
    <w:rsid w:val="00F44AC7"/>
    <w:rsid w:val="00F62372"/>
    <w:rsid w:val="00F634A6"/>
    <w:rsid w:val="00F660C3"/>
    <w:rsid w:val="00F75D01"/>
    <w:rsid w:val="00F8632D"/>
    <w:rsid w:val="00F94D5A"/>
    <w:rsid w:val="00FA4179"/>
    <w:rsid w:val="00FA4D59"/>
    <w:rsid w:val="00FB0AC3"/>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00356">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91124027">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9328020">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12545900">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53729728">
      <w:bodyDiv w:val="1"/>
      <w:marLeft w:val="0"/>
      <w:marRight w:val="0"/>
      <w:marTop w:val="0"/>
      <w:marBottom w:val="0"/>
      <w:divBdr>
        <w:top w:val="none" w:sz="0" w:space="0" w:color="auto"/>
        <w:left w:val="none" w:sz="0" w:space="0" w:color="auto"/>
        <w:bottom w:val="none" w:sz="0" w:space="0" w:color="auto"/>
        <w:right w:val="none" w:sz="0" w:space="0" w:color="auto"/>
      </w:divBdr>
    </w:div>
    <w:div w:id="367534537">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06097686">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83868671">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08324318">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34416629">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20825995">
      <w:bodyDiv w:val="1"/>
      <w:marLeft w:val="0"/>
      <w:marRight w:val="0"/>
      <w:marTop w:val="0"/>
      <w:marBottom w:val="0"/>
      <w:divBdr>
        <w:top w:val="none" w:sz="0" w:space="0" w:color="auto"/>
        <w:left w:val="none" w:sz="0" w:space="0" w:color="auto"/>
        <w:bottom w:val="none" w:sz="0" w:space="0" w:color="auto"/>
        <w:right w:val="none" w:sz="0" w:space="0" w:color="auto"/>
      </w:divBdr>
    </w:div>
    <w:div w:id="1950430340">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081361528">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895</Words>
  <Characters>4927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5811</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31</cp:revision>
  <cp:lastPrinted>2016-11-12T15:30:00Z</cp:lastPrinted>
  <dcterms:created xsi:type="dcterms:W3CDTF">2017-11-16T18:25:00Z</dcterms:created>
  <dcterms:modified xsi:type="dcterms:W3CDTF">2020-03-06T23:06:00Z</dcterms:modified>
</cp:coreProperties>
</file>