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043F44" w:rsidRPr="00A735A1" w:rsidRDefault="00043F44" w:rsidP="007B34CF">
      <w:pPr>
        <w:spacing w:after="0" w:line="200" w:lineRule="atLeast"/>
        <w:jc w:val="center"/>
        <w:rPr>
          <w:szCs w:val="16"/>
        </w:rPr>
      </w:pPr>
    </w:p>
    <w:p w:rsidR="00085CCE" w:rsidRDefault="00085CCE" w:rsidP="007B34CF">
      <w:pPr>
        <w:spacing w:after="0" w:line="200" w:lineRule="atLeast"/>
        <w:jc w:val="center"/>
        <w:rPr>
          <w:szCs w:val="16"/>
        </w:rPr>
      </w:pPr>
    </w:p>
    <w:p w:rsidR="00043F44" w:rsidRDefault="00043F44"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DF1E14"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MIAMI</w:t>
      </w:r>
      <w:r w:rsidR="00AD25BC">
        <w:rPr>
          <w:rFonts w:ascii="Tahoma" w:eastAsia="Tahoma" w:hAnsi="Tahoma" w:cs="Tahoma"/>
          <w:b/>
          <w:bCs/>
          <w:color w:val="0066CC"/>
          <w:sz w:val="48"/>
          <w:szCs w:val="48"/>
        </w:rPr>
        <w:t xml:space="preserve"> A TU ESTILO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043F44">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043F44">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576491" w:rsidRDefault="00576491">
      <w:pPr>
        <w:spacing w:after="0" w:line="200" w:lineRule="atLeast"/>
        <w:rPr>
          <w:rFonts w:ascii="Arial" w:eastAsia="Times New Roman" w:hAnsi="Arial" w:cs="Arial"/>
          <w:b/>
          <w:szCs w:val="20"/>
        </w:rPr>
      </w:pPr>
      <w:bookmarkStart w:id="0" w:name="_GoBack"/>
      <w:bookmarkEnd w:id="0"/>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FC100D">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FC100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FC100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043F44">
        <w:rPr>
          <w:rFonts w:ascii="Arial" w:eastAsia="Arial" w:hAnsi="Arial" w:cs="Arial"/>
          <w:sz w:val="20"/>
          <w:szCs w:val="20"/>
        </w:rPr>
        <w:t>3</w:t>
      </w:r>
      <w:r w:rsidR="00FC100D">
        <w:rPr>
          <w:rFonts w:ascii="Arial" w:eastAsia="Arial" w:hAnsi="Arial" w:cs="Arial"/>
          <w:sz w:val="20"/>
          <w:szCs w:val="20"/>
        </w:rPr>
        <w:t xml:space="preserve"> noches de alojamiento con Desayunos diarios.</w:t>
      </w:r>
    </w:p>
    <w:p w:rsidR="00A735A1" w:rsidRPr="00FC100D" w:rsidRDefault="00FC100D" w:rsidP="00A735A1">
      <w:pPr>
        <w:numPr>
          <w:ilvl w:val="0"/>
          <w:numId w:val="2"/>
        </w:numPr>
        <w:spacing w:after="0"/>
        <w:ind w:left="720" w:hanging="360"/>
        <w:rPr>
          <w:rFonts w:ascii="Arial" w:eastAsia="Arial" w:hAnsi="Arial" w:cs="Arial"/>
          <w:sz w:val="20"/>
          <w:szCs w:val="20"/>
          <w:lang w:val="en-US"/>
        </w:rPr>
      </w:pPr>
      <w:r w:rsidRPr="00FC100D">
        <w:rPr>
          <w:rFonts w:ascii="Arial" w:hAnsi="Arial" w:cs="Arial"/>
          <w:sz w:val="20"/>
          <w:szCs w:val="20"/>
          <w:lang w:val="en-US"/>
        </w:rPr>
        <w:t xml:space="preserve">Tour de </w:t>
      </w:r>
      <w:proofErr w:type="spellStart"/>
      <w:r w:rsidRPr="00FC100D">
        <w:rPr>
          <w:rFonts w:ascii="Arial" w:hAnsi="Arial" w:cs="Arial"/>
          <w:sz w:val="20"/>
          <w:szCs w:val="20"/>
          <w:lang w:val="en-US"/>
        </w:rPr>
        <w:t>Compras</w:t>
      </w:r>
      <w:proofErr w:type="spellEnd"/>
      <w:r w:rsidRPr="00FC100D">
        <w:rPr>
          <w:rFonts w:ascii="Arial" w:hAnsi="Arial" w:cs="Arial"/>
          <w:sz w:val="20"/>
          <w:szCs w:val="20"/>
          <w:lang w:val="en-US"/>
        </w:rPr>
        <w:t xml:space="preserve"> a Dolphin Mall, I</w:t>
      </w:r>
      <w:r>
        <w:rPr>
          <w:rFonts w:ascii="Arial" w:hAnsi="Arial" w:cs="Arial"/>
          <w:sz w:val="20"/>
          <w:szCs w:val="20"/>
          <w:lang w:val="en-US"/>
        </w:rPr>
        <w:t xml:space="preserve">nternational o </w:t>
      </w:r>
      <w:proofErr w:type="spellStart"/>
      <w:r>
        <w:rPr>
          <w:rFonts w:ascii="Arial" w:hAnsi="Arial" w:cs="Arial"/>
          <w:sz w:val="20"/>
          <w:szCs w:val="20"/>
          <w:lang w:val="en-US"/>
        </w:rPr>
        <w:t>Walmart</w:t>
      </w:r>
      <w:proofErr w:type="spellEnd"/>
    </w:p>
    <w:p w:rsidR="00043F44" w:rsidRPr="00A06541" w:rsidRDefault="00FC100D" w:rsidP="00A735A1">
      <w:pPr>
        <w:numPr>
          <w:ilvl w:val="0"/>
          <w:numId w:val="2"/>
        </w:numPr>
        <w:spacing w:after="0"/>
        <w:ind w:left="720" w:hanging="360"/>
        <w:rPr>
          <w:rFonts w:ascii="Arial" w:eastAsia="Arial" w:hAnsi="Arial" w:cs="Arial"/>
          <w:sz w:val="20"/>
          <w:szCs w:val="20"/>
        </w:rPr>
      </w:pPr>
      <w:r>
        <w:rPr>
          <w:rFonts w:ascii="Arial" w:hAnsi="Arial" w:cs="Arial"/>
          <w:sz w:val="20"/>
          <w:szCs w:val="20"/>
          <w:lang w:val="es-ES"/>
        </w:rPr>
        <w:t>City Tour en Miami.</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tbl>
      <w:tblPr>
        <w:tblW w:w="11325" w:type="dxa"/>
        <w:jc w:val="center"/>
        <w:tblLook w:val="04A0" w:firstRow="1" w:lastRow="0" w:firstColumn="1" w:lastColumn="0" w:noHBand="0" w:noVBand="1"/>
      </w:tblPr>
      <w:tblGrid>
        <w:gridCol w:w="4815"/>
        <w:gridCol w:w="683"/>
        <w:gridCol w:w="872"/>
        <w:gridCol w:w="860"/>
        <w:gridCol w:w="860"/>
        <w:gridCol w:w="860"/>
        <w:gridCol w:w="860"/>
        <w:gridCol w:w="1515"/>
      </w:tblGrid>
      <w:tr w:rsidR="0081683C" w:rsidRPr="0081683C" w:rsidTr="0081683C">
        <w:trPr>
          <w:trHeight w:val="255"/>
          <w:jc w:val="center"/>
        </w:trPr>
        <w:tc>
          <w:tcPr>
            <w:tcW w:w="481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r w:rsidRPr="0081683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r w:rsidRPr="0081683C">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r w:rsidRPr="0081683C">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1683C">
              <w:rPr>
                <w:rFonts w:ascii="Arial" w:eastAsia="Times New Roman" w:hAnsi="Arial" w:cs="Arial"/>
                <w:b/>
                <w:bCs/>
                <w:color w:val="FFFFFF"/>
                <w:kern w:val="0"/>
                <w:sz w:val="20"/>
                <w:szCs w:val="20"/>
                <w:lang w:val="en-US"/>
              </w:rPr>
              <w:t>Doble</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r w:rsidRPr="0081683C">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r w:rsidRPr="0081683C">
              <w:rPr>
                <w:rFonts w:ascii="Arial" w:eastAsia="Times New Roman" w:hAnsi="Arial" w:cs="Arial"/>
                <w:b/>
                <w:bCs/>
                <w:color w:val="FFFFFF"/>
                <w:kern w:val="0"/>
                <w:sz w:val="20"/>
                <w:szCs w:val="20"/>
                <w:lang w:val="en-US"/>
              </w:rPr>
              <w:t>Jr.</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1683C">
              <w:rPr>
                <w:rFonts w:ascii="Arial" w:eastAsia="Times New Roman" w:hAnsi="Arial" w:cs="Arial"/>
                <w:b/>
                <w:bCs/>
                <w:color w:val="FFFFFF"/>
                <w:kern w:val="0"/>
                <w:sz w:val="20"/>
                <w:szCs w:val="20"/>
                <w:lang w:val="en-US"/>
              </w:rPr>
              <w:t>Chld</w:t>
            </w:r>
            <w:proofErr w:type="spellEnd"/>
          </w:p>
        </w:tc>
        <w:tc>
          <w:tcPr>
            <w:tcW w:w="151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color w:val="FFFFFF"/>
                <w:kern w:val="0"/>
                <w:sz w:val="18"/>
                <w:szCs w:val="18"/>
                <w:lang w:val="en-US"/>
              </w:rPr>
            </w:pPr>
            <w:r w:rsidRPr="0081683C">
              <w:rPr>
                <w:rFonts w:ascii="Arial" w:eastAsia="Times New Roman" w:hAnsi="Arial" w:cs="Arial"/>
                <w:b/>
                <w:bCs/>
                <w:color w:val="FFFFFF"/>
                <w:kern w:val="0"/>
                <w:sz w:val="18"/>
                <w:szCs w:val="18"/>
                <w:lang w:val="en-US"/>
              </w:rPr>
              <w:t>VIGENCIA</w:t>
            </w:r>
          </w:p>
        </w:tc>
      </w:tr>
      <w:tr w:rsidR="0081683C" w:rsidRPr="0081683C" w:rsidTr="0081683C">
        <w:trPr>
          <w:trHeight w:val="255"/>
          <w:jc w:val="center"/>
        </w:trPr>
        <w:tc>
          <w:tcPr>
            <w:tcW w:w="4815" w:type="dxa"/>
            <w:vMerge/>
            <w:tcBorders>
              <w:top w:val="single" w:sz="4" w:space="0" w:color="000000"/>
              <w:left w:val="single" w:sz="4" w:space="0" w:color="000000"/>
              <w:bottom w:val="nil"/>
              <w:right w:val="single" w:sz="4" w:space="0" w:color="C0C0C0"/>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20"/>
                <w:szCs w:val="20"/>
                <w:lang w:val="en-US"/>
              </w:rPr>
            </w:pPr>
          </w:p>
        </w:tc>
        <w:tc>
          <w:tcPr>
            <w:tcW w:w="1515" w:type="dxa"/>
            <w:vMerge/>
            <w:tcBorders>
              <w:top w:val="single" w:sz="4" w:space="0" w:color="000000"/>
              <w:left w:val="single" w:sz="4" w:space="0" w:color="000000"/>
              <w:bottom w:val="nil"/>
              <w:right w:val="single" w:sz="4" w:space="0" w:color="000000"/>
            </w:tcBorders>
            <w:vAlign w:val="center"/>
            <w:hideMark/>
          </w:tcPr>
          <w:p w:rsidR="0081683C" w:rsidRPr="0081683C" w:rsidRDefault="0081683C" w:rsidP="0081683C">
            <w:pPr>
              <w:suppressAutoHyphens w:val="0"/>
              <w:spacing w:after="0" w:line="240" w:lineRule="auto"/>
              <w:rPr>
                <w:rFonts w:ascii="Arial" w:eastAsia="Times New Roman" w:hAnsi="Arial" w:cs="Arial"/>
                <w:b/>
                <w:bCs/>
                <w:color w:val="FFFFFF"/>
                <w:kern w:val="0"/>
                <w:sz w:val="18"/>
                <w:szCs w:val="18"/>
                <w:lang w:val="en-US"/>
              </w:rPr>
            </w:pPr>
          </w:p>
        </w:tc>
      </w:tr>
      <w:tr w:rsidR="0081683C" w:rsidRPr="0081683C" w:rsidTr="0081683C">
        <w:trPr>
          <w:trHeight w:val="276"/>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HOLIDAY INN EXPRESS MIAMI AIRPORT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815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479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369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18"/>
                <w:szCs w:val="18"/>
                <w:lang w:val="en-US"/>
              </w:rPr>
            </w:pPr>
            <w:r w:rsidRPr="0081683C">
              <w:rPr>
                <w:rFonts w:ascii="Arial" w:eastAsia="Times New Roman" w:hAnsi="Arial" w:cs="Arial"/>
                <w:kern w:val="0"/>
                <w:sz w:val="18"/>
                <w:szCs w:val="18"/>
                <w:lang w:val="en-US"/>
              </w:rPr>
              <w:t>02ENE-15ABR</w:t>
            </w:r>
          </w:p>
        </w:tc>
      </w:tr>
      <w:tr w:rsidR="0081683C" w:rsidRPr="0081683C" w:rsidTr="0081683C">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HOLIDAY INN EXPRESS MIAMI AIRPORT</w:t>
            </w:r>
          </w:p>
        </w:tc>
        <w:tc>
          <w:tcPr>
            <w:tcW w:w="683"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719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b/>
                <w:bCs/>
                <w:kern w:val="0"/>
                <w:sz w:val="20"/>
                <w:szCs w:val="20"/>
                <w:lang w:val="en-US"/>
              </w:rPr>
            </w:pPr>
            <w:r w:rsidRPr="0081683C">
              <w:rPr>
                <w:rFonts w:ascii="Arial" w:eastAsia="Times New Roman" w:hAnsi="Arial" w:cs="Arial"/>
                <w:b/>
                <w:bCs/>
                <w:kern w:val="0"/>
                <w:sz w:val="20"/>
                <w:szCs w:val="20"/>
                <w:lang w:val="en-US"/>
              </w:rPr>
              <w:t>425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335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1515"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18"/>
                <w:szCs w:val="18"/>
                <w:lang w:val="en-US"/>
              </w:rPr>
            </w:pPr>
            <w:r w:rsidRPr="0081683C">
              <w:rPr>
                <w:rFonts w:ascii="Arial" w:eastAsia="Times New Roman" w:hAnsi="Arial" w:cs="Arial"/>
                <w:kern w:val="0"/>
                <w:sz w:val="18"/>
                <w:szCs w:val="18"/>
                <w:lang w:val="en-US"/>
              </w:rPr>
              <w:t>16ABR-30SEP</w:t>
            </w:r>
          </w:p>
        </w:tc>
      </w:tr>
      <w:tr w:rsidR="0081683C" w:rsidRPr="0081683C" w:rsidTr="0081683C">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HOLIDAY INN MIAMI INTERNATIONAL AIRPORT</w:t>
            </w:r>
          </w:p>
        </w:tc>
        <w:tc>
          <w:tcPr>
            <w:tcW w:w="683"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900</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525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410</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1515"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18"/>
                <w:szCs w:val="18"/>
                <w:lang w:val="en-US"/>
              </w:rPr>
            </w:pPr>
            <w:r w:rsidRPr="0081683C">
              <w:rPr>
                <w:rFonts w:ascii="Arial" w:eastAsia="Times New Roman" w:hAnsi="Arial" w:cs="Arial"/>
                <w:kern w:val="0"/>
                <w:sz w:val="18"/>
                <w:szCs w:val="18"/>
                <w:lang w:val="en-US"/>
              </w:rPr>
              <w:t>02ENE-15ABR</w:t>
            </w:r>
          </w:p>
        </w:tc>
      </w:tr>
      <w:tr w:rsidR="0081683C" w:rsidRPr="0081683C" w:rsidTr="0081683C">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HOLIDAY INN MIAMI INTERNATIONAL AIRPORT</w:t>
            </w:r>
          </w:p>
        </w:tc>
        <w:tc>
          <w:tcPr>
            <w:tcW w:w="683"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779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460</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370</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1515"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18"/>
                <w:szCs w:val="18"/>
                <w:lang w:val="en-US"/>
              </w:rPr>
            </w:pPr>
            <w:r w:rsidRPr="0081683C">
              <w:rPr>
                <w:rFonts w:ascii="Arial" w:eastAsia="Times New Roman" w:hAnsi="Arial" w:cs="Arial"/>
                <w:kern w:val="0"/>
                <w:sz w:val="18"/>
                <w:szCs w:val="18"/>
                <w:lang w:val="en-US"/>
              </w:rPr>
              <w:t>16ABR-30SEP</w:t>
            </w:r>
          </w:p>
        </w:tc>
      </w:tr>
      <w:tr w:rsidR="0081683C" w:rsidRPr="0081683C" w:rsidTr="0081683C">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ALOFT MIAMI DORAL</w:t>
            </w:r>
          </w:p>
        </w:tc>
        <w:tc>
          <w:tcPr>
            <w:tcW w:w="683"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1195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669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510</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1515"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18"/>
                <w:szCs w:val="18"/>
                <w:lang w:val="en-US"/>
              </w:rPr>
            </w:pPr>
            <w:r w:rsidRPr="0081683C">
              <w:rPr>
                <w:rFonts w:ascii="Arial" w:eastAsia="Times New Roman" w:hAnsi="Arial" w:cs="Arial"/>
                <w:kern w:val="0"/>
                <w:sz w:val="18"/>
                <w:szCs w:val="18"/>
                <w:lang w:val="en-US"/>
              </w:rPr>
              <w:t>02ENE-15ABR</w:t>
            </w:r>
          </w:p>
        </w:tc>
      </w:tr>
      <w:tr w:rsidR="0081683C" w:rsidRPr="0081683C" w:rsidTr="0081683C">
        <w:trPr>
          <w:trHeight w:val="276"/>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ALOFT MIAMI DORAL</w:t>
            </w:r>
          </w:p>
        </w:tc>
        <w:tc>
          <w:tcPr>
            <w:tcW w:w="683"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935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539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425</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20"/>
                <w:szCs w:val="20"/>
                <w:lang w:val="en-US"/>
              </w:rPr>
            </w:pPr>
            <w:r w:rsidRPr="0081683C">
              <w:rPr>
                <w:rFonts w:ascii="Arial" w:eastAsia="Times New Roman" w:hAnsi="Arial" w:cs="Arial"/>
                <w:kern w:val="0"/>
                <w:sz w:val="20"/>
                <w:szCs w:val="20"/>
                <w:lang w:val="en-US"/>
              </w:rPr>
              <w:t>99</w:t>
            </w:r>
          </w:p>
        </w:tc>
        <w:tc>
          <w:tcPr>
            <w:tcW w:w="1515" w:type="dxa"/>
            <w:tcBorders>
              <w:top w:val="nil"/>
              <w:left w:val="nil"/>
              <w:bottom w:val="single" w:sz="4" w:space="0" w:color="auto"/>
              <w:right w:val="single" w:sz="4" w:space="0" w:color="auto"/>
            </w:tcBorders>
            <w:shd w:val="clear" w:color="auto" w:fill="auto"/>
            <w:noWrap/>
            <w:vAlign w:val="center"/>
            <w:hideMark/>
          </w:tcPr>
          <w:p w:rsidR="0081683C" w:rsidRPr="0081683C" w:rsidRDefault="0081683C" w:rsidP="0081683C">
            <w:pPr>
              <w:suppressAutoHyphens w:val="0"/>
              <w:spacing w:after="0" w:line="240" w:lineRule="auto"/>
              <w:jc w:val="center"/>
              <w:rPr>
                <w:rFonts w:ascii="Arial" w:eastAsia="Times New Roman" w:hAnsi="Arial" w:cs="Arial"/>
                <w:kern w:val="0"/>
                <w:sz w:val="18"/>
                <w:szCs w:val="18"/>
                <w:lang w:val="en-US"/>
              </w:rPr>
            </w:pPr>
            <w:r w:rsidRPr="0081683C">
              <w:rPr>
                <w:rFonts w:ascii="Arial" w:eastAsia="Times New Roman" w:hAnsi="Arial" w:cs="Arial"/>
                <w:kern w:val="0"/>
                <w:sz w:val="18"/>
                <w:szCs w:val="18"/>
                <w:lang w:val="en-US"/>
              </w:rPr>
              <w:t>16ABR-30SEP</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DF1E14" w:rsidRDefault="00DF1E14">
      <w:pPr>
        <w:suppressAutoHyphens w:val="0"/>
        <w:spacing w:after="0" w:line="200" w:lineRule="atLeast"/>
        <w:jc w:val="both"/>
        <w:rPr>
          <w:rFonts w:ascii="Arial" w:hAnsi="Arial" w:cs="Arial"/>
          <w:sz w:val="20"/>
          <w:szCs w:val="20"/>
        </w:rPr>
      </w:pPr>
    </w:p>
    <w:p w:rsidR="00FC100D" w:rsidRDefault="00FC100D" w:rsidP="00FC100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C100D" w:rsidRDefault="00FC100D" w:rsidP="00FC100D">
      <w:pPr>
        <w:spacing w:after="0" w:line="264" w:lineRule="auto"/>
        <w:rPr>
          <w:rFonts w:ascii="Arial" w:hAnsi="Arial" w:cs="Arial"/>
          <w:sz w:val="20"/>
          <w:szCs w:val="20"/>
        </w:rPr>
      </w:pPr>
    </w:p>
    <w:p w:rsidR="00FC100D" w:rsidRDefault="00FC100D" w:rsidP="00FC100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C100D" w:rsidRDefault="00FC100D" w:rsidP="00FC100D">
      <w:pPr>
        <w:suppressAutoHyphens w:val="0"/>
        <w:spacing w:after="0" w:line="200" w:lineRule="atLeast"/>
        <w:ind w:left="284"/>
        <w:jc w:val="both"/>
        <w:rPr>
          <w:rFonts w:ascii="Arial" w:eastAsia="Arial" w:hAnsi="Arial" w:cs="Arial"/>
          <w:b/>
          <w:bCs/>
          <w:sz w:val="20"/>
          <w:szCs w:val="20"/>
          <w:lang w:val="es-ES_tradnl" w:eastAsia="es-ES_tradnl"/>
        </w:rPr>
      </w:pPr>
    </w:p>
    <w:p w:rsidR="00FC100D" w:rsidRDefault="00FC100D" w:rsidP="00FC100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C100D" w:rsidRDefault="00FC100D" w:rsidP="00FC100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C100D" w:rsidRDefault="00FC100D" w:rsidP="00FC100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FC100D" w:rsidRDefault="00FC100D" w:rsidP="00FC100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FC100D" w:rsidRDefault="00FC100D" w:rsidP="00FC100D">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FC100D" w:rsidRDefault="00FC100D" w:rsidP="00FC100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parcial o total de la reserva. Consultar.</w:t>
      </w:r>
    </w:p>
    <w:p w:rsidR="00FC100D" w:rsidRPr="00B8432E" w:rsidRDefault="00FC100D" w:rsidP="00FC100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C100D" w:rsidRPr="00F2716A" w:rsidRDefault="00FC100D" w:rsidP="00FC100D">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FC100D" w:rsidRPr="0081683C" w:rsidRDefault="00FC100D" w:rsidP="00FC100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81683C">
        <w:rPr>
          <w:rFonts w:ascii="Arial" w:hAnsi="Arial" w:cs="Arial"/>
          <w:color w:val="000000"/>
          <w:sz w:val="20"/>
          <w:szCs w:val="20"/>
          <w:shd w:val="clear" w:color="auto" w:fill="FFFFFF"/>
        </w:rPr>
        <w:t>.</w:t>
      </w:r>
    </w:p>
    <w:p w:rsidR="0081683C" w:rsidRPr="00D12058" w:rsidRDefault="0081683C" w:rsidP="0081683C">
      <w:pPr>
        <w:suppressAutoHyphens w:val="0"/>
        <w:spacing w:after="0"/>
        <w:ind w:left="567"/>
        <w:jc w:val="both"/>
        <w:rPr>
          <w:rFonts w:ascii="Arial" w:eastAsia="Arial" w:hAnsi="Arial" w:cs="Arial"/>
          <w:sz w:val="20"/>
          <w:szCs w:val="20"/>
        </w:rPr>
      </w:pPr>
    </w:p>
    <w:p w:rsidR="00FC100D" w:rsidRDefault="00FC100D" w:rsidP="00FC100D">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FC100D" w:rsidRPr="00A604FC" w:rsidRDefault="00FC100D" w:rsidP="00FC100D">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FC100D" w:rsidRPr="00DF1E14" w:rsidRDefault="00FC100D" w:rsidP="00FC100D">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FC100D" w:rsidRPr="00DF1E14" w:rsidRDefault="00FC100D" w:rsidP="00FC100D">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FC100D" w:rsidRDefault="00FC100D" w:rsidP="00FC100D">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4B29F6" w:rsidRPr="004B29F6" w:rsidRDefault="004B29F6" w:rsidP="00AE212D">
      <w:pPr>
        <w:pStyle w:val="Prrafodelista"/>
        <w:numPr>
          <w:ilvl w:val="0"/>
          <w:numId w:val="1"/>
        </w:numPr>
        <w:spacing w:after="0" w:line="264" w:lineRule="auto"/>
        <w:ind w:left="567" w:hanging="283"/>
        <w:jc w:val="both"/>
        <w:rPr>
          <w:rFonts w:ascii="Arial" w:eastAsia="SimSun" w:hAnsi="Arial"/>
          <w:kern w:val="2"/>
          <w:sz w:val="20"/>
          <w:szCs w:val="20"/>
          <w:shd w:val="clear" w:color="auto" w:fill="FFFFFF"/>
          <w:lang w:val="es-PE"/>
        </w:rPr>
      </w:pPr>
      <w:r w:rsidRPr="004B29F6">
        <w:rPr>
          <w:rFonts w:ascii="Arial" w:hAnsi="Arial"/>
          <w:sz w:val="20"/>
          <w:szCs w:val="20"/>
          <w:shd w:val="clear" w:color="auto" w:fill="FFFFFF"/>
          <w:lang w:val="es-PE"/>
        </w:rPr>
        <w:t>Las propinas no están incluidas. Al requerir servicios de maleteros o cualquier servicio adicional, por favor instruir a sus clientes, que las propinas son obligatorias.</w:t>
      </w:r>
    </w:p>
    <w:p w:rsidR="004B29F6" w:rsidRPr="001F43A7" w:rsidRDefault="004B29F6" w:rsidP="00AE212D">
      <w:pPr>
        <w:pStyle w:val="Sinespaciado"/>
        <w:numPr>
          <w:ilvl w:val="0"/>
          <w:numId w:val="1"/>
        </w:numPr>
        <w:suppressAutoHyphens w:val="0"/>
        <w:spacing w:line="276" w:lineRule="auto"/>
        <w:ind w:left="567" w:hanging="283"/>
        <w:jc w:val="both"/>
        <w:rPr>
          <w:rFonts w:ascii="Arial" w:eastAsia="Arial" w:hAnsi="Arial" w:cs="Arial"/>
          <w:sz w:val="20"/>
          <w:szCs w:val="20"/>
        </w:rPr>
      </w:pPr>
      <w:r>
        <w:rPr>
          <w:rFonts w:ascii="Arial" w:hAnsi="Arial" w:cs="Arial"/>
          <w:sz w:val="20"/>
          <w:szCs w:val="20"/>
          <w:shd w:val="clear" w:color="auto" w:fill="FFFFFF"/>
        </w:rPr>
        <w:t>Muchas personas están siendo interrogadas por la policía de inmigración y las demoras en salir son a veces hasta de 8 horas.</w:t>
      </w:r>
      <w:r w:rsidR="00AE212D">
        <w:rPr>
          <w:rFonts w:ascii="Arial" w:hAnsi="Arial" w:cs="Arial"/>
          <w:sz w:val="20"/>
          <w:szCs w:val="20"/>
          <w:shd w:val="clear" w:color="auto" w:fill="FFFFFF"/>
        </w:rPr>
        <w:t xml:space="preserve"> Dada la espera prudencial el transportista se retirara.</w:t>
      </w:r>
    </w:p>
    <w:p w:rsidR="00FC100D" w:rsidRDefault="00FC100D">
      <w:pPr>
        <w:suppressAutoHyphens w:val="0"/>
        <w:spacing w:after="0" w:line="200" w:lineRule="atLeast"/>
        <w:jc w:val="both"/>
        <w:rPr>
          <w:rFonts w:ascii="Arial" w:hAnsi="Arial" w:cs="Arial"/>
          <w:sz w:val="20"/>
          <w:szCs w:val="20"/>
        </w:rPr>
      </w:pPr>
    </w:p>
    <w:p w:rsidR="00DF1E14" w:rsidRDefault="00DF1E14">
      <w:pPr>
        <w:suppressAutoHyphens w:val="0"/>
        <w:spacing w:after="0" w:line="200" w:lineRule="atLeast"/>
        <w:jc w:val="both"/>
        <w:rPr>
          <w:rFonts w:ascii="Arial" w:hAnsi="Arial" w:cs="Arial"/>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864226" w:rsidRPr="00FC100D" w:rsidRDefault="00864226" w:rsidP="00280BB3">
      <w:pPr>
        <w:suppressAutoHyphens w:val="0"/>
        <w:spacing w:after="0" w:line="264" w:lineRule="auto"/>
        <w:jc w:val="both"/>
        <w:rPr>
          <w:rFonts w:ascii="Arial" w:hAnsi="Arial" w:cs="Arial"/>
          <w:b/>
          <w:bCs/>
          <w:sz w:val="20"/>
          <w:szCs w:val="20"/>
        </w:rPr>
      </w:pPr>
    </w:p>
    <w:p w:rsidR="00864226" w:rsidRPr="00FC100D" w:rsidRDefault="00864226" w:rsidP="00280BB3">
      <w:pPr>
        <w:suppressAutoHyphens w:val="0"/>
        <w:spacing w:after="0" w:line="264" w:lineRule="auto"/>
        <w:jc w:val="both"/>
        <w:rPr>
          <w:rFonts w:ascii="Arial" w:hAnsi="Arial" w:cs="Arial"/>
          <w:b/>
          <w:bCs/>
          <w:sz w:val="20"/>
          <w:szCs w:val="20"/>
        </w:rPr>
      </w:pPr>
    </w:p>
    <w:p w:rsidR="008137A8" w:rsidRPr="00FC100D" w:rsidRDefault="008137A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033058" w:rsidRPr="00FC100D" w:rsidRDefault="00033058" w:rsidP="00280BB3">
      <w:pPr>
        <w:suppressAutoHyphens w:val="0"/>
        <w:spacing w:after="0" w:line="264" w:lineRule="auto"/>
        <w:jc w:val="both"/>
        <w:rPr>
          <w:rFonts w:ascii="Arial" w:hAnsi="Arial" w:cs="Arial"/>
          <w:b/>
          <w:bCs/>
          <w:sz w:val="20"/>
          <w:szCs w:val="20"/>
        </w:rPr>
      </w:pPr>
    </w:p>
    <w:p w:rsidR="00FC100D" w:rsidRPr="00DF7504" w:rsidRDefault="00FC100D" w:rsidP="00FC100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C100D" w:rsidRPr="00DF7504" w:rsidRDefault="00FC100D" w:rsidP="00FC100D">
      <w:pPr>
        <w:suppressAutoHyphens w:val="0"/>
        <w:spacing w:after="0" w:line="264" w:lineRule="auto"/>
        <w:jc w:val="both"/>
        <w:rPr>
          <w:rFonts w:ascii="Arial" w:hAnsi="Arial" w:cs="Arial"/>
          <w:sz w:val="20"/>
          <w:szCs w:val="20"/>
        </w:rPr>
      </w:pPr>
    </w:p>
    <w:p w:rsidR="00FC100D" w:rsidRPr="00DF7504" w:rsidRDefault="00FC100D" w:rsidP="00FC10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FC100D" w:rsidRPr="00DF7504" w:rsidRDefault="00FC100D" w:rsidP="00FC10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C100D" w:rsidRPr="00DF7504" w:rsidRDefault="00FC100D" w:rsidP="00FC10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C100D" w:rsidRPr="00DF7504" w:rsidRDefault="00FC100D" w:rsidP="00FC10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C100D" w:rsidRPr="00DF7504" w:rsidRDefault="00FC100D" w:rsidP="00FC10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C100D" w:rsidRPr="00DF7504" w:rsidRDefault="00FC100D" w:rsidP="00FC100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C100D" w:rsidRPr="00DF7504" w:rsidRDefault="00FC100D" w:rsidP="00FC100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C100D" w:rsidRDefault="00FC100D" w:rsidP="00FC100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FC100D" w:rsidRPr="0067655E" w:rsidRDefault="00FC100D" w:rsidP="00FC100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C100D" w:rsidRPr="00DF7504" w:rsidRDefault="00FC100D" w:rsidP="00FC100D">
      <w:pPr>
        <w:tabs>
          <w:tab w:val="left" w:pos="426"/>
        </w:tabs>
        <w:suppressAutoHyphens w:val="0"/>
        <w:spacing w:after="0"/>
        <w:ind w:left="284"/>
        <w:contextualSpacing/>
        <w:jc w:val="both"/>
        <w:rPr>
          <w:rFonts w:ascii="Arial" w:hAnsi="Arial" w:cs="Arial"/>
          <w:sz w:val="20"/>
          <w:szCs w:val="20"/>
        </w:rPr>
      </w:pPr>
    </w:p>
    <w:p w:rsidR="00FC100D" w:rsidRPr="00DF7504" w:rsidRDefault="00FC100D" w:rsidP="00FC10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FC100D" w:rsidRPr="00DF7504" w:rsidRDefault="00FC100D" w:rsidP="00FC10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C100D" w:rsidRPr="00DF7504" w:rsidRDefault="00FC100D" w:rsidP="00FC100D">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FC100D" w:rsidRPr="00DF7504" w:rsidRDefault="00FC100D" w:rsidP="00FC100D">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FC100D" w:rsidRPr="00DF7504" w:rsidRDefault="00FC100D" w:rsidP="00FC10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C100D" w:rsidRPr="00DF7504" w:rsidRDefault="00FC100D" w:rsidP="00FC10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FC100D" w:rsidRPr="00DF7504" w:rsidRDefault="00FC100D" w:rsidP="00FC10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06</w:t>
      </w:r>
      <w:r w:rsidRPr="00DF7504">
        <w:rPr>
          <w:rFonts w:ascii="Arial" w:eastAsia="Arial" w:hAnsi="Arial" w:cs="Arial"/>
          <w:sz w:val="20"/>
          <w:szCs w:val="20"/>
        </w:rPr>
        <w:t xml:space="preserve"> de </w:t>
      </w:r>
      <w:r w:rsidR="0081683C">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FC100D">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9F" w:rsidRDefault="0072519F">
      <w:pPr>
        <w:spacing w:after="0" w:line="240" w:lineRule="auto"/>
      </w:pPr>
      <w:r>
        <w:separator/>
      </w:r>
    </w:p>
  </w:endnote>
  <w:endnote w:type="continuationSeparator" w:id="0">
    <w:p w:rsidR="0072519F" w:rsidRDefault="0072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81683C">
      <w:rPr>
        <w:rFonts w:eastAsia="Calibri"/>
        <w:sz w:val="20"/>
        <w:szCs w:val="20"/>
      </w:rPr>
      <w:t xml:space="preserve"> 4229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81683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9F" w:rsidRDefault="0072519F">
      <w:pPr>
        <w:spacing w:after="0" w:line="240" w:lineRule="auto"/>
      </w:pPr>
      <w:r>
        <w:separator/>
      </w:r>
    </w:p>
  </w:footnote>
  <w:footnote w:type="continuationSeparator" w:id="0">
    <w:p w:rsidR="0072519F" w:rsidRDefault="00725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43F44"/>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00AB4"/>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B29F6"/>
    <w:rsid w:val="004E0093"/>
    <w:rsid w:val="00512E57"/>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46C89"/>
    <w:rsid w:val="0066181A"/>
    <w:rsid w:val="006664EE"/>
    <w:rsid w:val="00670DC4"/>
    <w:rsid w:val="006B22B9"/>
    <w:rsid w:val="006C09E0"/>
    <w:rsid w:val="006D3942"/>
    <w:rsid w:val="00701EE6"/>
    <w:rsid w:val="0071226E"/>
    <w:rsid w:val="0072519F"/>
    <w:rsid w:val="007266E9"/>
    <w:rsid w:val="00750A4D"/>
    <w:rsid w:val="007A772E"/>
    <w:rsid w:val="007A7B1E"/>
    <w:rsid w:val="007B34CF"/>
    <w:rsid w:val="007B4BF3"/>
    <w:rsid w:val="007F4BEC"/>
    <w:rsid w:val="00801B32"/>
    <w:rsid w:val="008137A8"/>
    <w:rsid w:val="0081683C"/>
    <w:rsid w:val="00820D34"/>
    <w:rsid w:val="008253A0"/>
    <w:rsid w:val="00830ACC"/>
    <w:rsid w:val="00831473"/>
    <w:rsid w:val="0083224A"/>
    <w:rsid w:val="008555EC"/>
    <w:rsid w:val="0086254F"/>
    <w:rsid w:val="00864226"/>
    <w:rsid w:val="008929E4"/>
    <w:rsid w:val="0089368E"/>
    <w:rsid w:val="008954B5"/>
    <w:rsid w:val="008A29B7"/>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25BC"/>
    <w:rsid w:val="00AD3555"/>
    <w:rsid w:val="00AE212D"/>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604B1"/>
    <w:rsid w:val="00D735AD"/>
    <w:rsid w:val="00D74D71"/>
    <w:rsid w:val="00DB74D9"/>
    <w:rsid w:val="00DD7CBD"/>
    <w:rsid w:val="00DF1E14"/>
    <w:rsid w:val="00E127FA"/>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100D"/>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48738337">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661090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5394537">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2319977">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202139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85436044">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2017-11-16T18:25:00Z</dcterms:created>
  <dcterms:modified xsi:type="dcterms:W3CDTF">2020-03-06T23:09:00Z</dcterms:modified>
</cp:coreProperties>
</file>