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F8047A" w:rsidRDefault="00F8047A">
      <w:pPr>
        <w:spacing w:after="0" w:line="200" w:lineRule="atLeast"/>
        <w:jc w:val="center"/>
        <w:rPr>
          <w:sz w:val="24"/>
          <w:szCs w:val="16"/>
        </w:rPr>
      </w:pPr>
      <w:r w:rsidRPr="00F8047A">
        <w:rPr>
          <w:rFonts w:asciiTheme="minorHAnsi" w:hAnsiTheme="minorHAnsi" w:cs="Tahoma"/>
          <w:b/>
          <w:bCs/>
          <w:noProof/>
          <w:color w:val="0066CC"/>
          <w:sz w:val="32"/>
          <w:szCs w:val="48"/>
          <w:lang w:val="en-US"/>
        </w:rPr>
        <w:drawing>
          <wp:anchor distT="0" distB="0" distL="114300" distR="114300" simplePos="0" relativeHeight="251658240" behindDoc="0" locked="0" layoutInCell="1" allowOverlap="1" wp14:anchorId="0F01034A" wp14:editId="34E7EE52">
            <wp:simplePos x="0" y="0"/>
            <wp:positionH relativeFrom="column">
              <wp:posOffset>-967740</wp:posOffset>
            </wp:positionH>
            <wp:positionV relativeFrom="paragraph">
              <wp:posOffset>-123826</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47A" w:rsidRPr="00F8047A" w:rsidRDefault="00F8047A"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8A4298" w:rsidRDefault="008A4298" w:rsidP="007B34CF">
      <w:pPr>
        <w:spacing w:after="0" w:line="200" w:lineRule="atLeast"/>
        <w:jc w:val="center"/>
        <w:rPr>
          <w:sz w:val="24"/>
          <w:szCs w:val="16"/>
        </w:rPr>
      </w:pPr>
    </w:p>
    <w:p w:rsidR="006368E4" w:rsidRDefault="006368E4" w:rsidP="007B34CF">
      <w:pPr>
        <w:spacing w:after="0" w:line="200" w:lineRule="atLeast"/>
        <w:jc w:val="center"/>
        <w:rPr>
          <w:sz w:val="24"/>
          <w:szCs w:val="16"/>
        </w:rPr>
      </w:pPr>
    </w:p>
    <w:p w:rsidR="008A4298" w:rsidRPr="00F8047A" w:rsidRDefault="008A4298" w:rsidP="007B34CF">
      <w:pPr>
        <w:spacing w:after="0" w:line="200" w:lineRule="atLeast"/>
        <w:jc w:val="center"/>
        <w:rPr>
          <w:sz w:val="24"/>
          <w:szCs w:val="16"/>
        </w:rPr>
      </w:pPr>
    </w:p>
    <w:p w:rsidR="00576491" w:rsidRDefault="00E820C8"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INVIERNO</w:t>
      </w:r>
      <w:r w:rsidR="008A4298">
        <w:rPr>
          <w:rFonts w:ascii="Tahoma" w:hAnsi="Tahoma" w:cs="Tahoma"/>
          <w:b/>
          <w:bCs/>
          <w:color w:val="0066CC"/>
          <w:sz w:val="48"/>
          <w:szCs w:val="48"/>
        </w:rPr>
        <w:t xml:space="preserve"> EN </w:t>
      </w:r>
      <w:r w:rsidR="00467A6D">
        <w:rPr>
          <w:rFonts w:ascii="Tahoma" w:hAnsi="Tahoma" w:cs="Tahoma"/>
          <w:b/>
          <w:bCs/>
          <w:color w:val="0066CC"/>
          <w:sz w:val="48"/>
          <w:szCs w:val="48"/>
        </w:rPr>
        <w:t>NUEVA YORK</w:t>
      </w:r>
    </w:p>
    <w:p w:rsidR="002D7765"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8A4298" w:rsidRPr="00177701" w:rsidRDefault="00E820C8" w:rsidP="001D695F">
      <w:pPr>
        <w:spacing w:after="0" w:line="200" w:lineRule="atLeast"/>
        <w:jc w:val="center"/>
        <w:rPr>
          <w:rFonts w:ascii="Tahoma" w:eastAsia="Tahoma" w:hAnsi="Tahoma" w:cs="Tahoma"/>
          <w:b/>
          <w:bCs/>
          <w:color w:val="0066CC"/>
          <w:sz w:val="28"/>
          <w:szCs w:val="48"/>
        </w:rPr>
      </w:pPr>
      <w:r>
        <w:rPr>
          <w:noProof/>
          <w:lang w:val="en-US"/>
        </w:rPr>
        <w:drawing>
          <wp:anchor distT="0" distB="0" distL="114300" distR="114300" simplePos="0" relativeHeight="251659264" behindDoc="0" locked="0" layoutInCell="1" allowOverlap="1" wp14:anchorId="4F35FFAB" wp14:editId="659E23ED">
            <wp:simplePos x="0" y="0"/>
            <wp:positionH relativeFrom="margin">
              <wp:align>center</wp:align>
            </wp:positionH>
            <wp:positionV relativeFrom="paragraph">
              <wp:posOffset>53975</wp:posOffset>
            </wp:positionV>
            <wp:extent cx="2614613" cy="1714500"/>
            <wp:effectExtent l="0" t="0" r="0" b="0"/>
            <wp:wrapNone/>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613"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3A0" w:rsidRPr="008253A0" w:rsidRDefault="008253A0" w:rsidP="009C7212">
      <w:pPr>
        <w:spacing w:after="0" w:line="200" w:lineRule="atLeast"/>
        <w:jc w:val="center"/>
        <w:rPr>
          <w:rFonts w:ascii="Tahoma" w:hAnsi="Tahoma" w:cs="Tahoma"/>
          <w:b/>
          <w:bCs/>
          <w:color w:val="0066CC"/>
          <w:sz w:val="16"/>
          <w:szCs w:val="36"/>
        </w:rPr>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8A4298" w:rsidRDefault="008A4298">
      <w:pPr>
        <w:spacing w:after="0" w:line="200" w:lineRule="atLeast"/>
        <w:rPr>
          <w:rFonts w:ascii="Arial" w:eastAsia="Times New Roman" w:hAnsi="Arial" w:cs="Arial"/>
          <w:b/>
          <w:szCs w:val="20"/>
        </w:rPr>
      </w:pPr>
    </w:p>
    <w:p w:rsidR="00E820C8" w:rsidRDefault="00E820C8">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A4298">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8A429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8A429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D96A8A" w:rsidRDefault="008A4298"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N</w:t>
      </w:r>
      <w:r w:rsidR="00D96A8A">
        <w:rPr>
          <w:rFonts w:ascii="Arial" w:eastAsia="Arial" w:hAnsi="Arial" w:cs="Arial"/>
          <w:sz w:val="20"/>
          <w:szCs w:val="20"/>
        </w:rPr>
        <w:t xml:space="preserve">oches de alojamiento </w:t>
      </w:r>
      <w:r>
        <w:rPr>
          <w:rFonts w:ascii="Arial" w:eastAsia="Arial" w:hAnsi="Arial" w:cs="Arial"/>
          <w:sz w:val="20"/>
          <w:szCs w:val="20"/>
        </w:rPr>
        <w:t>según elección.</w:t>
      </w:r>
    </w:p>
    <w:p w:rsidR="00D96A8A" w:rsidRDefault="00D96A8A"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Visita de Alto y Bajo Manhattan</w:t>
      </w:r>
      <w:r w:rsidR="008A4298">
        <w:rPr>
          <w:rFonts w:ascii="Arial" w:eastAsia="Arial" w:hAnsi="Arial" w:cs="Arial"/>
          <w:sz w:val="20"/>
          <w:szCs w:val="20"/>
        </w:rPr>
        <w:t>.</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8A4298" w:rsidRDefault="008A4298">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D7765" w:rsidRDefault="002D7765">
      <w:pPr>
        <w:suppressAutoHyphens w:val="0"/>
        <w:spacing w:after="0" w:line="200" w:lineRule="atLeast"/>
        <w:jc w:val="both"/>
        <w:rPr>
          <w:sz w:val="20"/>
          <w:szCs w:val="20"/>
        </w:rPr>
      </w:pPr>
    </w:p>
    <w:tbl>
      <w:tblPr>
        <w:tblW w:w="9451" w:type="dxa"/>
        <w:jc w:val="center"/>
        <w:tblLook w:val="04A0" w:firstRow="1" w:lastRow="0" w:firstColumn="1" w:lastColumn="0" w:noHBand="0" w:noVBand="1"/>
      </w:tblPr>
      <w:tblGrid>
        <w:gridCol w:w="2405"/>
        <w:gridCol w:w="1397"/>
        <w:gridCol w:w="683"/>
        <w:gridCol w:w="872"/>
        <w:gridCol w:w="860"/>
        <w:gridCol w:w="860"/>
        <w:gridCol w:w="860"/>
        <w:gridCol w:w="1514"/>
      </w:tblGrid>
      <w:tr w:rsidR="006368E4" w:rsidRPr="006368E4" w:rsidTr="006368E4">
        <w:trPr>
          <w:trHeight w:val="520"/>
          <w:jc w:val="center"/>
        </w:trPr>
        <w:tc>
          <w:tcPr>
            <w:tcW w:w="2405" w:type="dxa"/>
            <w:tcBorders>
              <w:top w:val="single" w:sz="4" w:space="0" w:color="000000"/>
              <w:left w:val="single" w:sz="4" w:space="0" w:color="000000"/>
              <w:bottom w:val="nil"/>
              <w:right w:val="single" w:sz="4" w:space="0" w:color="C0C0C0"/>
            </w:tcBorders>
            <w:shd w:val="clear" w:color="00CCFF" w:fill="0066CC"/>
            <w:noWrap/>
            <w:vAlign w:val="center"/>
            <w:hideMark/>
          </w:tcPr>
          <w:p w:rsidR="006368E4" w:rsidRPr="006368E4" w:rsidRDefault="006368E4" w:rsidP="006368E4">
            <w:pPr>
              <w:suppressAutoHyphens w:val="0"/>
              <w:spacing w:after="0" w:line="240" w:lineRule="auto"/>
              <w:jc w:val="center"/>
              <w:rPr>
                <w:rFonts w:ascii="Arial" w:eastAsia="Times New Roman" w:hAnsi="Arial" w:cs="Arial"/>
                <w:b/>
                <w:bCs/>
                <w:color w:val="FFFFFF"/>
                <w:kern w:val="0"/>
                <w:sz w:val="20"/>
                <w:szCs w:val="20"/>
                <w:lang w:val="en-US"/>
              </w:rPr>
            </w:pPr>
            <w:r w:rsidRPr="006368E4">
              <w:rPr>
                <w:rFonts w:ascii="Arial" w:eastAsia="Times New Roman" w:hAnsi="Arial" w:cs="Arial"/>
                <w:b/>
                <w:bCs/>
                <w:color w:val="FFFFFF"/>
                <w:kern w:val="0"/>
                <w:sz w:val="20"/>
                <w:szCs w:val="20"/>
                <w:lang w:val="en-US"/>
              </w:rPr>
              <w:t>HOTELES</w:t>
            </w:r>
          </w:p>
        </w:tc>
        <w:tc>
          <w:tcPr>
            <w:tcW w:w="1397" w:type="dxa"/>
            <w:tcBorders>
              <w:top w:val="single" w:sz="4" w:space="0" w:color="000000"/>
              <w:left w:val="single" w:sz="4" w:space="0" w:color="000000"/>
              <w:right w:val="single" w:sz="4" w:space="0" w:color="auto"/>
            </w:tcBorders>
            <w:shd w:val="clear" w:color="00CCFF" w:fill="0066CC"/>
            <w:vAlign w:val="center"/>
          </w:tcPr>
          <w:p w:rsidR="006368E4" w:rsidRPr="006368E4" w:rsidRDefault="006368E4" w:rsidP="006368E4">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ESTADÍA</w:t>
            </w:r>
          </w:p>
        </w:tc>
        <w:tc>
          <w:tcPr>
            <w:tcW w:w="683" w:type="dxa"/>
            <w:tcBorders>
              <w:top w:val="single" w:sz="4" w:space="0" w:color="000000"/>
              <w:left w:val="single" w:sz="4" w:space="0" w:color="auto"/>
              <w:bottom w:val="nil"/>
              <w:right w:val="nil"/>
            </w:tcBorders>
            <w:shd w:val="clear" w:color="00CCFF" w:fill="0066CC"/>
            <w:noWrap/>
            <w:vAlign w:val="center"/>
            <w:hideMark/>
          </w:tcPr>
          <w:p w:rsidR="006368E4" w:rsidRPr="006368E4" w:rsidRDefault="006368E4" w:rsidP="006368E4">
            <w:pPr>
              <w:suppressAutoHyphens w:val="0"/>
              <w:spacing w:after="0" w:line="240" w:lineRule="auto"/>
              <w:jc w:val="center"/>
              <w:rPr>
                <w:rFonts w:ascii="Arial" w:eastAsia="Times New Roman" w:hAnsi="Arial" w:cs="Arial"/>
                <w:b/>
                <w:bCs/>
                <w:color w:val="FFFFFF"/>
                <w:kern w:val="0"/>
                <w:sz w:val="20"/>
                <w:szCs w:val="20"/>
                <w:lang w:val="en-US"/>
              </w:rPr>
            </w:pPr>
            <w:r w:rsidRPr="006368E4">
              <w:rPr>
                <w:rFonts w:ascii="Arial" w:eastAsia="Times New Roman" w:hAnsi="Arial" w:cs="Arial"/>
                <w:b/>
                <w:bCs/>
                <w:color w:val="FFFFFF"/>
                <w:kern w:val="0"/>
                <w:sz w:val="20"/>
                <w:szCs w:val="20"/>
                <w:lang w:val="en-US"/>
              </w:rPr>
              <w:t>MON</w:t>
            </w:r>
          </w:p>
        </w:tc>
        <w:tc>
          <w:tcPr>
            <w:tcW w:w="872" w:type="dxa"/>
            <w:tcBorders>
              <w:top w:val="single" w:sz="4" w:space="0" w:color="000000"/>
              <w:left w:val="single" w:sz="4" w:space="0" w:color="000000"/>
              <w:bottom w:val="nil"/>
              <w:right w:val="single" w:sz="4" w:space="0" w:color="000000"/>
            </w:tcBorders>
            <w:shd w:val="clear" w:color="00CCFF" w:fill="0066CC"/>
            <w:noWrap/>
            <w:vAlign w:val="center"/>
            <w:hideMark/>
          </w:tcPr>
          <w:p w:rsidR="006368E4" w:rsidRPr="006368E4" w:rsidRDefault="006368E4" w:rsidP="006368E4">
            <w:pPr>
              <w:suppressAutoHyphens w:val="0"/>
              <w:spacing w:after="0" w:line="240" w:lineRule="auto"/>
              <w:jc w:val="center"/>
              <w:rPr>
                <w:rFonts w:ascii="Arial" w:eastAsia="Times New Roman" w:hAnsi="Arial" w:cs="Arial"/>
                <w:b/>
                <w:bCs/>
                <w:color w:val="FFFFFF"/>
                <w:kern w:val="0"/>
                <w:sz w:val="20"/>
                <w:szCs w:val="20"/>
                <w:lang w:val="en-US"/>
              </w:rPr>
            </w:pPr>
            <w:r w:rsidRPr="006368E4">
              <w:rPr>
                <w:rFonts w:ascii="Arial" w:eastAsia="Times New Roman" w:hAnsi="Arial" w:cs="Arial"/>
                <w:b/>
                <w:bCs/>
                <w:color w:val="FFFFFF"/>
                <w:kern w:val="0"/>
                <w:sz w:val="20"/>
                <w:szCs w:val="20"/>
                <w:lang w:val="en-US"/>
              </w:rPr>
              <w:t>Simple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368E4" w:rsidRPr="006368E4" w:rsidRDefault="006368E4" w:rsidP="006368E4">
            <w:pPr>
              <w:suppressAutoHyphens w:val="0"/>
              <w:spacing w:after="0" w:line="240" w:lineRule="auto"/>
              <w:jc w:val="center"/>
              <w:rPr>
                <w:rFonts w:ascii="Arial" w:eastAsia="Times New Roman" w:hAnsi="Arial" w:cs="Arial"/>
                <w:b/>
                <w:bCs/>
                <w:color w:val="FFFFFF"/>
                <w:kern w:val="0"/>
                <w:sz w:val="20"/>
                <w:szCs w:val="20"/>
                <w:lang w:val="en-US"/>
              </w:rPr>
            </w:pPr>
            <w:r w:rsidRPr="006368E4">
              <w:rPr>
                <w:rFonts w:ascii="Arial" w:eastAsia="Times New Roman" w:hAnsi="Arial" w:cs="Arial"/>
                <w:b/>
                <w:bCs/>
                <w:color w:val="FFFFFF"/>
                <w:kern w:val="0"/>
                <w:sz w:val="20"/>
                <w:szCs w:val="20"/>
                <w:lang w:val="en-US"/>
              </w:rPr>
              <w:t>Doble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368E4" w:rsidRPr="006368E4" w:rsidRDefault="006368E4" w:rsidP="006368E4">
            <w:pPr>
              <w:suppressAutoHyphens w:val="0"/>
              <w:spacing w:after="0" w:line="240" w:lineRule="auto"/>
              <w:jc w:val="center"/>
              <w:rPr>
                <w:rFonts w:ascii="Arial" w:eastAsia="Times New Roman" w:hAnsi="Arial" w:cs="Arial"/>
                <w:b/>
                <w:bCs/>
                <w:color w:val="FFFFFF"/>
                <w:kern w:val="0"/>
                <w:sz w:val="20"/>
                <w:szCs w:val="20"/>
                <w:lang w:val="en-US"/>
              </w:rPr>
            </w:pPr>
            <w:r w:rsidRPr="006368E4">
              <w:rPr>
                <w:rFonts w:ascii="Arial" w:eastAsia="Times New Roman" w:hAnsi="Arial" w:cs="Arial"/>
                <w:b/>
                <w:bCs/>
                <w:color w:val="FFFFFF"/>
                <w:kern w:val="0"/>
                <w:sz w:val="20"/>
                <w:szCs w:val="20"/>
                <w:lang w:val="en-US"/>
              </w:rPr>
              <w:t>Triple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368E4" w:rsidRPr="006368E4" w:rsidRDefault="006368E4" w:rsidP="006368E4">
            <w:pPr>
              <w:suppressAutoHyphens w:val="0"/>
              <w:spacing w:after="0" w:line="240" w:lineRule="auto"/>
              <w:jc w:val="center"/>
              <w:rPr>
                <w:rFonts w:ascii="Arial" w:eastAsia="Times New Roman" w:hAnsi="Arial" w:cs="Arial"/>
                <w:b/>
                <w:bCs/>
                <w:color w:val="FFFFFF"/>
                <w:kern w:val="0"/>
                <w:sz w:val="20"/>
                <w:szCs w:val="20"/>
                <w:lang w:val="en-US"/>
              </w:rPr>
            </w:pPr>
            <w:r w:rsidRPr="006368E4">
              <w:rPr>
                <w:rFonts w:ascii="Arial" w:eastAsia="Times New Roman" w:hAnsi="Arial" w:cs="Arial"/>
                <w:b/>
                <w:bCs/>
                <w:color w:val="FFFFFF"/>
                <w:kern w:val="0"/>
                <w:sz w:val="20"/>
                <w:szCs w:val="20"/>
                <w:lang w:val="en-US"/>
              </w:rPr>
              <w:t>Chld</w:t>
            </w:r>
          </w:p>
        </w:tc>
        <w:tc>
          <w:tcPr>
            <w:tcW w:w="1514" w:type="dxa"/>
            <w:tcBorders>
              <w:top w:val="single" w:sz="4" w:space="0" w:color="000000"/>
              <w:left w:val="single" w:sz="4" w:space="0" w:color="000000"/>
              <w:bottom w:val="nil"/>
              <w:right w:val="single" w:sz="4" w:space="0" w:color="000000"/>
            </w:tcBorders>
            <w:shd w:val="clear" w:color="00CCFF" w:fill="0066CC"/>
            <w:noWrap/>
            <w:vAlign w:val="center"/>
            <w:hideMark/>
          </w:tcPr>
          <w:p w:rsidR="006368E4" w:rsidRPr="006368E4" w:rsidRDefault="006368E4" w:rsidP="006368E4">
            <w:pPr>
              <w:suppressAutoHyphens w:val="0"/>
              <w:spacing w:after="0" w:line="240" w:lineRule="auto"/>
              <w:jc w:val="center"/>
              <w:rPr>
                <w:rFonts w:ascii="Arial" w:eastAsia="Times New Roman" w:hAnsi="Arial" w:cs="Arial"/>
                <w:b/>
                <w:bCs/>
                <w:color w:val="FFFFFF"/>
                <w:kern w:val="0"/>
                <w:sz w:val="18"/>
                <w:szCs w:val="18"/>
                <w:lang w:val="en-US"/>
              </w:rPr>
            </w:pPr>
            <w:r w:rsidRPr="006368E4">
              <w:rPr>
                <w:rFonts w:ascii="Arial" w:eastAsia="Times New Roman" w:hAnsi="Arial" w:cs="Arial"/>
                <w:b/>
                <w:bCs/>
                <w:color w:val="FFFFFF"/>
                <w:kern w:val="0"/>
                <w:sz w:val="18"/>
                <w:szCs w:val="18"/>
                <w:lang w:val="en-US"/>
              </w:rPr>
              <w:t>VIGENCIA</w:t>
            </w:r>
          </w:p>
        </w:tc>
      </w:tr>
      <w:tr w:rsidR="006368E4" w:rsidRPr="006368E4" w:rsidTr="006368E4">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397" w:type="dxa"/>
            <w:tcBorders>
              <w:top w:val="single" w:sz="4" w:space="0" w:color="auto"/>
              <w:left w:val="nil"/>
              <w:bottom w:val="single" w:sz="4" w:space="0" w:color="auto"/>
              <w:right w:val="single" w:sz="4" w:space="0" w:color="auto"/>
            </w:tcBorders>
            <w:shd w:val="clear" w:color="auto" w:fill="auto"/>
            <w:vAlign w:val="center"/>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03 NOCHES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636</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b/>
                <w:bCs/>
                <w:kern w:val="0"/>
                <w:sz w:val="20"/>
                <w:szCs w:val="20"/>
                <w:lang w:val="en-US"/>
              </w:rPr>
            </w:pPr>
            <w:r w:rsidRPr="006368E4">
              <w:rPr>
                <w:rFonts w:ascii="Arial" w:eastAsia="Times New Roman" w:hAnsi="Arial" w:cs="Arial"/>
                <w:b/>
                <w:bCs/>
                <w:kern w:val="0"/>
                <w:sz w:val="20"/>
                <w:szCs w:val="20"/>
                <w:lang w:val="en-US"/>
              </w:rPr>
              <w:t>389</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339</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137</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18"/>
                <w:szCs w:val="18"/>
                <w:lang w:val="en-US"/>
              </w:rPr>
            </w:pPr>
            <w:r w:rsidRPr="006368E4">
              <w:rPr>
                <w:rFonts w:ascii="Arial" w:eastAsia="Times New Roman" w:hAnsi="Arial" w:cs="Arial"/>
                <w:kern w:val="0"/>
                <w:sz w:val="18"/>
                <w:szCs w:val="18"/>
                <w:lang w:val="en-US"/>
              </w:rPr>
              <w:t>02ENE-29FEB</w:t>
            </w:r>
          </w:p>
        </w:tc>
      </w:tr>
      <w:tr w:rsidR="006368E4" w:rsidRPr="006368E4" w:rsidTr="006368E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397" w:type="dxa"/>
            <w:tcBorders>
              <w:top w:val="nil"/>
              <w:left w:val="nil"/>
              <w:bottom w:val="single" w:sz="4" w:space="0" w:color="auto"/>
              <w:right w:val="single" w:sz="4" w:space="0" w:color="auto"/>
            </w:tcBorders>
            <w:shd w:val="clear" w:color="auto" w:fill="auto"/>
            <w:vAlign w:val="center"/>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04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800</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471</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404</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137</w:t>
            </w:r>
          </w:p>
        </w:tc>
        <w:tc>
          <w:tcPr>
            <w:tcW w:w="1514"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18"/>
                <w:szCs w:val="18"/>
                <w:lang w:val="en-US"/>
              </w:rPr>
            </w:pPr>
            <w:r w:rsidRPr="006368E4">
              <w:rPr>
                <w:rFonts w:ascii="Arial" w:eastAsia="Times New Roman" w:hAnsi="Arial" w:cs="Arial"/>
                <w:kern w:val="0"/>
                <w:sz w:val="18"/>
                <w:szCs w:val="18"/>
                <w:lang w:val="en-US"/>
              </w:rPr>
              <w:t>02ENE-29FEB</w:t>
            </w:r>
          </w:p>
        </w:tc>
      </w:tr>
      <w:tr w:rsidR="006368E4" w:rsidRPr="006368E4" w:rsidTr="006368E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397" w:type="dxa"/>
            <w:tcBorders>
              <w:top w:val="nil"/>
              <w:left w:val="nil"/>
              <w:bottom w:val="single" w:sz="4" w:space="0" w:color="auto"/>
              <w:right w:val="single" w:sz="4" w:space="0" w:color="auto"/>
            </w:tcBorders>
            <w:shd w:val="clear" w:color="auto" w:fill="auto"/>
            <w:vAlign w:val="center"/>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963</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553</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470</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137</w:t>
            </w:r>
          </w:p>
        </w:tc>
        <w:tc>
          <w:tcPr>
            <w:tcW w:w="1514"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18"/>
                <w:szCs w:val="18"/>
                <w:lang w:val="en-US"/>
              </w:rPr>
            </w:pPr>
            <w:r w:rsidRPr="006368E4">
              <w:rPr>
                <w:rFonts w:ascii="Arial" w:eastAsia="Times New Roman" w:hAnsi="Arial" w:cs="Arial"/>
                <w:kern w:val="0"/>
                <w:sz w:val="18"/>
                <w:szCs w:val="18"/>
                <w:lang w:val="en-US"/>
              </w:rPr>
              <w:t>02ENE-29FEB</w:t>
            </w:r>
          </w:p>
        </w:tc>
      </w:tr>
      <w:tr w:rsidR="006368E4" w:rsidRPr="006368E4" w:rsidTr="006368E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PARK LANE HOTEL</w:t>
            </w:r>
          </w:p>
        </w:tc>
        <w:tc>
          <w:tcPr>
            <w:tcW w:w="1397" w:type="dxa"/>
            <w:tcBorders>
              <w:top w:val="nil"/>
              <w:left w:val="nil"/>
              <w:bottom w:val="single" w:sz="4" w:space="0" w:color="auto"/>
              <w:right w:val="single" w:sz="4" w:space="0" w:color="auto"/>
            </w:tcBorders>
            <w:shd w:val="clear" w:color="auto" w:fill="auto"/>
            <w:vAlign w:val="center"/>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03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823</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521</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397</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137</w:t>
            </w:r>
          </w:p>
        </w:tc>
        <w:tc>
          <w:tcPr>
            <w:tcW w:w="1514"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18"/>
                <w:szCs w:val="18"/>
                <w:lang w:val="en-US"/>
              </w:rPr>
            </w:pPr>
            <w:r w:rsidRPr="006368E4">
              <w:rPr>
                <w:rFonts w:ascii="Arial" w:eastAsia="Times New Roman" w:hAnsi="Arial" w:cs="Arial"/>
                <w:kern w:val="0"/>
                <w:sz w:val="18"/>
                <w:szCs w:val="18"/>
                <w:lang w:val="en-US"/>
              </w:rPr>
              <w:t>02ENE-28FEB</w:t>
            </w:r>
          </w:p>
        </w:tc>
      </w:tr>
      <w:tr w:rsidR="006368E4" w:rsidRPr="006368E4" w:rsidTr="006368E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 xml:space="preserve">PARK LANE HOTEL </w:t>
            </w:r>
          </w:p>
        </w:tc>
        <w:tc>
          <w:tcPr>
            <w:tcW w:w="1397" w:type="dxa"/>
            <w:tcBorders>
              <w:top w:val="nil"/>
              <w:left w:val="nil"/>
              <w:bottom w:val="single" w:sz="4" w:space="0" w:color="auto"/>
              <w:right w:val="single" w:sz="4" w:space="0" w:color="auto"/>
            </w:tcBorders>
            <w:shd w:val="clear" w:color="auto" w:fill="auto"/>
            <w:vAlign w:val="center"/>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04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1045</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644</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479</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137</w:t>
            </w:r>
          </w:p>
        </w:tc>
        <w:tc>
          <w:tcPr>
            <w:tcW w:w="1514"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18"/>
                <w:szCs w:val="18"/>
                <w:lang w:val="en-US"/>
              </w:rPr>
            </w:pPr>
            <w:r w:rsidRPr="006368E4">
              <w:rPr>
                <w:rFonts w:ascii="Arial" w:eastAsia="Times New Roman" w:hAnsi="Arial" w:cs="Arial"/>
                <w:kern w:val="0"/>
                <w:sz w:val="18"/>
                <w:szCs w:val="18"/>
                <w:lang w:val="en-US"/>
              </w:rPr>
              <w:t>02ENE-28FEB</w:t>
            </w:r>
          </w:p>
        </w:tc>
      </w:tr>
      <w:tr w:rsidR="006368E4" w:rsidRPr="006368E4" w:rsidTr="006368E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 xml:space="preserve">PARK LANE HOTEL </w:t>
            </w:r>
          </w:p>
        </w:tc>
        <w:tc>
          <w:tcPr>
            <w:tcW w:w="1397" w:type="dxa"/>
            <w:tcBorders>
              <w:top w:val="nil"/>
              <w:left w:val="nil"/>
              <w:bottom w:val="single" w:sz="4" w:space="0" w:color="auto"/>
              <w:right w:val="single" w:sz="4" w:space="0" w:color="auto"/>
            </w:tcBorders>
            <w:shd w:val="clear" w:color="auto" w:fill="auto"/>
            <w:vAlign w:val="center"/>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1269</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768</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562</w:t>
            </w:r>
          </w:p>
        </w:tc>
        <w:tc>
          <w:tcPr>
            <w:tcW w:w="860"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20"/>
                <w:szCs w:val="20"/>
                <w:lang w:val="en-US"/>
              </w:rPr>
            </w:pPr>
            <w:r w:rsidRPr="006368E4">
              <w:rPr>
                <w:rFonts w:ascii="Arial" w:eastAsia="Times New Roman" w:hAnsi="Arial" w:cs="Arial"/>
                <w:kern w:val="0"/>
                <w:sz w:val="20"/>
                <w:szCs w:val="20"/>
                <w:lang w:val="en-US"/>
              </w:rPr>
              <w:t>137</w:t>
            </w:r>
          </w:p>
        </w:tc>
        <w:tc>
          <w:tcPr>
            <w:tcW w:w="1514" w:type="dxa"/>
            <w:tcBorders>
              <w:top w:val="nil"/>
              <w:left w:val="nil"/>
              <w:bottom w:val="single" w:sz="4" w:space="0" w:color="auto"/>
              <w:right w:val="single" w:sz="4" w:space="0" w:color="auto"/>
            </w:tcBorders>
            <w:shd w:val="clear" w:color="auto" w:fill="auto"/>
            <w:noWrap/>
            <w:vAlign w:val="center"/>
            <w:hideMark/>
          </w:tcPr>
          <w:p w:rsidR="006368E4" w:rsidRPr="006368E4" w:rsidRDefault="006368E4" w:rsidP="006368E4">
            <w:pPr>
              <w:suppressAutoHyphens w:val="0"/>
              <w:spacing w:after="0" w:line="240" w:lineRule="auto"/>
              <w:jc w:val="center"/>
              <w:rPr>
                <w:rFonts w:ascii="Arial" w:eastAsia="Times New Roman" w:hAnsi="Arial" w:cs="Arial"/>
                <w:kern w:val="0"/>
                <w:sz w:val="18"/>
                <w:szCs w:val="18"/>
                <w:lang w:val="en-US"/>
              </w:rPr>
            </w:pPr>
            <w:r w:rsidRPr="006368E4">
              <w:rPr>
                <w:rFonts w:ascii="Arial" w:eastAsia="Times New Roman" w:hAnsi="Arial" w:cs="Arial"/>
                <w:kern w:val="0"/>
                <w:sz w:val="18"/>
                <w:szCs w:val="18"/>
                <w:lang w:val="en-US"/>
              </w:rPr>
              <w:t>02ENE-28FEB</w:t>
            </w:r>
          </w:p>
        </w:tc>
      </w:tr>
    </w:tbl>
    <w:p w:rsidR="002E7F19" w:rsidRDefault="002E7F19">
      <w:pPr>
        <w:suppressAutoHyphens w:val="0"/>
        <w:spacing w:after="0" w:line="200" w:lineRule="atLeast"/>
        <w:jc w:val="both"/>
        <w:rPr>
          <w:sz w:val="20"/>
          <w:szCs w:val="20"/>
        </w:rPr>
      </w:pPr>
    </w:p>
    <w:p w:rsidR="000F6332" w:rsidRDefault="000F6332">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6368E4" w:rsidRDefault="006368E4" w:rsidP="006368E4">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6368E4" w:rsidRDefault="006368E4" w:rsidP="006368E4">
      <w:pPr>
        <w:spacing w:after="0" w:line="264" w:lineRule="auto"/>
        <w:rPr>
          <w:rFonts w:ascii="Arial" w:hAnsi="Arial" w:cs="Arial"/>
          <w:sz w:val="20"/>
          <w:szCs w:val="20"/>
        </w:rPr>
      </w:pPr>
    </w:p>
    <w:p w:rsidR="006368E4" w:rsidRDefault="006368E4" w:rsidP="006368E4">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6368E4" w:rsidRDefault="006368E4" w:rsidP="006368E4">
      <w:pPr>
        <w:suppressAutoHyphens w:val="0"/>
        <w:spacing w:after="0" w:line="200" w:lineRule="atLeast"/>
        <w:ind w:left="284"/>
        <w:jc w:val="both"/>
        <w:rPr>
          <w:rFonts w:ascii="Arial" w:eastAsia="Arial" w:hAnsi="Arial" w:cs="Arial"/>
          <w:b/>
          <w:bCs/>
          <w:sz w:val="20"/>
          <w:szCs w:val="20"/>
          <w:lang w:val="es-ES_tradnl" w:eastAsia="es-ES_tradnl"/>
        </w:rPr>
      </w:pPr>
    </w:p>
    <w:p w:rsidR="006368E4" w:rsidRDefault="006368E4" w:rsidP="006368E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6368E4" w:rsidRDefault="006368E4" w:rsidP="006368E4">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6368E4" w:rsidRDefault="006368E4" w:rsidP="006368E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 edad), solo compartiendo habitación con ambos padres.</w:t>
      </w:r>
    </w:p>
    <w:p w:rsidR="006368E4" w:rsidRDefault="006368E4" w:rsidP="006368E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6368E4" w:rsidRDefault="006368E4" w:rsidP="006368E4">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6368E4" w:rsidRDefault="006368E4" w:rsidP="006368E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6368E4" w:rsidRPr="00B8432E" w:rsidRDefault="006368E4" w:rsidP="006368E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6368E4" w:rsidRPr="00F2716A" w:rsidRDefault="006368E4" w:rsidP="006368E4">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6368E4" w:rsidRPr="00D12058" w:rsidRDefault="006368E4" w:rsidP="006368E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 xml:space="preserve">. </w:t>
      </w:r>
      <w:r w:rsidRPr="006F6C8A">
        <w:rPr>
          <w:rFonts w:ascii="Arial" w:hAnsi="Arial"/>
          <w:sz w:val="20"/>
          <w:szCs w:val="20"/>
        </w:rPr>
        <w:t>Espacios limitados.</w:t>
      </w:r>
    </w:p>
    <w:p w:rsidR="006368E4" w:rsidRDefault="006368E4" w:rsidP="006368E4">
      <w:pPr>
        <w:spacing w:after="0" w:line="264" w:lineRule="auto"/>
        <w:rPr>
          <w:rFonts w:ascii="Arial" w:hAnsi="Arial" w:cs="Arial"/>
          <w:b/>
          <w:bCs/>
          <w:sz w:val="20"/>
          <w:szCs w:val="20"/>
        </w:rPr>
      </w:pPr>
    </w:p>
    <w:p w:rsidR="006368E4" w:rsidRDefault="006368E4" w:rsidP="006368E4">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6368E4" w:rsidRPr="006F6C8A" w:rsidRDefault="006368E4" w:rsidP="006368E4">
      <w:pPr>
        <w:pStyle w:val="Sinespaciado"/>
        <w:numPr>
          <w:ilvl w:val="0"/>
          <w:numId w:val="1"/>
        </w:numPr>
        <w:suppressAutoHyphens w:val="0"/>
        <w:spacing w:line="276" w:lineRule="auto"/>
        <w:ind w:left="567" w:hanging="283"/>
        <w:jc w:val="both"/>
        <w:rPr>
          <w:rFonts w:ascii="Arial" w:eastAsia="Arial" w:hAnsi="Arial" w:cs="Arial"/>
          <w:sz w:val="20"/>
          <w:szCs w:val="20"/>
        </w:rPr>
      </w:pPr>
      <w:r w:rsidRPr="006F6C8A">
        <w:rPr>
          <w:rFonts w:ascii="Arial" w:hAnsi="Arial" w:cs="Arial"/>
          <w:sz w:val="20"/>
          <w:lang w:val="es-ES"/>
        </w:rPr>
        <w:t>No incluye Propinas</w:t>
      </w:r>
      <w:r>
        <w:rPr>
          <w:rFonts w:ascii="Arial" w:hAnsi="Arial" w:cs="Arial"/>
          <w:sz w:val="20"/>
          <w:lang w:val="es-ES"/>
        </w:rPr>
        <w:t>, vuelos</w:t>
      </w:r>
      <w:r w:rsidRPr="006F6C8A">
        <w:rPr>
          <w:rFonts w:ascii="Arial" w:hAnsi="Arial" w:cs="Arial"/>
          <w:sz w:val="20"/>
          <w:lang w:val="es-ES"/>
        </w:rPr>
        <w:t xml:space="preserve"> o cualquier servicio </w:t>
      </w:r>
      <w:r w:rsidRPr="006F6C8A">
        <w:rPr>
          <w:rFonts w:ascii="Arial" w:eastAsia="Arial" w:hAnsi="Arial" w:cs="Arial"/>
          <w:sz w:val="20"/>
          <w:szCs w:val="20"/>
        </w:rPr>
        <w:t>que no esté mencionado en el itinerario.</w:t>
      </w:r>
    </w:p>
    <w:p w:rsidR="006368E4" w:rsidRDefault="006368E4" w:rsidP="006368E4">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6368E4" w:rsidRPr="006F6C8A" w:rsidRDefault="006368E4" w:rsidP="006368E4">
      <w:pPr>
        <w:pStyle w:val="Prrafodelista"/>
        <w:numPr>
          <w:ilvl w:val="0"/>
          <w:numId w:val="1"/>
        </w:numPr>
        <w:suppressAutoHyphens w:val="0"/>
        <w:spacing w:after="0"/>
        <w:ind w:left="567" w:hanging="283"/>
        <w:contextualSpacing w:val="0"/>
        <w:jc w:val="both"/>
        <w:rPr>
          <w:rFonts w:ascii="Arial" w:hAnsi="Arial"/>
          <w:sz w:val="20"/>
          <w:szCs w:val="20"/>
          <w:lang w:val="es-CO"/>
        </w:rPr>
      </w:pPr>
      <w:r w:rsidRPr="00F7571D">
        <w:rPr>
          <w:rFonts w:ascii="Arial" w:hAnsi="Arial"/>
          <w:sz w:val="20"/>
          <w:szCs w:val="20"/>
          <w:lang w:eastAsia="es-PE"/>
        </w:rPr>
        <w:t xml:space="preserve">En caso de que se incremente costos, Domireps </w:t>
      </w:r>
      <w:r>
        <w:rPr>
          <w:rFonts w:ascii="Arial" w:hAnsi="Arial"/>
          <w:sz w:val="20"/>
          <w:szCs w:val="20"/>
          <w:lang w:eastAsia="es-PE"/>
        </w:rPr>
        <w:t xml:space="preserve">se </w:t>
      </w:r>
      <w:r w:rsidRPr="00F7571D">
        <w:rPr>
          <w:rFonts w:ascii="Arial" w:hAnsi="Arial"/>
          <w:sz w:val="20"/>
          <w:szCs w:val="20"/>
          <w:lang w:eastAsia="es-PE"/>
        </w:rPr>
        <w:t>reserva el derecho de apl</w:t>
      </w:r>
      <w:r>
        <w:rPr>
          <w:rFonts w:ascii="Arial" w:hAnsi="Arial"/>
          <w:sz w:val="20"/>
          <w:szCs w:val="20"/>
          <w:lang w:eastAsia="es-PE"/>
        </w:rPr>
        <w:t>icar los suplementos</w:t>
      </w:r>
      <w:r w:rsidRPr="00F7571D">
        <w:rPr>
          <w:rFonts w:ascii="Arial" w:hAnsi="Arial"/>
          <w:sz w:val="20"/>
          <w:szCs w:val="20"/>
          <w:lang w:eastAsia="es-PE"/>
        </w:rPr>
        <w:t xml:space="preserve"> correspondientes sobre los precios cotizados</w:t>
      </w:r>
      <w:r>
        <w:rPr>
          <w:rFonts w:ascii="Arial" w:hAnsi="Arial"/>
          <w:sz w:val="20"/>
          <w:szCs w:val="20"/>
          <w:lang w:eastAsia="es-PE"/>
        </w:rPr>
        <w:t>.</w:t>
      </w:r>
    </w:p>
    <w:p w:rsidR="006368E4" w:rsidRPr="006368E4" w:rsidRDefault="006368E4" w:rsidP="006368E4">
      <w:pPr>
        <w:pStyle w:val="Prrafodelista"/>
        <w:numPr>
          <w:ilvl w:val="0"/>
          <w:numId w:val="1"/>
        </w:numPr>
        <w:suppressAutoHyphens w:val="0"/>
        <w:spacing w:after="0"/>
        <w:ind w:left="567" w:hanging="283"/>
        <w:contextualSpacing w:val="0"/>
        <w:jc w:val="both"/>
        <w:rPr>
          <w:rFonts w:ascii="Arial" w:hAnsi="Arial"/>
          <w:sz w:val="20"/>
          <w:szCs w:val="20"/>
          <w:lang w:val="es-CO"/>
        </w:rPr>
      </w:pPr>
      <w:r w:rsidRPr="00456403">
        <w:rPr>
          <w:rFonts w:ascii="Arial" w:hAnsi="Arial"/>
          <w:sz w:val="20"/>
          <w:szCs w:val="20"/>
          <w:lang w:eastAsia="es-PE"/>
        </w:rPr>
        <w:t xml:space="preserve">Consultar los horarios y lugares de los puntos de partida para iniciar </w:t>
      </w:r>
      <w:r>
        <w:rPr>
          <w:rFonts w:ascii="Arial" w:hAnsi="Arial"/>
          <w:sz w:val="20"/>
          <w:szCs w:val="20"/>
          <w:lang w:eastAsia="es-PE"/>
        </w:rPr>
        <w:t>el tour.</w:t>
      </w:r>
    </w:p>
    <w:p w:rsidR="006368E4" w:rsidRDefault="006368E4" w:rsidP="006368E4">
      <w:pPr>
        <w:pStyle w:val="Prrafodelista"/>
        <w:numPr>
          <w:ilvl w:val="0"/>
          <w:numId w:val="1"/>
        </w:numPr>
        <w:suppressAutoHyphens w:val="0"/>
        <w:spacing w:after="0" w:line="264" w:lineRule="auto"/>
        <w:ind w:left="567" w:hanging="283"/>
        <w:jc w:val="both"/>
        <w:rPr>
          <w:rFonts w:ascii="Arial" w:hAnsi="Arial"/>
          <w:kern w:val="2"/>
          <w:sz w:val="20"/>
          <w:szCs w:val="20"/>
          <w:shd w:val="clear" w:color="auto" w:fill="FFFFFF"/>
        </w:rPr>
      </w:pPr>
      <w:r>
        <w:rPr>
          <w:rFonts w:ascii="Arial" w:hAnsi="Arial"/>
          <w:sz w:val="20"/>
          <w:szCs w:val="20"/>
          <w:shd w:val="clear" w:color="auto" w:fill="FFFFFF"/>
        </w:rPr>
        <w:t>Las propinas no están incluidas. Al requerir servicios de maleteros o cualquier servicio adicional, por favor instruir a sus clientes, que las propinas son obligatorias.</w:t>
      </w:r>
    </w:p>
    <w:p w:rsidR="006368E4" w:rsidRPr="003B4A66" w:rsidRDefault="006368E4" w:rsidP="006368E4">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Muchas personas están siendo interrogadas por la policía de inmigración y las demoras en salir son a veces hasta de 8 horas. Dada la espera prudencial el transportista se retirará.</w:t>
      </w:r>
    </w:p>
    <w:p w:rsidR="003B4A66" w:rsidRDefault="003B4A66" w:rsidP="006368E4">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El resort fee deberá ser pagado directamente en destino.</w:t>
      </w:r>
    </w:p>
    <w:p w:rsidR="008A4298" w:rsidRPr="006368E4" w:rsidRDefault="008A4298" w:rsidP="0066181A">
      <w:pPr>
        <w:suppressAutoHyphens w:val="0"/>
        <w:spacing w:after="0" w:line="200" w:lineRule="atLeast"/>
        <w:ind w:left="567"/>
        <w:jc w:val="both"/>
        <w:rPr>
          <w:rFonts w:ascii="Arial" w:hAnsi="Arial" w:cs="Arial"/>
          <w:sz w:val="20"/>
          <w:szCs w:val="20"/>
          <w:lang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8A4298" w:rsidRDefault="008A4298"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4D61B7" w:rsidRDefault="004D61B7" w:rsidP="0066181A">
      <w:pPr>
        <w:suppressAutoHyphens w:val="0"/>
        <w:spacing w:after="0" w:line="200" w:lineRule="atLeast"/>
        <w:ind w:left="567"/>
        <w:jc w:val="both"/>
        <w:rPr>
          <w:rFonts w:ascii="Arial" w:hAnsi="Arial" w:cs="Arial"/>
          <w:sz w:val="20"/>
          <w:szCs w:val="20"/>
          <w:lang w:val="es-ES_tradnl" w:eastAsia="es-ES_tradnl"/>
        </w:rPr>
      </w:pPr>
    </w:p>
    <w:p w:rsidR="006368E4" w:rsidRPr="00DF7504" w:rsidRDefault="006368E4" w:rsidP="006368E4">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6368E4" w:rsidRPr="00DF7504" w:rsidRDefault="006368E4" w:rsidP="006368E4">
      <w:pPr>
        <w:suppressAutoHyphens w:val="0"/>
        <w:spacing w:after="0" w:line="264" w:lineRule="auto"/>
        <w:jc w:val="both"/>
        <w:rPr>
          <w:rFonts w:ascii="Arial" w:hAnsi="Arial" w:cs="Arial"/>
          <w:sz w:val="20"/>
          <w:szCs w:val="20"/>
        </w:rPr>
      </w:pPr>
    </w:p>
    <w:p w:rsidR="006368E4" w:rsidRPr="00DF7504" w:rsidRDefault="006368E4" w:rsidP="006368E4">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6368E4" w:rsidRPr="00DF7504" w:rsidRDefault="006368E4" w:rsidP="006368E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6368E4" w:rsidRPr="00DF7504" w:rsidRDefault="006368E4" w:rsidP="006368E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6368E4" w:rsidRPr="00DF7504" w:rsidRDefault="006368E4" w:rsidP="006368E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6368E4" w:rsidRPr="00DF7504" w:rsidRDefault="006368E4" w:rsidP="006368E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6368E4" w:rsidRPr="00DF7504" w:rsidRDefault="006368E4" w:rsidP="006368E4">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6368E4" w:rsidRPr="00DF7504" w:rsidRDefault="006368E4" w:rsidP="006368E4">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6368E4" w:rsidRDefault="006368E4" w:rsidP="006368E4">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6368E4" w:rsidRPr="0067655E" w:rsidRDefault="006368E4" w:rsidP="006368E4">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6368E4" w:rsidRPr="00DF7504" w:rsidRDefault="006368E4" w:rsidP="006368E4">
      <w:pPr>
        <w:tabs>
          <w:tab w:val="left" w:pos="426"/>
        </w:tabs>
        <w:suppressAutoHyphens w:val="0"/>
        <w:spacing w:after="0"/>
        <w:ind w:left="284"/>
        <w:contextualSpacing/>
        <w:jc w:val="both"/>
        <w:rPr>
          <w:rFonts w:ascii="Arial" w:hAnsi="Arial" w:cs="Arial"/>
          <w:sz w:val="20"/>
          <w:szCs w:val="20"/>
        </w:rPr>
      </w:pPr>
    </w:p>
    <w:p w:rsidR="006368E4" w:rsidRPr="00DF7504" w:rsidRDefault="006368E4" w:rsidP="006368E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6368E4" w:rsidRPr="00DF7504" w:rsidRDefault="006368E4" w:rsidP="006368E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6368E4" w:rsidRPr="00DF7504" w:rsidRDefault="006368E4" w:rsidP="006368E4">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456403">
        <w:rPr>
          <w:rFonts w:ascii="Arial" w:hAnsi="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6368E4" w:rsidRPr="00DF7504" w:rsidRDefault="006368E4" w:rsidP="006368E4">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456403">
        <w:rPr>
          <w:rFonts w:ascii="Arial" w:hAnsi="Arial"/>
          <w:sz w:val="20"/>
        </w:rPr>
        <w:t>Impuestos &amp; Tasas Gubernamentales deberán ser pagados en destino por el pasajero.</w:t>
      </w:r>
    </w:p>
    <w:p w:rsidR="006368E4" w:rsidRPr="00DF7504" w:rsidRDefault="006368E4" w:rsidP="006368E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6368E4" w:rsidRPr="00DF7504" w:rsidRDefault="006368E4" w:rsidP="006368E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6368E4" w:rsidRPr="00DF7504" w:rsidRDefault="006368E4" w:rsidP="006368E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w:t>
      </w:r>
      <w:r w:rsidR="00DE206B">
        <w:rPr>
          <w:rFonts w:ascii="Arial" w:eastAsia="Arial" w:hAnsi="Arial" w:cs="Arial"/>
          <w:sz w:val="20"/>
          <w:szCs w:val="20"/>
        </w:rPr>
        <w:t>9</w:t>
      </w:r>
      <w:r w:rsidRPr="00DF7504">
        <w:rPr>
          <w:rFonts w:ascii="Arial" w:eastAsia="Arial" w:hAnsi="Arial" w:cs="Arial"/>
          <w:sz w:val="20"/>
          <w:szCs w:val="20"/>
        </w:rPr>
        <w:t xml:space="preserve"> de </w:t>
      </w:r>
      <w:r>
        <w:rPr>
          <w:rFonts w:ascii="Arial" w:eastAsia="Arial" w:hAnsi="Arial" w:cs="Arial"/>
          <w:sz w:val="20"/>
          <w:szCs w:val="20"/>
        </w:rPr>
        <w:t>Enero del 2020.</w:t>
      </w:r>
    </w:p>
    <w:p w:rsidR="006368E4" w:rsidRPr="000F6332" w:rsidRDefault="006368E4" w:rsidP="006368E4">
      <w:pPr>
        <w:suppressAutoHyphens w:val="0"/>
        <w:spacing w:after="0" w:line="264" w:lineRule="auto"/>
        <w:jc w:val="both"/>
        <w:rPr>
          <w:rFonts w:ascii="Arial" w:hAnsi="Arial" w:cs="Arial"/>
          <w:b/>
          <w:sz w:val="20"/>
          <w:szCs w:val="20"/>
        </w:rPr>
      </w:pPr>
    </w:p>
    <w:p w:rsidR="005C6864" w:rsidRPr="000F6332" w:rsidRDefault="005C6864" w:rsidP="006368E4">
      <w:pPr>
        <w:suppressAutoHyphens w:val="0"/>
        <w:spacing w:after="0" w:line="200" w:lineRule="atLeast"/>
        <w:ind w:left="567"/>
        <w:jc w:val="both"/>
        <w:rPr>
          <w:rFonts w:ascii="Arial" w:hAnsi="Arial" w:cs="Arial"/>
          <w:b/>
          <w:sz w:val="20"/>
          <w:szCs w:val="20"/>
        </w:rPr>
      </w:pPr>
    </w:p>
    <w:sectPr w:rsidR="005C6864" w:rsidRPr="000F6332" w:rsidSect="008410ED">
      <w:headerReference w:type="default" r:id="rId9"/>
      <w:footerReference w:type="default" r:id="rId10"/>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2A" w:rsidRDefault="00972B2A">
      <w:pPr>
        <w:spacing w:after="0" w:line="240" w:lineRule="auto"/>
      </w:pPr>
      <w:r>
        <w:separator/>
      </w:r>
    </w:p>
  </w:endnote>
  <w:endnote w:type="continuationSeparator" w:id="0">
    <w:p w:rsidR="00972B2A" w:rsidRDefault="0097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2A" w:rsidRDefault="00972B2A">
      <w:pPr>
        <w:spacing w:after="0" w:line="240" w:lineRule="auto"/>
      </w:pPr>
      <w:r>
        <w:separator/>
      </w:r>
    </w:p>
  </w:footnote>
  <w:footnote w:type="continuationSeparator" w:id="0">
    <w:p w:rsidR="00972B2A" w:rsidRDefault="0097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B0C70"/>
    <w:rsid w:val="002D7765"/>
    <w:rsid w:val="002E7F19"/>
    <w:rsid w:val="00334DEC"/>
    <w:rsid w:val="003412C6"/>
    <w:rsid w:val="003504E1"/>
    <w:rsid w:val="00354003"/>
    <w:rsid w:val="00363B18"/>
    <w:rsid w:val="00363DEF"/>
    <w:rsid w:val="0037385A"/>
    <w:rsid w:val="003A65D2"/>
    <w:rsid w:val="003B4A66"/>
    <w:rsid w:val="003D17C5"/>
    <w:rsid w:val="003D507B"/>
    <w:rsid w:val="003F3BC8"/>
    <w:rsid w:val="003F3DD5"/>
    <w:rsid w:val="004021C1"/>
    <w:rsid w:val="0043036F"/>
    <w:rsid w:val="00443CB7"/>
    <w:rsid w:val="00451515"/>
    <w:rsid w:val="00455134"/>
    <w:rsid w:val="00456941"/>
    <w:rsid w:val="00457903"/>
    <w:rsid w:val="00467A6D"/>
    <w:rsid w:val="00477628"/>
    <w:rsid w:val="004A2B21"/>
    <w:rsid w:val="004D61B7"/>
    <w:rsid w:val="004E0093"/>
    <w:rsid w:val="005204C6"/>
    <w:rsid w:val="0052497E"/>
    <w:rsid w:val="00542E59"/>
    <w:rsid w:val="0054336A"/>
    <w:rsid w:val="00576491"/>
    <w:rsid w:val="00585BF5"/>
    <w:rsid w:val="0059016C"/>
    <w:rsid w:val="00594568"/>
    <w:rsid w:val="00596FB7"/>
    <w:rsid w:val="005B6CE6"/>
    <w:rsid w:val="005C0252"/>
    <w:rsid w:val="005C6864"/>
    <w:rsid w:val="005D74CB"/>
    <w:rsid w:val="005E6D05"/>
    <w:rsid w:val="005F0325"/>
    <w:rsid w:val="005F1B3B"/>
    <w:rsid w:val="006368E4"/>
    <w:rsid w:val="0066181A"/>
    <w:rsid w:val="006664EE"/>
    <w:rsid w:val="00670DC4"/>
    <w:rsid w:val="006C09E0"/>
    <w:rsid w:val="006D3942"/>
    <w:rsid w:val="00701EE6"/>
    <w:rsid w:val="0071226E"/>
    <w:rsid w:val="007266E9"/>
    <w:rsid w:val="007378D0"/>
    <w:rsid w:val="00750A4D"/>
    <w:rsid w:val="007A2FCD"/>
    <w:rsid w:val="007A7B1E"/>
    <w:rsid w:val="007B34CF"/>
    <w:rsid w:val="007B4BF3"/>
    <w:rsid w:val="007F4BEC"/>
    <w:rsid w:val="008137A8"/>
    <w:rsid w:val="00820D34"/>
    <w:rsid w:val="008253A0"/>
    <w:rsid w:val="00830ACC"/>
    <w:rsid w:val="00831473"/>
    <w:rsid w:val="0083224A"/>
    <w:rsid w:val="008410ED"/>
    <w:rsid w:val="008555EC"/>
    <w:rsid w:val="0086254F"/>
    <w:rsid w:val="008929E4"/>
    <w:rsid w:val="0089368E"/>
    <w:rsid w:val="008954B5"/>
    <w:rsid w:val="008A4298"/>
    <w:rsid w:val="008D1E93"/>
    <w:rsid w:val="008D2962"/>
    <w:rsid w:val="008D6176"/>
    <w:rsid w:val="00916FEB"/>
    <w:rsid w:val="00922D32"/>
    <w:rsid w:val="00925B9F"/>
    <w:rsid w:val="00935415"/>
    <w:rsid w:val="009552F5"/>
    <w:rsid w:val="0096224A"/>
    <w:rsid w:val="00972B2A"/>
    <w:rsid w:val="00984A13"/>
    <w:rsid w:val="00985C5D"/>
    <w:rsid w:val="009868F6"/>
    <w:rsid w:val="009B4306"/>
    <w:rsid w:val="009C28F8"/>
    <w:rsid w:val="009C7212"/>
    <w:rsid w:val="009E7686"/>
    <w:rsid w:val="00A1618F"/>
    <w:rsid w:val="00A30822"/>
    <w:rsid w:val="00A3702F"/>
    <w:rsid w:val="00A85743"/>
    <w:rsid w:val="00A90692"/>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F666E"/>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052BE"/>
    <w:rsid w:val="00D17DC3"/>
    <w:rsid w:val="00D2209B"/>
    <w:rsid w:val="00D266E3"/>
    <w:rsid w:val="00D735AD"/>
    <w:rsid w:val="00D74D71"/>
    <w:rsid w:val="00D96A8A"/>
    <w:rsid w:val="00DB74D9"/>
    <w:rsid w:val="00DD7CBD"/>
    <w:rsid w:val="00DE206B"/>
    <w:rsid w:val="00E127FA"/>
    <w:rsid w:val="00E537C9"/>
    <w:rsid w:val="00E60E38"/>
    <w:rsid w:val="00E65825"/>
    <w:rsid w:val="00E67283"/>
    <w:rsid w:val="00E673F5"/>
    <w:rsid w:val="00E820C8"/>
    <w:rsid w:val="00E8602F"/>
    <w:rsid w:val="00EA45C5"/>
    <w:rsid w:val="00EB7CF9"/>
    <w:rsid w:val="00EC3577"/>
    <w:rsid w:val="00ED1377"/>
    <w:rsid w:val="00ED545C"/>
    <w:rsid w:val="00F21950"/>
    <w:rsid w:val="00F24474"/>
    <w:rsid w:val="00F401A7"/>
    <w:rsid w:val="00F44AC7"/>
    <w:rsid w:val="00F660C3"/>
    <w:rsid w:val="00F751EF"/>
    <w:rsid w:val="00F8047A"/>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6368E4"/>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6368E4"/>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121999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467349">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5539059">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0360894">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31081">
      <w:bodyDiv w:val="1"/>
      <w:marLeft w:val="0"/>
      <w:marRight w:val="0"/>
      <w:marTop w:val="0"/>
      <w:marBottom w:val="0"/>
      <w:divBdr>
        <w:top w:val="none" w:sz="0" w:space="0" w:color="auto"/>
        <w:left w:val="none" w:sz="0" w:space="0" w:color="auto"/>
        <w:bottom w:val="none" w:sz="0" w:space="0" w:color="auto"/>
        <w:right w:val="none" w:sz="0" w:space="0" w:color="auto"/>
      </w:divBdr>
    </w:div>
    <w:div w:id="1669747217">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60978893">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3504355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841</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18</cp:revision>
  <cp:lastPrinted>2016-11-12T15:30:00Z</cp:lastPrinted>
  <dcterms:created xsi:type="dcterms:W3CDTF">2018-06-05T18:47:00Z</dcterms:created>
  <dcterms:modified xsi:type="dcterms:W3CDTF">2020-03-06T16:39:00Z</dcterms:modified>
</cp:coreProperties>
</file>