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A735A1" w:rsidRDefault="00A735A1">
      <w:pPr>
        <w:spacing w:after="0" w:line="200" w:lineRule="atLeast"/>
        <w:jc w:val="center"/>
        <w:rPr>
          <w:szCs w:val="16"/>
        </w:rPr>
      </w:pPr>
      <w:r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43B0349A" wp14:editId="59DEC711">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A735A1"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9D3B76" w:rsidRDefault="009D3B76" w:rsidP="007B34CF">
      <w:pPr>
        <w:spacing w:after="0" w:line="200" w:lineRule="atLeast"/>
        <w:jc w:val="center"/>
        <w:rPr>
          <w:szCs w:val="16"/>
        </w:rPr>
      </w:pPr>
    </w:p>
    <w:p w:rsidR="009D3B76" w:rsidRDefault="009D3B76" w:rsidP="007B34CF">
      <w:pPr>
        <w:spacing w:after="0" w:line="200" w:lineRule="atLeast"/>
        <w:jc w:val="center"/>
        <w:rPr>
          <w:szCs w:val="16"/>
        </w:rPr>
      </w:pPr>
    </w:p>
    <w:p w:rsidR="00223A86" w:rsidRDefault="00223A86" w:rsidP="007B34CF">
      <w:pPr>
        <w:spacing w:after="0" w:line="200" w:lineRule="atLeast"/>
        <w:jc w:val="center"/>
        <w:rPr>
          <w:szCs w:val="16"/>
        </w:rPr>
      </w:pPr>
    </w:p>
    <w:p w:rsidR="0081633A" w:rsidRDefault="0081633A" w:rsidP="007B34CF">
      <w:pPr>
        <w:spacing w:after="0" w:line="200" w:lineRule="atLeast"/>
        <w:jc w:val="center"/>
        <w:rPr>
          <w:szCs w:val="16"/>
        </w:rPr>
      </w:pPr>
    </w:p>
    <w:p w:rsidR="00576491" w:rsidRDefault="00A735A1"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 xml:space="preserve">CIRCUITO </w:t>
      </w:r>
      <w:r w:rsidR="0081633A">
        <w:rPr>
          <w:rFonts w:ascii="Tahoma" w:hAnsi="Tahoma" w:cs="Tahoma"/>
          <w:b/>
          <w:bCs/>
          <w:color w:val="0066CC"/>
          <w:sz w:val="48"/>
          <w:szCs w:val="48"/>
        </w:rPr>
        <w:t>ARCO IRIS</w:t>
      </w:r>
    </w:p>
    <w:p w:rsidR="002D7765" w:rsidRPr="005F32F1" w:rsidRDefault="000F6332" w:rsidP="001D695F">
      <w:pPr>
        <w:spacing w:after="0" w:line="200" w:lineRule="atLeast"/>
        <w:jc w:val="center"/>
        <w:rPr>
          <w:rFonts w:ascii="Tahoma" w:eastAsia="Tahoma" w:hAnsi="Tahoma" w:cs="Tahoma"/>
          <w:b/>
          <w:bCs/>
          <w:color w:val="0066CC"/>
          <w:sz w:val="28"/>
          <w:szCs w:val="48"/>
        </w:rPr>
      </w:pPr>
      <w:r w:rsidRPr="005F32F1">
        <w:rPr>
          <w:rFonts w:ascii="Tahoma" w:eastAsia="Tahoma" w:hAnsi="Tahoma" w:cs="Tahoma"/>
          <w:b/>
          <w:bCs/>
          <w:color w:val="0066CC"/>
          <w:sz w:val="28"/>
          <w:szCs w:val="48"/>
        </w:rPr>
        <w:t>SOLO SERVICIOS</w:t>
      </w:r>
    </w:p>
    <w:p w:rsidR="002D7765" w:rsidRPr="005F32F1" w:rsidRDefault="002D7765" w:rsidP="009C7212">
      <w:pPr>
        <w:spacing w:after="0" w:line="200" w:lineRule="atLeast"/>
        <w:jc w:val="center"/>
        <w:rPr>
          <w:rFonts w:ascii="Tahoma" w:hAnsi="Tahoma" w:cs="Tahoma"/>
          <w:b/>
          <w:bCs/>
          <w:color w:val="0066CC"/>
          <w:sz w:val="36"/>
          <w:szCs w:val="36"/>
        </w:rPr>
      </w:pPr>
      <w:r w:rsidRPr="005F32F1">
        <w:rPr>
          <w:rFonts w:ascii="Tahoma" w:eastAsia="Tahoma" w:hAnsi="Tahoma" w:cs="Tahoma"/>
          <w:b/>
          <w:bCs/>
          <w:color w:val="0066CC"/>
          <w:sz w:val="36"/>
          <w:szCs w:val="36"/>
        </w:rPr>
        <w:t>0</w:t>
      </w:r>
      <w:r w:rsidR="0081633A" w:rsidRPr="005F32F1">
        <w:rPr>
          <w:rFonts w:ascii="Tahoma" w:eastAsia="Tahoma" w:hAnsi="Tahoma" w:cs="Tahoma"/>
          <w:b/>
          <w:bCs/>
          <w:color w:val="0066CC"/>
          <w:sz w:val="36"/>
          <w:szCs w:val="36"/>
        </w:rPr>
        <w:t>7</w:t>
      </w:r>
      <w:r w:rsidRPr="005F32F1">
        <w:rPr>
          <w:rFonts w:ascii="Tahoma" w:eastAsia="Tahoma" w:hAnsi="Tahoma" w:cs="Tahoma"/>
          <w:b/>
          <w:bCs/>
          <w:color w:val="0066CC"/>
          <w:sz w:val="36"/>
          <w:szCs w:val="36"/>
        </w:rPr>
        <w:t xml:space="preserve"> </w:t>
      </w:r>
      <w:r w:rsidR="008137A8" w:rsidRPr="005F32F1">
        <w:rPr>
          <w:rFonts w:ascii="Tahoma" w:hAnsi="Tahoma" w:cs="Tahoma"/>
          <w:b/>
          <w:bCs/>
          <w:color w:val="0066CC"/>
          <w:sz w:val="36"/>
          <w:szCs w:val="36"/>
        </w:rPr>
        <w:t>DÍ</w:t>
      </w:r>
      <w:r w:rsidRPr="005F32F1">
        <w:rPr>
          <w:rFonts w:ascii="Tahoma" w:hAnsi="Tahoma" w:cs="Tahoma"/>
          <w:b/>
          <w:bCs/>
          <w:color w:val="0066CC"/>
          <w:sz w:val="36"/>
          <w:szCs w:val="36"/>
        </w:rPr>
        <w:t>AS</w:t>
      </w:r>
      <w:r w:rsidR="00F33B95" w:rsidRPr="005F32F1">
        <w:rPr>
          <w:rFonts w:ascii="Tahoma" w:eastAsia="Tahoma" w:hAnsi="Tahoma" w:cs="Tahoma"/>
          <w:b/>
          <w:bCs/>
          <w:color w:val="0066CC"/>
          <w:sz w:val="36"/>
          <w:szCs w:val="36"/>
        </w:rPr>
        <w:t xml:space="preserve"> / 0</w:t>
      </w:r>
      <w:r w:rsidR="0081633A" w:rsidRPr="005F32F1">
        <w:rPr>
          <w:rFonts w:ascii="Tahoma" w:eastAsia="Tahoma" w:hAnsi="Tahoma" w:cs="Tahoma"/>
          <w:b/>
          <w:bCs/>
          <w:color w:val="0066CC"/>
          <w:sz w:val="36"/>
          <w:szCs w:val="36"/>
        </w:rPr>
        <w:t>6</w:t>
      </w:r>
      <w:r w:rsidR="00576491" w:rsidRPr="005F32F1">
        <w:rPr>
          <w:rFonts w:ascii="Tahoma" w:eastAsia="Tahoma" w:hAnsi="Tahoma" w:cs="Tahoma"/>
          <w:b/>
          <w:bCs/>
          <w:color w:val="0066CC"/>
          <w:sz w:val="36"/>
          <w:szCs w:val="36"/>
        </w:rPr>
        <w:t xml:space="preserve"> NOC</w:t>
      </w:r>
      <w:r w:rsidR="009C7212" w:rsidRPr="005F32F1">
        <w:rPr>
          <w:rFonts w:ascii="Tahoma" w:hAnsi="Tahoma" w:cs="Tahoma"/>
          <w:b/>
          <w:bCs/>
          <w:color w:val="0066CC"/>
          <w:sz w:val="36"/>
          <w:szCs w:val="36"/>
        </w:rPr>
        <w:t>HES</w:t>
      </w:r>
    </w:p>
    <w:p w:rsidR="00363DEF" w:rsidRPr="005F32F1" w:rsidRDefault="00363DEF">
      <w:pPr>
        <w:spacing w:after="0" w:line="200" w:lineRule="atLeast"/>
        <w:rPr>
          <w:rFonts w:ascii="Arial" w:eastAsia="Times New Roman" w:hAnsi="Arial" w:cs="Arial"/>
          <w:b/>
          <w:szCs w:val="20"/>
        </w:rPr>
      </w:pPr>
      <w:bookmarkStart w:id="0" w:name="_GoBack"/>
      <w:bookmarkEnd w:id="0"/>
    </w:p>
    <w:p w:rsidR="00B85F69" w:rsidRPr="00B85F69" w:rsidRDefault="00B85F69" w:rsidP="00B85F69">
      <w:pPr>
        <w:suppressAutoHyphens w:val="0"/>
        <w:spacing w:after="0" w:line="200" w:lineRule="atLeast"/>
        <w:jc w:val="center"/>
        <w:rPr>
          <w:rFonts w:ascii="Arial" w:hAnsi="Arial" w:cs="Arial"/>
          <w:b/>
          <w:bCs/>
          <w:color w:val="0070C0"/>
          <w:sz w:val="24"/>
          <w:szCs w:val="20"/>
          <w:shd w:val="clear" w:color="auto" w:fill="FFFFFF"/>
          <w:lang w:val="en-US"/>
        </w:rPr>
      </w:pPr>
      <w:r w:rsidRPr="00B85F69">
        <w:rPr>
          <w:rFonts w:ascii="Arial" w:hAnsi="Arial" w:cs="Arial"/>
          <w:b/>
          <w:bCs/>
          <w:color w:val="0070C0"/>
          <w:sz w:val="24"/>
          <w:szCs w:val="20"/>
          <w:shd w:val="clear" w:color="auto" w:fill="FFFFFF"/>
          <w:lang w:val="en-US"/>
        </w:rPr>
        <w:t>NEW YORK/ NIAGARA FALLS / BOSTON / NEWPORT / NEW YORK</w:t>
      </w:r>
    </w:p>
    <w:p w:rsidR="00363DEF" w:rsidRDefault="00363DEF">
      <w:pPr>
        <w:spacing w:after="0" w:line="200" w:lineRule="atLeast"/>
        <w:rPr>
          <w:rFonts w:ascii="Arial" w:eastAsia="Times New Roman" w:hAnsi="Arial" w:cs="Arial"/>
          <w:b/>
          <w:szCs w:val="20"/>
          <w:lang w:val="en-US"/>
        </w:rPr>
      </w:pPr>
    </w:p>
    <w:p w:rsidR="0081633A" w:rsidRPr="00B85F69" w:rsidRDefault="0081633A">
      <w:pPr>
        <w:spacing w:after="0" w:line="200" w:lineRule="atLeast"/>
        <w:rPr>
          <w:rFonts w:ascii="Arial" w:eastAsia="Times New Roman" w:hAnsi="Arial" w:cs="Arial"/>
          <w:b/>
          <w:szCs w:val="20"/>
          <w:lang w:val="en-US"/>
        </w:rPr>
      </w:pPr>
    </w:p>
    <w:p w:rsidR="00051C9A" w:rsidRPr="00B85F69" w:rsidRDefault="00051C9A">
      <w:pPr>
        <w:spacing w:after="0" w:line="200" w:lineRule="atLeast"/>
        <w:rPr>
          <w:rFonts w:ascii="Arial" w:eastAsia="Times New Roman" w:hAnsi="Arial" w:cs="Arial"/>
          <w:b/>
          <w:szCs w:val="20"/>
          <w:lang w:val="en-US"/>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223A86">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223A86">
        <w:rPr>
          <w:rFonts w:ascii="Arial" w:eastAsia="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223A86">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A735A1" w:rsidRDefault="00A735A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81633A">
        <w:rPr>
          <w:rFonts w:ascii="Arial" w:eastAsia="Arial" w:hAnsi="Arial" w:cs="Arial"/>
          <w:sz w:val="20"/>
          <w:szCs w:val="20"/>
        </w:rPr>
        <w:t>6</w:t>
      </w:r>
      <w:r>
        <w:rPr>
          <w:rFonts w:ascii="Arial" w:eastAsia="Arial" w:hAnsi="Arial" w:cs="Arial"/>
          <w:sz w:val="20"/>
          <w:szCs w:val="20"/>
        </w:rPr>
        <w:t xml:space="preserve"> noches de alojamiento.</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Visitas a los sitios mencionados en el Programa.</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Guía de habla hispana durante las visitas.</w:t>
      </w:r>
    </w:p>
    <w:p w:rsidR="00051C9A" w:rsidRDefault="00051C9A" w:rsidP="00C3215B">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tbl>
      <w:tblPr>
        <w:tblW w:w="9612" w:type="dxa"/>
        <w:jc w:val="center"/>
        <w:tblLook w:val="04A0" w:firstRow="1" w:lastRow="0" w:firstColumn="1" w:lastColumn="0" w:noHBand="0" w:noVBand="1"/>
      </w:tblPr>
      <w:tblGrid>
        <w:gridCol w:w="5524"/>
        <w:gridCol w:w="636"/>
        <w:gridCol w:w="872"/>
        <w:gridCol w:w="860"/>
        <w:gridCol w:w="860"/>
        <w:gridCol w:w="860"/>
      </w:tblGrid>
      <w:tr w:rsidR="0081633A" w:rsidRPr="0081633A" w:rsidTr="0081633A">
        <w:trPr>
          <w:trHeight w:val="255"/>
          <w:jc w:val="center"/>
        </w:trPr>
        <w:tc>
          <w:tcPr>
            <w:tcW w:w="5524"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81633A" w:rsidRPr="0081633A" w:rsidRDefault="0081633A" w:rsidP="0081633A">
            <w:pPr>
              <w:suppressAutoHyphens w:val="0"/>
              <w:spacing w:after="0" w:line="240" w:lineRule="auto"/>
              <w:jc w:val="center"/>
              <w:rPr>
                <w:rFonts w:ascii="Arial" w:eastAsia="Times New Roman" w:hAnsi="Arial" w:cs="Arial"/>
                <w:b/>
                <w:bCs/>
                <w:color w:val="FFFFFF"/>
                <w:kern w:val="0"/>
                <w:sz w:val="20"/>
                <w:szCs w:val="20"/>
                <w:lang w:val="en-US"/>
              </w:rPr>
            </w:pPr>
            <w:r w:rsidRPr="0081633A">
              <w:rPr>
                <w:rFonts w:ascii="Arial" w:eastAsia="Times New Roman" w:hAnsi="Arial" w:cs="Arial"/>
                <w:b/>
                <w:bCs/>
                <w:color w:val="FFFFFF"/>
                <w:kern w:val="0"/>
                <w:sz w:val="20"/>
                <w:szCs w:val="20"/>
                <w:lang w:val="en-US"/>
              </w:rPr>
              <w:t>HOTELES</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81633A" w:rsidRPr="0081633A" w:rsidRDefault="0081633A" w:rsidP="0081633A">
            <w:pPr>
              <w:suppressAutoHyphens w:val="0"/>
              <w:spacing w:after="0" w:line="240" w:lineRule="auto"/>
              <w:jc w:val="center"/>
              <w:rPr>
                <w:rFonts w:ascii="Arial" w:eastAsia="Times New Roman" w:hAnsi="Arial" w:cs="Arial"/>
                <w:b/>
                <w:bCs/>
                <w:color w:val="FFFFFF"/>
                <w:kern w:val="0"/>
                <w:sz w:val="18"/>
                <w:szCs w:val="18"/>
                <w:lang w:val="en-US"/>
              </w:rPr>
            </w:pPr>
            <w:r w:rsidRPr="0081633A">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1633A" w:rsidRPr="0081633A" w:rsidRDefault="0081633A" w:rsidP="0081633A">
            <w:pPr>
              <w:suppressAutoHyphens w:val="0"/>
              <w:spacing w:after="0" w:line="240" w:lineRule="auto"/>
              <w:jc w:val="center"/>
              <w:rPr>
                <w:rFonts w:ascii="Arial" w:eastAsia="Times New Roman" w:hAnsi="Arial" w:cs="Arial"/>
                <w:b/>
                <w:bCs/>
                <w:color w:val="FFFFFF"/>
                <w:kern w:val="0"/>
                <w:sz w:val="20"/>
                <w:szCs w:val="20"/>
                <w:lang w:val="en-US"/>
              </w:rPr>
            </w:pPr>
            <w:r w:rsidRPr="0081633A">
              <w:rPr>
                <w:rFonts w:ascii="Arial" w:eastAsia="Times New Roman" w:hAnsi="Arial" w:cs="Arial"/>
                <w:b/>
                <w:bCs/>
                <w:color w:val="FFFFFF"/>
                <w:kern w:val="0"/>
                <w:sz w:val="20"/>
                <w:szCs w:val="20"/>
                <w:lang w:val="en-US"/>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1633A" w:rsidRPr="0081633A" w:rsidRDefault="0081633A" w:rsidP="0081633A">
            <w:pPr>
              <w:suppressAutoHyphens w:val="0"/>
              <w:spacing w:after="0" w:line="240" w:lineRule="auto"/>
              <w:jc w:val="center"/>
              <w:rPr>
                <w:rFonts w:ascii="Arial" w:eastAsia="Times New Roman" w:hAnsi="Arial" w:cs="Arial"/>
                <w:b/>
                <w:bCs/>
                <w:color w:val="FFFFFF"/>
                <w:kern w:val="0"/>
                <w:sz w:val="20"/>
                <w:szCs w:val="20"/>
                <w:lang w:val="en-US"/>
              </w:rPr>
            </w:pPr>
            <w:r w:rsidRPr="0081633A">
              <w:rPr>
                <w:rFonts w:ascii="Arial" w:eastAsia="Times New Roman" w:hAnsi="Arial" w:cs="Arial"/>
                <w:b/>
                <w:bCs/>
                <w:color w:val="FFFFFF"/>
                <w:kern w:val="0"/>
                <w:sz w:val="20"/>
                <w:szCs w:val="20"/>
                <w:lang w:val="en-US"/>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1633A" w:rsidRPr="0081633A" w:rsidRDefault="0081633A" w:rsidP="0081633A">
            <w:pPr>
              <w:suppressAutoHyphens w:val="0"/>
              <w:spacing w:after="0" w:line="240" w:lineRule="auto"/>
              <w:jc w:val="center"/>
              <w:rPr>
                <w:rFonts w:ascii="Arial" w:eastAsia="Times New Roman" w:hAnsi="Arial" w:cs="Arial"/>
                <w:b/>
                <w:bCs/>
                <w:color w:val="FFFFFF"/>
                <w:kern w:val="0"/>
                <w:sz w:val="20"/>
                <w:szCs w:val="20"/>
                <w:lang w:val="en-US"/>
              </w:rPr>
            </w:pPr>
            <w:r w:rsidRPr="0081633A">
              <w:rPr>
                <w:rFonts w:ascii="Arial" w:eastAsia="Times New Roman" w:hAnsi="Arial" w:cs="Arial"/>
                <w:b/>
                <w:bCs/>
                <w:color w:val="FFFFFF"/>
                <w:kern w:val="0"/>
                <w:sz w:val="20"/>
                <w:szCs w:val="20"/>
                <w:lang w:val="en-US"/>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1633A" w:rsidRPr="0081633A" w:rsidRDefault="0081633A" w:rsidP="0081633A">
            <w:pPr>
              <w:suppressAutoHyphens w:val="0"/>
              <w:spacing w:after="0" w:line="240" w:lineRule="auto"/>
              <w:jc w:val="center"/>
              <w:rPr>
                <w:rFonts w:ascii="Arial" w:eastAsia="Times New Roman" w:hAnsi="Arial" w:cs="Arial"/>
                <w:b/>
                <w:bCs/>
                <w:color w:val="FFFFFF"/>
                <w:kern w:val="0"/>
                <w:sz w:val="20"/>
                <w:szCs w:val="20"/>
                <w:lang w:val="en-US"/>
              </w:rPr>
            </w:pPr>
            <w:r w:rsidRPr="0081633A">
              <w:rPr>
                <w:rFonts w:ascii="Arial" w:eastAsia="Times New Roman" w:hAnsi="Arial" w:cs="Arial"/>
                <w:b/>
                <w:bCs/>
                <w:color w:val="FFFFFF"/>
                <w:kern w:val="0"/>
                <w:sz w:val="20"/>
                <w:szCs w:val="20"/>
                <w:lang w:val="en-US"/>
              </w:rPr>
              <w:t>Chld</w:t>
            </w:r>
          </w:p>
        </w:tc>
      </w:tr>
      <w:tr w:rsidR="0081633A" w:rsidRPr="0081633A" w:rsidTr="0081633A">
        <w:trPr>
          <w:trHeight w:val="255"/>
          <w:jc w:val="center"/>
        </w:trPr>
        <w:tc>
          <w:tcPr>
            <w:tcW w:w="5524" w:type="dxa"/>
            <w:vMerge/>
            <w:tcBorders>
              <w:top w:val="single" w:sz="4" w:space="0" w:color="000000"/>
              <w:left w:val="single" w:sz="4" w:space="0" w:color="000000"/>
              <w:bottom w:val="nil"/>
              <w:right w:val="single" w:sz="4" w:space="0" w:color="C0C0C0"/>
            </w:tcBorders>
            <w:vAlign w:val="center"/>
            <w:hideMark/>
          </w:tcPr>
          <w:p w:rsidR="0081633A" w:rsidRPr="0081633A" w:rsidRDefault="0081633A" w:rsidP="0081633A">
            <w:pPr>
              <w:suppressAutoHyphens w:val="0"/>
              <w:spacing w:after="0" w:line="240" w:lineRule="auto"/>
              <w:rPr>
                <w:rFonts w:ascii="Arial" w:eastAsia="Times New Roman" w:hAnsi="Arial" w:cs="Arial"/>
                <w:b/>
                <w:bCs/>
                <w:color w:val="FFFFFF"/>
                <w:kern w:val="0"/>
                <w:sz w:val="20"/>
                <w:szCs w:val="20"/>
                <w:lang w:val="en-US"/>
              </w:rPr>
            </w:pPr>
          </w:p>
        </w:tc>
        <w:tc>
          <w:tcPr>
            <w:tcW w:w="636" w:type="dxa"/>
            <w:vMerge/>
            <w:tcBorders>
              <w:top w:val="single" w:sz="4" w:space="0" w:color="000000"/>
              <w:left w:val="single" w:sz="4" w:space="0" w:color="000000"/>
              <w:bottom w:val="nil"/>
              <w:right w:val="nil"/>
            </w:tcBorders>
            <w:vAlign w:val="center"/>
            <w:hideMark/>
          </w:tcPr>
          <w:p w:rsidR="0081633A" w:rsidRPr="0081633A" w:rsidRDefault="0081633A" w:rsidP="0081633A">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81633A" w:rsidRPr="0081633A" w:rsidRDefault="0081633A" w:rsidP="0081633A">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81633A" w:rsidRPr="0081633A" w:rsidRDefault="0081633A" w:rsidP="0081633A">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81633A" w:rsidRPr="0081633A" w:rsidRDefault="0081633A" w:rsidP="0081633A">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81633A" w:rsidRPr="0081633A" w:rsidRDefault="0081633A" w:rsidP="0081633A">
            <w:pPr>
              <w:suppressAutoHyphens w:val="0"/>
              <w:spacing w:after="0" w:line="240" w:lineRule="auto"/>
              <w:rPr>
                <w:rFonts w:ascii="Arial" w:eastAsia="Times New Roman" w:hAnsi="Arial" w:cs="Arial"/>
                <w:b/>
                <w:bCs/>
                <w:color w:val="FFFFFF"/>
                <w:kern w:val="0"/>
                <w:sz w:val="20"/>
                <w:szCs w:val="20"/>
                <w:lang w:val="en-US"/>
              </w:rPr>
            </w:pPr>
          </w:p>
        </w:tc>
      </w:tr>
      <w:tr w:rsidR="0081633A" w:rsidRPr="0081633A" w:rsidTr="0081633A">
        <w:trPr>
          <w:trHeight w:val="276"/>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33A" w:rsidRPr="0081633A" w:rsidRDefault="0081633A" w:rsidP="0081633A">
            <w:pPr>
              <w:suppressAutoHyphens w:val="0"/>
              <w:spacing w:after="0" w:line="240" w:lineRule="auto"/>
              <w:jc w:val="center"/>
              <w:rPr>
                <w:rFonts w:ascii="Arial" w:eastAsia="Times New Roman" w:hAnsi="Arial" w:cs="Arial"/>
                <w:kern w:val="0"/>
                <w:sz w:val="20"/>
                <w:szCs w:val="20"/>
                <w:lang w:val="en-US"/>
              </w:rPr>
            </w:pPr>
            <w:r w:rsidRPr="0081633A">
              <w:rPr>
                <w:rFonts w:ascii="Arial" w:eastAsia="Times New Roman" w:hAnsi="Arial" w:cs="Arial"/>
                <w:kern w:val="0"/>
                <w:sz w:val="20"/>
                <w:szCs w:val="20"/>
                <w:lang w:val="en-US"/>
              </w:rPr>
              <w:t>MARZO 7 - 21</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81633A" w:rsidRPr="0081633A" w:rsidRDefault="0081633A" w:rsidP="0081633A">
            <w:pPr>
              <w:suppressAutoHyphens w:val="0"/>
              <w:spacing w:after="0" w:line="240" w:lineRule="auto"/>
              <w:jc w:val="center"/>
              <w:rPr>
                <w:rFonts w:ascii="Arial" w:eastAsia="Times New Roman" w:hAnsi="Arial" w:cs="Arial"/>
                <w:kern w:val="0"/>
                <w:sz w:val="18"/>
                <w:szCs w:val="18"/>
                <w:lang w:val="en-US"/>
              </w:rPr>
            </w:pPr>
            <w:r w:rsidRPr="0081633A">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81633A" w:rsidRPr="0081633A" w:rsidRDefault="0081633A" w:rsidP="0081633A">
            <w:pPr>
              <w:suppressAutoHyphens w:val="0"/>
              <w:spacing w:after="0" w:line="240" w:lineRule="auto"/>
              <w:jc w:val="center"/>
              <w:rPr>
                <w:rFonts w:ascii="Arial" w:eastAsia="Times New Roman" w:hAnsi="Arial" w:cs="Arial"/>
                <w:kern w:val="0"/>
                <w:sz w:val="20"/>
                <w:szCs w:val="20"/>
                <w:lang w:val="en-US"/>
              </w:rPr>
            </w:pPr>
            <w:r w:rsidRPr="0081633A">
              <w:rPr>
                <w:rFonts w:ascii="Arial" w:eastAsia="Times New Roman" w:hAnsi="Arial" w:cs="Arial"/>
                <w:kern w:val="0"/>
                <w:sz w:val="20"/>
                <w:szCs w:val="20"/>
                <w:lang w:val="en-US"/>
              </w:rPr>
              <w:t>1999</w:t>
            </w:r>
          </w:p>
        </w:tc>
        <w:tc>
          <w:tcPr>
            <w:tcW w:w="860" w:type="dxa"/>
            <w:tcBorders>
              <w:top w:val="nil"/>
              <w:left w:val="nil"/>
              <w:bottom w:val="single" w:sz="4" w:space="0" w:color="auto"/>
              <w:right w:val="single" w:sz="4" w:space="0" w:color="auto"/>
            </w:tcBorders>
            <w:shd w:val="clear" w:color="auto" w:fill="auto"/>
            <w:noWrap/>
            <w:vAlign w:val="center"/>
            <w:hideMark/>
          </w:tcPr>
          <w:p w:rsidR="0081633A" w:rsidRPr="0081633A" w:rsidRDefault="0081633A" w:rsidP="0081633A">
            <w:pPr>
              <w:suppressAutoHyphens w:val="0"/>
              <w:spacing w:after="0" w:line="240" w:lineRule="auto"/>
              <w:jc w:val="center"/>
              <w:rPr>
                <w:rFonts w:ascii="Arial" w:eastAsia="Times New Roman" w:hAnsi="Arial" w:cs="Arial"/>
                <w:kern w:val="0"/>
                <w:sz w:val="20"/>
                <w:szCs w:val="20"/>
                <w:lang w:val="en-US"/>
              </w:rPr>
            </w:pPr>
            <w:r w:rsidRPr="0081633A">
              <w:rPr>
                <w:rFonts w:ascii="Arial" w:eastAsia="Times New Roman" w:hAnsi="Arial" w:cs="Arial"/>
                <w:kern w:val="0"/>
                <w:sz w:val="20"/>
                <w:szCs w:val="20"/>
                <w:lang w:val="en-US"/>
              </w:rPr>
              <w:t>1289</w:t>
            </w:r>
          </w:p>
        </w:tc>
        <w:tc>
          <w:tcPr>
            <w:tcW w:w="860" w:type="dxa"/>
            <w:tcBorders>
              <w:top w:val="nil"/>
              <w:left w:val="nil"/>
              <w:bottom w:val="single" w:sz="4" w:space="0" w:color="auto"/>
              <w:right w:val="single" w:sz="4" w:space="0" w:color="auto"/>
            </w:tcBorders>
            <w:shd w:val="clear" w:color="auto" w:fill="auto"/>
            <w:noWrap/>
            <w:vAlign w:val="center"/>
            <w:hideMark/>
          </w:tcPr>
          <w:p w:rsidR="0081633A" w:rsidRPr="0081633A" w:rsidRDefault="0081633A" w:rsidP="0081633A">
            <w:pPr>
              <w:suppressAutoHyphens w:val="0"/>
              <w:spacing w:after="0" w:line="240" w:lineRule="auto"/>
              <w:jc w:val="center"/>
              <w:rPr>
                <w:rFonts w:ascii="Arial" w:eastAsia="Times New Roman" w:hAnsi="Arial" w:cs="Arial"/>
                <w:kern w:val="0"/>
                <w:sz w:val="20"/>
                <w:szCs w:val="20"/>
                <w:lang w:val="en-US"/>
              </w:rPr>
            </w:pPr>
            <w:r w:rsidRPr="0081633A">
              <w:rPr>
                <w:rFonts w:ascii="Arial" w:eastAsia="Times New Roman" w:hAnsi="Arial" w:cs="Arial"/>
                <w:kern w:val="0"/>
                <w:sz w:val="20"/>
                <w:szCs w:val="20"/>
                <w:lang w:val="en-US"/>
              </w:rPr>
              <w:t>1105</w:t>
            </w:r>
          </w:p>
        </w:tc>
        <w:tc>
          <w:tcPr>
            <w:tcW w:w="860" w:type="dxa"/>
            <w:tcBorders>
              <w:top w:val="nil"/>
              <w:left w:val="nil"/>
              <w:bottom w:val="single" w:sz="4" w:space="0" w:color="auto"/>
              <w:right w:val="single" w:sz="4" w:space="0" w:color="auto"/>
            </w:tcBorders>
            <w:shd w:val="clear" w:color="auto" w:fill="auto"/>
            <w:noWrap/>
            <w:vAlign w:val="center"/>
            <w:hideMark/>
          </w:tcPr>
          <w:p w:rsidR="0081633A" w:rsidRPr="0081633A" w:rsidRDefault="0081633A" w:rsidP="0081633A">
            <w:pPr>
              <w:suppressAutoHyphens w:val="0"/>
              <w:spacing w:after="0" w:line="240" w:lineRule="auto"/>
              <w:jc w:val="center"/>
              <w:rPr>
                <w:rFonts w:ascii="Arial" w:eastAsia="Times New Roman" w:hAnsi="Arial" w:cs="Arial"/>
                <w:kern w:val="0"/>
                <w:sz w:val="20"/>
                <w:szCs w:val="20"/>
                <w:lang w:val="en-US"/>
              </w:rPr>
            </w:pPr>
            <w:r w:rsidRPr="0081633A">
              <w:rPr>
                <w:rFonts w:ascii="Arial" w:eastAsia="Times New Roman" w:hAnsi="Arial" w:cs="Arial"/>
                <w:kern w:val="0"/>
                <w:sz w:val="20"/>
                <w:szCs w:val="20"/>
                <w:lang w:val="en-US"/>
              </w:rPr>
              <w:t>645</w:t>
            </w:r>
          </w:p>
        </w:tc>
      </w:tr>
      <w:tr w:rsidR="0081633A" w:rsidRPr="0081633A" w:rsidTr="0081633A">
        <w:trPr>
          <w:trHeight w:val="276"/>
          <w:jc w:val="center"/>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rsidR="0081633A" w:rsidRPr="0081633A" w:rsidRDefault="0081633A" w:rsidP="0081633A">
            <w:pPr>
              <w:suppressAutoHyphens w:val="0"/>
              <w:spacing w:after="0" w:line="240" w:lineRule="auto"/>
              <w:jc w:val="center"/>
              <w:rPr>
                <w:rFonts w:ascii="Arial" w:eastAsia="Times New Roman" w:hAnsi="Arial" w:cs="Arial"/>
                <w:kern w:val="0"/>
                <w:sz w:val="20"/>
                <w:szCs w:val="20"/>
                <w:lang w:val="en-US"/>
              </w:rPr>
            </w:pPr>
            <w:r w:rsidRPr="0081633A">
              <w:rPr>
                <w:rFonts w:ascii="Arial" w:eastAsia="Times New Roman" w:hAnsi="Arial" w:cs="Arial"/>
                <w:kern w:val="0"/>
                <w:sz w:val="20"/>
                <w:szCs w:val="20"/>
                <w:lang w:val="en-US"/>
              </w:rPr>
              <w:t>JULIO 11 - 18 - 25 / AGOSTO 1 - 8 - 15 - 22</w:t>
            </w:r>
          </w:p>
        </w:tc>
        <w:tc>
          <w:tcPr>
            <w:tcW w:w="636" w:type="dxa"/>
            <w:tcBorders>
              <w:top w:val="nil"/>
              <w:left w:val="nil"/>
              <w:bottom w:val="single" w:sz="4" w:space="0" w:color="auto"/>
              <w:right w:val="single" w:sz="4" w:space="0" w:color="auto"/>
            </w:tcBorders>
            <w:shd w:val="clear" w:color="auto" w:fill="auto"/>
            <w:noWrap/>
            <w:vAlign w:val="center"/>
            <w:hideMark/>
          </w:tcPr>
          <w:p w:rsidR="0081633A" w:rsidRPr="0081633A" w:rsidRDefault="0081633A" w:rsidP="0081633A">
            <w:pPr>
              <w:suppressAutoHyphens w:val="0"/>
              <w:spacing w:after="0" w:line="240" w:lineRule="auto"/>
              <w:jc w:val="center"/>
              <w:rPr>
                <w:rFonts w:ascii="Arial" w:eastAsia="Times New Roman" w:hAnsi="Arial" w:cs="Arial"/>
                <w:kern w:val="0"/>
                <w:sz w:val="18"/>
                <w:szCs w:val="18"/>
                <w:lang w:val="en-US"/>
              </w:rPr>
            </w:pPr>
            <w:r w:rsidRPr="0081633A">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1633A" w:rsidRPr="0081633A" w:rsidRDefault="0081633A" w:rsidP="0081633A">
            <w:pPr>
              <w:suppressAutoHyphens w:val="0"/>
              <w:spacing w:after="0" w:line="240" w:lineRule="auto"/>
              <w:jc w:val="center"/>
              <w:rPr>
                <w:rFonts w:ascii="Arial" w:eastAsia="Times New Roman" w:hAnsi="Arial" w:cs="Arial"/>
                <w:kern w:val="0"/>
                <w:sz w:val="20"/>
                <w:szCs w:val="20"/>
                <w:lang w:val="en-US"/>
              </w:rPr>
            </w:pPr>
            <w:r w:rsidRPr="0081633A">
              <w:rPr>
                <w:rFonts w:ascii="Arial" w:eastAsia="Times New Roman" w:hAnsi="Arial" w:cs="Arial"/>
                <w:kern w:val="0"/>
                <w:sz w:val="20"/>
                <w:szCs w:val="20"/>
                <w:lang w:val="en-US"/>
              </w:rPr>
              <w:t>2349</w:t>
            </w:r>
          </w:p>
        </w:tc>
        <w:tc>
          <w:tcPr>
            <w:tcW w:w="860" w:type="dxa"/>
            <w:tcBorders>
              <w:top w:val="nil"/>
              <w:left w:val="nil"/>
              <w:bottom w:val="single" w:sz="4" w:space="0" w:color="auto"/>
              <w:right w:val="single" w:sz="4" w:space="0" w:color="auto"/>
            </w:tcBorders>
            <w:shd w:val="clear" w:color="auto" w:fill="auto"/>
            <w:noWrap/>
            <w:vAlign w:val="center"/>
            <w:hideMark/>
          </w:tcPr>
          <w:p w:rsidR="0081633A" w:rsidRPr="0081633A" w:rsidRDefault="0081633A" w:rsidP="0081633A">
            <w:pPr>
              <w:suppressAutoHyphens w:val="0"/>
              <w:spacing w:after="0" w:line="240" w:lineRule="auto"/>
              <w:jc w:val="center"/>
              <w:rPr>
                <w:rFonts w:ascii="Arial" w:eastAsia="Times New Roman" w:hAnsi="Arial" w:cs="Arial"/>
                <w:b/>
                <w:bCs/>
                <w:kern w:val="0"/>
                <w:sz w:val="20"/>
                <w:szCs w:val="20"/>
                <w:lang w:val="en-US"/>
              </w:rPr>
            </w:pPr>
            <w:r w:rsidRPr="0081633A">
              <w:rPr>
                <w:rFonts w:ascii="Arial" w:eastAsia="Times New Roman" w:hAnsi="Arial" w:cs="Arial"/>
                <w:b/>
                <w:bCs/>
                <w:kern w:val="0"/>
                <w:sz w:val="20"/>
                <w:szCs w:val="20"/>
                <w:lang w:val="en-US"/>
              </w:rPr>
              <w:t>1469</w:t>
            </w:r>
          </w:p>
        </w:tc>
        <w:tc>
          <w:tcPr>
            <w:tcW w:w="860" w:type="dxa"/>
            <w:tcBorders>
              <w:top w:val="nil"/>
              <w:left w:val="nil"/>
              <w:bottom w:val="single" w:sz="4" w:space="0" w:color="auto"/>
              <w:right w:val="single" w:sz="4" w:space="0" w:color="auto"/>
            </w:tcBorders>
            <w:shd w:val="clear" w:color="auto" w:fill="auto"/>
            <w:noWrap/>
            <w:vAlign w:val="center"/>
            <w:hideMark/>
          </w:tcPr>
          <w:p w:rsidR="0081633A" w:rsidRPr="0081633A" w:rsidRDefault="0081633A" w:rsidP="0081633A">
            <w:pPr>
              <w:suppressAutoHyphens w:val="0"/>
              <w:spacing w:after="0" w:line="240" w:lineRule="auto"/>
              <w:jc w:val="center"/>
              <w:rPr>
                <w:rFonts w:ascii="Arial" w:eastAsia="Times New Roman" w:hAnsi="Arial" w:cs="Arial"/>
                <w:kern w:val="0"/>
                <w:sz w:val="20"/>
                <w:szCs w:val="20"/>
                <w:lang w:val="en-US"/>
              </w:rPr>
            </w:pPr>
            <w:r w:rsidRPr="0081633A">
              <w:rPr>
                <w:rFonts w:ascii="Arial" w:eastAsia="Times New Roman" w:hAnsi="Arial" w:cs="Arial"/>
                <w:kern w:val="0"/>
                <w:sz w:val="20"/>
                <w:szCs w:val="20"/>
                <w:lang w:val="en-US"/>
              </w:rPr>
              <w:t>1235</w:t>
            </w:r>
          </w:p>
        </w:tc>
        <w:tc>
          <w:tcPr>
            <w:tcW w:w="860" w:type="dxa"/>
            <w:tcBorders>
              <w:top w:val="nil"/>
              <w:left w:val="nil"/>
              <w:bottom w:val="single" w:sz="4" w:space="0" w:color="auto"/>
              <w:right w:val="single" w:sz="4" w:space="0" w:color="auto"/>
            </w:tcBorders>
            <w:shd w:val="clear" w:color="auto" w:fill="auto"/>
            <w:noWrap/>
            <w:vAlign w:val="center"/>
            <w:hideMark/>
          </w:tcPr>
          <w:p w:rsidR="0081633A" w:rsidRPr="0081633A" w:rsidRDefault="0081633A" w:rsidP="0081633A">
            <w:pPr>
              <w:suppressAutoHyphens w:val="0"/>
              <w:spacing w:after="0" w:line="240" w:lineRule="auto"/>
              <w:jc w:val="center"/>
              <w:rPr>
                <w:rFonts w:ascii="Arial" w:eastAsia="Times New Roman" w:hAnsi="Arial" w:cs="Arial"/>
                <w:kern w:val="0"/>
                <w:sz w:val="20"/>
                <w:szCs w:val="20"/>
                <w:lang w:val="en-US"/>
              </w:rPr>
            </w:pPr>
            <w:r w:rsidRPr="0081633A">
              <w:rPr>
                <w:rFonts w:ascii="Arial" w:eastAsia="Times New Roman" w:hAnsi="Arial" w:cs="Arial"/>
                <w:kern w:val="0"/>
                <w:sz w:val="20"/>
                <w:szCs w:val="20"/>
                <w:lang w:val="en-US"/>
              </w:rPr>
              <w:t>645</w:t>
            </w:r>
          </w:p>
        </w:tc>
      </w:tr>
      <w:tr w:rsidR="0081633A" w:rsidRPr="0081633A" w:rsidTr="0081633A">
        <w:trPr>
          <w:trHeight w:val="276"/>
          <w:jc w:val="center"/>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rsidR="0081633A" w:rsidRPr="0081633A" w:rsidRDefault="0081633A" w:rsidP="0081633A">
            <w:pPr>
              <w:suppressAutoHyphens w:val="0"/>
              <w:spacing w:after="0" w:line="240" w:lineRule="auto"/>
              <w:jc w:val="center"/>
              <w:rPr>
                <w:rFonts w:ascii="Arial" w:eastAsia="Times New Roman" w:hAnsi="Arial" w:cs="Arial"/>
                <w:kern w:val="0"/>
                <w:sz w:val="20"/>
                <w:szCs w:val="20"/>
              </w:rPr>
            </w:pPr>
            <w:r w:rsidRPr="0081633A">
              <w:rPr>
                <w:rFonts w:ascii="Arial" w:eastAsia="Times New Roman" w:hAnsi="Arial" w:cs="Arial"/>
                <w:kern w:val="0"/>
                <w:sz w:val="20"/>
                <w:szCs w:val="20"/>
              </w:rPr>
              <w:t>ABRIL 4 - 11 / MAYO 9 - 30 / JUNIO 6 - 13 - 20 - 27  AGOSTO 29 / NOVIEMBRE 7 / DICIEMBRE 23</w:t>
            </w:r>
          </w:p>
        </w:tc>
        <w:tc>
          <w:tcPr>
            <w:tcW w:w="636" w:type="dxa"/>
            <w:tcBorders>
              <w:top w:val="nil"/>
              <w:left w:val="nil"/>
              <w:bottom w:val="single" w:sz="4" w:space="0" w:color="auto"/>
              <w:right w:val="single" w:sz="4" w:space="0" w:color="auto"/>
            </w:tcBorders>
            <w:shd w:val="clear" w:color="auto" w:fill="auto"/>
            <w:noWrap/>
            <w:vAlign w:val="center"/>
            <w:hideMark/>
          </w:tcPr>
          <w:p w:rsidR="0081633A" w:rsidRPr="0081633A" w:rsidRDefault="0081633A" w:rsidP="0081633A">
            <w:pPr>
              <w:suppressAutoHyphens w:val="0"/>
              <w:spacing w:after="0" w:line="240" w:lineRule="auto"/>
              <w:jc w:val="center"/>
              <w:rPr>
                <w:rFonts w:ascii="Arial" w:eastAsia="Times New Roman" w:hAnsi="Arial" w:cs="Arial"/>
                <w:kern w:val="0"/>
                <w:sz w:val="18"/>
                <w:szCs w:val="18"/>
                <w:lang w:val="en-US"/>
              </w:rPr>
            </w:pPr>
            <w:r w:rsidRPr="0081633A">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1633A" w:rsidRPr="0081633A" w:rsidRDefault="0081633A" w:rsidP="0081633A">
            <w:pPr>
              <w:suppressAutoHyphens w:val="0"/>
              <w:spacing w:after="0" w:line="240" w:lineRule="auto"/>
              <w:jc w:val="center"/>
              <w:rPr>
                <w:rFonts w:ascii="Arial" w:eastAsia="Times New Roman" w:hAnsi="Arial" w:cs="Arial"/>
                <w:kern w:val="0"/>
                <w:sz w:val="20"/>
                <w:szCs w:val="20"/>
                <w:lang w:val="en-US"/>
              </w:rPr>
            </w:pPr>
            <w:r w:rsidRPr="0081633A">
              <w:rPr>
                <w:rFonts w:ascii="Arial" w:eastAsia="Times New Roman" w:hAnsi="Arial" w:cs="Arial"/>
                <w:kern w:val="0"/>
                <w:sz w:val="20"/>
                <w:szCs w:val="20"/>
                <w:lang w:val="en-US"/>
              </w:rPr>
              <w:t>2410</w:t>
            </w:r>
          </w:p>
        </w:tc>
        <w:tc>
          <w:tcPr>
            <w:tcW w:w="860" w:type="dxa"/>
            <w:tcBorders>
              <w:top w:val="nil"/>
              <w:left w:val="nil"/>
              <w:bottom w:val="single" w:sz="4" w:space="0" w:color="auto"/>
              <w:right w:val="single" w:sz="4" w:space="0" w:color="auto"/>
            </w:tcBorders>
            <w:shd w:val="clear" w:color="auto" w:fill="auto"/>
            <w:noWrap/>
            <w:vAlign w:val="center"/>
            <w:hideMark/>
          </w:tcPr>
          <w:p w:rsidR="0081633A" w:rsidRPr="0081633A" w:rsidRDefault="0081633A" w:rsidP="0081633A">
            <w:pPr>
              <w:suppressAutoHyphens w:val="0"/>
              <w:spacing w:after="0" w:line="240" w:lineRule="auto"/>
              <w:jc w:val="center"/>
              <w:rPr>
                <w:rFonts w:ascii="Arial" w:eastAsia="Times New Roman" w:hAnsi="Arial" w:cs="Arial"/>
                <w:kern w:val="0"/>
                <w:sz w:val="20"/>
                <w:szCs w:val="20"/>
                <w:lang w:val="en-US"/>
              </w:rPr>
            </w:pPr>
            <w:r w:rsidRPr="0081633A">
              <w:rPr>
                <w:rFonts w:ascii="Arial" w:eastAsia="Times New Roman" w:hAnsi="Arial" w:cs="Arial"/>
                <w:kern w:val="0"/>
                <w:sz w:val="20"/>
                <w:szCs w:val="20"/>
                <w:lang w:val="en-US"/>
              </w:rPr>
              <w:t>1499</w:t>
            </w:r>
          </w:p>
        </w:tc>
        <w:tc>
          <w:tcPr>
            <w:tcW w:w="860" w:type="dxa"/>
            <w:tcBorders>
              <w:top w:val="nil"/>
              <w:left w:val="nil"/>
              <w:bottom w:val="single" w:sz="4" w:space="0" w:color="auto"/>
              <w:right w:val="single" w:sz="4" w:space="0" w:color="auto"/>
            </w:tcBorders>
            <w:shd w:val="clear" w:color="auto" w:fill="auto"/>
            <w:noWrap/>
            <w:vAlign w:val="center"/>
            <w:hideMark/>
          </w:tcPr>
          <w:p w:rsidR="0081633A" w:rsidRPr="0081633A" w:rsidRDefault="0081633A" w:rsidP="0081633A">
            <w:pPr>
              <w:suppressAutoHyphens w:val="0"/>
              <w:spacing w:after="0" w:line="240" w:lineRule="auto"/>
              <w:jc w:val="center"/>
              <w:rPr>
                <w:rFonts w:ascii="Arial" w:eastAsia="Times New Roman" w:hAnsi="Arial" w:cs="Arial"/>
                <w:kern w:val="0"/>
                <w:sz w:val="20"/>
                <w:szCs w:val="20"/>
                <w:lang w:val="en-US"/>
              </w:rPr>
            </w:pPr>
            <w:r w:rsidRPr="0081633A">
              <w:rPr>
                <w:rFonts w:ascii="Arial" w:eastAsia="Times New Roman" w:hAnsi="Arial" w:cs="Arial"/>
                <w:kern w:val="0"/>
                <w:sz w:val="20"/>
                <w:szCs w:val="20"/>
                <w:lang w:val="en-US"/>
              </w:rPr>
              <w:t>1255</w:t>
            </w:r>
          </w:p>
        </w:tc>
        <w:tc>
          <w:tcPr>
            <w:tcW w:w="860" w:type="dxa"/>
            <w:tcBorders>
              <w:top w:val="nil"/>
              <w:left w:val="nil"/>
              <w:bottom w:val="single" w:sz="4" w:space="0" w:color="auto"/>
              <w:right w:val="single" w:sz="4" w:space="0" w:color="auto"/>
            </w:tcBorders>
            <w:shd w:val="clear" w:color="auto" w:fill="auto"/>
            <w:noWrap/>
            <w:vAlign w:val="center"/>
            <w:hideMark/>
          </w:tcPr>
          <w:p w:rsidR="0081633A" w:rsidRPr="0081633A" w:rsidRDefault="0081633A" w:rsidP="0081633A">
            <w:pPr>
              <w:suppressAutoHyphens w:val="0"/>
              <w:spacing w:after="0" w:line="240" w:lineRule="auto"/>
              <w:jc w:val="center"/>
              <w:rPr>
                <w:rFonts w:ascii="Arial" w:eastAsia="Times New Roman" w:hAnsi="Arial" w:cs="Arial"/>
                <w:kern w:val="0"/>
                <w:sz w:val="20"/>
                <w:szCs w:val="20"/>
                <w:lang w:val="en-US"/>
              </w:rPr>
            </w:pPr>
            <w:r w:rsidRPr="0081633A">
              <w:rPr>
                <w:rFonts w:ascii="Arial" w:eastAsia="Times New Roman" w:hAnsi="Arial" w:cs="Arial"/>
                <w:kern w:val="0"/>
                <w:sz w:val="20"/>
                <w:szCs w:val="20"/>
                <w:lang w:val="en-US"/>
              </w:rPr>
              <w:t>645</w:t>
            </w:r>
          </w:p>
        </w:tc>
      </w:tr>
      <w:tr w:rsidR="0081633A" w:rsidRPr="0081633A" w:rsidTr="0081633A">
        <w:trPr>
          <w:trHeight w:val="276"/>
          <w:jc w:val="center"/>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rsidR="0081633A" w:rsidRPr="0081633A" w:rsidRDefault="0081633A" w:rsidP="0081633A">
            <w:pPr>
              <w:suppressAutoHyphens w:val="0"/>
              <w:spacing w:after="0" w:line="240" w:lineRule="auto"/>
              <w:jc w:val="center"/>
              <w:rPr>
                <w:rFonts w:ascii="Arial" w:eastAsia="Times New Roman" w:hAnsi="Arial" w:cs="Arial"/>
                <w:kern w:val="0"/>
                <w:sz w:val="20"/>
                <w:szCs w:val="20"/>
                <w:lang w:val="en-US"/>
              </w:rPr>
            </w:pPr>
            <w:r w:rsidRPr="0081633A">
              <w:rPr>
                <w:rFonts w:ascii="Arial" w:eastAsia="Times New Roman" w:hAnsi="Arial" w:cs="Arial"/>
                <w:kern w:val="0"/>
                <w:sz w:val="20"/>
                <w:szCs w:val="20"/>
                <w:lang w:val="en-US"/>
              </w:rPr>
              <w:t>MAYO 16 - 23 / JULIO 4 / SEPTIEMBRE 5 - 12 - 19 - 26  OCTUBRE 3 - 10 - 17 - 24 - 31</w:t>
            </w:r>
          </w:p>
        </w:tc>
        <w:tc>
          <w:tcPr>
            <w:tcW w:w="636" w:type="dxa"/>
            <w:tcBorders>
              <w:top w:val="nil"/>
              <w:left w:val="nil"/>
              <w:bottom w:val="single" w:sz="4" w:space="0" w:color="auto"/>
              <w:right w:val="single" w:sz="4" w:space="0" w:color="auto"/>
            </w:tcBorders>
            <w:shd w:val="clear" w:color="auto" w:fill="auto"/>
            <w:noWrap/>
            <w:vAlign w:val="center"/>
            <w:hideMark/>
          </w:tcPr>
          <w:p w:rsidR="0081633A" w:rsidRPr="0081633A" w:rsidRDefault="0081633A" w:rsidP="0081633A">
            <w:pPr>
              <w:suppressAutoHyphens w:val="0"/>
              <w:spacing w:after="0" w:line="240" w:lineRule="auto"/>
              <w:jc w:val="center"/>
              <w:rPr>
                <w:rFonts w:ascii="Arial" w:eastAsia="Times New Roman" w:hAnsi="Arial" w:cs="Arial"/>
                <w:kern w:val="0"/>
                <w:sz w:val="18"/>
                <w:szCs w:val="18"/>
                <w:lang w:val="en-US"/>
              </w:rPr>
            </w:pPr>
            <w:r w:rsidRPr="0081633A">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1633A" w:rsidRPr="0081633A" w:rsidRDefault="0081633A" w:rsidP="0081633A">
            <w:pPr>
              <w:suppressAutoHyphens w:val="0"/>
              <w:spacing w:after="0" w:line="240" w:lineRule="auto"/>
              <w:jc w:val="center"/>
              <w:rPr>
                <w:rFonts w:ascii="Arial" w:eastAsia="Times New Roman" w:hAnsi="Arial" w:cs="Arial"/>
                <w:kern w:val="0"/>
                <w:sz w:val="20"/>
                <w:szCs w:val="20"/>
                <w:lang w:val="en-US"/>
              </w:rPr>
            </w:pPr>
            <w:r w:rsidRPr="0081633A">
              <w:rPr>
                <w:rFonts w:ascii="Arial" w:eastAsia="Times New Roman" w:hAnsi="Arial" w:cs="Arial"/>
                <w:kern w:val="0"/>
                <w:sz w:val="20"/>
                <w:szCs w:val="20"/>
                <w:lang w:val="en-US"/>
              </w:rPr>
              <w:t>2545</w:t>
            </w:r>
          </w:p>
        </w:tc>
        <w:tc>
          <w:tcPr>
            <w:tcW w:w="860" w:type="dxa"/>
            <w:tcBorders>
              <w:top w:val="nil"/>
              <w:left w:val="nil"/>
              <w:bottom w:val="single" w:sz="4" w:space="0" w:color="auto"/>
              <w:right w:val="single" w:sz="4" w:space="0" w:color="auto"/>
            </w:tcBorders>
            <w:shd w:val="clear" w:color="auto" w:fill="auto"/>
            <w:noWrap/>
            <w:vAlign w:val="center"/>
            <w:hideMark/>
          </w:tcPr>
          <w:p w:rsidR="0081633A" w:rsidRPr="0081633A" w:rsidRDefault="0081633A" w:rsidP="0081633A">
            <w:pPr>
              <w:suppressAutoHyphens w:val="0"/>
              <w:spacing w:after="0" w:line="240" w:lineRule="auto"/>
              <w:jc w:val="center"/>
              <w:rPr>
                <w:rFonts w:ascii="Arial" w:eastAsia="Times New Roman" w:hAnsi="Arial" w:cs="Arial"/>
                <w:kern w:val="0"/>
                <w:sz w:val="20"/>
                <w:szCs w:val="20"/>
                <w:lang w:val="en-US"/>
              </w:rPr>
            </w:pPr>
            <w:r w:rsidRPr="0081633A">
              <w:rPr>
                <w:rFonts w:ascii="Arial" w:eastAsia="Times New Roman" w:hAnsi="Arial" w:cs="Arial"/>
                <w:kern w:val="0"/>
                <w:sz w:val="20"/>
                <w:szCs w:val="20"/>
                <w:lang w:val="en-US"/>
              </w:rPr>
              <w:t>1565</w:t>
            </w:r>
          </w:p>
        </w:tc>
        <w:tc>
          <w:tcPr>
            <w:tcW w:w="860" w:type="dxa"/>
            <w:tcBorders>
              <w:top w:val="nil"/>
              <w:left w:val="nil"/>
              <w:bottom w:val="single" w:sz="4" w:space="0" w:color="auto"/>
              <w:right w:val="single" w:sz="4" w:space="0" w:color="auto"/>
            </w:tcBorders>
            <w:shd w:val="clear" w:color="auto" w:fill="auto"/>
            <w:noWrap/>
            <w:vAlign w:val="center"/>
            <w:hideMark/>
          </w:tcPr>
          <w:p w:rsidR="0081633A" w:rsidRPr="0081633A" w:rsidRDefault="0081633A" w:rsidP="0081633A">
            <w:pPr>
              <w:suppressAutoHyphens w:val="0"/>
              <w:spacing w:after="0" w:line="240" w:lineRule="auto"/>
              <w:jc w:val="center"/>
              <w:rPr>
                <w:rFonts w:ascii="Arial" w:eastAsia="Times New Roman" w:hAnsi="Arial" w:cs="Arial"/>
                <w:kern w:val="0"/>
                <w:sz w:val="20"/>
                <w:szCs w:val="20"/>
                <w:lang w:val="en-US"/>
              </w:rPr>
            </w:pPr>
            <w:r w:rsidRPr="0081633A">
              <w:rPr>
                <w:rFonts w:ascii="Arial" w:eastAsia="Times New Roman" w:hAnsi="Arial" w:cs="Arial"/>
                <w:kern w:val="0"/>
                <w:sz w:val="20"/>
                <w:szCs w:val="20"/>
                <w:lang w:val="en-US"/>
              </w:rPr>
              <w:t>1295</w:t>
            </w:r>
          </w:p>
        </w:tc>
        <w:tc>
          <w:tcPr>
            <w:tcW w:w="860" w:type="dxa"/>
            <w:tcBorders>
              <w:top w:val="nil"/>
              <w:left w:val="nil"/>
              <w:bottom w:val="single" w:sz="4" w:space="0" w:color="auto"/>
              <w:right w:val="single" w:sz="4" w:space="0" w:color="auto"/>
            </w:tcBorders>
            <w:shd w:val="clear" w:color="auto" w:fill="auto"/>
            <w:noWrap/>
            <w:vAlign w:val="center"/>
            <w:hideMark/>
          </w:tcPr>
          <w:p w:rsidR="0081633A" w:rsidRPr="0081633A" w:rsidRDefault="0081633A" w:rsidP="0081633A">
            <w:pPr>
              <w:suppressAutoHyphens w:val="0"/>
              <w:spacing w:after="0" w:line="240" w:lineRule="auto"/>
              <w:jc w:val="center"/>
              <w:rPr>
                <w:rFonts w:ascii="Arial" w:eastAsia="Times New Roman" w:hAnsi="Arial" w:cs="Arial"/>
                <w:kern w:val="0"/>
                <w:sz w:val="20"/>
                <w:szCs w:val="20"/>
                <w:lang w:val="en-US"/>
              </w:rPr>
            </w:pPr>
            <w:r w:rsidRPr="0081633A">
              <w:rPr>
                <w:rFonts w:ascii="Arial" w:eastAsia="Times New Roman" w:hAnsi="Arial" w:cs="Arial"/>
                <w:kern w:val="0"/>
                <w:sz w:val="20"/>
                <w:szCs w:val="20"/>
                <w:lang w:val="en-US"/>
              </w:rPr>
              <w:t>645</w:t>
            </w:r>
          </w:p>
        </w:tc>
      </w:tr>
    </w:tbl>
    <w:p w:rsidR="00051C9A" w:rsidRDefault="00051C9A">
      <w:pPr>
        <w:suppressAutoHyphens w:val="0"/>
        <w:spacing w:after="0" w:line="200" w:lineRule="atLeast"/>
        <w:jc w:val="both"/>
        <w:rPr>
          <w:sz w:val="20"/>
          <w:szCs w:val="20"/>
        </w:rPr>
      </w:pPr>
    </w:p>
    <w:p w:rsidR="00051C9A" w:rsidRDefault="00051C9A">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E37BE4" w:rsidRDefault="00E37BE4" w:rsidP="00F33B95">
      <w:pPr>
        <w:spacing w:after="0" w:line="264" w:lineRule="auto"/>
        <w:rPr>
          <w:rFonts w:ascii="Arial" w:hAnsi="Arial" w:cs="Arial"/>
          <w:b/>
          <w:bCs/>
          <w:sz w:val="20"/>
          <w:szCs w:val="20"/>
        </w:rPr>
      </w:pPr>
    </w:p>
    <w:p w:rsidR="0081633A" w:rsidRDefault="0081633A" w:rsidP="00F33B95">
      <w:pPr>
        <w:spacing w:after="0" w:line="264" w:lineRule="auto"/>
        <w:rPr>
          <w:rFonts w:ascii="Arial" w:hAnsi="Arial" w:cs="Arial"/>
          <w:b/>
          <w:bCs/>
          <w:sz w:val="20"/>
          <w:szCs w:val="20"/>
        </w:rPr>
      </w:pPr>
    </w:p>
    <w:p w:rsidR="0081633A" w:rsidRDefault="0081633A" w:rsidP="0081633A">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81633A" w:rsidRDefault="0081633A" w:rsidP="0081633A">
      <w:pPr>
        <w:spacing w:after="0" w:line="264" w:lineRule="auto"/>
        <w:rPr>
          <w:rFonts w:ascii="Arial" w:hAnsi="Arial" w:cs="Arial"/>
          <w:sz w:val="20"/>
          <w:szCs w:val="20"/>
        </w:rPr>
      </w:pPr>
    </w:p>
    <w:p w:rsidR="0081633A" w:rsidRDefault="0081633A" w:rsidP="0081633A">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81633A" w:rsidRDefault="0081633A" w:rsidP="0081633A">
      <w:pPr>
        <w:suppressAutoHyphens w:val="0"/>
        <w:spacing w:after="0" w:line="200" w:lineRule="atLeast"/>
        <w:ind w:left="284"/>
        <w:jc w:val="both"/>
        <w:rPr>
          <w:rFonts w:ascii="Arial" w:eastAsia="Arial" w:hAnsi="Arial" w:cs="Arial"/>
          <w:b/>
          <w:bCs/>
          <w:sz w:val="20"/>
          <w:szCs w:val="20"/>
          <w:lang w:val="es-ES_tradnl" w:eastAsia="es-ES_tradnl"/>
        </w:rPr>
      </w:pPr>
    </w:p>
    <w:p w:rsidR="0081633A" w:rsidRDefault="0081633A" w:rsidP="0081633A">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81633A" w:rsidRDefault="0081633A" w:rsidP="0081633A">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81633A" w:rsidRDefault="0081633A" w:rsidP="0081633A">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16 años, solo compartiendo habitación con ambos padres.</w:t>
      </w:r>
    </w:p>
    <w:p w:rsidR="0081633A" w:rsidRDefault="0081633A" w:rsidP="0081633A">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81633A" w:rsidRDefault="0081633A" w:rsidP="0081633A">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81633A" w:rsidRDefault="0081633A" w:rsidP="0081633A">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lastRenderedPageBreak/>
        <w:t>Las cancelaciones están sujetas a la no devolución total de la reserva. Consultar.</w:t>
      </w:r>
    </w:p>
    <w:p w:rsidR="0081633A" w:rsidRPr="00B8432E" w:rsidRDefault="0081633A" w:rsidP="0081633A">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81633A" w:rsidRPr="00F2716A" w:rsidRDefault="0081633A" w:rsidP="0081633A">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Consultar</w:t>
      </w:r>
    </w:p>
    <w:p w:rsidR="0081633A" w:rsidRPr="00D12058" w:rsidRDefault="0081633A" w:rsidP="0081633A">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81633A" w:rsidRPr="00F33B95" w:rsidRDefault="0081633A" w:rsidP="0081633A">
      <w:pPr>
        <w:suppressAutoHyphens w:val="0"/>
        <w:spacing w:after="0" w:line="200" w:lineRule="atLeast"/>
        <w:jc w:val="both"/>
        <w:rPr>
          <w:rFonts w:ascii="Arial" w:hAnsi="Arial" w:cs="Arial"/>
          <w:sz w:val="20"/>
          <w:szCs w:val="20"/>
        </w:rPr>
      </w:pPr>
    </w:p>
    <w:p w:rsidR="0081633A" w:rsidRDefault="0081633A" w:rsidP="0081633A">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81633A" w:rsidRPr="00F33B95" w:rsidRDefault="0081633A" w:rsidP="0081633A">
      <w:pPr>
        <w:pStyle w:val="Sinespaciado"/>
        <w:numPr>
          <w:ilvl w:val="0"/>
          <w:numId w:val="1"/>
        </w:numPr>
        <w:suppressAutoHyphens w:val="0"/>
        <w:spacing w:line="276" w:lineRule="auto"/>
        <w:ind w:left="567" w:hanging="283"/>
        <w:jc w:val="both"/>
        <w:rPr>
          <w:rFonts w:ascii="Arial" w:eastAsia="Arial" w:hAnsi="Arial" w:cs="Arial"/>
          <w:sz w:val="20"/>
          <w:szCs w:val="20"/>
        </w:rPr>
      </w:pPr>
      <w:r w:rsidRPr="00F33B95">
        <w:rPr>
          <w:rFonts w:ascii="Arial" w:hAnsi="Arial" w:cs="Arial"/>
          <w:sz w:val="20"/>
          <w:lang w:val="es-ES"/>
        </w:rPr>
        <w:t>No incluye</w:t>
      </w:r>
      <w:r>
        <w:rPr>
          <w:rFonts w:ascii="Arial" w:hAnsi="Arial" w:cs="Arial"/>
          <w:sz w:val="20"/>
          <w:lang w:val="es-ES"/>
        </w:rPr>
        <w:t>:</w:t>
      </w:r>
      <w:r w:rsidRPr="00F33B95">
        <w:rPr>
          <w:rFonts w:ascii="Arial" w:hAnsi="Arial" w:cs="Arial"/>
          <w:sz w:val="20"/>
          <w:lang w:val="es-ES"/>
        </w:rPr>
        <w:t xml:space="preserve"> Propinas, tours opcionales, Visa (Usa y Canadá), </w:t>
      </w:r>
      <w:r w:rsidRPr="00F33B95">
        <w:rPr>
          <w:rFonts w:ascii="Arial" w:eastAsia="Arial" w:hAnsi="Arial" w:cs="Arial"/>
          <w:sz w:val="20"/>
          <w:szCs w:val="20"/>
        </w:rPr>
        <w:t>vuelos Domésticos, ni Internacionales, cualquier extra, servicio o comida que no esté mencionado en el itinerario.</w:t>
      </w:r>
    </w:p>
    <w:p w:rsidR="0081633A" w:rsidRDefault="0081633A" w:rsidP="0081633A">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El orden de las visitas sujetas a cambiar, manteniendo el contenido de las visitas sin cambio.</w:t>
      </w:r>
    </w:p>
    <w:p w:rsidR="0081633A" w:rsidRPr="00A604FC" w:rsidRDefault="0081633A" w:rsidP="0081633A">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w:t>
      </w:r>
      <w:r>
        <w:rPr>
          <w:rFonts w:ascii="Arial" w:hAnsi="Arial"/>
          <w:sz w:val="20"/>
          <w:szCs w:val="20"/>
        </w:rPr>
        <w:t xml:space="preserve">y sujeto a variación </w:t>
      </w:r>
      <w:r w:rsidRPr="00A604FC">
        <w:rPr>
          <w:rFonts w:ascii="Arial" w:hAnsi="Arial"/>
          <w:sz w:val="20"/>
          <w:szCs w:val="20"/>
        </w:rPr>
        <w:t xml:space="preserve">hasta concretar la reserva en firme. </w:t>
      </w:r>
    </w:p>
    <w:p w:rsidR="0081633A" w:rsidRPr="00F33B95" w:rsidRDefault="0081633A" w:rsidP="0081633A">
      <w:pPr>
        <w:pStyle w:val="Prrafodelista"/>
        <w:numPr>
          <w:ilvl w:val="0"/>
          <w:numId w:val="1"/>
        </w:numPr>
        <w:spacing w:after="0"/>
        <w:ind w:left="567" w:hanging="283"/>
        <w:jc w:val="both"/>
        <w:rPr>
          <w:rFonts w:ascii="Arial" w:hAnsi="Arial"/>
          <w:sz w:val="20"/>
          <w:szCs w:val="20"/>
          <w:lang w:val="es-PE"/>
        </w:rPr>
      </w:pPr>
      <w:r w:rsidRPr="00F33B95">
        <w:rPr>
          <w:rFonts w:ascii="Arial" w:hAnsi="Arial"/>
          <w:sz w:val="20"/>
          <w:szCs w:val="20"/>
          <w:lang w:val="es-PE"/>
        </w:rPr>
        <w:t>Programa hasta agotar stock. Cupos L</w:t>
      </w:r>
      <w:r>
        <w:rPr>
          <w:rFonts w:ascii="Arial" w:hAnsi="Arial"/>
          <w:sz w:val="20"/>
          <w:szCs w:val="20"/>
          <w:lang w:val="es-PE"/>
        </w:rPr>
        <w:t>imitados.</w:t>
      </w:r>
    </w:p>
    <w:p w:rsidR="0081633A" w:rsidRPr="00F33B95" w:rsidRDefault="0081633A" w:rsidP="0081633A">
      <w:pPr>
        <w:pStyle w:val="Prrafodelista"/>
        <w:numPr>
          <w:ilvl w:val="0"/>
          <w:numId w:val="1"/>
        </w:numPr>
        <w:spacing w:after="0"/>
        <w:ind w:left="567" w:hanging="283"/>
        <w:contextualSpacing w:val="0"/>
        <w:jc w:val="both"/>
        <w:rPr>
          <w:rFonts w:ascii="Arial" w:hAnsi="Arial"/>
          <w:sz w:val="20"/>
          <w:szCs w:val="20"/>
          <w:lang w:val="es-CO"/>
        </w:rPr>
      </w:pPr>
      <w:r w:rsidRPr="00F7571D">
        <w:rPr>
          <w:rFonts w:ascii="Arial" w:hAnsi="Arial"/>
          <w:sz w:val="20"/>
          <w:szCs w:val="20"/>
          <w:lang w:val="es-PE" w:eastAsia="es-PE"/>
        </w:rPr>
        <w:t xml:space="preserve">En caso de que se incremente costos de entradas a los monumentos, Domireps </w:t>
      </w:r>
      <w:r>
        <w:rPr>
          <w:rFonts w:ascii="Arial" w:hAnsi="Arial"/>
          <w:sz w:val="20"/>
          <w:szCs w:val="20"/>
          <w:lang w:val="es-PE" w:eastAsia="es-PE"/>
        </w:rPr>
        <w:t xml:space="preserve">se </w:t>
      </w:r>
      <w:r w:rsidRPr="00F7571D">
        <w:rPr>
          <w:rFonts w:ascii="Arial" w:hAnsi="Arial"/>
          <w:sz w:val="20"/>
          <w:szCs w:val="20"/>
          <w:lang w:val="es-PE" w:eastAsia="es-PE"/>
        </w:rPr>
        <w:t>reserva el derecho de apl</w:t>
      </w:r>
      <w:r>
        <w:rPr>
          <w:rFonts w:ascii="Arial" w:hAnsi="Arial"/>
          <w:sz w:val="20"/>
          <w:szCs w:val="20"/>
          <w:lang w:val="es-PE" w:eastAsia="es-PE"/>
        </w:rPr>
        <w:t>icar los suplementos</w:t>
      </w:r>
      <w:r w:rsidRPr="00F7571D">
        <w:rPr>
          <w:rFonts w:ascii="Arial" w:hAnsi="Arial"/>
          <w:sz w:val="20"/>
          <w:szCs w:val="20"/>
          <w:lang w:val="es-PE" w:eastAsia="es-PE"/>
        </w:rPr>
        <w:t xml:space="preserve"> correspondientes sobre los precios cotizados</w:t>
      </w:r>
      <w:r>
        <w:rPr>
          <w:rFonts w:ascii="Arial" w:hAnsi="Arial"/>
          <w:sz w:val="20"/>
          <w:szCs w:val="20"/>
          <w:lang w:val="es-PE" w:eastAsia="es-PE"/>
        </w:rPr>
        <w:t>.</w:t>
      </w:r>
    </w:p>
    <w:p w:rsidR="0081633A" w:rsidRPr="001B625D" w:rsidRDefault="0081633A" w:rsidP="0081633A">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sidRPr="005A681F">
        <w:rPr>
          <w:rStyle w:val="Textoennegrita"/>
          <w:rFonts w:ascii="Arial" w:eastAsia="Arial" w:hAnsi="Arial"/>
          <w:b w:val="0"/>
          <w:bCs w:val="0"/>
          <w:sz w:val="20"/>
          <w:szCs w:val="20"/>
          <w:lang w:val="es-PE"/>
        </w:rPr>
        <w:t xml:space="preserve">El Barco Mil Islas, </w:t>
      </w:r>
      <w:r w:rsidRPr="005A681F">
        <w:rPr>
          <w:rStyle w:val="Textoennegrita"/>
          <w:rFonts w:ascii="Arial" w:hAnsi="Arial"/>
          <w:b w:val="0"/>
          <w:color w:val="000000"/>
          <w:sz w:val="20"/>
          <w:szCs w:val="17"/>
          <w:shd w:val="clear" w:color="auto" w:fill="FFFFFF"/>
          <w:lang w:val="es-PE"/>
        </w:rPr>
        <w:t>Maid of The Mist</w:t>
      </w:r>
      <w:r>
        <w:rPr>
          <w:rStyle w:val="Textoennegrita"/>
          <w:rFonts w:ascii="Arial" w:hAnsi="Arial"/>
          <w:b w:val="0"/>
          <w:color w:val="000000"/>
          <w:sz w:val="20"/>
          <w:szCs w:val="17"/>
          <w:shd w:val="clear" w:color="auto" w:fill="FFFFFF"/>
          <w:lang w:val="es-PE"/>
        </w:rPr>
        <w:t xml:space="preserve"> y </w:t>
      </w:r>
      <w:r w:rsidRPr="005A681F">
        <w:rPr>
          <w:rStyle w:val="Textoennegrita"/>
          <w:rFonts w:ascii="Arial" w:hAnsi="Arial"/>
          <w:b w:val="0"/>
          <w:color w:val="000000"/>
          <w:sz w:val="20"/>
          <w:szCs w:val="17"/>
          <w:shd w:val="clear" w:color="auto" w:fill="FFFFFF"/>
          <w:lang w:val="es-PE"/>
        </w:rPr>
        <w:t>Crucero Homblower</w:t>
      </w:r>
      <w:r w:rsidRPr="005A681F">
        <w:rPr>
          <w:rStyle w:val="Textoennegrita"/>
          <w:rFonts w:ascii="Arial" w:eastAsia="Arial" w:hAnsi="Arial"/>
          <w:b w:val="0"/>
          <w:bCs w:val="0"/>
          <w:sz w:val="20"/>
          <w:szCs w:val="20"/>
          <w:lang w:val="es-PE"/>
        </w:rPr>
        <w:t xml:space="preserve"> opera 15 Mayo al 15 de Octubre, fuera de temporada se visita el Museo de la Civilización de Ottawa, </w:t>
      </w:r>
      <w:r w:rsidRPr="005A681F">
        <w:rPr>
          <w:rStyle w:val="Textoennegrita"/>
          <w:rFonts w:ascii="Arial" w:hAnsi="Arial"/>
          <w:b w:val="0"/>
          <w:color w:val="000000"/>
          <w:sz w:val="20"/>
          <w:szCs w:val="17"/>
          <w:shd w:val="clear" w:color="auto" w:fill="FFFFFF"/>
          <w:lang w:val="es-PE"/>
        </w:rPr>
        <w:t>cueva de los Vientos en la Isla de la Cabra (lado americano</w:t>
      </w:r>
      <w:r>
        <w:rPr>
          <w:rStyle w:val="Textoennegrita"/>
          <w:rFonts w:ascii="Arial" w:hAnsi="Arial"/>
          <w:b w:val="0"/>
          <w:color w:val="000000"/>
          <w:sz w:val="20"/>
          <w:szCs w:val="17"/>
          <w:shd w:val="clear" w:color="auto" w:fill="FFFFFF"/>
          <w:lang w:val="es-PE"/>
        </w:rPr>
        <w:t xml:space="preserve">) y </w:t>
      </w:r>
      <w:r w:rsidRPr="005A681F">
        <w:rPr>
          <w:rStyle w:val="Textoennegrita"/>
          <w:rFonts w:ascii="Arial" w:hAnsi="Arial"/>
          <w:b w:val="0"/>
          <w:color w:val="000000"/>
          <w:sz w:val="20"/>
          <w:szCs w:val="17"/>
          <w:shd w:val="clear" w:color="auto" w:fill="FFFFFF"/>
          <w:lang w:val="es-PE"/>
        </w:rPr>
        <w:t>túneles escénicos (Lado Canadiense)</w:t>
      </w:r>
      <w:r>
        <w:rPr>
          <w:rStyle w:val="Textoennegrita"/>
          <w:rFonts w:ascii="Arial" w:hAnsi="Arial"/>
          <w:b w:val="0"/>
          <w:color w:val="000000"/>
          <w:sz w:val="20"/>
          <w:szCs w:val="17"/>
          <w:shd w:val="clear" w:color="auto" w:fill="FFFFFF"/>
          <w:lang w:val="es-PE"/>
        </w:rPr>
        <w:t xml:space="preserve"> respectivamente.</w:t>
      </w:r>
    </w:p>
    <w:p w:rsidR="0081633A" w:rsidRPr="005A681F" w:rsidRDefault="0081633A" w:rsidP="0081633A">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Pr>
          <w:rStyle w:val="Textoennegrita"/>
          <w:rFonts w:ascii="Arial" w:hAnsi="Arial"/>
          <w:b w:val="0"/>
          <w:color w:val="000000"/>
          <w:sz w:val="20"/>
          <w:szCs w:val="17"/>
          <w:shd w:val="clear" w:color="auto" w:fill="FFFFFF"/>
          <w:lang w:val="es-PE"/>
        </w:rPr>
        <w:t>El cambio de Guardia en Ottawa opera solamente los meses de Julio y Agosto.</w:t>
      </w:r>
    </w:p>
    <w:p w:rsidR="0081633A" w:rsidRPr="00F33B95" w:rsidRDefault="0081633A" w:rsidP="0081633A">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sidRPr="00F33B95">
        <w:rPr>
          <w:rStyle w:val="Textoennegrita"/>
          <w:rFonts w:ascii="Arial" w:hAnsi="Arial"/>
          <w:b w:val="0"/>
          <w:sz w:val="20"/>
          <w:szCs w:val="17"/>
          <w:shd w:val="clear" w:color="auto" w:fill="FFFFFF"/>
          <w:lang w:val="es-PE"/>
        </w:rPr>
        <w:t xml:space="preserve">Los pasajeros SIN </w:t>
      </w:r>
      <w:r>
        <w:rPr>
          <w:rStyle w:val="Textoennegrita"/>
          <w:rFonts w:ascii="Arial" w:hAnsi="Arial"/>
          <w:b w:val="0"/>
          <w:sz w:val="20"/>
          <w:szCs w:val="17"/>
          <w:shd w:val="clear" w:color="auto" w:fill="FFFFFF"/>
          <w:lang w:val="es-PE"/>
        </w:rPr>
        <w:t>VISA</w:t>
      </w:r>
      <w:r w:rsidRPr="00F33B95">
        <w:rPr>
          <w:rStyle w:val="Textoennegrita"/>
          <w:rFonts w:ascii="Arial" w:hAnsi="Arial"/>
          <w:b w:val="0"/>
          <w:sz w:val="20"/>
          <w:szCs w:val="17"/>
          <w:shd w:val="clear" w:color="auto" w:fill="FFFFFF"/>
          <w:lang w:val="es-PE"/>
        </w:rPr>
        <w:t xml:space="preserve"> para entra a Canadá, deberán permanecer en el lado americano.</w:t>
      </w:r>
    </w:p>
    <w:p w:rsidR="0081633A" w:rsidRPr="001B625D" w:rsidRDefault="0081633A" w:rsidP="0081633A">
      <w:pPr>
        <w:pStyle w:val="Prrafodelista"/>
        <w:numPr>
          <w:ilvl w:val="0"/>
          <w:numId w:val="1"/>
        </w:numPr>
        <w:spacing w:after="0"/>
        <w:ind w:left="567" w:hanging="283"/>
        <w:contextualSpacing w:val="0"/>
        <w:jc w:val="both"/>
        <w:rPr>
          <w:rFonts w:ascii="Arial" w:hAnsi="Arial"/>
          <w:sz w:val="20"/>
          <w:szCs w:val="20"/>
          <w:lang w:val="es-PE"/>
        </w:rPr>
      </w:pPr>
      <w:r w:rsidRPr="008844E0">
        <w:rPr>
          <w:rFonts w:ascii="Arial" w:hAnsi="Arial"/>
          <w:sz w:val="20"/>
          <w:szCs w:val="20"/>
          <w:lang w:val="es-PE"/>
        </w:rPr>
        <w:t>Salidas de Semana Santa </w:t>
      </w:r>
      <w:r w:rsidRPr="008844E0">
        <w:rPr>
          <w:rFonts w:ascii="Arial" w:hAnsi="Arial"/>
          <w:bCs/>
          <w:sz w:val="20"/>
          <w:szCs w:val="20"/>
          <w:lang w:val="es-PE"/>
        </w:rPr>
        <w:t>Abril 0</w:t>
      </w:r>
      <w:r>
        <w:rPr>
          <w:rFonts w:ascii="Arial" w:hAnsi="Arial"/>
          <w:bCs/>
          <w:sz w:val="20"/>
          <w:szCs w:val="20"/>
          <w:lang w:val="es-PE"/>
        </w:rPr>
        <w:t>3 – 10.</w:t>
      </w:r>
    </w:p>
    <w:p w:rsidR="0081633A" w:rsidRPr="001B625D" w:rsidRDefault="0081633A" w:rsidP="0081633A">
      <w:pPr>
        <w:pStyle w:val="Prrafodelista"/>
        <w:numPr>
          <w:ilvl w:val="0"/>
          <w:numId w:val="1"/>
        </w:numPr>
        <w:spacing w:after="0"/>
        <w:ind w:left="567" w:hanging="283"/>
        <w:contextualSpacing w:val="0"/>
        <w:jc w:val="both"/>
        <w:rPr>
          <w:rFonts w:ascii="Arial" w:hAnsi="Arial"/>
          <w:sz w:val="20"/>
          <w:szCs w:val="20"/>
          <w:lang w:val="es-PE"/>
        </w:rPr>
      </w:pPr>
      <w:r>
        <w:rPr>
          <w:rFonts w:ascii="Arial" w:hAnsi="Arial"/>
          <w:bCs/>
          <w:sz w:val="20"/>
          <w:szCs w:val="20"/>
          <w:lang w:val="es-PE"/>
        </w:rPr>
        <w:t>Los circuitos en los que la estadía en Montreal coincide con el Grand Prix y el Festival de Jazz tendrán suplemento.</w:t>
      </w:r>
    </w:p>
    <w:p w:rsidR="0081633A" w:rsidRPr="008844E0" w:rsidRDefault="0081633A" w:rsidP="0081633A">
      <w:pPr>
        <w:pStyle w:val="Prrafodelista"/>
        <w:numPr>
          <w:ilvl w:val="0"/>
          <w:numId w:val="1"/>
        </w:numPr>
        <w:spacing w:after="0"/>
        <w:ind w:left="567" w:hanging="283"/>
        <w:contextualSpacing w:val="0"/>
        <w:jc w:val="both"/>
        <w:rPr>
          <w:rFonts w:ascii="Arial" w:hAnsi="Arial"/>
          <w:sz w:val="20"/>
          <w:szCs w:val="20"/>
          <w:lang w:val="es-PE"/>
        </w:rPr>
      </w:pPr>
      <w:r w:rsidRPr="008844E0">
        <w:rPr>
          <w:rFonts w:ascii="Arial" w:hAnsi="Arial"/>
          <w:sz w:val="20"/>
          <w:szCs w:val="20"/>
          <w:shd w:val="clear" w:color="auto" w:fill="FFFFFF"/>
          <w:lang w:val="es-PE"/>
        </w:rPr>
        <w:t>Cualquier pasajero que este viajando a Washington DC, deberá tener a la mano el </w:t>
      </w:r>
      <w:r w:rsidRPr="008844E0">
        <w:rPr>
          <w:rStyle w:val="Textoennegrita"/>
          <w:rFonts w:ascii="Arial" w:hAnsi="Arial"/>
          <w:sz w:val="20"/>
          <w:szCs w:val="20"/>
          <w:shd w:val="clear" w:color="auto" w:fill="FFFFFF"/>
          <w:lang w:val="es-PE"/>
        </w:rPr>
        <w:t>pasaporte</w:t>
      </w:r>
      <w:r w:rsidRPr="008844E0">
        <w:rPr>
          <w:rFonts w:ascii="Arial" w:hAnsi="Arial"/>
          <w:sz w:val="20"/>
          <w:szCs w:val="20"/>
          <w:shd w:val="clear" w:color="auto" w:fill="FFFFFF"/>
          <w:lang w:val="es-PE"/>
        </w:rPr>
        <w:t> vigente para ingresar al Cementerio Nacional de Arlington.</w:t>
      </w:r>
    </w:p>
    <w:p w:rsidR="0081633A" w:rsidRPr="00FF37CD" w:rsidRDefault="0081633A" w:rsidP="0081633A">
      <w:pPr>
        <w:numPr>
          <w:ilvl w:val="0"/>
          <w:numId w:val="1"/>
        </w:numPr>
        <w:suppressAutoHyphens w:val="0"/>
        <w:spacing w:after="0"/>
        <w:ind w:left="567" w:hanging="283"/>
        <w:jc w:val="both"/>
        <w:rPr>
          <w:rFonts w:ascii="Arial" w:eastAsia="Arial" w:hAnsi="Arial" w:cs="Arial"/>
          <w:b/>
          <w:szCs w:val="20"/>
        </w:rPr>
      </w:pPr>
      <w:r w:rsidRPr="006B22B9">
        <w:rPr>
          <w:rFonts w:ascii="Arial" w:hAnsi="Arial" w:cs="Arial"/>
          <w:sz w:val="20"/>
        </w:rPr>
        <w:t>Favor tomar nota, al finalizar el circuito el regreso a New York puede ser</w:t>
      </w:r>
      <w:r>
        <w:rPr>
          <w:rFonts w:ascii="Arial" w:hAnsi="Arial" w:cs="Arial"/>
          <w:sz w:val="20"/>
        </w:rPr>
        <w:t xml:space="preserve"> en Bus, Van o en Tren (Amtrak), según como indica el operador.</w:t>
      </w:r>
    </w:p>
    <w:p w:rsidR="0081633A" w:rsidRPr="006B22B9" w:rsidRDefault="0081633A" w:rsidP="0081633A">
      <w:pPr>
        <w:numPr>
          <w:ilvl w:val="0"/>
          <w:numId w:val="1"/>
        </w:numPr>
        <w:suppressAutoHyphens w:val="0"/>
        <w:spacing w:after="0"/>
        <w:ind w:left="567" w:hanging="283"/>
        <w:jc w:val="both"/>
        <w:rPr>
          <w:rFonts w:ascii="Arial" w:eastAsia="Arial" w:hAnsi="Arial" w:cs="Arial"/>
          <w:b/>
          <w:szCs w:val="20"/>
        </w:rPr>
      </w:pPr>
      <w:r>
        <w:rPr>
          <w:rFonts w:ascii="Arial" w:hAnsi="Arial" w:cs="Arial"/>
          <w:sz w:val="20"/>
        </w:rPr>
        <w:t>01 Maleta por pasajero durante el recorrido, maletas adicionales serán cobradas.</w:t>
      </w:r>
    </w:p>
    <w:p w:rsidR="00831473" w:rsidRPr="00F33B95" w:rsidRDefault="00831473" w:rsidP="00831473">
      <w:pPr>
        <w:suppressAutoHyphens w:val="0"/>
        <w:spacing w:after="0" w:line="200" w:lineRule="atLeast"/>
        <w:ind w:left="567"/>
        <w:jc w:val="both"/>
        <w:rPr>
          <w:rFonts w:ascii="Arial" w:eastAsia="Arial" w:hAnsi="Arial" w:cs="Arial"/>
          <w:sz w:val="20"/>
          <w:szCs w:val="20"/>
          <w:lang w:eastAsia="es-ES_tradnl"/>
        </w:rPr>
      </w:pPr>
    </w:p>
    <w:p w:rsidR="002D7765" w:rsidRDefault="002D7765" w:rsidP="0066181A">
      <w:pPr>
        <w:suppressAutoHyphens w:val="0"/>
        <w:spacing w:after="0" w:line="200" w:lineRule="atLeast"/>
        <w:ind w:left="567"/>
        <w:jc w:val="both"/>
        <w:rPr>
          <w:rFonts w:ascii="Arial" w:hAnsi="Arial" w:cs="Arial"/>
          <w:sz w:val="20"/>
          <w:szCs w:val="20"/>
          <w:lang w:eastAsia="es-ES_tradnl"/>
        </w:rPr>
      </w:pPr>
    </w:p>
    <w:p w:rsidR="0081633A" w:rsidRDefault="0081633A" w:rsidP="0066181A">
      <w:pPr>
        <w:suppressAutoHyphens w:val="0"/>
        <w:spacing w:after="0" w:line="200" w:lineRule="atLeast"/>
        <w:ind w:left="567"/>
        <w:jc w:val="both"/>
        <w:rPr>
          <w:rFonts w:ascii="Arial" w:hAnsi="Arial" w:cs="Arial"/>
          <w:sz w:val="20"/>
          <w:szCs w:val="20"/>
          <w:lang w:eastAsia="es-ES_tradnl"/>
        </w:rPr>
      </w:pPr>
    </w:p>
    <w:p w:rsidR="0081633A" w:rsidRDefault="0081633A" w:rsidP="0066181A">
      <w:pPr>
        <w:suppressAutoHyphens w:val="0"/>
        <w:spacing w:after="0" w:line="200" w:lineRule="atLeast"/>
        <w:ind w:left="567"/>
        <w:jc w:val="both"/>
        <w:rPr>
          <w:rFonts w:ascii="Arial" w:hAnsi="Arial" w:cs="Arial"/>
          <w:sz w:val="20"/>
          <w:szCs w:val="20"/>
          <w:lang w:eastAsia="es-ES_tradnl"/>
        </w:rPr>
      </w:pPr>
    </w:p>
    <w:p w:rsidR="0081633A" w:rsidRDefault="0081633A" w:rsidP="0066181A">
      <w:pPr>
        <w:suppressAutoHyphens w:val="0"/>
        <w:spacing w:after="0" w:line="200" w:lineRule="atLeast"/>
        <w:ind w:left="567"/>
        <w:jc w:val="both"/>
        <w:rPr>
          <w:rFonts w:ascii="Arial" w:hAnsi="Arial" w:cs="Arial"/>
          <w:sz w:val="20"/>
          <w:szCs w:val="20"/>
          <w:lang w:eastAsia="es-ES_tradnl"/>
        </w:rPr>
      </w:pPr>
    </w:p>
    <w:p w:rsidR="0081633A" w:rsidRDefault="0081633A" w:rsidP="0066181A">
      <w:pPr>
        <w:suppressAutoHyphens w:val="0"/>
        <w:spacing w:after="0" w:line="200" w:lineRule="atLeast"/>
        <w:ind w:left="567"/>
        <w:jc w:val="both"/>
        <w:rPr>
          <w:rFonts w:ascii="Arial" w:hAnsi="Arial" w:cs="Arial"/>
          <w:sz w:val="20"/>
          <w:szCs w:val="20"/>
          <w:lang w:eastAsia="es-ES_tradnl"/>
        </w:rPr>
      </w:pPr>
    </w:p>
    <w:p w:rsidR="0081633A" w:rsidRDefault="0081633A" w:rsidP="0066181A">
      <w:pPr>
        <w:suppressAutoHyphens w:val="0"/>
        <w:spacing w:after="0" w:line="200" w:lineRule="atLeast"/>
        <w:ind w:left="567"/>
        <w:jc w:val="both"/>
        <w:rPr>
          <w:rFonts w:ascii="Arial" w:hAnsi="Arial" w:cs="Arial"/>
          <w:sz w:val="20"/>
          <w:szCs w:val="20"/>
          <w:lang w:eastAsia="es-ES_tradnl"/>
        </w:rPr>
      </w:pPr>
    </w:p>
    <w:p w:rsidR="0081633A" w:rsidRDefault="0081633A" w:rsidP="0066181A">
      <w:pPr>
        <w:suppressAutoHyphens w:val="0"/>
        <w:spacing w:after="0" w:line="200" w:lineRule="atLeast"/>
        <w:ind w:left="567"/>
        <w:jc w:val="both"/>
        <w:rPr>
          <w:rFonts w:ascii="Arial" w:hAnsi="Arial" w:cs="Arial"/>
          <w:sz w:val="20"/>
          <w:szCs w:val="20"/>
          <w:lang w:eastAsia="es-ES_tradnl"/>
        </w:rPr>
      </w:pPr>
    </w:p>
    <w:p w:rsidR="0081633A" w:rsidRDefault="0081633A" w:rsidP="0066181A">
      <w:pPr>
        <w:suppressAutoHyphens w:val="0"/>
        <w:spacing w:after="0" w:line="200" w:lineRule="atLeast"/>
        <w:ind w:left="567"/>
        <w:jc w:val="both"/>
        <w:rPr>
          <w:rFonts w:ascii="Arial" w:hAnsi="Arial" w:cs="Arial"/>
          <w:sz w:val="20"/>
          <w:szCs w:val="20"/>
          <w:lang w:eastAsia="es-ES_tradnl"/>
        </w:rPr>
      </w:pPr>
    </w:p>
    <w:p w:rsidR="0081633A" w:rsidRDefault="0081633A" w:rsidP="0066181A">
      <w:pPr>
        <w:suppressAutoHyphens w:val="0"/>
        <w:spacing w:after="0" w:line="200" w:lineRule="atLeast"/>
        <w:ind w:left="567"/>
        <w:jc w:val="both"/>
        <w:rPr>
          <w:rFonts w:ascii="Arial" w:hAnsi="Arial" w:cs="Arial"/>
          <w:sz w:val="20"/>
          <w:szCs w:val="20"/>
          <w:lang w:eastAsia="es-ES_tradnl"/>
        </w:rPr>
      </w:pPr>
    </w:p>
    <w:p w:rsidR="005E0B12" w:rsidRDefault="005E0B12" w:rsidP="0066181A">
      <w:pPr>
        <w:suppressAutoHyphens w:val="0"/>
        <w:spacing w:after="0" w:line="200" w:lineRule="atLeast"/>
        <w:ind w:left="567"/>
        <w:jc w:val="both"/>
        <w:rPr>
          <w:rFonts w:ascii="Arial" w:hAnsi="Arial" w:cs="Arial"/>
          <w:sz w:val="20"/>
          <w:szCs w:val="20"/>
          <w:lang w:eastAsia="es-ES_tradnl"/>
        </w:rPr>
      </w:pPr>
    </w:p>
    <w:p w:rsidR="0081633A" w:rsidRDefault="0081633A" w:rsidP="0066181A">
      <w:pPr>
        <w:suppressAutoHyphens w:val="0"/>
        <w:spacing w:after="0" w:line="200" w:lineRule="atLeast"/>
        <w:ind w:left="567"/>
        <w:jc w:val="both"/>
        <w:rPr>
          <w:rFonts w:ascii="Arial" w:hAnsi="Arial" w:cs="Arial"/>
          <w:sz w:val="20"/>
          <w:szCs w:val="20"/>
          <w:lang w:eastAsia="es-ES_tradnl"/>
        </w:rPr>
      </w:pPr>
    </w:p>
    <w:tbl>
      <w:tblPr>
        <w:tblW w:w="8065" w:type="dxa"/>
        <w:jc w:val="center"/>
        <w:tblCellMar>
          <w:left w:w="0" w:type="dxa"/>
          <w:right w:w="0" w:type="dxa"/>
        </w:tblCellMar>
        <w:tblLook w:val="04A0" w:firstRow="1" w:lastRow="0" w:firstColumn="1" w:lastColumn="0" w:noHBand="0" w:noVBand="1"/>
      </w:tblPr>
      <w:tblGrid>
        <w:gridCol w:w="1828"/>
        <w:gridCol w:w="6237"/>
      </w:tblGrid>
      <w:tr w:rsidR="0081633A" w:rsidTr="00272FE0">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92D050"/>
            <w:tcMar>
              <w:top w:w="0" w:type="dxa"/>
              <w:left w:w="108" w:type="dxa"/>
              <w:bottom w:w="0" w:type="dxa"/>
              <w:right w:w="108" w:type="dxa"/>
            </w:tcMar>
            <w:hideMark/>
          </w:tcPr>
          <w:p w:rsidR="0081633A" w:rsidRPr="00AA1059" w:rsidRDefault="0081633A" w:rsidP="00272FE0">
            <w:pPr>
              <w:spacing w:after="0" w:line="240" w:lineRule="auto"/>
              <w:jc w:val="center"/>
              <w:rPr>
                <w:rFonts w:eastAsiaTheme="minorHAnsi"/>
                <w:b/>
                <w:bCs/>
                <w:sz w:val="20"/>
                <w:szCs w:val="20"/>
              </w:rPr>
            </w:pPr>
            <w:r>
              <w:rPr>
                <w:b/>
                <w:bCs/>
                <w:sz w:val="20"/>
                <w:szCs w:val="20"/>
              </w:rPr>
              <w:t>CIUDAD</w:t>
            </w:r>
          </w:p>
        </w:tc>
        <w:tc>
          <w:tcPr>
            <w:tcW w:w="6237" w:type="dxa"/>
            <w:tcBorders>
              <w:top w:val="single" w:sz="12" w:space="0" w:color="auto"/>
              <w:left w:val="single" w:sz="12" w:space="0" w:color="auto"/>
              <w:bottom w:val="single" w:sz="12" w:space="0" w:color="auto"/>
              <w:right w:val="single" w:sz="12" w:space="0" w:color="auto"/>
            </w:tcBorders>
            <w:shd w:val="clear" w:color="auto" w:fill="92D050"/>
            <w:tcMar>
              <w:top w:w="0" w:type="dxa"/>
              <w:left w:w="108" w:type="dxa"/>
              <w:bottom w:w="0" w:type="dxa"/>
              <w:right w:w="108" w:type="dxa"/>
            </w:tcMar>
            <w:hideMark/>
          </w:tcPr>
          <w:p w:rsidR="0081633A" w:rsidRPr="00AA1059" w:rsidRDefault="0081633A" w:rsidP="00272FE0">
            <w:pPr>
              <w:spacing w:after="0" w:line="240" w:lineRule="auto"/>
              <w:jc w:val="center"/>
              <w:rPr>
                <w:rFonts w:eastAsiaTheme="minorHAnsi"/>
                <w:b/>
                <w:bCs/>
                <w:sz w:val="20"/>
                <w:szCs w:val="20"/>
              </w:rPr>
            </w:pPr>
            <w:r>
              <w:rPr>
                <w:b/>
                <w:bCs/>
                <w:sz w:val="20"/>
                <w:szCs w:val="20"/>
              </w:rPr>
              <w:t>HOTEL</w:t>
            </w:r>
          </w:p>
        </w:tc>
      </w:tr>
      <w:tr w:rsidR="0081633A" w:rsidRPr="00053553" w:rsidTr="00272FE0">
        <w:trPr>
          <w:trHeight w:val="263"/>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81633A" w:rsidRPr="00AA1059" w:rsidRDefault="0081633A" w:rsidP="0081633A">
            <w:pPr>
              <w:spacing w:after="0" w:line="240" w:lineRule="auto"/>
              <w:jc w:val="both"/>
              <w:rPr>
                <w:rFonts w:eastAsiaTheme="minorHAnsi"/>
                <w:sz w:val="20"/>
                <w:szCs w:val="20"/>
              </w:rPr>
            </w:pPr>
            <w:r>
              <w:rPr>
                <w:rFonts w:ascii="Arial Narrow" w:eastAsia="Times New Roman" w:hAnsi="Arial Narrow" w:cs="Arial Narrow"/>
                <w:b/>
                <w:bCs/>
                <w:kern w:val="0"/>
                <w:sz w:val="18"/>
                <w:szCs w:val="18"/>
                <w:lang w:val="en-US" w:eastAsia="es-PE"/>
              </w:rPr>
              <w:t>NEW YORK</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1633A" w:rsidRPr="00F60B2D" w:rsidRDefault="0081633A" w:rsidP="0081633A">
            <w:pPr>
              <w:suppressAutoHyphens w:val="0"/>
              <w:autoSpaceDE w:val="0"/>
              <w:autoSpaceDN w:val="0"/>
              <w:adjustRightInd w:val="0"/>
              <w:spacing w:after="0" w:line="240" w:lineRule="auto"/>
              <w:rPr>
                <w:rFonts w:ascii="Arial" w:eastAsiaTheme="minorHAnsi" w:hAnsi="Arial" w:cs="Arial"/>
                <w:color w:val="000000" w:themeColor="text1"/>
                <w:sz w:val="18"/>
                <w:szCs w:val="18"/>
                <w:lang w:val="en-US"/>
              </w:rPr>
            </w:pPr>
            <w:r>
              <w:rPr>
                <w:rFonts w:ascii="Arial" w:eastAsia="Times New Roman" w:hAnsi="Arial" w:cs="Arial"/>
                <w:kern w:val="0"/>
                <w:sz w:val="18"/>
                <w:szCs w:val="18"/>
                <w:lang w:val="en-US" w:eastAsia="es-PE"/>
              </w:rPr>
              <w:t>Comfort Inn Midtown West</w:t>
            </w:r>
            <w:r w:rsidRPr="00F60B2D">
              <w:rPr>
                <w:rFonts w:ascii="Arial" w:eastAsia="Times New Roman" w:hAnsi="Arial" w:cs="Arial"/>
                <w:kern w:val="0"/>
                <w:sz w:val="18"/>
                <w:szCs w:val="18"/>
                <w:lang w:val="en-US" w:eastAsia="es-PE"/>
              </w:rPr>
              <w:t>, Holiday Inn Express Midtown West</w:t>
            </w:r>
          </w:p>
        </w:tc>
      </w:tr>
      <w:tr w:rsidR="0081633A" w:rsidRPr="00053553" w:rsidTr="00272FE0">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81633A" w:rsidRPr="00016D28" w:rsidRDefault="0081633A" w:rsidP="0081633A">
            <w:pPr>
              <w:spacing w:after="0" w:line="240" w:lineRule="auto"/>
              <w:jc w:val="both"/>
              <w:rPr>
                <w:rFonts w:eastAsiaTheme="minorHAnsi"/>
                <w:sz w:val="20"/>
                <w:szCs w:val="20"/>
                <w:lang w:val="en-US"/>
              </w:rPr>
            </w:pPr>
            <w:r>
              <w:rPr>
                <w:rFonts w:ascii="Arial Narrow" w:eastAsia="Times New Roman" w:hAnsi="Arial Narrow" w:cs="Arial Narrow"/>
                <w:b/>
                <w:bCs/>
                <w:kern w:val="0"/>
                <w:sz w:val="18"/>
                <w:szCs w:val="18"/>
                <w:lang w:val="en-US" w:eastAsia="es-PE"/>
              </w:rPr>
              <w:t>NIAGARA FALLS</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1633A" w:rsidRPr="00F60B2D" w:rsidRDefault="0081633A" w:rsidP="0081633A">
            <w:pPr>
              <w:spacing w:after="0" w:line="240" w:lineRule="auto"/>
              <w:jc w:val="both"/>
              <w:rPr>
                <w:rFonts w:ascii="Arial" w:eastAsiaTheme="minorHAnsi" w:hAnsi="Arial" w:cs="Arial"/>
                <w:color w:val="000000" w:themeColor="text1"/>
                <w:sz w:val="18"/>
                <w:szCs w:val="18"/>
                <w:lang w:val="en-US"/>
              </w:rPr>
            </w:pPr>
            <w:r>
              <w:rPr>
                <w:rFonts w:ascii="Arial" w:eastAsia="Times New Roman" w:hAnsi="Arial" w:cs="Arial"/>
                <w:kern w:val="0"/>
                <w:sz w:val="18"/>
                <w:szCs w:val="18"/>
                <w:lang w:val="en-US" w:eastAsia="es-PE"/>
              </w:rPr>
              <w:t>Holiday Inn</w:t>
            </w:r>
            <w:r w:rsidRPr="00F60B2D">
              <w:rPr>
                <w:rFonts w:ascii="Arial" w:eastAsia="Times New Roman" w:hAnsi="Arial" w:cs="Arial"/>
                <w:kern w:val="0"/>
                <w:sz w:val="18"/>
                <w:szCs w:val="18"/>
                <w:lang w:val="en-US" w:eastAsia="es-PE"/>
              </w:rPr>
              <w:t xml:space="preserve"> Niagara Falls</w:t>
            </w:r>
            <w:r>
              <w:rPr>
                <w:rFonts w:ascii="Arial" w:eastAsia="Times New Roman" w:hAnsi="Arial" w:cs="Arial"/>
                <w:kern w:val="0"/>
                <w:sz w:val="18"/>
                <w:szCs w:val="18"/>
                <w:lang w:val="en-US" w:eastAsia="es-PE"/>
              </w:rPr>
              <w:t>; Sheraton at the</w:t>
            </w:r>
            <w:r w:rsidRPr="00F60B2D">
              <w:rPr>
                <w:rFonts w:ascii="Arial" w:eastAsia="Times New Roman" w:hAnsi="Arial" w:cs="Arial"/>
                <w:kern w:val="0"/>
                <w:sz w:val="18"/>
                <w:szCs w:val="18"/>
                <w:lang w:val="en-US" w:eastAsia="es-PE"/>
              </w:rPr>
              <w:t xml:space="preserve"> Falls</w:t>
            </w:r>
          </w:p>
        </w:tc>
      </w:tr>
      <w:tr w:rsidR="0081633A" w:rsidRPr="00053553" w:rsidTr="00272FE0">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81633A" w:rsidRDefault="0081633A" w:rsidP="0081633A">
            <w:pPr>
              <w:spacing w:after="0" w:line="240" w:lineRule="auto"/>
              <w:jc w:val="both"/>
              <w:rPr>
                <w:rFonts w:ascii="Arial Narrow" w:eastAsia="Times New Roman" w:hAnsi="Arial Narrow" w:cs="Arial Narrow"/>
                <w:b/>
                <w:bCs/>
                <w:kern w:val="0"/>
                <w:sz w:val="18"/>
                <w:szCs w:val="18"/>
                <w:lang w:val="en-US" w:eastAsia="es-PE"/>
              </w:rPr>
            </w:pPr>
            <w:r>
              <w:rPr>
                <w:rFonts w:ascii="Arial Narrow" w:eastAsia="Times New Roman" w:hAnsi="Arial Narrow" w:cs="Arial Narrow"/>
                <w:b/>
                <w:bCs/>
                <w:kern w:val="0"/>
                <w:sz w:val="18"/>
                <w:szCs w:val="18"/>
                <w:lang w:val="en-US" w:eastAsia="es-PE"/>
              </w:rPr>
              <w:t>BOSTON</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1633A" w:rsidRPr="00F60B2D" w:rsidRDefault="0081633A" w:rsidP="0081633A">
            <w:pPr>
              <w:suppressAutoHyphens w:val="0"/>
              <w:autoSpaceDE w:val="0"/>
              <w:autoSpaceDN w:val="0"/>
              <w:adjustRightInd w:val="0"/>
              <w:spacing w:after="0" w:line="240" w:lineRule="auto"/>
              <w:rPr>
                <w:rFonts w:ascii="Arial" w:eastAsia="Times New Roman" w:hAnsi="Arial" w:cs="Arial"/>
                <w:b/>
                <w:color w:val="000000" w:themeColor="text1"/>
                <w:kern w:val="0"/>
                <w:sz w:val="18"/>
                <w:szCs w:val="18"/>
                <w:lang w:val="en-US" w:eastAsia="es-PE"/>
              </w:rPr>
            </w:pPr>
            <w:r>
              <w:rPr>
                <w:rFonts w:ascii="Arial" w:eastAsia="Times New Roman" w:hAnsi="Arial" w:cs="Arial"/>
                <w:kern w:val="0"/>
                <w:sz w:val="18"/>
                <w:szCs w:val="18"/>
                <w:lang w:val="en-US" w:eastAsia="es-PE"/>
              </w:rPr>
              <w:t>Best western Adams Inn, Four Points by Sheraton; Wakefield Boston</w:t>
            </w:r>
          </w:p>
        </w:tc>
      </w:tr>
    </w:tbl>
    <w:p w:rsidR="0081633A" w:rsidRPr="0081633A" w:rsidRDefault="0081633A" w:rsidP="0066181A">
      <w:pPr>
        <w:suppressAutoHyphens w:val="0"/>
        <w:spacing w:after="0" w:line="200" w:lineRule="atLeast"/>
        <w:ind w:left="567"/>
        <w:jc w:val="both"/>
        <w:rPr>
          <w:rFonts w:ascii="Arial" w:hAnsi="Arial" w:cs="Arial"/>
          <w:sz w:val="20"/>
          <w:szCs w:val="20"/>
          <w:lang w:val="en-US" w:eastAsia="es-ES_tradnl"/>
        </w:rPr>
      </w:pPr>
    </w:p>
    <w:p w:rsidR="0081633A" w:rsidRPr="0081633A" w:rsidRDefault="0081633A" w:rsidP="0066181A">
      <w:pPr>
        <w:suppressAutoHyphens w:val="0"/>
        <w:spacing w:after="0" w:line="200" w:lineRule="atLeast"/>
        <w:ind w:left="567"/>
        <w:jc w:val="both"/>
        <w:rPr>
          <w:rFonts w:ascii="Arial" w:hAnsi="Arial" w:cs="Arial"/>
          <w:sz w:val="20"/>
          <w:szCs w:val="20"/>
          <w:lang w:val="en-US" w:eastAsia="es-ES_tradnl"/>
        </w:rPr>
      </w:pPr>
    </w:p>
    <w:tbl>
      <w:tblPr>
        <w:tblW w:w="4599" w:type="dxa"/>
        <w:jc w:val="center"/>
        <w:tblCellMar>
          <w:left w:w="70" w:type="dxa"/>
          <w:right w:w="70" w:type="dxa"/>
        </w:tblCellMar>
        <w:tblLook w:val="04A0" w:firstRow="1" w:lastRow="0" w:firstColumn="1" w:lastColumn="0" w:noHBand="0" w:noVBand="1"/>
      </w:tblPr>
      <w:tblGrid>
        <w:gridCol w:w="4599"/>
      </w:tblGrid>
      <w:tr w:rsidR="0081633A" w:rsidRPr="00A735A1" w:rsidTr="00272FE0">
        <w:trPr>
          <w:trHeight w:val="255"/>
          <w:jc w:val="center"/>
        </w:trPr>
        <w:tc>
          <w:tcPr>
            <w:tcW w:w="4599" w:type="dxa"/>
            <w:vMerge w:val="restart"/>
            <w:tcBorders>
              <w:top w:val="single" w:sz="4" w:space="0" w:color="000000"/>
              <w:left w:val="single" w:sz="4" w:space="0" w:color="auto"/>
              <w:bottom w:val="nil"/>
              <w:right w:val="single" w:sz="4" w:space="0" w:color="000000"/>
            </w:tcBorders>
            <w:shd w:val="clear" w:color="00CCFF" w:fill="0066CC"/>
            <w:noWrap/>
            <w:vAlign w:val="center"/>
          </w:tcPr>
          <w:p w:rsidR="0081633A" w:rsidRPr="00A735A1" w:rsidRDefault="0081633A" w:rsidP="0081633A">
            <w:pPr>
              <w:suppressAutoHyphens w:val="0"/>
              <w:spacing w:after="0" w:line="240" w:lineRule="auto"/>
              <w:jc w:val="center"/>
              <w:rPr>
                <w:rFonts w:ascii="Arial" w:eastAsia="Times New Roman" w:hAnsi="Arial" w:cs="Arial"/>
                <w:b/>
                <w:bCs/>
                <w:color w:val="FFFFFF"/>
                <w:kern w:val="0"/>
                <w:sz w:val="18"/>
                <w:szCs w:val="20"/>
                <w:lang w:eastAsia="es-PE"/>
              </w:rPr>
            </w:pPr>
            <w:r>
              <w:rPr>
                <w:rFonts w:ascii="Arial" w:eastAsia="Times New Roman" w:hAnsi="Arial" w:cs="Arial"/>
                <w:b/>
                <w:bCs/>
                <w:color w:val="FFFFFF"/>
                <w:kern w:val="0"/>
                <w:sz w:val="18"/>
                <w:szCs w:val="20"/>
                <w:lang w:eastAsia="es-PE"/>
              </w:rPr>
              <w:t xml:space="preserve">PUNTOS DE PARTIDAS </w:t>
            </w:r>
          </w:p>
        </w:tc>
      </w:tr>
      <w:tr w:rsidR="0081633A" w:rsidRPr="00A735A1" w:rsidTr="00272FE0">
        <w:trPr>
          <w:trHeight w:val="207"/>
          <w:jc w:val="center"/>
        </w:trPr>
        <w:tc>
          <w:tcPr>
            <w:tcW w:w="4599" w:type="dxa"/>
            <w:vMerge/>
            <w:tcBorders>
              <w:top w:val="single" w:sz="4" w:space="0" w:color="000000"/>
              <w:left w:val="single" w:sz="4" w:space="0" w:color="auto"/>
              <w:bottom w:val="nil"/>
              <w:right w:val="single" w:sz="4" w:space="0" w:color="000000"/>
            </w:tcBorders>
            <w:vAlign w:val="center"/>
          </w:tcPr>
          <w:p w:rsidR="0081633A" w:rsidRPr="00A735A1" w:rsidRDefault="0081633A" w:rsidP="00272FE0">
            <w:pPr>
              <w:suppressAutoHyphens w:val="0"/>
              <w:spacing w:after="0" w:line="240" w:lineRule="auto"/>
              <w:jc w:val="center"/>
              <w:rPr>
                <w:rFonts w:ascii="Arial" w:eastAsia="Times New Roman" w:hAnsi="Arial" w:cs="Arial"/>
                <w:b/>
                <w:bCs/>
                <w:color w:val="FFFFFF"/>
                <w:kern w:val="0"/>
                <w:sz w:val="18"/>
                <w:szCs w:val="20"/>
                <w:lang w:eastAsia="es-PE"/>
              </w:rPr>
            </w:pPr>
          </w:p>
        </w:tc>
      </w:tr>
      <w:tr w:rsidR="0081633A" w:rsidRPr="00053553" w:rsidTr="00272FE0">
        <w:trPr>
          <w:trHeight w:val="276"/>
          <w:jc w:val="center"/>
        </w:trPr>
        <w:tc>
          <w:tcPr>
            <w:tcW w:w="4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33A" w:rsidRPr="0024467C" w:rsidRDefault="0081633A" w:rsidP="00272FE0">
            <w:pPr>
              <w:suppressAutoHyphens w:val="0"/>
              <w:spacing w:after="0" w:line="240" w:lineRule="auto"/>
              <w:jc w:val="center"/>
              <w:rPr>
                <w:rFonts w:ascii="Arial" w:hAnsi="Arial" w:cs="Arial"/>
                <w:color w:val="313131"/>
                <w:sz w:val="20"/>
                <w:szCs w:val="20"/>
                <w:shd w:val="clear" w:color="auto" w:fill="FFFFFF"/>
                <w:lang w:val="en-US"/>
              </w:rPr>
            </w:pPr>
            <w:r>
              <w:rPr>
                <w:rFonts w:ascii="Arial" w:eastAsia="Times New Roman" w:hAnsi="Arial" w:cs="Arial"/>
                <w:kern w:val="0"/>
                <w:sz w:val="18"/>
                <w:szCs w:val="18"/>
                <w:lang w:val="en-US" w:eastAsia="es-PE"/>
              </w:rPr>
              <w:lastRenderedPageBreak/>
              <w:t>Comfort Inn Midtown West 07:00AM</w:t>
            </w:r>
          </w:p>
        </w:tc>
      </w:tr>
      <w:tr w:rsidR="0081633A" w:rsidRPr="00053553" w:rsidTr="00272FE0">
        <w:trPr>
          <w:trHeight w:val="276"/>
          <w:jc w:val="center"/>
        </w:trPr>
        <w:tc>
          <w:tcPr>
            <w:tcW w:w="4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33A" w:rsidRDefault="0081633A" w:rsidP="00272FE0">
            <w:pPr>
              <w:suppressAutoHyphens w:val="0"/>
              <w:spacing w:after="0" w:line="240" w:lineRule="auto"/>
              <w:jc w:val="center"/>
              <w:rPr>
                <w:rFonts w:ascii="Arial" w:eastAsia="Times New Roman" w:hAnsi="Arial" w:cs="Arial"/>
                <w:kern w:val="0"/>
                <w:sz w:val="18"/>
                <w:szCs w:val="18"/>
                <w:lang w:val="en-US" w:eastAsia="es-PE"/>
              </w:rPr>
            </w:pPr>
            <w:r w:rsidRPr="00F60B2D">
              <w:rPr>
                <w:rFonts w:ascii="Arial" w:eastAsia="Times New Roman" w:hAnsi="Arial" w:cs="Arial"/>
                <w:kern w:val="0"/>
                <w:sz w:val="18"/>
                <w:szCs w:val="18"/>
                <w:lang w:val="en-US" w:eastAsia="es-PE"/>
              </w:rPr>
              <w:t>Holiday Inn Express Midtown West</w:t>
            </w:r>
            <w:r>
              <w:rPr>
                <w:rFonts w:ascii="Arial" w:eastAsia="Times New Roman" w:hAnsi="Arial" w:cs="Arial"/>
                <w:kern w:val="0"/>
                <w:sz w:val="18"/>
                <w:szCs w:val="18"/>
                <w:lang w:val="en-US" w:eastAsia="es-PE"/>
              </w:rPr>
              <w:t xml:space="preserve"> 07:00AM</w:t>
            </w:r>
          </w:p>
        </w:tc>
      </w:tr>
    </w:tbl>
    <w:p w:rsidR="0081633A" w:rsidRPr="0081633A" w:rsidRDefault="0081633A" w:rsidP="0066181A">
      <w:pPr>
        <w:suppressAutoHyphens w:val="0"/>
        <w:spacing w:after="0" w:line="200" w:lineRule="atLeast"/>
        <w:ind w:left="567"/>
        <w:jc w:val="both"/>
        <w:rPr>
          <w:rFonts w:ascii="Arial" w:hAnsi="Arial" w:cs="Arial"/>
          <w:sz w:val="20"/>
          <w:szCs w:val="20"/>
          <w:lang w:val="en-US" w:eastAsia="es-ES_tradnl"/>
        </w:rPr>
      </w:pPr>
    </w:p>
    <w:p w:rsidR="0081633A" w:rsidRPr="0081633A" w:rsidRDefault="0081633A" w:rsidP="0066181A">
      <w:pPr>
        <w:suppressAutoHyphens w:val="0"/>
        <w:spacing w:after="0" w:line="200" w:lineRule="atLeast"/>
        <w:ind w:left="567"/>
        <w:jc w:val="both"/>
        <w:rPr>
          <w:rFonts w:ascii="Arial" w:hAnsi="Arial" w:cs="Arial"/>
          <w:sz w:val="20"/>
          <w:szCs w:val="20"/>
          <w:lang w:val="en-US" w:eastAsia="es-ES_tradnl"/>
        </w:rPr>
      </w:pPr>
    </w:p>
    <w:p w:rsidR="00E37BE4" w:rsidRDefault="005E0B12" w:rsidP="00280BB3">
      <w:pPr>
        <w:suppressAutoHyphens w:val="0"/>
        <w:spacing w:after="0" w:line="264" w:lineRule="auto"/>
        <w:jc w:val="both"/>
        <w:rPr>
          <w:rFonts w:ascii="Arial" w:hAnsi="Arial" w:cs="Arial"/>
          <w:b/>
          <w:bCs/>
          <w:sz w:val="20"/>
          <w:szCs w:val="20"/>
          <w:lang w:val="en-US"/>
        </w:rPr>
      </w:pPr>
      <w:r>
        <w:rPr>
          <w:noProof/>
          <w:lang w:eastAsia="es-PE"/>
        </w:rPr>
        <w:drawing>
          <wp:anchor distT="0" distB="0" distL="114300" distR="114300" simplePos="0" relativeHeight="251673088" behindDoc="0" locked="0" layoutInCell="1" allowOverlap="1" wp14:anchorId="7BED7F47" wp14:editId="6138CC50">
            <wp:simplePos x="0" y="0"/>
            <wp:positionH relativeFrom="column">
              <wp:posOffset>634365</wp:posOffset>
            </wp:positionH>
            <wp:positionV relativeFrom="paragraph">
              <wp:posOffset>53975</wp:posOffset>
            </wp:positionV>
            <wp:extent cx="4602480" cy="351357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602480" cy="3513570"/>
                    </a:xfrm>
                    <a:prstGeom prst="rect">
                      <a:avLst/>
                    </a:prstGeom>
                  </pic:spPr>
                </pic:pic>
              </a:graphicData>
            </a:graphic>
            <wp14:sizeRelH relativeFrom="page">
              <wp14:pctWidth>0</wp14:pctWidth>
            </wp14:sizeRelH>
            <wp14:sizeRelV relativeFrom="page">
              <wp14:pctHeight>0</wp14:pctHeight>
            </wp14:sizeRelV>
          </wp:anchor>
        </w:drawing>
      </w: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Pr="0009395E" w:rsidRDefault="00E37BE4" w:rsidP="00280BB3">
      <w:pPr>
        <w:suppressAutoHyphens w:val="0"/>
        <w:spacing w:after="0" w:line="264" w:lineRule="auto"/>
        <w:jc w:val="both"/>
        <w:rPr>
          <w:rFonts w:ascii="Arial" w:hAnsi="Arial" w:cs="Arial"/>
          <w:b/>
          <w:bCs/>
          <w:sz w:val="20"/>
          <w:szCs w:val="20"/>
          <w:lang w:val="en-US"/>
        </w:rPr>
      </w:pPr>
    </w:p>
    <w:p w:rsidR="008137A8" w:rsidRPr="0009395E" w:rsidRDefault="008137A8" w:rsidP="00280BB3">
      <w:pPr>
        <w:suppressAutoHyphens w:val="0"/>
        <w:spacing w:after="0" w:line="264" w:lineRule="auto"/>
        <w:jc w:val="both"/>
        <w:rPr>
          <w:rFonts w:ascii="Arial" w:hAnsi="Arial" w:cs="Arial"/>
          <w:b/>
          <w:bCs/>
          <w:sz w:val="20"/>
          <w:szCs w:val="20"/>
          <w:lang w:val="en-US"/>
        </w:rPr>
      </w:pPr>
    </w:p>
    <w:p w:rsidR="008137A8" w:rsidRPr="0009395E" w:rsidRDefault="008137A8" w:rsidP="00280BB3">
      <w:pPr>
        <w:suppressAutoHyphens w:val="0"/>
        <w:spacing w:after="0" w:line="264" w:lineRule="auto"/>
        <w:jc w:val="both"/>
        <w:rPr>
          <w:rFonts w:ascii="Arial" w:hAnsi="Arial" w:cs="Arial"/>
          <w:b/>
          <w:bCs/>
          <w:sz w:val="20"/>
          <w:szCs w:val="20"/>
          <w:lang w:val="en-US"/>
        </w:rPr>
      </w:pPr>
    </w:p>
    <w:p w:rsidR="008137A8" w:rsidRDefault="008137A8"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8137A8" w:rsidRPr="0009395E" w:rsidRDefault="008137A8" w:rsidP="00280BB3">
      <w:pPr>
        <w:suppressAutoHyphens w:val="0"/>
        <w:spacing w:after="0" w:line="264" w:lineRule="auto"/>
        <w:jc w:val="both"/>
        <w:rPr>
          <w:rFonts w:ascii="Arial" w:hAnsi="Arial" w:cs="Arial"/>
          <w:b/>
          <w:bCs/>
          <w:sz w:val="20"/>
          <w:szCs w:val="20"/>
          <w:lang w:val="en-US"/>
        </w:rPr>
      </w:pPr>
    </w:p>
    <w:p w:rsidR="006740AB" w:rsidRPr="00C03D3F" w:rsidRDefault="006740AB" w:rsidP="006740AB">
      <w:pPr>
        <w:suppressAutoHyphens w:val="0"/>
        <w:spacing w:after="0" w:line="264" w:lineRule="auto"/>
        <w:jc w:val="center"/>
        <w:rPr>
          <w:rFonts w:ascii="Tahoma" w:eastAsia="Tahoma" w:hAnsi="Tahoma" w:cs="Tahoma"/>
          <w:b/>
          <w:bCs/>
          <w:color w:val="0066CC"/>
          <w:sz w:val="28"/>
          <w:szCs w:val="48"/>
        </w:rPr>
      </w:pPr>
      <w:r w:rsidRPr="00C03D3F">
        <w:rPr>
          <w:rFonts w:ascii="Tahoma" w:eastAsia="Tahoma" w:hAnsi="Tahoma" w:cs="Tahoma"/>
          <w:b/>
          <w:bCs/>
          <w:color w:val="0066CC"/>
          <w:sz w:val="28"/>
          <w:szCs w:val="48"/>
        </w:rPr>
        <w:t>ITINERARIO</w:t>
      </w:r>
    </w:p>
    <w:p w:rsidR="008137A8" w:rsidRPr="00C03D3F" w:rsidRDefault="008137A8" w:rsidP="00280BB3">
      <w:pPr>
        <w:suppressAutoHyphens w:val="0"/>
        <w:spacing w:after="0" w:line="264" w:lineRule="auto"/>
        <w:jc w:val="both"/>
        <w:rPr>
          <w:rFonts w:ascii="Arial" w:hAnsi="Arial" w:cs="Arial"/>
          <w:b/>
          <w:bCs/>
          <w:sz w:val="20"/>
          <w:szCs w:val="20"/>
        </w:rPr>
      </w:pPr>
    </w:p>
    <w:p w:rsidR="006740AB" w:rsidRPr="00C03D3F" w:rsidRDefault="006740AB" w:rsidP="00280BB3">
      <w:pPr>
        <w:suppressAutoHyphens w:val="0"/>
        <w:spacing w:after="0" w:line="264" w:lineRule="auto"/>
        <w:jc w:val="both"/>
        <w:rPr>
          <w:rFonts w:ascii="Arial" w:hAnsi="Arial" w:cs="Arial"/>
          <w:b/>
          <w:bCs/>
          <w:sz w:val="20"/>
          <w:szCs w:val="20"/>
        </w:rPr>
      </w:pPr>
    </w:p>
    <w:p w:rsidR="00B85F69" w:rsidRPr="00C03D3F" w:rsidRDefault="00B85F69" w:rsidP="00280BB3">
      <w:pPr>
        <w:suppressAutoHyphens w:val="0"/>
        <w:spacing w:after="0" w:line="264" w:lineRule="auto"/>
        <w:jc w:val="both"/>
        <w:rPr>
          <w:rFonts w:ascii="Arial" w:hAnsi="Arial" w:cs="Arial"/>
          <w:b/>
          <w:bCs/>
          <w:sz w:val="20"/>
          <w:szCs w:val="20"/>
        </w:rPr>
      </w:pPr>
    </w:p>
    <w:p w:rsidR="00E53AFB" w:rsidRPr="00E53AFB" w:rsidRDefault="00E53AFB" w:rsidP="0081633A">
      <w:pPr>
        <w:spacing w:after="0"/>
        <w:jc w:val="both"/>
        <w:rPr>
          <w:b/>
          <w:bCs/>
          <w:color w:val="0070C0"/>
          <w:sz w:val="24"/>
          <w:szCs w:val="24"/>
        </w:rPr>
      </w:pPr>
      <w:r w:rsidRPr="00E53AFB">
        <w:rPr>
          <w:b/>
          <w:bCs/>
          <w:color w:val="0070C0"/>
          <w:sz w:val="24"/>
          <w:szCs w:val="24"/>
        </w:rPr>
        <w:t xml:space="preserve">DÍA 01  </w:t>
      </w:r>
      <w:r w:rsidRPr="00E53AFB">
        <w:rPr>
          <w:b/>
          <w:bCs/>
          <w:color w:val="0070C0"/>
          <w:sz w:val="24"/>
          <w:szCs w:val="24"/>
        </w:rPr>
        <w:tab/>
        <w:t>NEW YORK</w:t>
      </w:r>
    </w:p>
    <w:p w:rsidR="00E53AFB" w:rsidRPr="0081633A" w:rsidRDefault="0081633A" w:rsidP="0081633A">
      <w:pPr>
        <w:suppressAutoHyphens w:val="0"/>
        <w:autoSpaceDE w:val="0"/>
        <w:autoSpaceDN w:val="0"/>
        <w:adjustRightInd w:val="0"/>
        <w:spacing w:after="0"/>
        <w:jc w:val="both"/>
        <w:rPr>
          <w:rFonts w:asciiTheme="minorHAnsi" w:hAnsiTheme="minorHAnsi" w:cstheme="minorHAnsi"/>
          <w:b/>
          <w:bCs/>
          <w:color w:val="002060"/>
          <w:sz w:val="24"/>
          <w:szCs w:val="24"/>
        </w:rPr>
      </w:pPr>
      <w:r w:rsidRPr="0081633A">
        <w:rPr>
          <w:rFonts w:asciiTheme="minorHAnsi" w:eastAsia="Times New Roman" w:hAnsiTheme="minorHAnsi" w:cstheme="minorHAnsi"/>
          <w:color w:val="002060"/>
          <w:kern w:val="0"/>
          <w:sz w:val="24"/>
          <w:szCs w:val="24"/>
          <w:lang w:eastAsia="es-PE"/>
        </w:rPr>
        <w:lastRenderedPageBreak/>
        <w:t>Recepción en el aeropuerto y traslado a su hotel. Resto del día libre para</w:t>
      </w:r>
      <w:r>
        <w:rPr>
          <w:rFonts w:asciiTheme="minorHAnsi" w:eastAsia="Times New Roman" w:hAnsiTheme="minorHAnsi" w:cstheme="minorHAnsi"/>
          <w:color w:val="002060"/>
          <w:kern w:val="0"/>
          <w:sz w:val="24"/>
          <w:szCs w:val="24"/>
          <w:lang w:eastAsia="es-PE"/>
        </w:rPr>
        <w:t xml:space="preserve"> </w:t>
      </w:r>
      <w:r w:rsidRPr="0081633A">
        <w:rPr>
          <w:rFonts w:asciiTheme="minorHAnsi" w:eastAsia="Times New Roman" w:hAnsiTheme="minorHAnsi" w:cstheme="minorHAnsi"/>
          <w:color w:val="002060"/>
          <w:kern w:val="0"/>
          <w:sz w:val="24"/>
          <w:szCs w:val="24"/>
          <w:lang w:eastAsia="es-PE"/>
        </w:rPr>
        <w:t>actividades personales. Alojamiento</w:t>
      </w:r>
    </w:p>
    <w:p w:rsidR="00E53AFB" w:rsidRPr="005543E3" w:rsidRDefault="00E53AFB" w:rsidP="0081633A">
      <w:pPr>
        <w:spacing w:after="0"/>
        <w:jc w:val="both"/>
        <w:rPr>
          <w:b/>
          <w:bCs/>
          <w:color w:val="0070C0"/>
          <w:sz w:val="24"/>
          <w:szCs w:val="24"/>
        </w:rPr>
      </w:pPr>
    </w:p>
    <w:p w:rsidR="006740AB" w:rsidRPr="005543E3" w:rsidRDefault="006740AB" w:rsidP="0081633A">
      <w:pPr>
        <w:spacing w:after="0"/>
        <w:jc w:val="both"/>
        <w:rPr>
          <w:b/>
          <w:bCs/>
          <w:color w:val="0070C0"/>
          <w:sz w:val="24"/>
          <w:szCs w:val="24"/>
        </w:rPr>
      </w:pPr>
      <w:r w:rsidRPr="005543E3">
        <w:rPr>
          <w:b/>
          <w:bCs/>
          <w:color w:val="0070C0"/>
          <w:sz w:val="24"/>
          <w:szCs w:val="24"/>
        </w:rPr>
        <w:t>DÍA 0</w:t>
      </w:r>
      <w:r w:rsidR="00E53AFB" w:rsidRPr="005543E3">
        <w:rPr>
          <w:b/>
          <w:bCs/>
          <w:color w:val="0070C0"/>
          <w:sz w:val="24"/>
          <w:szCs w:val="24"/>
        </w:rPr>
        <w:t>2</w:t>
      </w:r>
      <w:r w:rsidRPr="005543E3">
        <w:rPr>
          <w:b/>
          <w:bCs/>
          <w:color w:val="0070C0"/>
          <w:sz w:val="24"/>
          <w:szCs w:val="24"/>
        </w:rPr>
        <w:t xml:space="preserve">  </w:t>
      </w:r>
      <w:r w:rsidRPr="005543E3">
        <w:rPr>
          <w:b/>
          <w:bCs/>
          <w:color w:val="0070C0"/>
          <w:sz w:val="24"/>
          <w:szCs w:val="24"/>
        </w:rPr>
        <w:tab/>
        <w:t xml:space="preserve">NEW YORK / </w:t>
      </w:r>
      <w:r w:rsidR="0081633A">
        <w:rPr>
          <w:b/>
          <w:bCs/>
          <w:color w:val="0070C0"/>
          <w:sz w:val="24"/>
          <w:szCs w:val="24"/>
        </w:rPr>
        <w:t>NIAGARA FALLS</w:t>
      </w:r>
    </w:p>
    <w:p w:rsidR="006740AB" w:rsidRPr="0081633A" w:rsidRDefault="0081633A" w:rsidP="0081633A">
      <w:pPr>
        <w:suppressAutoHyphens w:val="0"/>
        <w:autoSpaceDE w:val="0"/>
        <w:autoSpaceDN w:val="0"/>
        <w:adjustRightInd w:val="0"/>
        <w:spacing w:after="0"/>
        <w:jc w:val="both"/>
        <w:rPr>
          <w:rFonts w:asciiTheme="minorHAnsi" w:eastAsia="Times New Roman" w:hAnsiTheme="minorHAnsi" w:cstheme="minorHAnsi"/>
          <w:color w:val="002060"/>
          <w:kern w:val="0"/>
          <w:sz w:val="24"/>
          <w:szCs w:val="24"/>
          <w:lang w:eastAsia="es-PE"/>
        </w:rPr>
      </w:pPr>
      <w:r w:rsidRPr="0081633A">
        <w:rPr>
          <w:rFonts w:asciiTheme="minorHAnsi" w:eastAsia="Times New Roman" w:hAnsiTheme="minorHAnsi" w:cstheme="minorHAnsi"/>
          <w:color w:val="002060"/>
          <w:kern w:val="0"/>
          <w:sz w:val="24"/>
          <w:szCs w:val="24"/>
          <w:lang w:eastAsia="es-PE"/>
        </w:rPr>
        <w:t>Desayuno Americano. Salida hacia Niagara. Durante el viaje se cruzan</w:t>
      </w:r>
      <w:r>
        <w:rPr>
          <w:rFonts w:asciiTheme="minorHAnsi" w:eastAsia="Times New Roman" w:hAnsiTheme="minorHAnsi" w:cstheme="minorHAnsi"/>
          <w:color w:val="002060"/>
          <w:kern w:val="0"/>
          <w:sz w:val="24"/>
          <w:szCs w:val="24"/>
          <w:lang w:eastAsia="es-PE"/>
        </w:rPr>
        <w:t xml:space="preserve"> </w:t>
      </w:r>
      <w:r w:rsidRPr="0081633A">
        <w:rPr>
          <w:rFonts w:asciiTheme="minorHAnsi" w:eastAsia="Times New Roman" w:hAnsiTheme="minorHAnsi" w:cstheme="minorHAnsi"/>
          <w:color w:val="002060"/>
          <w:kern w:val="0"/>
          <w:sz w:val="24"/>
          <w:szCs w:val="24"/>
          <w:lang w:eastAsia="es-PE"/>
        </w:rPr>
        <w:t>los montes Apalaches. La ruta recorre los estados de Pennsylvania y</w:t>
      </w:r>
      <w:r>
        <w:rPr>
          <w:rFonts w:asciiTheme="minorHAnsi" w:eastAsia="Times New Roman" w:hAnsiTheme="minorHAnsi" w:cstheme="minorHAnsi"/>
          <w:color w:val="002060"/>
          <w:kern w:val="0"/>
          <w:sz w:val="24"/>
          <w:szCs w:val="24"/>
          <w:lang w:eastAsia="es-PE"/>
        </w:rPr>
        <w:t xml:space="preserve"> </w:t>
      </w:r>
      <w:r w:rsidRPr="0081633A">
        <w:rPr>
          <w:rFonts w:asciiTheme="minorHAnsi" w:eastAsia="Times New Roman" w:hAnsiTheme="minorHAnsi" w:cstheme="minorHAnsi"/>
          <w:color w:val="002060"/>
          <w:kern w:val="0"/>
          <w:sz w:val="24"/>
          <w:szCs w:val="24"/>
          <w:lang w:eastAsia="es-PE"/>
        </w:rPr>
        <w:t>New York llegando a las cataratas del Niagara en las últimas horas de la</w:t>
      </w:r>
      <w:r>
        <w:rPr>
          <w:rFonts w:asciiTheme="minorHAnsi" w:eastAsia="Times New Roman" w:hAnsiTheme="minorHAnsi" w:cstheme="minorHAnsi"/>
          <w:color w:val="002060"/>
          <w:kern w:val="0"/>
          <w:sz w:val="24"/>
          <w:szCs w:val="24"/>
          <w:lang w:eastAsia="es-PE"/>
        </w:rPr>
        <w:t xml:space="preserve"> </w:t>
      </w:r>
      <w:r w:rsidRPr="0081633A">
        <w:rPr>
          <w:rFonts w:asciiTheme="minorHAnsi" w:eastAsia="Times New Roman" w:hAnsiTheme="minorHAnsi" w:cstheme="minorHAnsi"/>
          <w:color w:val="002060"/>
          <w:kern w:val="0"/>
          <w:sz w:val="24"/>
          <w:szCs w:val="24"/>
          <w:lang w:eastAsia="es-PE"/>
        </w:rPr>
        <w:t xml:space="preserve">tarde. </w:t>
      </w:r>
      <w:r>
        <w:rPr>
          <w:rFonts w:asciiTheme="minorHAnsi" w:eastAsia="Times New Roman" w:hAnsiTheme="minorHAnsi" w:cstheme="minorHAnsi"/>
          <w:color w:val="002060"/>
          <w:kern w:val="0"/>
          <w:sz w:val="24"/>
          <w:szCs w:val="24"/>
          <w:lang w:eastAsia="es-PE"/>
        </w:rPr>
        <w:t xml:space="preserve"> </w:t>
      </w:r>
      <w:r w:rsidRPr="0081633A">
        <w:rPr>
          <w:rFonts w:asciiTheme="minorHAnsi" w:eastAsia="Times New Roman" w:hAnsiTheme="minorHAnsi" w:cstheme="minorHAnsi"/>
          <w:color w:val="002060"/>
          <w:kern w:val="0"/>
          <w:sz w:val="24"/>
          <w:szCs w:val="24"/>
          <w:lang w:eastAsia="es-PE"/>
        </w:rPr>
        <w:t>Alojamiento</w:t>
      </w:r>
    </w:p>
    <w:p w:rsidR="0081633A" w:rsidRPr="00823D5E" w:rsidRDefault="0081633A" w:rsidP="0081633A">
      <w:pPr>
        <w:spacing w:after="0"/>
        <w:jc w:val="both"/>
        <w:rPr>
          <w:color w:val="002060"/>
          <w:sz w:val="24"/>
          <w:szCs w:val="24"/>
        </w:rPr>
      </w:pPr>
    </w:p>
    <w:p w:rsidR="006740AB" w:rsidRPr="008840E1" w:rsidRDefault="006740AB" w:rsidP="0081633A">
      <w:pPr>
        <w:spacing w:after="0"/>
        <w:jc w:val="both"/>
        <w:rPr>
          <w:b/>
          <w:bCs/>
          <w:color w:val="0070C0"/>
          <w:sz w:val="24"/>
          <w:szCs w:val="24"/>
          <w:lang w:val="es-CO"/>
        </w:rPr>
      </w:pPr>
      <w:r w:rsidRPr="008840E1">
        <w:rPr>
          <w:b/>
          <w:bCs/>
          <w:color w:val="0070C0"/>
          <w:sz w:val="24"/>
          <w:szCs w:val="24"/>
          <w:lang w:val="es-CO"/>
        </w:rPr>
        <w:t>DÍA 0</w:t>
      </w:r>
      <w:r w:rsidR="005E0B12">
        <w:rPr>
          <w:b/>
          <w:bCs/>
          <w:color w:val="0070C0"/>
          <w:sz w:val="24"/>
          <w:szCs w:val="24"/>
          <w:lang w:val="es-CO"/>
        </w:rPr>
        <w:t>3</w:t>
      </w:r>
      <w:r w:rsidRPr="008840E1">
        <w:rPr>
          <w:b/>
          <w:bCs/>
          <w:color w:val="0070C0"/>
          <w:sz w:val="24"/>
          <w:szCs w:val="24"/>
          <w:lang w:val="es-CO"/>
        </w:rPr>
        <w:t xml:space="preserve"> </w:t>
      </w:r>
      <w:r w:rsidRPr="008840E1">
        <w:rPr>
          <w:b/>
          <w:bCs/>
          <w:color w:val="0070C0"/>
          <w:sz w:val="24"/>
          <w:szCs w:val="24"/>
          <w:lang w:val="es-CO"/>
        </w:rPr>
        <w:tab/>
        <w:t>NIAGARA FALLS / BOSTON</w:t>
      </w:r>
    </w:p>
    <w:p w:rsidR="00B85F69" w:rsidRPr="0081633A" w:rsidRDefault="0081633A" w:rsidP="0081633A">
      <w:pPr>
        <w:suppressAutoHyphens w:val="0"/>
        <w:autoSpaceDE w:val="0"/>
        <w:autoSpaceDN w:val="0"/>
        <w:adjustRightInd w:val="0"/>
        <w:spacing w:after="0"/>
        <w:jc w:val="both"/>
        <w:rPr>
          <w:rFonts w:asciiTheme="minorHAnsi" w:hAnsiTheme="minorHAnsi" w:cstheme="minorHAnsi"/>
          <w:color w:val="002060"/>
          <w:sz w:val="24"/>
          <w:szCs w:val="24"/>
          <w:lang w:val="es-CO"/>
        </w:rPr>
      </w:pPr>
      <w:r w:rsidRPr="0081633A">
        <w:rPr>
          <w:rFonts w:asciiTheme="minorHAnsi" w:eastAsia="Times New Roman" w:hAnsiTheme="minorHAnsi" w:cstheme="minorHAnsi"/>
          <w:color w:val="002060"/>
          <w:kern w:val="0"/>
          <w:sz w:val="24"/>
          <w:szCs w:val="24"/>
          <w:lang w:eastAsia="es-PE"/>
        </w:rPr>
        <w:t>Desayuno Americano. Por la mañana completaremos la visita de las</w:t>
      </w:r>
      <w:r>
        <w:rPr>
          <w:rFonts w:asciiTheme="minorHAnsi" w:eastAsia="Times New Roman" w:hAnsiTheme="minorHAnsi" w:cstheme="minorHAnsi"/>
          <w:color w:val="002060"/>
          <w:kern w:val="0"/>
          <w:sz w:val="24"/>
          <w:szCs w:val="24"/>
          <w:lang w:eastAsia="es-PE"/>
        </w:rPr>
        <w:t xml:space="preserve"> </w:t>
      </w:r>
      <w:r w:rsidRPr="0081633A">
        <w:rPr>
          <w:rFonts w:asciiTheme="minorHAnsi" w:eastAsia="Times New Roman" w:hAnsiTheme="minorHAnsi" w:cstheme="minorHAnsi"/>
          <w:color w:val="002060"/>
          <w:kern w:val="0"/>
          <w:sz w:val="24"/>
          <w:szCs w:val="24"/>
          <w:lang w:eastAsia="es-PE"/>
        </w:rPr>
        <w:t>Cataratas del Niagara y haremos el crucero "Maid of the Mist". A la hora</w:t>
      </w:r>
      <w:r>
        <w:rPr>
          <w:rFonts w:asciiTheme="minorHAnsi" w:eastAsia="Times New Roman" w:hAnsiTheme="minorHAnsi" w:cstheme="minorHAnsi"/>
          <w:color w:val="002060"/>
          <w:kern w:val="0"/>
          <w:sz w:val="24"/>
          <w:szCs w:val="24"/>
          <w:lang w:eastAsia="es-PE"/>
        </w:rPr>
        <w:t xml:space="preserve"> </w:t>
      </w:r>
      <w:r w:rsidRPr="0081633A">
        <w:rPr>
          <w:rFonts w:asciiTheme="minorHAnsi" w:eastAsia="Times New Roman" w:hAnsiTheme="minorHAnsi" w:cstheme="minorHAnsi"/>
          <w:color w:val="002060"/>
          <w:kern w:val="0"/>
          <w:sz w:val="24"/>
          <w:szCs w:val="24"/>
          <w:lang w:eastAsia="es-PE"/>
        </w:rPr>
        <w:t>indicada salida hacia la ciudad de Boston. Alojamiento.</w:t>
      </w:r>
    </w:p>
    <w:p w:rsidR="00E37BE4" w:rsidRDefault="00E37BE4" w:rsidP="0081633A">
      <w:pPr>
        <w:spacing w:after="0"/>
        <w:jc w:val="both"/>
        <w:rPr>
          <w:color w:val="002060"/>
          <w:sz w:val="24"/>
          <w:szCs w:val="24"/>
          <w:lang w:val="es-CO"/>
        </w:rPr>
      </w:pPr>
    </w:p>
    <w:p w:rsidR="006740AB" w:rsidRPr="008840E1" w:rsidRDefault="006740AB" w:rsidP="0081633A">
      <w:pPr>
        <w:spacing w:after="0"/>
        <w:jc w:val="both"/>
        <w:rPr>
          <w:b/>
          <w:bCs/>
          <w:color w:val="0070C0"/>
          <w:sz w:val="24"/>
          <w:szCs w:val="24"/>
          <w:lang w:val="es-CO"/>
        </w:rPr>
      </w:pPr>
      <w:r w:rsidRPr="008840E1">
        <w:rPr>
          <w:b/>
          <w:bCs/>
          <w:color w:val="0070C0"/>
          <w:sz w:val="24"/>
          <w:szCs w:val="24"/>
          <w:lang w:val="es-CO"/>
        </w:rPr>
        <w:t>DÍA 0</w:t>
      </w:r>
      <w:r w:rsidR="005E0B12">
        <w:rPr>
          <w:b/>
          <w:bCs/>
          <w:color w:val="0070C0"/>
          <w:sz w:val="24"/>
          <w:szCs w:val="24"/>
          <w:lang w:val="es-CO"/>
        </w:rPr>
        <w:t>4</w:t>
      </w:r>
      <w:r w:rsidRPr="008840E1">
        <w:rPr>
          <w:b/>
          <w:bCs/>
          <w:color w:val="0070C0"/>
          <w:sz w:val="24"/>
          <w:szCs w:val="24"/>
          <w:lang w:val="es-CO"/>
        </w:rPr>
        <w:t xml:space="preserve">  </w:t>
      </w:r>
      <w:r w:rsidRPr="008840E1">
        <w:rPr>
          <w:b/>
          <w:bCs/>
          <w:color w:val="0070C0"/>
          <w:sz w:val="24"/>
          <w:szCs w:val="24"/>
          <w:lang w:val="es-CO"/>
        </w:rPr>
        <w:tab/>
        <w:t>BOSTON </w:t>
      </w:r>
    </w:p>
    <w:p w:rsidR="006740AB" w:rsidRPr="0081633A" w:rsidRDefault="0081633A" w:rsidP="0081633A">
      <w:pPr>
        <w:suppressAutoHyphens w:val="0"/>
        <w:autoSpaceDE w:val="0"/>
        <w:autoSpaceDN w:val="0"/>
        <w:adjustRightInd w:val="0"/>
        <w:spacing w:after="0"/>
        <w:jc w:val="both"/>
        <w:rPr>
          <w:rFonts w:asciiTheme="minorHAnsi" w:eastAsia="Times New Roman" w:hAnsiTheme="minorHAnsi" w:cstheme="minorHAnsi"/>
          <w:color w:val="002060"/>
          <w:kern w:val="0"/>
          <w:sz w:val="24"/>
          <w:szCs w:val="24"/>
          <w:lang w:eastAsia="es-PE"/>
        </w:rPr>
      </w:pPr>
      <w:r w:rsidRPr="0081633A">
        <w:rPr>
          <w:rFonts w:asciiTheme="minorHAnsi" w:eastAsia="Times New Roman" w:hAnsiTheme="minorHAnsi" w:cstheme="minorHAnsi"/>
          <w:color w:val="002060"/>
          <w:kern w:val="0"/>
          <w:sz w:val="24"/>
          <w:szCs w:val="24"/>
          <w:lang w:eastAsia="es-PE"/>
        </w:rPr>
        <w:t>Desayuno Americano. Por la mañana visita de la ciudad: Universidad de</w:t>
      </w:r>
      <w:r>
        <w:rPr>
          <w:rFonts w:asciiTheme="minorHAnsi" w:eastAsia="Times New Roman" w:hAnsiTheme="minorHAnsi" w:cstheme="minorHAnsi"/>
          <w:color w:val="002060"/>
          <w:kern w:val="0"/>
          <w:sz w:val="24"/>
          <w:szCs w:val="24"/>
          <w:lang w:eastAsia="es-PE"/>
        </w:rPr>
        <w:t xml:space="preserve"> </w:t>
      </w:r>
      <w:r w:rsidRPr="0081633A">
        <w:rPr>
          <w:rFonts w:asciiTheme="minorHAnsi" w:eastAsia="Times New Roman" w:hAnsiTheme="minorHAnsi" w:cstheme="minorHAnsi"/>
          <w:color w:val="002060"/>
          <w:kern w:val="0"/>
          <w:sz w:val="24"/>
          <w:szCs w:val="24"/>
          <w:lang w:eastAsia="es-PE"/>
        </w:rPr>
        <w:t>Harvard, Plaza Copley frente a la cual se encuentra la iglesia de la</w:t>
      </w:r>
      <w:r>
        <w:rPr>
          <w:rFonts w:asciiTheme="minorHAnsi" w:eastAsia="Times New Roman" w:hAnsiTheme="minorHAnsi" w:cstheme="minorHAnsi"/>
          <w:color w:val="002060"/>
          <w:kern w:val="0"/>
          <w:sz w:val="24"/>
          <w:szCs w:val="24"/>
          <w:lang w:eastAsia="es-PE"/>
        </w:rPr>
        <w:t xml:space="preserve"> </w:t>
      </w:r>
      <w:r w:rsidRPr="0081633A">
        <w:rPr>
          <w:rFonts w:asciiTheme="minorHAnsi" w:eastAsia="Times New Roman" w:hAnsiTheme="minorHAnsi" w:cstheme="minorHAnsi"/>
          <w:color w:val="002060"/>
          <w:kern w:val="0"/>
          <w:sz w:val="24"/>
          <w:szCs w:val="24"/>
          <w:lang w:eastAsia="es-PE"/>
        </w:rPr>
        <w:t>Trinidad; el barrio de Back Bay; Faneuil Hall (centro comercial); el</w:t>
      </w:r>
      <w:r>
        <w:rPr>
          <w:rFonts w:asciiTheme="minorHAnsi" w:eastAsia="Times New Roman" w:hAnsiTheme="minorHAnsi" w:cstheme="minorHAnsi"/>
          <w:color w:val="002060"/>
          <w:kern w:val="0"/>
          <w:sz w:val="24"/>
          <w:szCs w:val="24"/>
          <w:lang w:eastAsia="es-PE"/>
        </w:rPr>
        <w:t xml:space="preserve"> </w:t>
      </w:r>
      <w:r w:rsidRPr="0081633A">
        <w:rPr>
          <w:rFonts w:asciiTheme="minorHAnsi" w:eastAsia="Times New Roman" w:hAnsiTheme="minorHAnsi" w:cstheme="minorHAnsi"/>
          <w:color w:val="002060"/>
          <w:kern w:val="0"/>
          <w:sz w:val="24"/>
          <w:szCs w:val="24"/>
          <w:lang w:eastAsia="es-PE"/>
        </w:rPr>
        <w:t>Mercado Quincy y otros puntos de interés.</w:t>
      </w:r>
      <w:r>
        <w:rPr>
          <w:rFonts w:asciiTheme="minorHAnsi" w:eastAsia="Times New Roman" w:hAnsiTheme="minorHAnsi" w:cstheme="minorHAnsi"/>
          <w:color w:val="002060"/>
          <w:kern w:val="0"/>
          <w:sz w:val="24"/>
          <w:szCs w:val="24"/>
          <w:lang w:eastAsia="es-PE"/>
        </w:rPr>
        <w:t xml:space="preserve"> </w:t>
      </w:r>
      <w:r w:rsidRPr="0081633A">
        <w:rPr>
          <w:rFonts w:asciiTheme="minorHAnsi" w:eastAsia="Times New Roman" w:hAnsiTheme="minorHAnsi" w:cstheme="minorHAnsi"/>
          <w:color w:val="002060"/>
          <w:kern w:val="0"/>
          <w:sz w:val="24"/>
          <w:szCs w:val="24"/>
          <w:lang w:eastAsia="es-PE"/>
        </w:rPr>
        <w:t>Tarde Libre. Alojamiento</w:t>
      </w:r>
    </w:p>
    <w:p w:rsidR="0081633A" w:rsidRDefault="0081633A" w:rsidP="0081633A">
      <w:pPr>
        <w:spacing w:after="0"/>
        <w:jc w:val="both"/>
        <w:rPr>
          <w:b/>
          <w:bCs/>
          <w:color w:val="002060"/>
          <w:sz w:val="24"/>
          <w:szCs w:val="24"/>
          <w:lang w:val="es-CO"/>
        </w:rPr>
      </w:pPr>
    </w:p>
    <w:p w:rsidR="006740AB" w:rsidRPr="005F32F1" w:rsidRDefault="006740AB" w:rsidP="0081633A">
      <w:pPr>
        <w:spacing w:after="0"/>
        <w:jc w:val="both"/>
        <w:rPr>
          <w:b/>
          <w:bCs/>
          <w:color w:val="0070C0"/>
          <w:sz w:val="24"/>
          <w:szCs w:val="24"/>
        </w:rPr>
      </w:pPr>
      <w:r w:rsidRPr="005F32F1">
        <w:rPr>
          <w:b/>
          <w:bCs/>
          <w:color w:val="0070C0"/>
          <w:sz w:val="24"/>
          <w:szCs w:val="24"/>
        </w:rPr>
        <w:t>DÍA 0</w:t>
      </w:r>
      <w:r w:rsidR="005E0B12" w:rsidRPr="005F32F1">
        <w:rPr>
          <w:b/>
          <w:bCs/>
          <w:color w:val="0070C0"/>
          <w:sz w:val="24"/>
          <w:szCs w:val="24"/>
        </w:rPr>
        <w:t>5</w:t>
      </w:r>
      <w:r w:rsidRPr="005F32F1">
        <w:rPr>
          <w:b/>
          <w:bCs/>
          <w:color w:val="0070C0"/>
          <w:sz w:val="24"/>
          <w:szCs w:val="24"/>
        </w:rPr>
        <w:t xml:space="preserve">  </w:t>
      </w:r>
      <w:r w:rsidRPr="005F32F1">
        <w:rPr>
          <w:b/>
          <w:bCs/>
          <w:color w:val="0070C0"/>
          <w:sz w:val="24"/>
          <w:szCs w:val="24"/>
        </w:rPr>
        <w:tab/>
        <w:t>BOSTON / NEWPORT / NEW YORK</w:t>
      </w:r>
    </w:p>
    <w:p w:rsidR="0081633A" w:rsidRPr="0081633A" w:rsidRDefault="0081633A" w:rsidP="0081633A">
      <w:pPr>
        <w:suppressAutoHyphens w:val="0"/>
        <w:autoSpaceDE w:val="0"/>
        <w:autoSpaceDN w:val="0"/>
        <w:adjustRightInd w:val="0"/>
        <w:spacing w:after="0"/>
        <w:jc w:val="both"/>
        <w:rPr>
          <w:rFonts w:asciiTheme="minorHAnsi" w:eastAsia="Times New Roman" w:hAnsiTheme="minorHAnsi" w:cstheme="minorHAnsi"/>
          <w:color w:val="002060"/>
          <w:kern w:val="0"/>
          <w:sz w:val="24"/>
          <w:szCs w:val="24"/>
          <w:lang w:eastAsia="es-PE"/>
        </w:rPr>
      </w:pPr>
      <w:r w:rsidRPr="0081633A">
        <w:rPr>
          <w:rFonts w:asciiTheme="minorHAnsi" w:eastAsia="Times New Roman" w:hAnsiTheme="minorHAnsi" w:cstheme="minorHAnsi"/>
          <w:color w:val="002060"/>
          <w:kern w:val="0"/>
          <w:sz w:val="24"/>
          <w:szCs w:val="24"/>
          <w:lang w:eastAsia="es-PE"/>
        </w:rPr>
        <w:t>Desayuno Americano. Partimos por la mañana rumbo a la ciudad de</w:t>
      </w:r>
      <w:r>
        <w:rPr>
          <w:rFonts w:asciiTheme="minorHAnsi" w:eastAsia="Times New Roman" w:hAnsiTheme="minorHAnsi" w:cstheme="minorHAnsi"/>
          <w:color w:val="002060"/>
          <w:kern w:val="0"/>
          <w:sz w:val="24"/>
          <w:szCs w:val="24"/>
          <w:lang w:eastAsia="es-PE"/>
        </w:rPr>
        <w:t xml:space="preserve"> </w:t>
      </w:r>
      <w:r w:rsidRPr="0081633A">
        <w:rPr>
          <w:rFonts w:asciiTheme="minorHAnsi" w:eastAsia="Times New Roman" w:hAnsiTheme="minorHAnsi" w:cstheme="minorHAnsi"/>
          <w:color w:val="002060"/>
          <w:kern w:val="0"/>
          <w:sz w:val="24"/>
          <w:szCs w:val="24"/>
          <w:lang w:eastAsia="es-PE"/>
        </w:rPr>
        <w:t>Nueva York. En el camino haremos una parada en Newport para ver</w:t>
      </w:r>
      <w:r>
        <w:rPr>
          <w:rFonts w:asciiTheme="minorHAnsi" w:eastAsia="Times New Roman" w:hAnsiTheme="minorHAnsi" w:cstheme="minorHAnsi"/>
          <w:color w:val="002060"/>
          <w:kern w:val="0"/>
          <w:sz w:val="24"/>
          <w:szCs w:val="24"/>
          <w:lang w:eastAsia="es-PE"/>
        </w:rPr>
        <w:t xml:space="preserve"> </w:t>
      </w:r>
      <w:r w:rsidRPr="0081633A">
        <w:rPr>
          <w:rFonts w:asciiTheme="minorHAnsi" w:eastAsia="Times New Roman" w:hAnsiTheme="minorHAnsi" w:cstheme="minorHAnsi"/>
          <w:color w:val="002060"/>
          <w:kern w:val="0"/>
          <w:sz w:val="24"/>
          <w:szCs w:val="24"/>
          <w:lang w:eastAsia="es-PE"/>
        </w:rPr>
        <w:t>esta ciudad encantadora conocida como la capital de los botes de vela</w:t>
      </w:r>
      <w:r>
        <w:rPr>
          <w:rFonts w:asciiTheme="minorHAnsi" w:eastAsia="Times New Roman" w:hAnsiTheme="minorHAnsi" w:cstheme="minorHAnsi"/>
          <w:color w:val="002060"/>
          <w:kern w:val="0"/>
          <w:sz w:val="24"/>
          <w:szCs w:val="24"/>
          <w:lang w:eastAsia="es-PE"/>
        </w:rPr>
        <w:t xml:space="preserve"> </w:t>
      </w:r>
      <w:r w:rsidRPr="0081633A">
        <w:rPr>
          <w:rFonts w:asciiTheme="minorHAnsi" w:eastAsia="Times New Roman" w:hAnsiTheme="minorHAnsi" w:cstheme="minorHAnsi"/>
          <w:color w:val="002060"/>
          <w:kern w:val="0"/>
          <w:sz w:val="24"/>
          <w:szCs w:val="24"/>
          <w:lang w:eastAsia="es-PE"/>
        </w:rPr>
        <w:t>de Estados Unidos. Luego del almuerzo (no incluido) continuaremos</w:t>
      </w:r>
      <w:r>
        <w:rPr>
          <w:rFonts w:asciiTheme="minorHAnsi" w:eastAsia="Times New Roman" w:hAnsiTheme="minorHAnsi" w:cstheme="minorHAnsi"/>
          <w:color w:val="002060"/>
          <w:kern w:val="0"/>
          <w:sz w:val="24"/>
          <w:szCs w:val="24"/>
          <w:lang w:eastAsia="es-PE"/>
        </w:rPr>
        <w:t xml:space="preserve"> </w:t>
      </w:r>
      <w:r w:rsidRPr="0081633A">
        <w:rPr>
          <w:rFonts w:asciiTheme="minorHAnsi" w:eastAsia="Times New Roman" w:hAnsiTheme="minorHAnsi" w:cstheme="minorHAnsi"/>
          <w:color w:val="002060"/>
          <w:kern w:val="0"/>
          <w:sz w:val="24"/>
          <w:szCs w:val="24"/>
          <w:lang w:eastAsia="es-PE"/>
        </w:rPr>
        <w:t>hacia a la ciudad de Nueva York donde llegaremos a media tarde.</w:t>
      </w:r>
    </w:p>
    <w:p w:rsidR="00E53AFB" w:rsidRPr="005F32F1" w:rsidRDefault="0081633A" w:rsidP="0081633A">
      <w:pPr>
        <w:spacing w:after="0"/>
        <w:jc w:val="both"/>
        <w:rPr>
          <w:rFonts w:asciiTheme="minorHAnsi" w:eastAsia="Times New Roman" w:hAnsiTheme="minorHAnsi" w:cstheme="minorHAnsi"/>
          <w:color w:val="002060"/>
          <w:kern w:val="0"/>
          <w:sz w:val="24"/>
          <w:szCs w:val="24"/>
          <w:lang w:eastAsia="es-PE"/>
        </w:rPr>
      </w:pPr>
      <w:r w:rsidRPr="005F32F1">
        <w:rPr>
          <w:rFonts w:asciiTheme="minorHAnsi" w:eastAsia="Times New Roman" w:hAnsiTheme="minorHAnsi" w:cstheme="minorHAnsi"/>
          <w:color w:val="002060"/>
          <w:kern w:val="0"/>
          <w:sz w:val="24"/>
          <w:szCs w:val="24"/>
          <w:lang w:eastAsia="es-PE"/>
        </w:rPr>
        <w:t>Alojamiento</w:t>
      </w:r>
    </w:p>
    <w:p w:rsidR="0081633A" w:rsidRDefault="0081633A" w:rsidP="0081633A">
      <w:pPr>
        <w:spacing w:after="0"/>
        <w:jc w:val="both"/>
        <w:rPr>
          <w:color w:val="002060"/>
          <w:sz w:val="24"/>
          <w:szCs w:val="24"/>
          <w:lang w:val="es-CO"/>
        </w:rPr>
      </w:pPr>
    </w:p>
    <w:p w:rsidR="0081633A" w:rsidRDefault="0081633A" w:rsidP="0081633A">
      <w:pPr>
        <w:spacing w:after="0"/>
        <w:jc w:val="both"/>
        <w:rPr>
          <w:b/>
          <w:bCs/>
          <w:color w:val="0070C0"/>
          <w:sz w:val="24"/>
          <w:szCs w:val="24"/>
        </w:rPr>
      </w:pPr>
    </w:p>
    <w:p w:rsidR="0081633A" w:rsidRDefault="0081633A" w:rsidP="0081633A">
      <w:pPr>
        <w:spacing w:after="0"/>
        <w:jc w:val="both"/>
        <w:rPr>
          <w:b/>
          <w:bCs/>
          <w:color w:val="0070C0"/>
          <w:sz w:val="24"/>
          <w:szCs w:val="24"/>
        </w:rPr>
      </w:pPr>
    </w:p>
    <w:p w:rsidR="0081633A" w:rsidRDefault="0081633A" w:rsidP="0081633A">
      <w:pPr>
        <w:spacing w:after="0"/>
        <w:jc w:val="both"/>
        <w:rPr>
          <w:b/>
          <w:bCs/>
          <w:color w:val="0070C0"/>
          <w:sz w:val="24"/>
          <w:szCs w:val="24"/>
        </w:rPr>
      </w:pPr>
    </w:p>
    <w:p w:rsidR="0081633A" w:rsidRDefault="0081633A" w:rsidP="0081633A">
      <w:pPr>
        <w:spacing w:after="0"/>
        <w:jc w:val="both"/>
        <w:rPr>
          <w:b/>
          <w:bCs/>
          <w:color w:val="0070C0"/>
          <w:sz w:val="24"/>
          <w:szCs w:val="24"/>
        </w:rPr>
      </w:pPr>
    </w:p>
    <w:p w:rsidR="0081633A" w:rsidRDefault="0081633A" w:rsidP="0081633A">
      <w:pPr>
        <w:spacing w:after="0"/>
        <w:jc w:val="both"/>
        <w:rPr>
          <w:b/>
          <w:bCs/>
          <w:color w:val="0070C0"/>
          <w:sz w:val="24"/>
          <w:szCs w:val="24"/>
        </w:rPr>
      </w:pPr>
    </w:p>
    <w:p w:rsidR="00E53AFB" w:rsidRPr="00E53AFB" w:rsidRDefault="00E53AFB" w:rsidP="0081633A">
      <w:pPr>
        <w:spacing w:after="0"/>
        <w:jc w:val="both"/>
        <w:rPr>
          <w:b/>
          <w:bCs/>
          <w:color w:val="0070C0"/>
          <w:sz w:val="24"/>
          <w:szCs w:val="24"/>
        </w:rPr>
      </w:pPr>
      <w:r w:rsidRPr="00E53AFB">
        <w:rPr>
          <w:b/>
          <w:bCs/>
          <w:color w:val="0070C0"/>
          <w:sz w:val="24"/>
          <w:szCs w:val="24"/>
        </w:rPr>
        <w:t>DÍA 0</w:t>
      </w:r>
      <w:r w:rsidR="005E0B12">
        <w:rPr>
          <w:b/>
          <w:bCs/>
          <w:color w:val="0070C0"/>
          <w:sz w:val="24"/>
          <w:szCs w:val="24"/>
        </w:rPr>
        <w:t>6</w:t>
      </w:r>
      <w:r w:rsidRPr="00E53AFB">
        <w:rPr>
          <w:b/>
          <w:bCs/>
          <w:color w:val="0070C0"/>
          <w:sz w:val="24"/>
          <w:szCs w:val="24"/>
        </w:rPr>
        <w:t xml:space="preserve">  </w:t>
      </w:r>
      <w:r w:rsidRPr="00E53AFB">
        <w:rPr>
          <w:b/>
          <w:bCs/>
          <w:color w:val="0070C0"/>
          <w:sz w:val="24"/>
          <w:szCs w:val="24"/>
        </w:rPr>
        <w:tab/>
        <w:t>NEW YORK</w:t>
      </w:r>
    </w:p>
    <w:p w:rsidR="0081633A" w:rsidRPr="0081633A" w:rsidRDefault="0081633A" w:rsidP="0081633A">
      <w:pPr>
        <w:suppressAutoHyphens w:val="0"/>
        <w:autoSpaceDE w:val="0"/>
        <w:autoSpaceDN w:val="0"/>
        <w:adjustRightInd w:val="0"/>
        <w:spacing w:after="0"/>
        <w:jc w:val="both"/>
        <w:rPr>
          <w:rFonts w:asciiTheme="minorHAnsi" w:eastAsia="Times New Roman" w:hAnsiTheme="minorHAnsi" w:cstheme="minorHAnsi"/>
          <w:color w:val="002060"/>
          <w:kern w:val="0"/>
          <w:sz w:val="24"/>
          <w:szCs w:val="24"/>
          <w:lang w:eastAsia="es-PE"/>
        </w:rPr>
      </w:pPr>
      <w:r w:rsidRPr="0081633A">
        <w:rPr>
          <w:rFonts w:asciiTheme="minorHAnsi" w:eastAsia="Times New Roman" w:hAnsiTheme="minorHAnsi" w:cstheme="minorHAnsi"/>
          <w:color w:val="002060"/>
          <w:kern w:val="0"/>
          <w:sz w:val="24"/>
          <w:szCs w:val="24"/>
          <w:lang w:eastAsia="es-PE"/>
        </w:rPr>
        <w:t>Desayuno Americano. Visita de la ciudad. En camino al Alto Manhattan a</w:t>
      </w:r>
      <w:r>
        <w:rPr>
          <w:rFonts w:asciiTheme="minorHAnsi" w:eastAsia="Times New Roman" w:hAnsiTheme="minorHAnsi" w:cstheme="minorHAnsi"/>
          <w:color w:val="002060"/>
          <w:kern w:val="0"/>
          <w:sz w:val="24"/>
          <w:szCs w:val="24"/>
          <w:lang w:eastAsia="es-PE"/>
        </w:rPr>
        <w:t xml:space="preserve"> </w:t>
      </w:r>
      <w:r w:rsidRPr="0081633A">
        <w:rPr>
          <w:rFonts w:asciiTheme="minorHAnsi" w:eastAsia="Times New Roman" w:hAnsiTheme="minorHAnsi" w:cstheme="minorHAnsi"/>
          <w:color w:val="002060"/>
          <w:kern w:val="0"/>
          <w:sz w:val="24"/>
          <w:szCs w:val="24"/>
          <w:lang w:eastAsia="es-PE"/>
        </w:rPr>
        <w:t>lo largo del Central Park pasaremos por el Lincoln Center, el edificio</w:t>
      </w:r>
      <w:r>
        <w:rPr>
          <w:rFonts w:asciiTheme="minorHAnsi" w:eastAsia="Times New Roman" w:hAnsiTheme="minorHAnsi" w:cstheme="minorHAnsi"/>
          <w:color w:val="002060"/>
          <w:kern w:val="0"/>
          <w:sz w:val="24"/>
          <w:szCs w:val="24"/>
          <w:lang w:eastAsia="es-PE"/>
        </w:rPr>
        <w:t xml:space="preserve"> </w:t>
      </w:r>
      <w:r w:rsidRPr="0081633A">
        <w:rPr>
          <w:rFonts w:asciiTheme="minorHAnsi" w:eastAsia="Times New Roman" w:hAnsiTheme="minorHAnsi" w:cstheme="minorHAnsi"/>
          <w:color w:val="002060"/>
          <w:kern w:val="0"/>
          <w:sz w:val="24"/>
          <w:szCs w:val="24"/>
          <w:lang w:eastAsia="es-PE"/>
        </w:rPr>
        <w:t>Dakota y Strawberry Fields. Tras una breve parada en Central Park para</w:t>
      </w:r>
      <w:r>
        <w:rPr>
          <w:rFonts w:asciiTheme="minorHAnsi" w:eastAsia="Times New Roman" w:hAnsiTheme="minorHAnsi" w:cstheme="minorHAnsi"/>
          <w:color w:val="002060"/>
          <w:kern w:val="0"/>
          <w:sz w:val="24"/>
          <w:szCs w:val="24"/>
          <w:lang w:eastAsia="es-PE"/>
        </w:rPr>
        <w:t xml:space="preserve"> </w:t>
      </w:r>
      <w:r w:rsidRPr="0081633A">
        <w:rPr>
          <w:rFonts w:asciiTheme="minorHAnsi" w:eastAsia="Times New Roman" w:hAnsiTheme="minorHAnsi" w:cstheme="minorHAnsi"/>
          <w:color w:val="002060"/>
          <w:kern w:val="0"/>
          <w:sz w:val="24"/>
          <w:szCs w:val="24"/>
          <w:lang w:eastAsia="es-PE"/>
        </w:rPr>
        <w:t>ver la placa "Imagine" en homenaje a John Lennon, continuamos a</w:t>
      </w:r>
      <w:r>
        <w:rPr>
          <w:rFonts w:asciiTheme="minorHAnsi" w:eastAsia="Times New Roman" w:hAnsiTheme="minorHAnsi" w:cstheme="minorHAnsi"/>
          <w:color w:val="002060"/>
          <w:kern w:val="0"/>
          <w:sz w:val="24"/>
          <w:szCs w:val="24"/>
          <w:lang w:eastAsia="es-PE"/>
        </w:rPr>
        <w:t xml:space="preserve"> </w:t>
      </w:r>
      <w:r w:rsidRPr="0081633A">
        <w:rPr>
          <w:rFonts w:asciiTheme="minorHAnsi" w:eastAsia="Times New Roman" w:hAnsiTheme="minorHAnsi" w:cstheme="minorHAnsi"/>
          <w:color w:val="002060"/>
          <w:kern w:val="0"/>
          <w:sz w:val="24"/>
          <w:szCs w:val="24"/>
          <w:lang w:eastAsia="es-PE"/>
        </w:rPr>
        <w:t>Harlem. Luego de un recorrido por la zona bajamos por la 5ta Avenida</w:t>
      </w:r>
    </w:p>
    <w:p w:rsidR="00E53AFB" w:rsidRPr="0081633A" w:rsidRDefault="0081633A" w:rsidP="0081633A">
      <w:pPr>
        <w:suppressAutoHyphens w:val="0"/>
        <w:autoSpaceDE w:val="0"/>
        <w:autoSpaceDN w:val="0"/>
        <w:adjustRightInd w:val="0"/>
        <w:spacing w:after="0"/>
        <w:jc w:val="both"/>
        <w:rPr>
          <w:rFonts w:asciiTheme="minorHAnsi" w:eastAsia="Times New Roman" w:hAnsiTheme="minorHAnsi" w:cstheme="minorHAnsi"/>
          <w:color w:val="002060"/>
          <w:kern w:val="0"/>
          <w:sz w:val="24"/>
          <w:szCs w:val="24"/>
          <w:lang w:eastAsia="es-PE"/>
        </w:rPr>
      </w:pPr>
      <w:r w:rsidRPr="0081633A">
        <w:rPr>
          <w:rFonts w:asciiTheme="minorHAnsi" w:eastAsia="Times New Roman" w:hAnsiTheme="minorHAnsi" w:cstheme="minorHAnsi"/>
          <w:color w:val="002060"/>
          <w:kern w:val="0"/>
          <w:sz w:val="24"/>
          <w:szCs w:val="24"/>
          <w:lang w:eastAsia="es-PE"/>
        </w:rPr>
        <w:lastRenderedPageBreak/>
        <w:t>donde veremos los Museos; Metropolitano, Frick y Guggenheim.</w:t>
      </w:r>
      <w:r>
        <w:rPr>
          <w:rFonts w:asciiTheme="minorHAnsi" w:eastAsia="Times New Roman" w:hAnsiTheme="minorHAnsi" w:cstheme="minorHAnsi"/>
          <w:color w:val="002060"/>
          <w:kern w:val="0"/>
          <w:sz w:val="24"/>
          <w:szCs w:val="24"/>
          <w:lang w:eastAsia="es-PE"/>
        </w:rPr>
        <w:t xml:space="preserve"> </w:t>
      </w:r>
      <w:r w:rsidRPr="0081633A">
        <w:rPr>
          <w:rFonts w:asciiTheme="minorHAnsi" w:eastAsia="Times New Roman" w:hAnsiTheme="minorHAnsi" w:cstheme="minorHAnsi"/>
          <w:color w:val="002060"/>
          <w:kern w:val="0"/>
          <w:sz w:val="24"/>
          <w:szCs w:val="24"/>
          <w:lang w:eastAsia="es-PE"/>
        </w:rPr>
        <w:t>Pasando frente a la catedral de St Patrick's y Rockefeller Center</w:t>
      </w:r>
      <w:r>
        <w:rPr>
          <w:rFonts w:asciiTheme="minorHAnsi" w:eastAsia="Times New Roman" w:hAnsiTheme="minorHAnsi" w:cstheme="minorHAnsi"/>
          <w:color w:val="002060"/>
          <w:kern w:val="0"/>
          <w:sz w:val="24"/>
          <w:szCs w:val="24"/>
          <w:lang w:eastAsia="es-PE"/>
        </w:rPr>
        <w:t xml:space="preserve"> </w:t>
      </w:r>
      <w:r w:rsidRPr="0081633A">
        <w:rPr>
          <w:rFonts w:asciiTheme="minorHAnsi" w:eastAsia="Times New Roman" w:hAnsiTheme="minorHAnsi" w:cstheme="minorHAnsi"/>
          <w:color w:val="002060"/>
          <w:kern w:val="0"/>
          <w:sz w:val="24"/>
          <w:szCs w:val="24"/>
          <w:lang w:eastAsia="es-PE"/>
        </w:rPr>
        <w:t>haremos una breve parada en plaza Madison para tener una vista del</w:t>
      </w:r>
      <w:r>
        <w:rPr>
          <w:rFonts w:asciiTheme="minorHAnsi" w:eastAsia="Times New Roman" w:hAnsiTheme="minorHAnsi" w:cstheme="minorHAnsi"/>
          <w:color w:val="002060"/>
          <w:kern w:val="0"/>
          <w:sz w:val="24"/>
          <w:szCs w:val="24"/>
          <w:lang w:eastAsia="es-PE"/>
        </w:rPr>
        <w:t xml:space="preserve"> </w:t>
      </w:r>
      <w:r w:rsidRPr="0081633A">
        <w:rPr>
          <w:rFonts w:asciiTheme="minorHAnsi" w:eastAsia="Times New Roman" w:hAnsiTheme="minorHAnsi" w:cstheme="minorHAnsi"/>
          <w:color w:val="002060"/>
          <w:kern w:val="0"/>
          <w:sz w:val="24"/>
          <w:szCs w:val="24"/>
          <w:lang w:eastAsia="es-PE"/>
        </w:rPr>
        <w:t>Flatiron Building y Empire State. Se continua hacia el Bajo Manhattan,</w:t>
      </w:r>
      <w:r>
        <w:rPr>
          <w:rFonts w:asciiTheme="minorHAnsi" w:eastAsia="Times New Roman" w:hAnsiTheme="minorHAnsi" w:cstheme="minorHAnsi"/>
          <w:color w:val="002060"/>
          <w:kern w:val="0"/>
          <w:sz w:val="24"/>
          <w:szCs w:val="24"/>
          <w:lang w:eastAsia="es-PE"/>
        </w:rPr>
        <w:t xml:space="preserve"> </w:t>
      </w:r>
      <w:r w:rsidRPr="0081633A">
        <w:rPr>
          <w:rFonts w:asciiTheme="minorHAnsi" w:eastAsia="Times New Roman" w:hAnsiTheme="minorHAnsi" w:cstheme="minorHAnsi"/>
          <w:color w:val="002060"/>
          <w:kern w:val="0"/>
          <w:sz w:val="24"/>
          <w:szCs w:val="24"/>
          <w:lang w:eastAsia="es-PE"/>
        </w:rPr>
        <w:t>pasando por Greenwich Village, Soho, Chinatown, la pequeña Italia,</w:t>
      </w:r>
      <w:r>
        <w:rPr>
          <w:rFonts w:asciiTheme="minorHAnsi" w:eastAsia="Times New Roman" w:hAnsiTheme="minorHAnsi" w:cstheme="minorHAnsi"/>
          <w:color w:val="002060"/>
          <w:kern w:val="0"/>
          <w:sz w:val="24"/>
          <w:szCs w:val="24"/>
          <w:lang w:eastAsia="es-PE"/>
        </w:rPr>
        <w:t xml:space="preserve"> </w:t>
      </w:r>
      <w:r w:rsidRPr="0081633A">
        <w:rPr>
          <w:rFonts w:asciiTheme="minorHAnsi" w:eastAsia="Times New Roman" w:hAnsiTheme="minorHAnsi" w:cstheme="minorHAnsi"/>
          <w:color w:val="002060"/>
          <w:kern w:val="0"/>
          <w:sz w:val="24"/>
          <w:szCs w:val="24"/>
          <w:lang w:eastAsia="es-PE"/>
        </w:rPr>
        <w:t xml:space="preserve">Wall Street, la iglesia de la Trinidad y la Capilla San Pablo. Desde </w:t>
      </w:r>
      <w:r>
        <w:rPr>
          <w:rFonts w:asciiTheme="minorHAnsi" w:eastAsia="Times New Roman" w:hAnsiTheme="minorHAnsi" w:cstheme="minorHAnsi"/>
          <w:color w:val="002060"/>
          <w:kern w:val="0"/>
          <w:sz w:val="24"/>
          <w:szCs w:val="24"/>
          <w:lang w:eastAsia="es-PE"/>
        </w:rPr>
        <w:t xml:space="preserve">aquí </w:t>
      </w:r>
      <w:r w:rsidRPr="0081633A">
        <w:rPr>
          <w:rFonts w:asciiTheme="minorHAnsi" w:eastAsia="Times New Roman" w:hAnsiTheme="minorHAnsi" w:cstheme="minorHAnsi"/>
          <w:color w:val="002060"/>
          <w:kern w:val="0"/>
          <w:sz w:val="24"/>
          <w:szCs w:val="24"/>
          <w:lang w:eastAsia="es-PE"/>
        </w:rPr>
        <w:t xml:space="preserve">caminaremos con nuestro guía hasta Battery Park. Desde este </w:t>
      </w:r>
      <w:r>
        <w:rPr>
          <w:rFonts w:asciiTheme="minorHAnsi" w:eastAsia="Times New Roman" w:hAnsiTheme="minorHAnsi" w:cstheme="minorHAnsi"/>
          <w:color w:val="002060"/>
          <w:kern w:val="0"/>
          <w:sz w:val="24"/>
          <w:szCs w:val="24"/>
          <w:lang w:eastAsia="es-PE"/>
        </w:rPr>
        <w:t xml:space="preserve">histórico </w:t>
      </w:r>
      <w:r w:rsidRPr="0081633A">
        <w:rPr>
          <w:rFonts w:asciiTheme="minorHAnsi" w:eastAsia="Times New Roman" w:hAnsiTheme="minorHAnsi" w:cstheme="minorHAnsi"/>
          <w:color w:val="002060"/>
          <w:kern w:val="0"/>
          <w:sz w:val="24"/>
          <w:szCs w:val="24"/>
          <w:lang w:eastAsia="es-PE"/>
        </w:rPr>
        <w:t>parque podemos admirar la Estatua de la Libertad. Aquí los pasajeros</w:t>
      </w:r>
      <w:r>
        <w:rPr>
          <w:rFonts w:asciiTheme="minorHAnsi" w:eastAsia="Times New Roman" w:hAnsiTheme="minorHAnsi" w:cstheme="minorHAnsi"/>
          <w:color w:val="002060"/>
          <w:kern w:val="0"/>
          <w:sz w:val="24"/>
          <w:szCs w:val="24"/>
          <w:lang w:eastAsia="es-PE"/>
        </w:rPr>
        <w:t xml:space="preserve"> </w:t>
      </w:r>
      <w:r w:rsidRPr="0081633A">
        <w:rPr>
          <w:rFonts w:asciiTheme="minorHAnsi" w:eastAsia="Times New Roman" w:hAnsiTheme="minorHAnsi" w:cstheme="minorHAnsi"/>
          <w:color w:val="002060"/>
          <w:kern w:val="0"/>
          <w:sz w:val="24"/>
          <w:szCs w:val="24"/>
          <w:lang w:eastAsia="es-PE"/>
        </w:rPr>
        <w:t>pueden optar por quedarse para visitar lugares de interés del bajo</w:t>
      </w:r>
      <w:r>
        <w:rPr>
          <w:rFonts w:asciiTheme="minorHAnsi" w:eastAsia="Times New Roman" w:hAnsiTheme="minorHAnsi" w:cstheme="minorHAnsi"/>
          <w:color w:val="002060"/>
          <w:kern w:val="0"/>
          <w:sz w:val="24"/>
          <w:szCs w:val="24"/>
          <w:lang w:eastAsia="es-PE"/>
        </w:rPr>
        <w:t xml:space="preserve"> </w:t>
      </w:r>
      <w:r w:rsidRPr="0081633A">
        <w:rPr>
          <w:rFonts w:asciiTheme="minorHAnsi" w:eastAsia="Times New Roman" w:hAnsiTheme="minorHAnsi" w:cstheme="minorHAnsi"/>
          <w:color w:val="002060"/>
          <w:kern w:val="0"/>
          <w:sz w:val="24"/>
          <w:szCs w:val="24"/>
          <w:lang w:eastAsia="es-PE"/>
        </w:rPr>
        <w:t>Manhattan o regresar en el autobús hasta la calle 34. Resto del día libre.</w:t>
      </w:r>
      <w:r>
        <w:rPr>
          <w:rFonts w:asciiTheme="minorHAnsi" w:eastAsia="Times New Roman" w:hAnsiTheme="minorHAnsi" w:cstheme="minorHAnsi"/>
          <w:color w:val="002060"/>
          <w:kern w:val="0"/>
          <w:sz w:val="24"/>
          <w:szCs w:val="24"/>
          <w:lang w:eastAsia="es-PE"/>
        </w:rPr>
        <w:t xml:space="preserve"> </w:t>
      </w:r>
      <w:r w:rsidRPr="0081633A">
        <w:rPr>
          <w:rFonts w:asciiTheme="minorHAnsi" w:eastAsia="Times New Roman" w:hAnsiTheme="minorHAnsi" w:cstheme="minorHAnsi"/>
          <w:color w:val="002060"/>
          <w:kern w:val="0"/>
          <w:sz w:val="24"/>
          <w:szCs w:val="24"/>
          <w:lang w:eastAsia="es-PE"/>
        </w:rPr>
        <w:t>Alojamiento.</w:t>
      </w:r>
    </w:p>
    <w:p w:rsidR="0081633A" w:rsidRDefault="0081633A" w:rsidP="0081633A">
      <w:pPr>
        <w:spacing w:after="0"/>
        <w:jc w:val="both"/>
        <w:rPr>
          <w:rFonts w:asciiTheme="minorHAnsi" w:hAnsiTheme="minorHAnsi" w:cstheme="minorHAnsi"/>
          <w:color w:val="002060"/>
          <w:sz w:val="24"/>
          <w:szCs w:val="21"/>
          <w:shd w:val="clear" w:color="auto" w:fill="FFFFFF"/>
        </w:rPr>
      </w:pPr>
    </w:p>
    <w:p w:rsidR="00E53AFB" w:rsidRPr="00E53AFB" w:rsidRDefault="005E0B12" w:rsidP="0081633A">
      <w:pPr>
        <w:spacing w:after="0"/>
        <w:jc w:val="both"/>
        <w:rPr>
          <w:b/>
          <w:bCs/>
          <w:color w:val="0070C0"/>
          <w:sz w:val="24"/>
          <w:szCs w:val="24"/>
        </w:rPr>
      </w:pPr>
      <w:r>
        <w:rPr>
          <w:b/>
          <w:bCs/>
          <w:color w:val="0070C0"/>
          <w:sz w:val="24"/>
          <w:szCs w:val="24"/>
        </w:rPr>
        <w:t>DÍA 07</w:t>
      </w:r>
      <w:r w:rsidR="00E53AFB" w:rsidRPr="00E53AFB">
        <w:rPr>
          <w:b/>
          <w:bCs/>
          <w:color w:val="0070C0"/>
          <w:sz w:val="24"/>
          <w:szCs w:val="24"/>
        </w:rPr>
        <w:t xml:space="preserve"> </w:t>
      </w:r>
      <w:r w:rsidR="00E53AFB" w:rsidRPr="00E53AFB">
        <w:rPr>
          <w:b/>
          <w:bCs/>
          <w:color w:val="0070C0"/>
          <w:sz w:val="24"/>
          <w:szCs w:val="24"/>
        </w:rPr>
        <w:tab/>
        <w:t>NEW YORK</w:t>
      </w:r>
    </w:p>
    <w:p w:rsidR="00E53AFB" w:rsidRPr="0081633A" w:rsidRDefault="0081633A" w:rsidP="0081633A">
      <w:pPr>
        <w:suppressAutoHyphens w:val="0"/>
        <w:autoSpaceDE w:val="0"/>
        <w:autoSpaceDN w:val="0"/>
        <w:adjustRightInd w:val="0"/>
        <w:spacing w:after="0"/>
        <w:jc w:val="both"/>
        <w:rPr>
          <w:rFonts w:asciiTheme="minorHAnsi" w:hAnsiTheme="minorHAnsi" w:cstheme="minorHAnsi"/>
          <w:color w:val="002060"/>
          <w:sz w:val="24"/>
          <w:szCs w:val="24"/>
        </w:rPr>
      </w:pPr>
      <w:r w:rsidRPr="0081633A">
        <w:rPr>
          <w:rFonts w:asciiTheme="minorHAnsi" w:eastAsia="Times New Roman" w:hAnsiTheme="minorHAnsi" w:cstheme="minorHAnsi"/>
          <w:color w:val="002060"/>
          <w:kern w:val="0"/>
          <w:sz w:val="24"/>
          <w:szCs w:val="24"/>
          <w:lang w:eastAsia="es-PE"/>
        </w:rPr>
        <w:t>Desayuno Americano. A la hora indicada traslado al aeropuerto y fin de</w:t>
      </w:r>
      <w:r>
        <w:rPr>
          <w:rFonts w:asciiTheme="minorHAnsi" w:eastAsia="Times New Roman" w:hAnsiTheme="minorHAnsi" w:cstheme="minorHAnsi"/>
          <w:color w:val="002060"/>
          <w:kern w:val="0"/>
          <w:sz w:val="24"/>
          <w:szCs w:val="24"/>
          <w:lang w:eastAsia="es-PE"/>
        </w:rPr>
        <w:t xml:space="preserve"> </w:t>
      </w:r>
      <w:r w:rsidRPr="0081633A">
        <w:rPr>
          <w:rFonts w:asciiTheme="minorHAnsi" w:eastAsia="Times New Roman" w:hAnsiTheme="minorHAnsi" w:cstheme="minorHAnsi"/>
          <w:color w:val="002060"/>
          <w:kern w:val="0"/>
          <w:sz w:val="24"/>
          <w:szCs w:val="24"/>
          <w:lang w:eastAsia="es-PE"/>
        </w:rPr>
        <w:t>nuestros servicios. CHECK OUT</w:t>
      </w:r>
      <w:r>
        <w:rPr>
          <w:rFonts w:asciiTheme="minorHAnsi" w:eastAsia="Times New Roman" w:hAnsiTheme="minorHAnsi" w:cstheme="minorHAnsi"/>
          <w:color w:val="002060"/>
          <w:kern w:val="0"/>
          <w:sz w:val="24"/>
          <w:szCs w:val="24"/>
          <w:lang w:eastAsia="es-PE"/>
        </w:rPr>
        <w:t xml:space="preserve"> </w:t>
      </w:r>
      <w:r w:rsidRPr="0081633A">
        <w:rPr>
          <w:rFonts w:asciiTheme="minorHAnsi" w:eastAsia="Times New Roman" w:hAnsiTheme="minorHAnsi" w:cstheme="minorHAnsi"/>
          <w:color w:val="002060"/>
          <w:kern w:val="0"/>
          <w:sz w:val="24"/>
          <w:szCs w:val="24"/>
          <w:lang w:eastAsia="es-PE"/>
        </w:rPr>
        <w:t>del hotel deberá ser antes de las</w:t>
      </w:r>
      <w:r>
        <w:rPr>
          <w:rFonts w:asciiTheme="minorHAnsi" w:eastAsia="Times New Roman" w:hAnsiTheme="minorHAnsi" w:cstheme="minorHAnsi"/>
          <w:color w:val="002060"/>
          <w:kern w:val="0"/>
          <w:sz w:val="24"/>
          <w:szCs w:val="24"/>
          <w:lang w:eastAsia="es-PE"/>
        </w:rPr>
        <w:t xml:space="preserve"> </w:t>
      </w:r>
      <w:r w:rsidRPr="0081633A">
        <w:rPr>
          <w:rFonts w:asciiTheme="minorHAnsi" w:eastAsia="Times New Roman" w:hAnsiTheme="minorHAnsi" w:cstheme="minorHAnsi"/>
          <w:color w:val="002060"/>
          <w:kern w:val="0"/>
          <w:sz w:val="24"/>
          <w:szCs w:val="24"/>
          <w:lang w:eastAsia="es-PE"/>
        </w:rPr>
        <w:t>12:00PM</w:t>
      </w:r>
      <w:r w:rsidR="00E53AFB" w:rsidRPr="0081633A">
        <w:rPr>
          <w:rFonts w:asciiTheme="minorHAnsi" w:hAnsiTheme="minorHAnsi" w:cstheme="minorHAnsi"/>
          <w:color w:val="002060"/>
          <w:sz w:val="24"/>
          <w:szCs w:val="24"/>
          <w:shd w:val="clear" w:color="auto" w:fill="FFFFFF"/>
        </w:rPr>
        <w:t>.</w:t>
      </w:r>
    </w:p>
    <w:p w:rsidR="006740AB" w:rsidRPr="00E53AFB" w:rsidRDefault="006740AB" w:rsidP="0081633A">
      <w:pPr>
        <w:spacing w:after="0"/>
        <w:jc w:val="both"/>
        <w:rPr>
          <w:color w:val="002060"/>
          <w:sz w:val="24"/>
          <w:szCs w:val="24"/>
        </w:rPr>
      </w:pPr>
    </w:p>
    <w:p w:rsidR="006740AB" w:rsidRPr="008840E1" w:rsidRDefault="006740AB" w:rsidP="0081633A">
      <w:pPr>
        <w:spacing w:after="0"/>
        <w:jc w:val="both"/>
        <w:rPr>
          <w:color w:val="0070C0"/>
          <w:sz w:val="24"/>
          <w:szCs w:val="24"/>
        </w:rPr>
      </w:pPr>
      <w:r w:rsidRPr="008840E1">
        <w:rPr>
          <w:b/>
          <w:bCs/>
          <w:color w:val="0070C0"/>
          <w:sz w:val="24"/>
          <w:szCs w:val="24"/>
          <w:lang w:val="es-CO"/>
        </w:rPr>
        <w:t>FIN DE LOS SERVICIOS.</w:t>
      </w:r>
    </w:p>
    <w:p w:rsidR="006740AB" w:rsidRDefault="006740AB" w:rsidP="00280BB3">
      <w:pPr>
        <w:suppressAutoHyphens w:val="0"/>
        <w:spacing w:after="0" w:line="264" w:lineRule="auto"/>
        <w:jc w:val="both"/>
        <w:rPr>
          <w:rFonts w:ascii="Arial" w:hAnsi="Arial" w:cs="Arial"/>
          <w:b/>
          <w:bCs/>
          <w:sz w:val="20"/>
          <w:szCs w:val="20"/>
          <w:lang w:val="es-ES_tradnl"/>
        </w:rPr>
      </w:pPr>
    </w:p>
    <w:p w:rsidR="006740AB" w:rsidRDefault="006740AB" w:rsidP="00280BB3">
      <w:pPr>
        <w:suppressAutoHyphens w:val="0"/>
        <w:spacing w:after="0" w:line="264" w:lineRule="auto"/>
        <w:jc w:val="both"/>
        <w:rPr>
          <w:rFonts w:ascii="Arial" w:hAnsi="Arial" w:cs="Arial"/>
          <w:b/>
          <w:bCs/>
          <w:sz w:val="20"/>
          <w:szCs w:val="20"/>
          <w:lang w:val="es-ES_tradnl"/>
        </w:rPr>
      </w:pPr>
    </w:p>
    <w:p w:rsidR="006740AB" w:rsidRDefault="006740AB" w:rsidP="00280BB3">
      <w:pPr>
        <w:suppressAutoHyphens w:val="0"/>
        <w:spacing w:after="0" w:line="264" w:lineRule="auto"/>
        <w:jc w:val="both"/>
        <w:rPr>
          <w:rFonts w:ascii="Arial" w:hAnsi="Arial" w:cs="Arial"/>
          <w:b/>
          <w:bCs/>
          <w:sz w:val="20"/>
          <w:szCs w:val="20"/>
          <w:lang w:val="es-ES_tradnl"/>
        </w:rPr>
      </w:pPr>
    </w:p>
    <w:p w:rsidR="006740AB" w:rsidRDefault="006740AB" w:rsidP="00280BB3">
      <w:pPr>
        <w:suppressAutoHyphens w:val="0"/>
        <w:spacing w:after="0" w:line="264" w:lineRule="auto"/>
        <w:jc w:val="both"/>
        <w:rPr>
          <w:rFonts w:ascii="Arial" w:hAnsi="Arial" w:cs="Arial"/>
          <w:b/>
          <w:bCs/>
          <w:sz w:val="20"/>
          <w:szCs w:val="20"/>
          <w:lang w:val="es-ES_tradnl"/>
        </w:rPr>
      </w:pPr>
    </w:p>
    <w:p w:rsidR="006740AB" w:rsidRDefault="006740AB" w:rsidP="00280BB3">
      <w:pPr>
        <w:suppressAutoHyphens w:val="0"/>
        <w:spacing w:after="0" w:line="264" w:lineRule="auto"/>
        <w:jc w:val="both"/>
        <w:rPr>
          <w:rFonts w:ascii="Arial" w:hAnsi="Arial" w:cs="Arial"/>
          <w:b/>
          <w:bCs/>
          <w:sz w:val="20"/>
          <w:szCs w:val="20"/>
          <w:lang w:val="es-ES_tradnl"/>
        </w:rPr>
      </w:pPr>
    </w:p>
    <w:p w:rsidR="005E0B12" w:rsidRDefault="005E0B12" w:rsidP="00280BB3">
      <w:pPr>
        <w:suppressAutoHyphens w:val="0"/>
        <w:spacing w:after="0" w:line="264" w:lineRule="auto"/>
        <w:jc w:val="both"/>
        <w:rPr>
          <w:rFonts w:ascii="Arial" w:hAnsi="Arial" w:cs="Arial"/>
          <w:b/>
          <w:bCs/>
          <w:sz w:val="20"/>
          <w:szCs w:val="20"/>
          <w:lang w:val="es-ES_tradnl"/>
        </w:rPr>
      </w:pPr>
    </w:p>
    <w:p w:rsidR="005E0B12" w:rsidRDefault="005E0B12" w:rsidP="00280BB3">
      <w:pPr>
        <w:suppressAutoHyphens w:val="0"/>
        <w:spacing w:after="0" w:line="264" w:lineRule="auto"/>
        <w:jc w:val="both"/>
        <w:rPr>
          <w:rFonts w:ascii="Arial" w:hAnsi="Arial" w:cs="Arial"/>
          <w:b/>
          <w:bCs/>
          <w:sz w:val="20"/>
          <w:szCs w:val="20"/>
          <w:lang w:val="es-ES_tradnl"/>
        </w:rPr>
      </w:pPr>
    </w:p>
    <w:p w:rsidR="005E0B12" w:rsidRDefault="005E0B12" w:rsidP="00280BB3">
      <w:pPr>
        <w:suppressAutoHyphens w:val="0"/>
        <w:spacing w:after="0" w:line="264" w:lineRule="auto"/>
        <w:jc w:val="both"/>
        <w:rPr>
          <w:rFonts w:ascii="Arial" w:hAnsi="Arial" w:cs="Arial"/>
          <w:b/>
          <w:bCs/>
          <w:sz w:val="20"/>
          <w:szCs w:val="20"/>
          <w:lang w:val="es-ES_tradnl"/>
        </w:rPr>
      </w:pPr>
    </w:p>
    <w:p w:rsidR="005E0B12" w:rsidRDefault="005E0B12" w:rsidP="00280BB3">
      <w:pPr>
        <w:suppressAutoHyphens w:val="0"/>
        <w:spacing w:after="0" w:line="264" w:lineRule="auto"/>
        <w:jc w:val="both"/>
        <w:rPr>
          <w:rFonts w:ascii="Arial" w:hAnsi="Arial" w:cs="Arial"/>
          <w:b/>
          <w:bCs/>
          <w:sz w:val="20"/>
          <w:szCs w:val="20"/>
          <w:lang w:val="es-ES_tradnl"/>
        </w:rPr>
      </w:pPr>
    </w:p>
    <w:p w:rsidR="005E0B12" w:rsidRDefault="005E0B12" w:rsidP="00280BB3">
      <w:pPr>
        <w:suppressAutoHyphens w:val="0"/>
        <w:spacing w:after="0" w:line="264" w:lineRule="auto"/>
        <w:jc w:val="both"/>
        <w:rPr>
          <w:rFonts w:ascii="Arial" w:hAnsi="Arial" w:cs="Arial"/>
          <w:b/>
          <w:bCs/>
          <w:sz w:val="20"/>
          <w:szCs w:val="20"/>
          <w:lang w:val="es-ES_tradnl"/>
        </w:rPr>
      </w:pPr>
    </w:p>
    <w:p w:rsidR="005E0B12" w:rsidRDefault="005E0B12" w:rsidP="00280BB3">
      <w:pPr>
        <w:suppressAutoHyphens w:val="0"/>
        <w:spacing w:after="0" w:line="264" w:lineRule="auto"/>
        <w:jc w:val="both"/>
        <w:rPr>
          <w:rFonts w:ascii="Arial" w:hAnsi="Arial" w:cs="Arial"/>
          <w:b/>
          <w:bCs/>
          <w:sz w:val="20"/>
          <w:szCs w:val="20"/>
          <w:lang w:val="es-ES_tradnl"/>
        </w:rPr>
      </w:pPr>
    </w:p>
    <w:p w:rsidR="005E0B12" w:rsidRDefault="005E0B12" w:rsidP="00280BB3">
      <w:pPr>
        <w:suppressAutoHyphens w:val="0"/>
        <w:spacing w:after="0" w:line="264" w:lineRule="auto"/>
        <w:jc w:val="both"/>
        <w:rPr>
          <w:rFonts w:ascii="Arial" w:hAnsi="Arial" w:cs="Arial"/>
          <w:b/>
          <w:bCs/>
          <w:sz w:val="20"/>
          <w:szCs w:val="20"/>
          <w:lang w:val="es-ES_tradnl"/>
        </w:rPr>
      </w:pPr>
    </w:p>
    <w:p w:rsidR="005E0B12" w:rsidRDefault="005E0B12" w:rsidP="00280BB3">
      <w:pPr>
        <w:suppressAutoHyphens w:val="0"/>
        <w:spacing w:after="0" w:line="264" w:lineRule="auto"/>
        <w:jc w:val="both"/>
        <w:rPr>
          <w:rFonts w:ascii="Arial" w:hAnsi="Arial" w:cs="Arial"/>
          <w:b/>
          <w:bCs/>
          <w:sz w:val="20"/>
          <w:szCs w:val="20"/>
          <w:lang w:val="es-ES_tradnl"/>
        </w:rPr>
      </w:pPr>
    </w:p>
    <w:p w:rsidR="005E0B12" w:rsidRDefault="005E0B12" w:rsidP="00280BB3">
      <w:pPr>
        <w:suppressAutoHyphens w:val="0"/>
        <w:spacing w:after="0" w:line="264" w:lineRule="auto"/>
        <w:jc w:val="both"/>
        <w:rPr>
          <w:rFonts w:ascii="Arial" w:hAnsi="Arial" w:cs="Arial"/>
          <w:b/>
          <w:bCs/>
          <w:sz w:val="20"/>
          <w:szCs w:val="20"/>
          <w:lang w:val="es-ES_tradnl"/>
        </w:rPr>
      </w:pPr>
    </w:p>
    <w:p w:rsidR="005E0B12" w:rsidRDefault="005E0B12" w:rsidP="00280BB3">
      <w:pPr>
        <w:suppressAutoHyphens w:val="0"/>
        <w:spacing w:after="0" w:line="264" w:lineRule="auto"/>
        <w:jc w:val="both"/>
        <w:rPr>
          <w:rFonts w:ascii="Arial" w:hAnsi="Arial" w:cs="Arial"/>
          <w:b/>
          <w:bCs/>
          <w:sz w:val="20"/>
          <w:szCs w:val="20"/>
          <w:lang w:val="es-ES_tradnl"/>
        </w:rPr>
      </w:pPr>
    </w:p>
    <w:p w:rsidR="005E0B12" w:rsidRDefault="005E0B12" w:rsidP="00280BB3">
      <w:pPr>
        <w:suppressAutoHyphens w:val="0"/>
        <w:spacing w:after="0" w:line="264" w:lineRule="auto"/>
        <w:jc w:val="both"/>
        <w:rPr>
          <w:rFonts w:ascii="Arial" w:hAnsi="Arial" w:cs="Arial"/>
          <w:b/>
          <w:bCs/>
          <w:sz w:val="20"/>
          <w:szCs w:val="20"/>
          <w:lang w:val="es-ES_tradnl"/>
        </w:rPr>
      </w:pPr>
    </w:p>
    <w:p w:rsidR="005E0B12" w:rsidRDefault="005E0B12" w:rsidP="00280BB3">
      <w:pPr>
        <w:suppressAutoHyphens w:val="0"/>
        <w:spacing w:after="0" w:line="264" w:lineRule="auto"/>
        <w:jc w:val="both"/>
        <w:rPr>
          <w:rFonts w:ascii="Arial" w:hAnsi="Arial" w:cs="Arial"/>
          <w:b/>
          <w:bCs/>
          <w:sz w:val="20"/>
          <w:szCs w:val="20"/>
          <w:lang w:val="es-ES_tradnl"/>
        </w:rPr>
      </w:pPr>
    </w:p>
    <w:p w:rsidR="005E0B12" w:rsidRDefault="005E0B12" w:rsidP="00280BB3">
      <w:pPr>
        <w:suppressAutoHyphens w:val="0"/>
        <w:spacing w:after="0" w:line="264" w:lineRule="auto"/>
        <w:jc w:val="both"/>
        <w:rPr>
          <w:rFonts w:ascii="Arial" w:hAnsi="Arial" w:cs="Arial"/>
          <w:b/>
          <w:bCs/>
          <w:sz w:val="20"/>
          <w:szCs w:val="20"/>
          <w:lang w:val="es-ES_tradnl"/>
        </w:rPr>
      </w:pPr>
    </w:p>
    <w:p w:rsidR="005E0B12" w:rsidRDefault="005E0B12" w:rsidP="00280BB3">
      <w:pPr>
        <w:suppressAutoHyphens w:val="0"/>
        <w:spacing w:after="0" w:line="264" w:lineRule="auto"/>
        <w:jc w:val="both"/>
        <w:rPr>
          <w:rFonts w:ascii="Arial" w:hAnsi="Arial" w:cs="Arial"/>
          <w:b/>
          <w:bCs/>
          <w:sz w:val="20"/>
          <w:szCs w:val="20"/>
          <w:lang w:val="es-ES_tradnl"/>
        </w:rPr>
      </w:pPr>
    </w:p>
    <w:p w:rsidR="005E0B12" w:rsidRDefault="005E0B12" w:rsidP="00280BB3">
      <w:pPr>
        <w:suppressAutoHyphens w:val="0"/>
        <w:spacing w:after="0" w:line="264" w:lineRule="auto"/>
        <w:jc w:val="both"/>
        <w:rPr>
          <w:rFonts w:ascii="Arial" w:hAnsi="Arial" w:cs="Arial"/>
          <w:b/>
          <w:bCs/>
          <w:sz w:val="20"/>
          <w:szCs w:val="20"/>
          <w:lang w:val="es-ES_tradnl"/>
        </w:rPr>
      </w:pPr>
    </w:p>
    <w:p w:rsidR="005E0B12" w:rsidRDefault="005E0B12" w:rsidP="00280BB3">
      <w:pPr>
        <w:suppressAutoHyphens w:val="0"/>
        <w:spacing w:after="0" w:line="264" w:lineRule="auto"/>
        <w:jc w:val="both"/>
        <w:rPr>
          <w:rFonts w:ascii="Arial" w:hAnsi="Arial" w:cs="Arial"/>
          <w:b/>
          <w:bCs/>
          <w:sz w:val="20"/>
          <w:szCs w:val="20"/>
          <w:lang w:val="es-ES_tradnl"/>
        </w:rPr>
      </w:pPr>
    </w:p>
    <w:p w:rsidR="005E0B12" w:rsidRDefault="005E0B12" w:rsidP="00280BB3">
      <w:pPr>
        <w:suppressAutoHyphens w:val="0"/>
        <w:spacing w:after="0" w:line="264" w:lineRule="auto"/>
        <w:jc w:val="both"/>
        <w:rPr>
          <w:rFonts w:ascii="Arial" w:hAnsi="Arial" w:cs="Arial"/>
          <w:b/>
          <w:bCs/>
          <w:sz w:val="20"/>
          <w:szCs w:val="20"/>
          <w:lang w:val="es-ES_tradnl"/>
        </w:rPr>
      </w:pPr>
    </w:p>
    <w:p w:rsidR="005E0B12" w:rsidRDefault="005E0B12" w:rsidP="00280BB3">
      <w:pPr>
        <w:suppressAutoHyphens w:val="0"/>
        <w:spacing w:after="0" w:line="264" w:lineRule="auto"/>
        <w:jc w:val="both"/>
        <w:rPr>
          <w:rFonts w:ascii="Arial" w:hAnsi="Arial" w:cs="Arial"/>
          <w:b/>
          <w:bCs/>
          <w:sz w:val="20"/>
          <w:szCs w:val="20"/>
          <w:lang w:val="es-ES_tradnl"/>
        </w:rPr>
      </w:pPr>
    </w:p>
    <w:p w:rsidR="0081633A" w:rsidRPr="00DF7504" w:rsidRDefault="0081633A" w:rsidP="0081633A">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81633A" w:rsidRPr="00DF7504" w:rsidRDefault="0081633A" w:rsidP="0081633A">
      <w:pPr>
        <w:suppressAutoHyphens w:val="0"/>
        <w:spacing w:after="0" w:line="264" w:lineRule="auto"/>
        <w:jc w:val="both"/>
        <w:rPr>
          <w:rFonts w:ascii="Arial" w:hAnsi="Arial" w:cs="Arial"/>
          <w:sz w:val="20"/>
          <w:szCs w:val="20"/>
        </w:rPr>
      </w:pPr>
    </w:p>
    <w:p w:rsidR="0081633A" w:rsidRPr="00DF7504" w:rsidRDefault="0081633A" w:rsidP="0081633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81633A" w:rsidRPr="00DF7504" w:rsidRDefault="0081633A" w:rsidP="0081633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81633A" w:rsidRPr="00DF7504" w:rsidRDefault="0081633A" w:rsidP="0081633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81633A" w:rsidRPr="00DF7504" w:rsidRDefault="0081633A" w:rsidP="0081633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81633A" w:rsidRPr="00DF7504" w:rsidRDefault="0081633A" w:rsidP="0081633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81633A" w:rsidRPr="00DF7504" w:rsidRDefault="0081633A" w:rsidP="0081633A">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81633A" w:rsidRPr="00DF7504" w:rsidRDefault="0081633A" w:rsidP="0081633A">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81633A" w:rsidRDefault="0081633A" w:rsidP="0081633A">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81633A" w:rsidRPr="0067655E" w:rsidRDefault="0081633A" w:rsidP="0081633A">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81633A" w:rsidRPr="00DF7504" w:rsidRDefault="0081633A" w:rsidP="0081633A">
      <w:pPr>
        <w:tabs>
          <w:tab w:val="left" w:pos="426"/>
        </w:tabs>
        <w:suppressAutoHyphens w:val="0"/>
        <w:spacing w:after="0"/>
        <w:ind w:left="284"/>
        <w:contextualSpacing/>
        <w:jc w:val="both"/>
        <w:rPr>
          <w:rFonts w:ascii="Arial" w:hAnsi="Arial" w:cs="Arial"/>
          <w:sz w:val="20"/>
          <w:szCs w:val="20"/>
        </w:rPr>
      </w:pPr>
    </w:p>
    <w:p w:rsidR="0081633A" w:rsidRPr="00DF7504" w:rsidRDefault="0081633A" w:rsidP="0081633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81633A" w:rsidRPr="00DF7504" w:rsidRDefault="0081633A" w:rsidP="0081633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81633A" w:rsidRPr="00DF7504" w:rsidRDefault="0081633A" w:rsidP="0081633A">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r w:rsidRPr="00B85F69">
        <w:rPr>
          <w:rFonts w:ascii="Arial" w:hAnsi="Arial"/>
          <w:sz w:val="20"/>
          <w:lang w:val="es-PE"/>
        </w:rPr>
        <w:t>odos los niños o jóvenes menores de 18 años deberán presentar documento de identificación mismo que estén con ambos padres. Caso estén viajando solamente con uno de los padres la autorización deberá ser con permiso notarial juramentado.</w:t>
      </w:r>
    </w:p>
    <w:p w:rsidR="0081633A" w:rsidRPr="00DF7504" w:rsidRDefault="0081633A" w:rsidP="0081633A">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B85F69">
        <w:rPr>
          <w:rFonts w:ascii="Arial" w:hAnsi="Arial"/>
          <w:sz w:val="20"/>
          <w:lang w:val="es-PE"/>
        </w:rPr>
        <w:t>Impuestos &amp; Tasas Gubernamentales deberán ser pagados en destino por el pasajero.</w:t>
      </w:r>
    </w:p>
    <w:p w:rsidR="0081633A" w:rsidRPr="00DF7504" w:rsidRDefault="0081633A" w:rsidP="0081633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81633A" w:rsidRPr="00DF7504" w:rsidRDefault="0081633A" w:rsidP="0081633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81633A" w:rsidRPr="00DF7504" w:rsidRDefault="0081633A" w:rsidP="0081633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02 de Marzo del 2020</w:t>
      </w:r>
      <w:r w:rsidRPr="00DF7504">
        <w:rPr>
          <w:rFonts w:ascii="Arial" w:eastAsia="Arial" w:hAnsi="Arial" w:cs="Arial"/>
          <w:sz w:val="20"/>
          <w:szCs w:val="20"/>
        </w:rPr>
        <w:t>.</w:t>
      </w:r>
    </w:p>
    <w:p w:rsidR="0081633A" w:rsidRPr="000F6332" w:rsidRDefault="0081633A" w:rsidP="0081633A">
      <w:pPr>
        <w:suppressAutoHyphens w:val="0"/>
        <w:spacing w:after="0" w:line="264" w:lineRule="auto"/>
        <w:jc w:val="both"/>
        <w:rPr>
          <w:rFonts w:ascii="Arial" w:hAnsi="Arial" w:cs="Arial"/>
          <w:b/>
          <w:sz w:val="20"/>
          <w:szCs w:val="20"/>
        </w:rPr>
      </w:pPr>
    </w:p>
    <w:p w:rsidR="0081633A" w:rsidRPr="000F6332" w:rsidRDefault="0081633A" w:rsidP="0081633A">
      <w:pPr>
        <w:suppressAutoHyphens w:val="0"/>
        <w:spacing w:after="0" w:line="264" w:lineRule="auto"/>
        <w:jc w:val="both"/>
        <w:rPr>
          <w:rFonts w:ascii="Arial" w:hAnsi="Arial" w:cs="Arial"/>
          <w:b/>
          <w:sz w:val="20"/>
          <w:szCs w:val="20"/>
        </w:rPr>
      </w:pPr>
    </w:p>
    <w:p w:rsidR="005C6864" w:rsidRPr="000F6332" w:rsidRDefault="005C6864" w:rsidP="0081633A">
      <w:pPr>
        <w:suppressAutoHyphens w:val="0"/>
        <w:spacing w:after="0" w:line="264" w:lineRule="auto"/>
        <w:jc w:val="both"/>
        <w:rPr>
          <w:rFonts w:ascii="Arial" w:hAnsi="Arial" w:cs="Arial"/>
          <w:b/>
          <w:sz w:val="20"/>
          <w:szCs w:val="20"/>
        </w:rPr>
      </w:pPr>
    </w:p>
    <w:sectPr w:rsidR="005C6864" w:rsidRPr="000F6332"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9F9" w:rsidRDefault="000929F9">
      <w:pPr>
        <w:spacing w:after="0" w:line="240" w:lineRule="auto"/>
      </w:pPr>
      <w:r>
        <w:separator/>
      </w:r>
    </w:p>
  </w:endnote>
  <w:endnote w:type="continuationSeparator" w:id="0">
    <w:p w:rsidR="000929F9" w:rsidRDefault="00092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E37BE4">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9F9" w:rsidRDefault="000929F9">
      <w:pPr>
        <w:spacing w:after="0" w:line="240" w:lineRule="auto"/>
      </w:pPr>
      <w:r>
        <w:separator/>
      </w:r>
    </w:p>
  </w:footnote>
  <w:footnote w:type="continuationSeparator" w:id="0">
    <w:p w:rsidR="000929F9" w:rsidRDefault="00092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-502920</wp:posOffset>
          </wp:positionV>
          <wp:extent cx="7771765" cy="1074420"/>
          <wp:effectExtent l="19050" t="19050" r="19685" b="1143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B34"/>
    <w:rsid w:val="00053553"/>
    <w:rsid w:val="00071E39"/>
    <w:rsid w:val="00085CCE"/>
    <w:rsid w:val="00085F2C"/>
    <w:rsid w:val="00086ABF"/>
    <w:rsid w:val="000929F9"/>
    <w:rsid w:val="0009395E"/>
    <w:rsid w:val="000A560C"/>
    <w:rsid w:val="000C13B9"/>
    <w:rsid w:val="000F4770"/>
    <w:rsid w:val="000F6332"/>
    <w:rsid w:val="00134F32"/>
    <w:rsid w:val="001610A4"/>
    <w:rsid w:val="00177701"/>
    <w:rsid w:val="001C730C"/>
    <w:rsid w:val="001D695F"/>
    <w:rsid w:val="001E3A8B"/>
    <w:rsid w:val="001E69F9"/>
    <w:rsid w:val="001E7F82"/>
    <w:rsid w:val="00210F4E"/>
    <w:rsid w:val="0021174C"/>
    <w:rsid w:val="00223A86"/>
    <w:rsid w:val="002301E5"/>
    <w:rsid w:val="00263D16"/>
    <w:rsid w:val="00275C81"/>
    <w:rsid w:val="00280BB3"/>
    <w:rsid w:val="00293DCA"/>
    <w:rsid w:val="002B0C70"/>
    <w:rsid w:val="002D7765"/>
    <w:rsid w:val="00322B0F"/>
    <w:rsid w:val="00334DEC"/>
    <w:rsid w:val="003412C6"/>
    <w:rsid w:val="003504E1"/>
    <w:rsid w:val="00354003"/>
    <w:rsid w:val="00363B18"/>
    <w:rsid w:val="00363DEF"/>
    <w:rsid w:val="0037385A"/>
    <w:rsid w:val="003A65D2"/>
    <w:rsid w:val="003D17C5"/>
    <w:rsid w:val="003D507B"/>
    <w:rsid w:val="003D766D"/>
    <w:rsid w:val="003F3BC8"/>
    <w:rsid w:val="003F3DD5"/>
    <w:rsid w:val="004021C1"/>
    <w:rsid w:val="0043036F"/>
    <w:rsid w:val="00443CB7"/>
    <w:rsid w:val="00451515"/>
    <w:rsid w:val="00455134"/>
    <w:rsid w:val="00456941"/>
    <w:rsid w:val="00457903"/>
    <w:rsid w:val="00477628"/>
    <w:rsid w:val="004A2B21"/>
    <w:rsid w:val="004E0093"/>
    <w:rsid w:val="005204C6"/>
    <w:rsid w:val="0052497E"/>
    <w:rsid w:val="00541BD1"/>
    <w:rsid w:val="0054336A"/>
    <w:rsid w:val="005543E3"/>
    <w:rsid w:val="00576491"/>
    <w:rsid w:val="00585BF5"/>
    <w:rsid w:val="0059016C"/>
    <w:rsid w:val="00594568"/>
    <w:rsid w:val="00596FB7"/>
    <w:rsid w:val="005B6CE6"/>
    <w:rsid w:val="005C0252"/>
    <w:rsid w:val="005C6864"/>
    <w:rsid w:val="005D74CB"/>
    <w:rsid w:val="005E0B12"/>
    <w:rsid w:val="005E6D05"/>
    <w:rsid w:val="005F0325"/>
    <w:rsid w:val="005F1B3B"/>
    <w:rsid w:val="005F32F1"/>
    <w:rsid w:val="0066181A"/>
    <w:rsid w:val="006664EE"/>
    <w:rsid w:val="00670DC4"/>
    <w:rsid w:val="006740AB"/>
    <w:rsid w:val="006C09E0"/>
    <w:rsid w:val="006D3942"/>
    <w:rsid w:val="00701EE6"/>
    <w:rsid w:val="0071226E"/>
    <w:rsid w:val="007266E9"/>
    <w:rsid w:val="00750A4D"/>
    <w:rsid w:val="007A7B1E"/>
    <w:rsid w:val="007B34CF"/>
    <w:rsid w:val="007B4BF3"/>
    <w:rsid w:val="007F4BEC"/>
    <w:rsid w:val="00801B32"/>
    <w:rsid w:val="008137A8"/>
    <w:rsid w:val="0081633A"/>
    <w:rsid w:val="00820D34"/>
    <w:rsid w:val="008253A0"/>
    <w:rsid w:val="00830ACC"/>
    <w:rsid w:val="00831473"/>
    <w:rsid w:val="0083224A"/>
    <w:rsid w:val="008555EC"/>
    <w:rsid w:val="0086254F"/>
    <w:rsid w:val="008844E0"/>
    <w:rsid w:val="008929E4"/>
    <w:rsid w:val="0089368E"/>
    <w:rsid w:val="008954B5"/>
    <w:rsid w:val="008D1E93"/>
    <w:rsid w:val="008D2962"/>
    <w:rsid w:val="008D6176"/>
    <w:rsid w:val="00916FEB"/>
    <w:rsid w:val="00922D32"/>
    <w:rsid w:val="00925B9F"/>
    <w:rsid w:val="00935415"/>
    <w:rsid w:val="009552F5"/>
    <w:rsid w:val="0096224A"/>
    <w:rsid w:val="00985C5D"/>
    <w:rsid w:val="009868F6"/>
    <w:rsid w:val="009B4306"/>
    <w:rsid w:val="009C7212"/>
    <w:rsid w:val="009D3B76"/>
    <w:rsid w:val="009E7686"/>
    <w:rsid w:val="00A1618F"/>
    <w:rsid w:val="00A30822"/>
    <w:rsid w:val="00A3702F"/>
    <w:rsid w:val="00A735A1"/>
    <w:rsid w:val="00A85743"/>
    <w:rsid w:val="00A938A0"/>
    <w:rsid w:val="00AA4312"/>
    <w:rsid w:val="00AB116C"/>
    <w:rsid w:val="00AB3F41"/>
    <w:rsid w:val="00AB4711"/>
    <w:rsid w:val="00AB585D"/>
    <w:rsid w:val="00AC6359"/>
    <w:rsid w:val="00AD0458"/>
    <w:rsid w:val="00AD3555"/>
    <w:rsid w:val="00AF661D"/>
    <w:rsid w:val="00B04D43"/>
    <w:rsid w:val="00B108DC"/>
    <w:rsid w:val="00B2347C"/>
    <w:rsid w:val="00B34DCD"/>
    <w:rsid w:val="00B7374E"/>
    <w:rsid w:val="00B80363"/>
    <w:rsid w:val="00B85F69"/>
    <w:rsid w:val="00BD3773"/>
    <w:rsid w:val="00BD4380"/>
    <w:rsid w:val="00BF7FDD"/>
    <w:rsid w:val="00C02413"/>
    <w:rsid w:val="00C03D3F"/>
    <w:rsid w:val="00C120CB"/>
    <w:rsid w:val="00C164F4"/>
    <w:rsid w:val="00C23642"/>
    <w:rsid w:val="00C3215B"/>
    <w:rsid w:val="00C36FCC"/>
    <w:rsid w:val="00C82D47"/>
    <w:rsid w:val="00C82ECC"/>
    <w:rsid w:val="00C84430"/>
    <w:rsid w:val="00C95E48"/>
    <w:rsid w:val="00C9722C"/>
    <w:rsid w:val="00CA5443"/>
    <w:rsid w:val="00CB2034"/>
    <w:rsid w:val="00CE241A"/>
    <w:rsid w:val="00CE3D87"/>
    <w:rsid w:val="00D2209B"/>
    <w:rsid w:val="00D266E3"/>
    <w:rsid w:val="00D43771"/>
    <w:rsid w:val="00D604B1"/>
    <w:rsid w:val="00D735AD"/>
    <w:rsid w:val="00D74D71"/>
    <w:rsid w:val="00DB74D9"/>
    <w:rsid w:val="00DD7CBD"/>
    <w:rsid w:val="00E127FA"/>
    <w:rsid w:val="00E37BE4"/>
    <w:rsid w:val="00E537C9"/>
    <w:rsid w:val="00E53AFB"/>
    <w:rsid w:val="00E63E71"/>
    <w:rsid w:val="00E65825"/>
    <w:rsid w:val="00E67283"/>
    <w:rsid w:val="00E673F5"/>
    <w:rsid w:val="00E8602F"/>
    <w:rsid w:val="00EB7CF9"/>
    <w:rsid w:val="00EC3577"/>
    <w:rsid w:val="00ED1377"/>
    <w:rsid w:val="00ED545C"/>
    <w:rsid w:val="00F21950"/>
    <w:rsid w:val="00F24474"/>
    <w:rsid w:val="00F33B95"/>
    <w:rsid w:val="00F401A7"/>
    <w:rsid w:val="00F44AC7"/>
    <w:rsid w:val="00F660C3"/>
    <w:rsid w:val="00F8632D"/>
    <w:rsid w:val="00F94D5A"/>
    <w:rsid w:val="00FA4179"/>
    <w:rsid w:val="00FA4D59"/>
    <w:rsid w:val="00FB0AC3"/>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0925">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80120113">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39623476">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280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1433</Words>
  <Characters>7883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9298</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16</cp:revision>
  <cp:lastPrinted>2016-11-12T15:30:00Z</cp:lastPrinted>
  <dcterms:created xsi:type="dcterms:W3CDTF">2017-11-16T18:25:00Z</dcterms:created>
  <dcterms:modified xsi:type="dcterms:W3CDTF">2020-03-06T23:10:00Z</dcterms:modified>
</cp:coreProperties>
</file>