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1B18AE" w:rsidRPr="00F8047A" w:rsidRDefault="001B18AE" w:rsidP="007B34CF">
      <w:pPr>
        <w:spacing w:after="0" w:line="200" w:lineRule="atLeast"/>
        <w:jc w:val="center"/>
        <w:rPr>
          <w:sz w:val="24"/>
          <w:szCs w:val="16"/>
        </w:rPr>
      </w:pPr>
    </w:p>
    <w:p w:rsidR="001B18AE" w:rsidRDefault="008A4298"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PRIMAVERA EN </w:t>
      </w:r>
    </w:p>
    <w:p w:rsidR="00576491" w:rsidRDefault="00467A6D"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8A4298" w:rsidP="001D695F">
      <w:pPr>
        <w:spacing w:after="0" w:line="200" w:lineRule="atLeast"/>
        <w:jc w:val="center"/>
        <w:rPr>
          <w:rFonts w:ascii="Tahoma" w:eastAsia="Tahoma" w:hAnsi="Tahoma" w:cs="Tahoma"/>
          <w:b/>
          <w:bCs/>
          <w:color w:val="0066CC"/>
          <w:sz w:val="28"/>
          <w:szCs w:val="48"/>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r w:rsidR="008A4298">
        <w:rPr>
          <w:rFonts w:ascii="Arial" w:eastAsia="Arial" w:hAnsi="Arial" w:cs="Arial"/>
          <w:sz w:val="20"/>
          <w:szCs w:val="20"/>
        </w:rPr>
        <w:t>.</w:t>
      </w:r>
    </w:p>
    <w:p w:rsidR="002D7765" w:rsidRPr="00935415" w:rsidRDefault="002D7765" w:rsidP="00C3215B">
      <w:pPr>
        <w:spacing w:after="0" w:line="200" w:lineRule="atLeast"/>
        <w:ind w:left="720"/>
        <w:rPr>
          <w:rFonts w:ascii="Arial" w:eastAsia="Arial" w:hAnsi="Arial" w:cs="Arial"/>
          <w:sz w:val="16"/>
          <w:szCs w:val="20"/>
        </w:rPr>
      </w:pP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9734" w:type="dxa"/>
        <w:jc w:val="center"/>
        <w:tblLook w:val="04A0" w:firstRow="1" w:lastRow="0" w:firstColumn="1" w:lastColumn="0" w:noHBand="0" w:noVBand="1"/>
      </w:tblPr>
      <w:tblGrid>
        <w:gridCol w:w="2405"/>
        <w:gridCol w:w="1538"/>
        <w:gridCol w:w="683"/>
        <w:gridCol w:w="872"/>
        <w:gridCol w:w="860"/>
        <w:gridCol w:w="860"/>
        <w:gridCol w:w="860"/>
        <w:gridCol w:w="1656"/>
      </w:tblGrid>
      <w:tr w:rsidR="001B18AE" w:rsidRPr="001B18AE" w:rsidTr="001B18AE">
        <w:trPr>
          <w:trHeight w:val="520"/>
          <w:jc w:val="center"/>
        </w:trPr>
        <w:tc>
          <w:tcPr>
            <w:tcW w:w="2405" w:type="dxa"/>
            <w:tcBorders>
              <w:top w:val="single" w:sz="4" w:space="0" w:color="000000"/>
              <w:left w:val="single" w:sz="4" w:space="0" w:color="000000"/>
              <w:bottom w:val="nil"/>
              <w:right w:val="single" w:sz="4" w:space="0" w:color="C0C0C0"/>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HOTELES</w:t>
            </w:r>
          </w:p>
        </w:tc>
        <w:tc>
          <w:tcPr>
            <w:tcW w:w="1538" w:type="dxa"/>
            <w:tcBorders>
              <w:top w:val="single" w:sz="4" w:space="0" w:color="000000"/>
              <w:left w:val="single" w:sz="4" w:space="0" w:color="000000"/>
              <w:bottom w:val="single" w:sz="4" w:space="0" w:color="auto"/>
              <w:right w:val="single" w:sz="4" w:space="0" w:color="000000"/>
            </w:tcBorders>
            <w:shd w:val="clear" w:color="00CCFF" w:fill="0066CC"/>
            <w:vAlign w:val="center"/>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000000"/>
              <w:bottom w:val="nil"/>
              <w:right w:val="nil"/>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Doble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20"/>
                <w:szCs w:val="20"/>
                <w:lang w:val="en-US"/>
              </w:rPr>
            </w:pPr>
            <w:r w:rsidRPr="001B18AE">
              <w:rPr>
                <w:rFonts w:ascii="Arial" w:eastAsia="Times New Roman" w:hAnsi="Arial" w:cs="Arial"/>
                <w:b/>
                <w:bCs/>
                <w:color w:val="FFFFFF"/>
                <w:kern w:val="0"/>
                <w:sz w:val="20"/>
                <w:szCs w:val="20"/>
                <w:lang w:val="en-US"/>
              </w:rPr>
              <w:t>Chld</w:t>
            </w:r>
          </w:p>
        </w:tc>
        <w:tc>
          <w:tcPr>
            <w:tcW w:w="1656" w:type="dxa"/>
            <w:tcBorders>
              <w:top w:val="single" w:sz="4" w:space="0" w:color="000000"/>
              <w:left w:val="single" w:sz="4" w:space="0" w:color="000000"/>
              <w:bottom w:val="nil"/>
              <w:right w:val="single" w:sz="4" w:space="0" w:color="000000"/>
            </w:tcBorders>
            <w:shd w:val="clear" w:color="00CCFF" w:fill="0066CC"/>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color w:val="FFFFFF"/>
                <w:kern w:val="0"/>
                <w:sz w:val="18"/>
                <w:szCs w:val="18"/>
                <w:lang w:val="en-US"/>
              </w:rPr>
            </w:pPr>
            <w:r w:rsidRPr="001B18AE">
              <w:rPr>
                <w:rFonts w:ascii="Arial" w:eastAsia="Times New Roman" w:hAnsi="Arial" w:cs="Arial"/>
                <w:b/>
                <w:bCs/>
                <w:color w:val="FFFFFF"/>
                <w:kern w:val="0"/>
                <w:sz w:val="18"/>
                <w:szCs w:val="18"/>
                <w:lang w:val="en-US"/>
              </w:rPr>
              <w:t>VIGENCIA</w:t>
            </w:r>
          </w:p>
        </w:tc>
      </w:tr>
      <w:tr w:rsidR="001B18AE" w:rsidRPr="001B18AE" w:rsidTr="001B18AE">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SKYLINE HOTEL </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03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1094</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b/>
                <w:bCs/>
                <w:kern w:val="0"/>
                <w:sz w:val="20"/>
                <w:szCs w:val="20"/>
                <w:lang w:val="en-US"/>
              </w:rPr>
            </w:pPr>
            <w:r w:rsidRPr="001B18AE">
              <w:rPr>
                <w:rFonts w:ascii="Arial" w:eastAsia="Times New Roman" w:hAnsi="Arial" w:cs="Arial"/>
                <w:b/>
                <w:bCs/>
                <w:kern w:val="0"/>
                <w:sz w:val="20"/>
                <w:szCs w:val="20"/>
                <w:lang w:val="en-US"/>
              </w:rPr>
              <w:t>620</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493</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01ABR-30JUN</w:t>
            </w:r>
          </w:p>
        </w:tc>
      </w:tr>
      <w:tr w:rsidR="001B18AE" w:rsidRPr="001B18AE" w:rsidTr="001B18AE">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1409</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776</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609</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01ABR-30JUN</w:t>
            </w:r>
          </w:p>
        </w:tc>
      </w:tr>
      <w:tr w:rsidR="001B18AE" w:rsidRPr="001B18AE" w:rsidTr="001B18AE">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 xml:space="preserve">SKYLINE HOTEL </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1725</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934</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725</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01ABR-30JUN</w:t>
            </w:r>
          </w:p>
        </w:tc>
      </w:tr>
      <w:tr w:rsidR="001B18AE" w:rsidRPr="001B18AE" w:rsidTr="001B18AE">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 xml:space="preserve">AMERITANIA HOTEL </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03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1177</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758</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586</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01ABR-21JUN</w:t>
            </w:r>
          </w:p>
        </w:tc>
      </w:tr>
      <w:tr w:rsidR="001B18AE" w:rsidRPr="001B18AE" w:rsidTr="001B18AE">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 xml:space="preserve">AMERITANIA HOTEL </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1520</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963</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733</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01ABR-21JUN</w:t>
            </w:r>
          </w:p>
        </w:tc>
      </w:tr>
      <w:tr w:rsidR="001B18AE" w:rsidRPr="001B18AE" w:rsidTr="001B18AE">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AMERITANIA HOTEL </w:t>
            </w:r>
          </w:p>
        </w:tc>
        <w:tc>
          <w:tcPr>
            <w:tcW w:w="1538" w:type="dxa"/>
            <w:tcBorders>
              <w:top w:val="single" w:sz="4" w:space="0" w:color="auto"/>
              <w:left w:val="nil"/>
              <w:bottom w:val="single" w:sz="4" w:space="0" w:color="auto"/>
              <w:right w:val="single" w:sz="4" w:space="0" w:color="auto"/>
            </w:tcBorders>
            <w:shd w:val="clear" w:color="auto" w:fill="auto"/>
            <w:vAlign w:val="center"/>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1864</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1166</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880</w:t>
            </w:r>
          </w:p>
        </w:tc>
        <w:tc>
          <w:tcPr>
            <w:tcW w:w="860"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20"/>
                <w:szCs w:val="20"/>
                <w:lang w:val="en-US"/>
              </w:rPr>
            </w:pPr>
            <w:r w:rsidRPr="001B18AE">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1B18AE" w:rsidRPr="001B18AE" w:rsidRDefault="001B18AE" w:rsidP="001B18AE">
            <w:pPr>
              <w:suppressAutoHyphens w:val="0"/>
              <w:spacing w:after="0" w:line="240" w:lineRule="auto"/>
              <w:jc w:val="center"/>
              <w:rPr>
                <w:rFonts w:ascii="Arial" w:eastAsia="Times New Roman" w:hAnsi="Arial" w:cs="Arial"/>
                <w:kern w:val="0"/>
                <w:sz w:val="18"/>
                <w:szCs w:val="18"/>
                <w:lang w:val="en-US"/>
              </w:rPr>
            </w:pPr>
            <w:r w:rsidRPr="001B18AE">
              <w:rPr>
                <w:rFonts w:ascii="Arial" w:eastAsia="Times New Roman" w:hAnsi="Arial" w:cs="Arial"/>
                <w:kern w:val="0"/>
                <w:sz w:val="18"/>
                <w:szCs w:val="18"/>
                <w:lang w:val="en-US"/>
              </w:rPr>
              <w:t>01ABR-21JUN</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A90398" w:rsidRDefault="00A90398">
      <w:pPr>
        <w:suppressAutoHyphens w:val="0"/>
        <w:spacing w:after="0" w:line="200" w:lineRule="atLeast"/>
        <w:jc w:val="both"/>
        <w:rPr>
          <w:rFonts w:ascii="Arial" w:hAnsi="Arial" w:cs="Arial"/>
          <w:sz w:val="20"/>
          <w:szCs w:val="20"/>
        </w:rPr>
      </w:pPr>
    </w:p>
    <w:p w:rsidR="00A90398" w:rsidRDefault="00A90398">
      <w:pPr>
        <w:suppressAutoHyphens w:val="0"/>
        <w:spacing w:after="0" w:line="200" w:lineRule="atLeast"/>
        <w:jc w:val="both"/>
        <w:rPr>
          <w:rFonts w:ascii="Arial" w:hAnsi="Arial" w:cs="Arial"/>
          <w:sz w:val="20"/>
          <w:szCs w:val="20"/>
        </w:rPr>
      </w:pPr>
    </w:p>
    <w:p w:rsidR="001B18AE" w:rsidRDefault="001B18AE" w:rsidP="001B18AE">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B18AE" w:rsidRDefault="001B18AE" w:rsidP="001B18AE">
      <w:pPr>
        <w:spacing w:after="0" w:line="264" w:lineRule="auto"/>
        <w:rPr>
          <w:rFonts w:ascii="Arial" w:hAnsi="Arial" w:cs="Arial"/>
          <w:sz w:val="20"/>
          <w:szCs w:val="20"/>
        </w:rPr>
      </w:pPr>
    </w:p>
    <w:p w:rsidR="001B18AE" w:rsidRDefault="001B18AE" w:rsidP="001B18AE">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B18AE" w:rsidRDefault="001B18AE" w:rsidP="001B18AE">
      <w:pPr>
        <w:suppressAutoHyphens w:val="0"/>
        <w:spacing w:after="0" w:line="200" w:lineRule="atLeast"/>
        <w:ind w:left="284"/>
        <w:jc w:val="both"/>
        <w:rPr>
          <w:rFonts w:ascii="Arial" w:eastAsia="Arial" w:hAnsi="Arial" w:cs="Arial"/>
          <w:b/>
          <w:bCs/>
          <w:sz w:val="20"/>
          <w:szCs w:val="20"/>
          <w:lang w:val="es-ES_tradnl" w:eastAsia="es-ES_tradnl"/>
        </w:rPr>
      </w:pPr>
    </w:p>
    <w:p w:rsidR="001B18AE" w:rsidRDefault="001B18AE" w:rsidP="001B18AE">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B18AE" w:rsidRDefault="001B18AE" w:rsidP="001B18AE">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B18AE" w:rsidRDefault="001B18AE" w:rsidP="001B18A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de Niño (Consultar edad), solo compartiendo habitación con ambos padres.</w:t>
      </w:r>
    </w:p>
    <w:p w:rsidR="001B18AE" w:rsidRDefault="001B18AE" w:rsidP="001B18A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B18AE" w:rsidRDefault="001B18AE" w:rsidP="001B18AE">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B18AE" w:rsidRDefault="001B18AE" w:rsidP="001B18A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1B18AE" w:rsidRPr="00B8432E" w:rsidRDefault="001B18AE" w:rsidP="001B18A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B18AE" w:rsidRPr="00F2716A" w:rsidRDefault="001B18AE" w:rsidP="001B18AE">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1B18AE" w:rsidRPr="00D12058" w:rsidRDefault="001B18AE" w:rsidP="001B18AE">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1B18AE" w:rsidRDefault="001B18AE" w:rsidP="001B18AE">
      <w:pPr>
        <w:spacing w:after="0" w:line="264" w:lineRule="auto"/>
        <w:rPr>
          <w:rFonts w:ascii="Arial" w:hAnsi="Arial" w:cs="Arial"/>
          <w:b/>
          <w:bCs/>
          <w:sz w:val="20"/>
          <w:szCs w:val="20"/>
        </w:rPr>
      </w:pPr>
    </w:p>
    <w:p w:rsidR="001B18AE" w:rsidRDefault="001B18AE" w:rsidP="001B18A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B18AE" w:rsidRPr="006F6C8A" w:rsidRDefault="001B18AE" w:rsidP="001B18AE">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1B18AE" w:rsidRDefault="001B18AE" w:rsidP="001B18A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1B18AE" w:rsidRPr="006F6C8A" w:rsidRDefault="001B18AE" w:rsidP="001B18AE">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1B18AE" w:rsidRPr="006368E4" w:rsidRDefault="001B18AE" w:rsidP="001B18AE">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1B18AE" w:rsidRDefault="001B18AE" w:rsidP="001B18AE">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1B18AE" w:rsidRPr="00D2017A" w:rsidRDefault="001B18AE" w:rsidP="001B18AE">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D2017A" w:rsidRDefault="00D2017A" w:rsidP="00D2017A">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El resort fee deberá ser pagado directamente en destino.</w:t>
      </w:r>
    </w:p>
    <w:p w:rsidR="001B18AE" w:rsidRPr="006368E4" w:rsidRDefault="001B18AE" w:rsidP="001B18AE">
      <w:pPr>
        <w:suppressAutoHyphens w:val="0"/>
        <w:spacing w:after="0" w:line="200" w:lineRule="atLeast"/>
        <w:ind w:left="567"/>
        <w:jc w:val="both"/>
        <w:rPr>
          <w:rFonts w:ascii="Arial" w:hAnsi="Arial" w:cs="Arial"/>
          <w:sz w:val="20"/>
          <w:szCs w:val="20"/>
          <w:lang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Default="001B18AE" w:rsidP="001B18AE">
      <w:pPr>
        <w:suppressAutoHyphens w:val="0"/>
        <w:spacing w:after="0" w:line="200" w:lineRule="atLeast"/>
        <w:ind w:left="567"/>
        <w:jc w:val="both"/>
        <w:rPr>
          <w:rFonts w:ascii="Arial" w:hAnsi="Arial" w:cs="Arial"/>
          <w:sz w:val="20"/>
          <w:szCs w:val="20"/>
          <w:lang w:val="es-ES_tradnl" w:eastAsia="es-ES_tradnl"/>
        </w:rPr>
      </w:pPr>
    </w:p>
    <w:p w:rsidR="001B18AE" w:rsidRPr="00DF7504" w:rsidRDefault="001B18AE" w:rsidP="001B18A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B18AE" w:rsidRPr="00DF7504" w:rsidRDefault="001B18AE" w:rsidP="001B18AE">
      <w:pPr>
        <w:suppressAutoHyphens w:val="0"/>
        <w:spacing w:after="0" w:line="264" w:lineRule="auto"/>
        <w:jc w:val="both"/>
        <w:rPr>
          <w:rFonts w:ascii="Arial" w:hAnsi="Arial" w:cs="Arial"/>
          <w:sz w:val="20"/>
          <w:szCs w:val="20"/>
        </w:rPr>
      </w:pP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B18AE" w:rsidRPr="00DF7504" w:rsidRDefault="001B18AE" w:rsidP="001B18A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B18AE" w:rsidRPr="00DF7504" w:rsidRDefault="001B18AE" w:rsidP="001B18A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B18AE" w:rsidRPr="00DF7504" w:rsidRDefault="001B18AE" w:rsidP="001B18A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B18AE" w:rsidRDefault="001B18AE" w:rsidP="001B18A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1B18AE" w:rsidRPr="0067655E" w:rsidRDefault="001B18AE" w:rsidP="001B18A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B18AE" w:rsidRPr="00DF7504" w:rsidRDefault="001B18AE" w:rsidP="001B18AE">
      <w:pPr>
        <w:tabs>
          <w:tab w:val="left" w:pos="426"/>
        </w:tabs>
        <w:suppressAutoHyphens w:val="0"/>
        <w:spacing w:after="0"/>
        <w:ind w:left="284"/>
        <w:contextualSpacing/>
        <w:jc w:val="both"/>
        <w:rPr>
          <w:rFonts w:ascii="Arial" w:hAnsi="Arial" w:cs="Arial"/>
          <w:sz w:val="20"/>
          <w:szCs w:val="20"/>
        </w:rPr>
      </w:pPr>
    </w:p>
    <w:p w:rsidR="001B18AE" w:rsidRPr="00DF7504" w:rsidRDefault="001B18AE" w:rsidP="001B18A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B18AE" w:rsidRPr="00DF7504" w:rsidRDefault="001B18AE" w:rsidP="001B18A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B18AE" w:rsidRPr="00DF7504" w:rsidRDefault="001B18AE" w:rsidP="001B18AE">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B18AE" w:rsidRPr="00DF7504" w:rsidRDefault="001B18AE" w:rsidP="001B18AE">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1B18AE" w:rsidRPr="00DF7504" w:rsidRDefault="001B18AE" w:rsidP="001B18A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1B18AE" w:rsidRPr="00DF7504" w:rsidRDefault="001B18AE" w:rsidP="001B18A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2450F5">
        <w:rPr>
          <w:rFonts w:ascii="Arial" w:eastAsia="Arial" w:hAnsi="Arial" w:cs="Arial"/>
          <w:sz w:val="20"/>
          <w:szCs w:val="20"/>
        </w:rPr>
        <w:t>9</w:t>
      </w:r>
      <w:r w:rsidRPr="00DF7504">
        <w:rPr>
          <w:rFonts w:ascii="Arial" w:eastAsia="Arial" w:hAnsi="Arial" w:cs="Arial"/>
          <w:sz w:val="20"/>
          <w:szCs w:val="20"/>
        </w:rPr>
        <w:t xml:space="preserve"> de </w:t>
      </w:r>
      <w:r>
        <w:rPr>
          <w:rFonts w:ascii="Arial" w:eastAsia="Arial" w:hAnsi="Arial" w:cs="Arial"/>
          <w:sz w:val="20"/>
          <w:szCs w:val="20"/>
        </w:rPr>
        <w:t>Enero del 2020.</w:t>
      </w:r>
    </w:p>
    <w:p w:rsidR="001B18AE" w:rsidRPr="000F6332" w:rsidRDefault="001B18AE" w:rsidP="001B18AE">
      <w:pPr>
        <w:suppressAutoHyphens w:val="0"/>
        <w:spacing w:after="0" w:line="264" w:lineRule="auto"/>
        <w:jc w:val="both"/>
        <w:rPr>
          <w:rFonts w:ascii="Arial" w:hAnsi="Arial" w:cs="Arial"/>
          <w:b/>
          <w:sz w:val="20"/>
          <w:szCs w:val="20"/>
        </w:rPr>
      </w:pPr>
    </w:p>
    <w:p w:rsidR="001B18AE" w:rsidRPr="000F6332" w:rsidRDefault="001B18AE" w:rsidP="001B18AE">
      <w:pPr>
        <w:suppressAutoHyphens w:val="0"/>
        <w:spacing w:after="0" w:line="200" w:lineRule="atLeast"/>
        <w:ind w:left="567"/>
        <w:jc w:val="both"/>
        <w:rPr>
          <w:rFonts w:ascii="Arial" w:hAnsi="Arial" w:cs="Arial"/>
          <w:b/>
          <w:sz w:val="20"/>
          <w:szCs w:val="20"/>
        </w:rPr>
      </w:pPr>
    </w:p>
    <w:p w:rsidR="005C6864" w:rsidRPr="000F6332" w:rsidRDefault="005C6864" w:rsidP="001B18AE">
      <w:pPr>
        <w:spacing w:after="0" w:line="264" w:lineRule="auto"/>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FB" w:rsidRDefault="00890CFB">
      <w:pPr>
        <w:spacing w:after="0" w:line="240" w:lineRule="auto"/>
      </w:pPr>
      <w:r>
        <w:separator/>
      </w:r>
    </w:p>
  </w:endnote>
  <w:endnote w:type="continuationSeparator" w:id="0">
    <w:p w:rsidR="00890CFB" w:rsidRDefault="0089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FB" w:rsidRDefault="00890CFB">
      <w:pPr>
        <w:spacing w:after="0" w:line="240" w:lineRule="auto"/>
      </w:pPr>
      <w:r>
        <w:separator/>
      </w:r>
    </w:p>
  </w:footnote>
  <w:footnote w:type="continuationSeparator" w:id="0">
    <w:p w:rsidR="00890CFB" w:rsidRDefault="0089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B18AE"/>
    <w:rsid w:val="001C730C"/>
    <w:rsid w:val="001D695F"/>
    <w:rsid w:val="001E3A8B"/>
    <w:rsid w:val="001E69F9"/>
    <w:rsid w:val="001E7F82"/>
    <w:rsid w:val="00210F4E"/>
    <w:rsid w:val="0021174C"/>
    <w:rsid w:val="002301E5"/>
    <w:rsid w:val="002450F5"/>
    <w:rsid w:val="00263D16"/>
    <w:rsid w:val="00275C81"/>
    <w:rsid w:val="00280BB3"/>
    <w:rsid w:val="00293DCA"/>
    <w:rsid w:val="002B0C70"/>
    <w:rsid w:val="002D7765"/>
    <w:rsid w:val="002E7F19"/>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5F3FFE"/>
    <w:rsid w:val="006575F2"/>
    <w:rsid w:val="0066181A"/>
    <w:rsid w:val="006664EE"/>
    <w:rsid w:val="00670DC4"/>
    <w:rsid w:val="006C09E0"/>
    <w:rsid w:val="006D3942"/>
    <w:rsid w:val="00701EE6"/>
    <w:rsid w:val="0071226E"/>
    <w:rsid w:val="007266E9"/>
    <w:rsid w:val="007378D0"/>
    <w:rsid w:val="00750A4D"/>
    <w:rsid w:val="007A2FCD"/>
    <w:rsid w:val="007A7B1E"/>
    <w:rsid w:val="007B34CF"/>
    <w:rsid w:val="007B4BF3"/>
    <w:rsid w:val="007F4BEC"/>
    <w:rsid w:val="008137A8"/>
    <w:rsid w:val="00820D34"/>
    <w:rsid w:val="008253A0"/>
    <w:rsid w:val="00830ACC"/>
    <w:rsid w:val="00831473"/>
    <w:rsid w:val="0083224A"/>
    <w:rsid w:val="008410ED"/>
    <w:rsid w:val="008555EC"/>
    <w:rsid w:val="0086254F"/>
    <w:rsid w:val="00890CFB"/>
    <w:rsid w:val="008929E4"/>
    <w:rsid w:val="0089368E"/>
    <w:rsid w:val="008954B5"/>
    <w:rsid w:val="008A4298"/>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0398"/>
    <w:rsid w:val="00A90692"/>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01D8"/>
    <w:rsid w:val="00BF666E"/>
    <w:rsid w:val="00BF7FDD"/>
    <w:rsid w:val="00C02413"/>
    <w:rsid w:val="00C120CB"/>
    <w:rsid w:val="00C164F4"/>
    <w:rsid w:val="00C23642"/>
    <w:rsid w:val="00C23DA1"/>
    <w:rsid w:val="00C3215B"/>
    <w:rsid w:val="00C36FCC"/>
    <w:rsid w:val="00C82D47"/>
    <w:rsid w:val="00C82ECC"/>
    <w:rsid w:val="00C84430"/>
    <w:rsid w:val="00C95E48"/>
    <w:rsid w:val="00C9722C"/>
    <w:rsid w:val="00CA5443"/>
    <w:rsid w:val="00CB2034"/>
    <w:rsid w:val="00CE241A"/>
    <w:rsid w:val="00CE3D87"/>
    <w:rsid w:val="00D052BE"/>
    <w:rsid w:val="00D17DC3"/>
    <w:rsid w:val="00D2017A"/>
    <w:rsid w:val="00D2209B"/>
    <w:rsid w:val="00D266E3"/>
    <w:rsid w:val="00D735AD"/>
    <w:rsid w:val="00D74D71"/>
    <w:rsid w:val="00D96A8A"/>
    <w:rsid w:val="00DB74D9"/>
    <w:rsid w:val="00DD7CBD"/>
    <w:rsid w:val="00E127FA"/>
    <w:rsid w:val="00E537C9"/>
    <w:rsid w:val="00E60E38"/>
    <w:rsid w:val="00E65825"/>
    <w:rsid w:val="00E67283"/>
    <w:rsid w:val="00E673F5"/>
    <w:rsid w:val="00E8602F"/>
    <w:rsid w:val="00EA45C5"/>
    <w:rsid w:val="00EB7CF9"/>
    <w:rsid w:val="00EC3577"/>
    <w:rsid w:val="00ED1377"/>
    <w:rsid w:val="00ED545C"/>
    <w:rsid w:val="00EF4CCF"/>
    <w:rsid w:val="00F21950"/>
    <w:rsid w:val="00F24474"/>
    <w:rsid w:val="00F401A7"/>
    <w:rsid w:val="00F44AC7"/>
    <w:rsid w:val="00F660C3"/>
    <w:rsid w:val="00F751EF"/>
    <w:rsid w:val="00F8047A"/>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1B18A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1B18AE"/>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1B18A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1B18AE"/>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46734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3267104">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4192689">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2018-06-05T18:47:00Z</dcterms:created>
  <dcterms:modified xsi:type="dcterms:W3CDTF">2020-03-06T23:10:00Z</dcterms:modified>
</cp:coreProperties>
</file>