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A735A1" w:rsidRDefault="00A735A1">
      <w:pPr>
        <w:spacing w:after="0" w:line="200" w:lineRule="atLeast"/>
        <w:jc w:val="center"/>
        <w:rPr>
          <w:szCs w:val="16"/>
        </w:rPr>
      </w:pPr>
      <w:r w:rsidRPr="00A735A1">
        <w:rPr>
          <w:rFonts w:ascii="Tahoma" w:hAnsi="Tahoma" w:cs="Tahoma"/>
          <w:b/>
          <w:bCs/>
          <w:noProof/>
          <w:color w:val="0066CC"/>
          <w:sz w:val="56"/>
          <w:szCs w:val="48"/>
          <w:lang w:eastAsia="es-PE"/>
        </w:rPr>
        <w:drawing>
          <wp:anchor distT="0" distB="0" distL="114300" distR="114300" simplePos="0" relativeHeight="251668992" behindDoc="0" locked="0" layoutInCell="1" allowOverlap="1" wp14:anchorId="43B0349A" wp14:editId="59DEC711">
            <wp:simplePos x="0" y="0"/>
            <wp:positionH relativeFrom="column">
              <wp:posOffset>-990599</wp:posOffset>
            </wp:positionH>
            <wp:positionV relativeFrom="paragraph">
              <wp:posOffset>-100965</wp:posOffset>
            </wp:positionV>
            <wp:extent cx="1150620" cy="1150620"/>
            <wp:effectExtent l="19050" t="38100" r="0" b="1143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A735A1" w:rsidRDefault="007B34CF" w:rsidP="007B34CF">
      <w:pPr>
        <w:spacing w:after="0" w:line="200" w:lineRule="atLeast"/>
        <w:jc w:val="center"/>
        <w:rPr>
          <w:szCs w:val="16"/>
        </w:rPr>
      </w:pPr>
    </w:p>
    <w:p w:rsidR="00085CCE" w:rsidRDefault="00085CCE" w:rsidP="007B34CF">
      <w:pPr>
        <w:spacing w:after="0" w:line="200" w:lineRule="atLeast"/>
        <w:jc w:val="center"/>
        <w:rPr>
          <w:szCs w:val="16"/>
        </w:rPr>
      </w:pPr>
    </w:p>
    <w:p w:rsidR="009D3B76" w:rsidRDefault="009D3B76" w:rsidP="007B34CF">
      <w:pPr>
        <w:spacing w:after="0" w:line="200" w:lineRule="atLeast"/>
        <w:jc w:val="center"/>
        <w:rPr>
          <w:szCs w:val="16"/>
        </w:rPr>
      </w:pPr>
    </w:p>
    <w:p w:rsidR="009D3B76" w:rsidRDefault="009D3B76" w:rsidP="007B34CF">
      <w:pPr>
        <w:spacing w:after="0" w:line="200" w:lineRule="atLeast"/>
        <w:jc w:val="center"/>
        <w:rPr>
          <w:szCs w:val="16"/>
        </w:rPr>
      </w:pPr>
    </w:p>
    <w:p w:rsidR="00576491" w:rsidRDefault="00A735A1" w:rsidP="008137A8">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CIRCUITO DE PLATA</w:t>
      </w:r>
      <w:r w:rsidR="001A0ABD">
        <w:rPr>
          <w:rFonts w:ascii="Tahoma" w:hAnsi="Tahoma" w:cs="Tahoma"/>
          <w:b/>
          <w:bCs/>
          <w:color w:val="0066CC"/>
          <w:sz w:val="48"/>
          <w:szCs w:val="48"/>
        </w:rPr>
        <w:t xml:space="preserve"> </w:t>
      </w:r>
    </w:p>
    <w:p w:rsidR="001A0ABD" w:rsidRDefault="001A0ABD"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CON NUEVA YORK</w:t>
      </w:r>
    </w:p>
    <w:p w:rsidR="002D7765" w:rsidRPr="00D1496C" w:rsidRDefault="000F6332" w:rsidP="001D695F">
      <w:pPr>
        <w:spacing w:after="0" w:line="200" w:lineRule="atLeast"/>
        <w:jc w:val="center"/>
        <w:rPr>
          <w:rFonts w:ascii="Tahoma" w:eastAsia="Tahoma" w:hAnsi="Tahoma" w:cs="Tahoma"/>
          <w:b/>
          <w:bCs/>
          <w:color w:val="0066CC"/>
          <w:sz w:val="28"/>
          <w:szCs w:val="48"/>
          <w:lang w:val="en-US"/>
        </w:rPr>
      </w:pPr>
      <w:r w:rsidRPr="00D1496C">
        <w:rPr>
          <w:rFonts w:ascii="Tahoma" w:eastAsia="Tahoma" w:hAnsi="Tahoma" w:cs="Tahoma"/>
          <w:b/>
          <w:bCs/>
          <w:color w:val="0066CC"/>
          <w:sz w:val="28"/>
          <w:szCs w:val="48"/>
          <w:lang w:val="en-US"/>
        </w:rPr>
        <w:t>SOLO SERVICIOS</w:t>
      </w:r>
    </w:p>
    <w:p w:rsidR="002D7765" w:rsidRPr="00D1496C" w:rsidRDefault="002D7765" w:rsidP="009C7212">
      <w:pPr>
        <w:spacing w:after="0" w:line="200" w:lineRule="atLeast"/>
        <w:jc w:val="center"/>
        <w:rPr>
          <w:rFonts w:ascii="Tahoma" w:hAnsi="Tahoma" w:cs="Tahoma"/>
          <w:b/>
          <w:bCs/>
          <w:color w:val="0066CC"/>
          <w:sz w:val="36"/>
          <w:szCs w:val="36"/>
          <w:lang w:val="en-US"/>
        </w:rPr>
      </w:pPr>
      <w:r w:rsidRPr="00D1496C">
        <w:rPr>
          <w:rFonts w:ascii="Tahoma" w:eastAsia="Tahoma" w:hAnsi="Tahoma" w:cs="Tahoma"/>
          <w:b/>
          <w:bCs/>
          <w:color w:val="0066CC"/>
          <w:sz w:val="36"/>
          <w:szCs w:val="36"/>
          <w:lang w:val="en-US"/>
        </w:rPr>
        <w:t>0</w:t>
      </w:r>
      <w:r w:rsidR="00F33B95" w:rsidRPr="00D1496C">
        <w:rPr>
          <w:rFonts w:ascii="Tahoma" w:eastAsia="Tahoma" w:hAnsi="Tahoma" w:cs="Tahoma"/>
          <w:b/>
          <w:bCs/>
          <w:color w:val="0066CC"/>
          <w:sz w:val="36"/>
          <w:szCs w:val="36"/>
          <w:lang w:val="en-US"/>
        </w:rPr>
        <w:t>9</w:t>
      </w:r>
      <w:r w:rsidRPr="00D1496C">
        <w:rPr>
          <w:rFonts w:ascii="Tahoma" w:eastAsia="Tahoma" w:hAnsi="Tahoma" w:cs="Tahoma"/>
          <w:b/>
          <w:bCs/>
          <w:color w:val="0066CC"/>
          <w:sz w:val="36"/>
          <w:szCs w:val="36"/>
          <w:lang w:val="en-US"/>
        </w:rPr>
        <w:t xml:space="preserve"> </w:t>
      </w:r>
      <w:r w:rsidR="008137A8" w:rsidRPr="00D1496C">
        <w:rPr>
          <w:rFonts w:ascii="Tahoma" w:hAnsi="Tahoma" w:cs="Tahoma"/>
          <w:b/>
          <w:bCs/>
          <w:color w:val="0066CC"/>
          <w:sz w:val="36"/>
          <w:szCs w:val="36"/>
          <w:lang w:val="en-US"/>
        </w:rPr>
        <w:t>DÍ</w:t>
      </w:r>
      <w:r w:rsidRPr="00D1496C">
        <w:rPr>
          <w:rFonts w:ascii="Tahoma" w:hAnsi="Tahoma" w:cs="Tahoma"/>
          <w:b/>
          <w:bCs/>
          <w:color w:val="0066CC"/>
          <w:sz w:val="36"/>
          <w:szCs w:val="36"/>
          <w:lang w:val="en-US"/>
        </w:rPr>
        <w:t>AS</w:t>
      </w:r>
      <w:r w:rsidR="00F33B95" w:rsidRPr="00D1496C">
        <w:rPr>
          <w:rFonts w:ascii="Tahoma" w:eastAsia="Tahoma" w:hAnsi="Tahoma" w:cs="Tahoma"/>
          <w:b/>
          <w:bCs/>
          <w:color w:val="0066CC"/>
          <w:sz w:val="36"/>
          <w:szCs w:val="36"/>
          <w:lang w:val="en-US"/>
        </w:rPr>
        <w:t xml:space="preserve"> / 08</w:t>
      </w:r>
      <w:r w:rsidR="00576491" w:rsidRPr="00D1496C">
        <w:rPr>
          <w:rFonts w:ascii="Tahoma" w:eastAsia="Tahoma" w:hAnsi="Tahoma" w:cs="Tahoma"/>
          <w:b/>
          <w:bCs/>
          <w:color w:val="0066CC"/>
          <w:sz w:val="36"/>
          <w:szCs w:val="36"/>
          <w:lang w:val="en-US"/>
        </w:rPr>
        <w:t xml:space="preserve"> NOC</w:t>
      </w:r>
      <w:r w:rsidR="009C7212" w:rsidRPr="00D1496C">
        <w:rPr>
          <w:rFonts w:ascii="Tahoma" w:hAnsi="Tahoma" w:cs="Tahoma"/>
          <w:b/>
          <w:bCs/>
          <w:color w:val="0066CC"/>
          <w:sz w:val="36"/>
          <w:szCs w:val="36"/>
          <w:lang w:val="en-US"/>
        </w:rPr>
        <w:t>HES</w:t>
      </w:r>
    </w:p>
    <w:p w:rsidR="00363DEF" w:rsidRPr="00D1496C" w:rsidRDefault="00363DEF">
      <w:pPr>
        <w:spacing w:after="0" w:line="200" w:lineRule="atLeast"/>
        <w:rPr>
          <w:rFonts w:ascii="Arial" w:eastAsia="Times New Roman" w:hAnsi="Arial" w:cs="Arial"/>
          <w:b/>
          <w:szCs w:val="20"/>
          <w:lang w:val="en-US"/>
        </w:rPr>
      </w:pPr>
      <w:bookmarkStart w:id="0" w:name="_GoBack"/>
      <w:bookmarkEnd w:id="0"/>
    </w:p>
    <w:p w:rsidR="00363DEF" w:rsidRPr="00D1496C" w:rsidRDefault="00363DEF">
      <w:pPr>
        <w:spacing w:after="0" w:line="200" w:lineRule="atLeast"/>
        <w:rPr>
          <w:rFonts w:ascii="Arial" w:eastAsia="Times New Roman" w:hAnsi="Arial" w:cs="Arial"/>
          <w:b/>
          <w:szCs w:val="20"/>
          <w:lang w:val="en-US"/>
        </w:rPr>
      </w:pPr>
    </w:p>
    <w:p w:rsidR="00B85F69" w:rsidRPr="00B85F69" w:rsidRDefault="00B85F69" w:rsidP="00B85F69">
      <w:pPr>
        <w:suppressAutoHyphens w:val="0"/>
        <w:spacing w:after="0" w:line="200" w:lineRule="atLeast"/>
        <w:jc w:val="center"/>
        <w:rPr>
          <w:rFonts w:ascii="Arial" w:hAnsi="Arial" w:cs="Arial"/>
          <w:b/>
          <w:bCs/>
          <w:color w:val="0070C0"/>
          <w:sz w:val="24"/>
          <w:szCs w:val="20"/>
          <w:shd w:val="clear" w:color="auto" w:fill="FFFFFF"/>
          <w:lang w:val="en-US"/>
        </w:rPr>
      </w:pPr>
      <w:r w:rsidRPr="00B85F69">
        <w:rPr>
          <w:rFonts w:ascii="Arial" w:hAnsi="Arial" w:cs="Arial"/>
          <w:b/>
          <w:bCs/>
          <w:color w:val="0070C0"/>
          <w:sz w:val="24"/>
          <w:szCs w:val="20"/>
          <w:shd w:val="clear" w:color="auto" w:fill="FFFFFF"/>
          <w:lang w:val="en-US"/>
        </w:rPr>
        <w:t>NEW YORK/ PHILADELPHIA / WASHINGTON / NIAGARA FALLS / BOSTON / NEWPORT / NEW YORK</w:t>
      </w:r>
    </w:p>
    <w:p w:rsidR="00363DEF" w:rsidRPr="00B85F69" w:rsidRDefault="00363DEF">
      <w:pPr>
        <w:spacing w:after="0" w:line="200" w:lineRule="atLeast"/>
        <w:rPr>
          <w:rFonts w:ascii="Arial" w:eastAsia="Times New Roman" w:hAnsi="Arial" w:cs="Arial"/>
          <w:b/>
          <w:szCs w:val="20"/>
          <w:lang w:val="en-US"/>
        </w:rPr>
      </w:pPr>
    </w:p>
    <w:p w:rsidR="00051C9A" w:rsidRPr="00B85F69" w:rsidRDefault="00051C9A">
      <w:pPr>
        <w:spacing w:after="0" w:line="200" w:lineRule="atLeast"/>
        <w:rPr>
          <w:rFonts w:ascii="Arial" w:eastAsia="Times New Roman" w:hAnsi="Arial" w:cs="Arial"/>
          <w:b/>
          <w:szCs w:val="20"/>
          <w:lang w:val="en-US"/>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223A86">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223A86">
        <w:rPr>
          <w:rFonts w:ascii="Arial" w:eastAsia="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223A86">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A735A1" w:rsidRDefault="00A735A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w:t>
      </w:r>
      <w:r w:rsidR="00F33B95">
        <w:rPr>
          <w:rFonts w:ascii="Arial" w:eastAsia="Arial" w:hAnsi="Arial" w:cs="Arial"/>
          <w:sz w:val="20"/>
          <w:szCs w:val="20"/>
        </w:rPr>
        <w:t>8</w:t>
      </w:r>
      <w:r>
        <w:rPr>
          <w:rFonts w:ascii="Arial" w:eastAsia="Arial" w:hAnsi="Arial" w:cs="Arial"/>
          <w:sz w:val="20"/>
          <w:szCs w:val="20"/>
        </w:rPr>
        <w:t xml:space="preserve"> noches de alojamiento.</w:t>
      </w:r>
    </w:p>
    <w:p w:rsidR="00A735A1" w:rsidRPr="00A06541" w:rsidRDefault="00A735A1" w:rsidP="00A735A1">
      <w:pPr>
        <w:numPr>
          <w:ilvl w:val="0"/>
          <w:numId w:val="2"/>
        </w:numPr>
        <w:spacing w:after="0"/>
        <w:ind w:left="720" w:hanging="360"/>
        <w:rPr>
          <w:rFonts w:ascii="Arial" w:eastAsia="Arial" w:hAnsi="Arial" w:cs="Arial"/>
          <w:sz w:val="20"/>
          <w:szCs w:val="20"/>
        </w:rPr>
      </w:pPr>
      <w:r w:rsidRPr="00A06541">
        <w:rPr>
          <w:rFonts w:ascii="Arial" w:hAnsi="Arial" w:cs="Arial"/>
          <w:sz w:val="20"/>
          <w:szCs w:val="20"/>
          <w:lang w:val="es-ES"/>
        </w:rPr>
        <w:t>Visitas a los sitios mencionados en el Programa.</w:t>
      </w:r>
    </w:p>
    <w:p w:rsidR="00A735A1" w:rsidRPr="00A06541" w:rsidRDefault="00A735A1" w:rsidP="00A735A1">
      <w:pPr>
        <w:numPr>
          <w:ilvl w:val="0"/>
          <w:numId w:val="2"/>
        </w:numPr>
        <w:spacing w:after="0"/>
        <w:ind w:left="720" w:hanging="360"/>
        <w:rPr>
          <w:rFonts w:ascii="Arial" w:eastAsia="Arial" w:hAnsi="Arial" w:cs="Arial"/>
          <w:sz w:val="20"/>
          <w:szCs w:val="20"/>
        </w:rPr>
      </w:pPr>
      <w:r w:rsidRPr="00A06541">
        <w:rPr>
          <w:rFonts w:ascii="Arial" w:hAnsi="Arial" w:cs="Arial"/>
          <w:sz w:val="20"/>
          <w:szCs w:val="20"/>
          <w:lang w:val="es-ES"/>
        </w:rPr>
        <w:t>Guía de habla hispana durante las visitas.</w:t>
      </w:r>
    </w:p>
    <w:p w:rsidR="00051C9A" w:rsidRDefault="00051C9A" w:rsidP="00C3215B">
      <w:pPr>
        <w:spacing w:after="0" w:line="200" w:lineRule="atLeast"/>
        <w:ind w:left="720"/>
        <w:rPr>
          <w:rFonts w:ascii="Arial" w:eastAsia="Arial" w:hAnsi="Arial" w:cs="Arial"/>
          <w:sz w:val="20"/>
          <w:szCs w:val="20"/>
        </w:rPr>
      </w:pP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51C9A" w:rsidRDefault="00051C9A">
      <w:pPr>
        <w:suppressAutoHyphens w:val="0"/>
        <w:spacing w:after="0" w:line="200" w:lineRule="atLeast"/>
        <w:jc w:val="both"/>
        <w:rPr>
          <w:sz w:val="20"/>
          <w:szCs w:val="20"/>
        </w:rPr>
      </w:pPr>
    </w:p>
    <w:tbl>
      <w:tblPr>
        <w:tblW w:w="8848" w:type="dxa"/>
        <w:jc w:val="center"/>
        <w:tblLook w:val="04A0" w:firstRow="1" w:lastRow="0" w:firstColumn="1" w:lastColumn="0" w:noHBand="0" w:noVBand="1"/>
      </w:tblPr>
      <w:tblGrid>
        <w:gridCol w:w="3964"/>
        <w:gridCol w:w="636"/>
        <w:gridCol w:w="872"/>
        <w:gridCol w:w="844"/>
        <w:gridCol w:w="844"/>
        <w:gridCol w:w="844"/>
        <w:gridCol w:w="844"/>
      </w:tblGrid>
      <w:tr w:rsidR="009D3B76" w:rsidRPr="009D3B76" w:rsidTr="009D3B76">
        <w:trPr>
          <w:trHeight w:val="255"/>
          <w:jc w:val="center"/>
        </w:trPr>
        <w:tc>
          <w:tcPr>
            <w:tcW w:w="3964"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9D3B76" w:rsidRPr="009D3B76" w:rsidRDefault="003D766D" w:rsidP="009D3B76">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FECHA DE SALIDAS</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9D3B76" w:rsidRPr="009D3B76" w:rsidRDefault="009D3B76" w:rsidP="009D3B76">
            <w:pPr>
              <w:suppressAutoHyphens w:val="0"/>
              <w:spacing w:after="0" w:line="240" w:lineRule="auto"/>
              <w:jc w:val="center"/>
              <w:rPr>
                <w:rFonts w:ascii="Arial" w:eastAsia="Times New Roman" w:hAnsi="Arial" w:cs="Arial"/>
                <w:b/>
                <w:bCs/>
                <w:color w:val="FFFFFF"/>
                <w:kern w:val="0"/>
                <w:sz w:val="18"/>
                <w:szCs w:val="18"/>
                <w:lang w:val="en-US"/>
              </w:rPr>
            </w:pPr>
            <w:r w:rsidRPr="009D3B76">
              <w:rPr>
                <w:rFonts w:ascii="Arial" w:eastAsia="Times New Roman" w:hAnsi="Arial" w:cs="Arial"/>
                <w:b/>
                <w:bCs/>
                <w:color w:val="FFFFFF"/>
                <w:kern w:val="0"/>
                <w:sz w:val="18"/>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D3B76" w:rsidRPr="009D3B76" w:rsidRDefault="009D3B76" w:rsidP="009D3B76">
            <w:pPr>
              <w:suppressAutoHyphens w:val="0"/>
              <w:spacing w:after="0" w:line="240" w:lineRule="auto"/>
              <w:jc w:val="center"/>
              <w:rPr>
                <w:rFonts w:ascii="Arial" w:eastAsia="Times New Roman" w:hAnsi="Arial" w:cs="Arial"/>
                <w:b/>
                <w:bCs/>
                <w:color w:val="FFFFFF"/>
                <w:kern w:val="0"/>
                <w:sz w:val="20"/>
                <w:szCs w:val="20"/>
                <w:lang w:val="en-US"/>
              </w:rPr>
            </w:pPr>
            <w:r w:rsidRPr="009D3B76">
              <w:rPr>
                <w:rFonts w:ascii="Arial" w:eastAsia="Times New Roman" w:hAnsi="Arial" w:cs="Arial"/>
                <w:b/>
                <w:bCs/>
                <w:color w:val="FFFFFF"/>
                <w:kern w:val="0"/>
                <w:sz w:val="20"/>
                <w:szCs w:val="20"/>
                <w:lang w:val="en-US"/>
              </w:rPr>
              <w:t>Simple</w:t>
            </w:r>
          </w:p>
        </w:tc>
        <w:tc>
          <w:tcPr>
            <w:tcW w:w="844"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D3B76" w:rsidRPr="009D3B76" w:rsidRDefault="009D3B76" w:rsidP="009D3B76">
            <w:pPr>
              <w:suppressAutoHyphens w:val="0"/>
              <w:spacing w:after="0" w:line="240" w:lineRule="auto"/>
              <w:jc w:val="center"/>
              <w:rPr>
                <w:rFonts w:ascii="Arial" w:eastAsia="Times New Roman" w:hAnsi="Arial" w:cs="Arial"/>
                <w:b/>
                <w:bCs/>
                <w:color w:val="FFFFFF"/>
                <w:kern w:val="0"/>
                <w:sz w:val="20"/>
                <w:szCs w:val="20"/>
                <w:lang w:val="en-US"/>
              </w:rPr>
            </w:pPr>
            <w:r w:rsidRPr="009D3B76">
              <w:rPr>
                <w:rFonts w:ascii="Arial" w:eastAsia="Times New Roman" w:hAnsi="Arial" w:cs="Arial"/>
                <w:b/>
                <w:bCs/>
                <w:color w:val="FFFFFF"/>
                <w:kern w:val="0"/>
                <w:sz w:val="20"/>
                <w:szCs w:val="20"/>
                <w:lang w:val="en-US"/>
              </w:rPr>
              <w:t>Doble</w:t>
            </w:r>
          </w:p>
        </w:tc>
        <w:tc>
          <w:tcPr>
            <w:tcW w:w="844"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D3B76" w:rsidRPr="009D3B76" w:rsidRDefault="009D3B76" w:rsidP="009D3B76">
            <w:pPr>
              <w:suppressAutoHyphens w:val="0"/>
              <w:spacing w:after="0" w:line="240" w:lineRule="auto"/>
              <w:jc w:val="center"/>
              <w:rPr>
                <w:rFonts w:ascii="Arial" w:eastAsia="Times New Roman" w:hAnsi="Arial" w:cs="Arial"/>
                <w:b/>
                <w:bCs/>
                <w:color w:val="FFFFFF"/>
                <w:kern w:val="0"/>
                <w:sz w:val="20"/>
                <w:szCs w:val="20"/>
                <w:lang w:val="en-US"/>
              </w:rPr>
            </w:pPr>
            <w:r w:rsidRPr="009D3B76">
              <w:rPr>
                <w:rFonts w:ascii="Arial" w:eastAsia="Times New Roman" w:hAnsi="Arial" w:cs="Arial"/>
                <w:b/>
                <w:bCs/>
                <w:color w:val="FFFFFF"/>
                <w:kern w:val="0"/>
                <w:sz w:val="20"/>
                <w:szCs w:val="20"/>
                <w:lang w:val="en-US"/>
              </w:rPr>
              <w:t>Twin</w:t>
            </w:r>
          </w:p>
        </w:tc>
        <w:tc>
          <w:tcPr>
            <w:tcW w:w="844"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D3B76" w:rsidRPr="009D3B76" w:rsidRDefault="009D3B76" w:rsidP="009D3B76">
            <w:pPr>
              <w:suppressAutoHyphens w:val="0"/>
              <w:spacing w:after="0" w:line="240" w:lineRule="auto"/>
              <w:jc w:val="center"/>
              <w:rPr>
                <w:rFonts w:ascii="Arial" w:eastAsia="Times New Roman" w:hAnsi="Arial" w:cs="Arial"/>
                <w:b/>
                <w:bCs/>
                <w:color w:val="FFFFFF"/>
                <w:kern w:val="0"/>
                <w:sz w:val="20"/>
                <w:szCs w:val="20"/>
                <w:lang w:val="en-US"/>
              </w:rPr>
            </w:pPr>
            <w:r w:rsidRPr="009D3B76">
              <w:rPr>
                <w:rFonts w:ascii="Arial" w:eastAsia="Times New Roman" w:hAnsi="Arial" w:cs="Arial"/>
                <w:b/>
                <w:bCs/>
                <w:color w:val="FFFFFF"/>
                <w:kern w:val="0"/>
                <w:sz w:val="20"/>
                <w:szCs w:val="20"/>
                <w:lang w:val="en-US"/>
              </w:rPr>
              <w:t>Triple</w:t>
            </w:r>
          </w:p>
        </w:tc>
        <w:tc>
          <w:tcPr>
            <w:tcW w:w="844"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D3B76" w:rsidRPr="009D3B76" w:rsidRDefault="009D3B76" w:rsidP="009D3B76">
            <w:pPr>
              <w:suppressAutoHyphens w:val="0"/>
              <w:spacing w:after="0" w:line="240" w:lineRule="auto"/>
              <w:jc w:val="center"/>
              <w:rPr>
                <w:rFonts w:ascii="Arial" w:eastAsia="Times New Roman" w:hAnsi="Arial" w:cs="Arial"/>
                <w:b/>
                <w:bCs/>
                <w:color w:val="FFFFFF"/>
                <w:kern w:val="0"/>
                <w:sz w:val="20"/>
                <w:szCs w:val="20"/>
                <w:lang w:val="en-US"/>
              </w:rPr>
            </w:pPr>
            <w:r w:rsidRPr="009D3B76">
              <w:rPr>
                <w:rFonts w:ascii="Arial" w:eastAsia="Times New Roman" w:hAnsi="Arial" w:cs="Arial"/>
                <w:b/>
                <w:bCs/>
                <w:color w:val="FFFFFF"/>
                <w:kern w:val="0"/>
                <w:sz w:val="20"/>
                <w:szCs w:val="20"/>
                <w:lang w:val="en-US"/>
              </w:rPr>
              <w:t>Chld</w:t>
            </w:r>
          </w:p>
        </w:tc>
      </w:tr>
      <w:tr w:rsidR="009D3B76" w:rsidRPr="009D3B76" w:rsidTr="009D3B76">
        <w:trPr>
          <w:trHeight w:val="255"/>
          <w:jc w:val="center"/>
        </w:trPr>
        <w:tc>
          <w:tcPr>
            <w:tcW w:w="3964" w:type="dxa"/>
            <w:vMerge/>
            <w:tcBorders>
              <w:top w:val="single" w:sz="4" w:space="0" w:color="000000"/>
              <w:left w:val="single" w:sz="4" w:space="0" w:color="000000"/>
              <w:bottom w:val="nil"/>
              <w:right w:val="single" w:sz="4" w:space="0" w:color="C0C0C0"/>
            </w:tcBorders>
            <w:vAlign w:val="center"/>
            <w:hideMark/>
          </w:tcPr>
          <w:p w:rsidR="009D3B76" w:rsidRPr="009D3B76" w:rsidRDefault="009D3B76" w:rsidP="009D3B76">
            <w:pPr>
              <w:suppressAutoHyphens w:val="0"/>
              <w:spacing w:after="0" w:line="240" w:lineRule="auto"/>
              <w:rPr>
                <w:rFonts w:ascii="Arial" w:eastAsia="Times New Roman" w:hAnsi="Arial" w:cs="Arial"/>
                <w:b/>
                <w:bCs/>
                <w:color w:val="FFFFFF"/>
                <w:kern w:val="0"/>
                <w:sz w:val="20"/>
                <w:szCs w:val="20"/>
                <w:lang w:val="en-US"/>
              </w:rPr>
            </w:pPr>
          </w:p>
        </w:tc>
        <w:tc>
          <w:tcPr>
            <w:tcW w:w="636" w:type="dxa"/>
            <w:vMerge/>
            <w:tcBorders>
              <w:top w:val="single" w:sz="4" w:space="0" w:color="000000"/>
              <w:left w:val="single" w:sz="4" w:space="0" w:color="000000"/>
              <w:bottom w:val="nil"/>
              <w:right w:val="nil"/>
            </w:tcBorders>
            <w:vAlign w:val="center"/>
            <w:hideMark/>
          </w:tcPr>
          <w:p w:rsidR="009D3B76" w:rsidRPr="009D3B76" w:rsidRDefault="009D3B76" w:rsidP="009D3B76">
            <w:pPr>
              <w:suppressAutoHyphens w:val="0"/>
              <w:spacing w:after="0" w:line="240" w:lineRule="auto"/>
              <w:rPr>
                <w:rFonts w:ascii="Arial" w:eastAsia="Times New Roman" w:hAnsi="Arial" w:cs="Arial"/>
                <w:b/>
                <w:bCs/>
                <w:color w:val="FFFFFF"/>
                <w:kern w:val="0"/>
                <w:sz w:val="18"/>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9D3B76" w:rsidRPr="009D3B76" w:rsidRDefault="009D3B76" w:rsidP="009D3B76">
            <w:pPr>
              <w:suppressAutoHyphens w:val="0"/>
              <w:spacing w:after="0" w:line="240" w:lineRule="auto"/>
              <w:rPr>
                <w:rFonts w:ascii="Arial" w:eastAsia="Times New Roman" w:hAnsi="Arial" w:cs="Arial"/>
                <w:b/>
                <w:bCs/>
                <w:color w:val="FFFFFF"/>
                <w:kern w:val="0"/>
                <w:sz w:val="20"/>
                <w:szCs w:val="20"/>
                <w:lang w:val="en-US"/>
              </w:rPr>
            </w:pPr>
          </w:p>
        </w:tc>
        <w:tc>
          <w:tcPr>
            <w:tcW w:w="844" w:type="dxa"/>
            <w:vMerge/>
            <w:tcBorders>
              <w:top w:val="single" w:sz="4" w:space="0" w:color="auto"/>
              <w:left w:val="single" w:sz="4" w:space="0" w:color="auto"/>
              <w:bottom w:val="single" w:sz="4" w:space="0" w:color="000000"/>
              <w:right w:val="single" w:sz="4" w:space="0" w:color="auto"/>
            </w:tcBorders>
            <w:vAlign w:val="center"/>
            <w:hideMark/>
          </w:tcPr>
          <w:p w:rsidR="009D3B76" w:rsidRPr="009D3B76" w:rsidRDefault="009D3B76" w:rsidP="009D3B76">
            <w:pPr>
              <w:suppressAutoHyphens w:val="0"/>
              <w:spacing w:after="0" w:line="240" w:lineRule="auto"/>
              <w:rPr>
                <w:rFonts w:ascii="Arial" w:eastAsia="Times New Roman" w:hAnsi="Arial" w:cs="Arial"/>
                <w:b/>
                <w:bCs/>
                <w:color w:val="FFFFFF"/>
                <w:kern w:val="0"/>
                <w:sz w:val="20"/>
                <w:szCs w:val="20"/>
                <w:lang w:val="en-US"/>
              </w:rPr>
            </w:pPr>
          </w:p>
        </w:tc>
        <w:tc>
          <w:tcPr>
            <w:tcW w:w="844" w:type="dxa"/>
            <w:vMerge/>
            <w:tcBorders>
              <w:top w:val="single" w:sz="4" w:space="0" w:color="auto"/>
              <w:left w:val="single" w:sz="4" w:space="0" w:color="auto"/>
              <w:bottom w:val="single" w:sz="4" w:space="0" w:color="000000"/>
              <w:right w:val="single" w:sz="4" w:space="0" w:color="auto"/>
            </w:tcBorders>
            <w:vAlign w:val="center"/>
            <w:hideMark/>
          </w:tcPr>
          <w:p w:rsidR="009D3B76" w:rsidRPr="009D3B76" w:rsidRDefault="009D3B76" w:rsidP="009D3B76">
            <w:pPr>
              <w:suppressAutoHyphens w:val="0"/>
              <w:spacing w:after="0" w:line="240" w:lineRule="auto"/>
              <w:rPr>
                <w:rFonts w:ascii="Arial" w:eastAsia="Times New Roman" w:hAnsi="Arial" w:cs="Arial"/>
                <w:b/>
                <w:bCs/>
                <w:color w:val="FFFFFF"/>
                <w:kern w:val="0"/>
                <w:sz w:val="20"/>
                <w:szCs w:val="20"/>
                <w:lang w:val="en-US"/>
              </w:rPr>
            </w:pPr>
          </w:p>
        </w:tc>
        <w:tc>
          <w:tcPr>
            <w:tcW w:w="844" w:type="dxa"/>
            <w:vMerge/>
            <w:tcBorders>
              <w:top w:val="single" w:sz="4" w:space="0" w:color="auto"/>
              <w:left w:val="single" w:sz="4" w:space="0" w:color="auto"/>
              <w:bottom w:val="single" w:sz="4" w:space="0" w:color="000000"/>
              <w:right w:val="single" w:sz="4" w:space="0" w:color="auto"/>
            </w:tcBorders>
            <w:vAlign w:val="center"/>
            <w:hideMark/>
          </w:tcPr>
          <w:p w:rsidR="009D3B76" w:rsidRPr="009D3B76" w:rsidRDefault="009D3B76" w:rsidP="009D3B76">
            <w:pPr>
              <w:suppressAutoHyphens w:val="0"/>
              <w:spacing w:after="0" w:line="240" w:lineRule="auto"/>
              <w:rPr>
                <w:rFonts w:ascii="Arial" w:eastAsia="Times New Roman" w:hAnsi="Arial" w:cs="Arial"/>
                <w:b/>
                <w:bCs/>
                <w:color w:val="FFFFFF"/>
                <w:kern w:val="0"/>
                <w:sz w:val="20"/>
                <w:szCs w:val="20"/>
                <w:lang w:val="en-US"/>
              </w:rPr>
            </w:pPr>
          </w:p>
        </w:tc>
        <w:tc>
          <w:tcPr>
            <w:tcW w:w="844" w:type="dxa"/>
            <w:vMerge/>
            <w:tcBorders>
              <w:top w:val="single" w:sz="4" w:space="0" w:color="auto"/>
              <w:left w:val="single" w:sz="4" w:space="0" w:color="auto"/>
              <w:bottom w:val="single" w:sz="4" w:space="0" w:color="000000"/>
              <w:right w:val="single" w:sz="4" w:space="0" w:color="auto"/>
            </w:tcBorders>
            <w:vAlign w:val="center"/>
            <w:hideMark/>
          </w:tcPr>
          <w:p w:rsidR="009D3B76" w:rsidRPr="009D3B76" w:rsidRDefault="009D3B76" w:rsidP="009D3B76">
            <w:pPr>
              <w:suppressAutoHyphens w:val="0"/>
              <w:spacing w:after="0" w:line="240" w:lineRule="auto"/>
              <w:rPr>
                <w:rFonts w:ascii="Arial" w:eastAsia="Times New Roman" w:hAnsi="Arial" w:cs="Arial"/>
                <w:b/>
                <w:bCs/>
                <w:color w:val="FFFFFF"/>
                <w:kern w:val="0"/>
                <w:sz w:val="20"/>
                <w:szCs w:val="20"/>
                <w:lang w:val="en-US"/>
              </w:rPr>
            </w:pPr>
          </w:p>
        </w:tc>
      </w:tr>
      <w:tr w:rsidR="009D3B76" w:rsidRPr="009D3B76" w:rsidTr="009D3B76">
        <w:trPr>
          <w:trHeight w:val="276"/>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20"/>
                <w:szCs w:val="20"/>
                <w:lang w:val="en-US"/>
              </w:rPr>
            </w:pPr>
            <w:r w:rsidRPr="009D3B76">
              <w:rPr>
                <w:rFonts w:ascii="Arial" w:eastAsia="Times New Roman" w:hAnsi="Arial" w:cs="Arial"/>
                <w:kern w:val="0"/>
                <w:sz w:val="20"/>
                <w:szCs w:val="20"/>
                <w:lang w:val="en-US"/>
              </w:rPr>
              <w:t>JUN.25 / DIC.27</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18"/>
                <w:szCs w:val="18"/>
                <w:lang w:val="en-US"/>
              </w:rPr>
            </w:pPr>
            <w:r w:rsidRPr="009D3B76">
              <w:rPr>
                <w:rFonts w:ascii="Arial" w:eastAsia="Times New Roman" w:hAnsi="Arial" w:cs="Arial"/>
                <w:kern w:val="0"/>
                <w:sz w:val="18"/>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20"/>
                <w:szCs w:val="20"/>
                <w:lang w:val="en-US"/>
              </w:rPr>
            </w:pPr>
            <w:r w:rsidRPr="009D3B76">
              <w:rPr>
                <w:rFonts w:ascii="Arial" w:eastAsia="Times New Roman" w:hAnsi="Arial" w:cs="Arial"/>
                <w:kern w:val="0"/>
                <w:sz w:val="20"/>
                <w:szCs w:val="20"/>
                <w:lang w:val="en-US"/>
              </w:rPr>
              <w:t>2949</w:t>
            </w:r>
          </w:p>
        </w:tc>
        <w:tc>
          <w:tcPr>
            <w:tcW w:w="844" w:type="dxa"/>
            <w:tcBorders>
              <w:top w:val="nil"/>
              <w:left w:val="nil"/>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b/>
                <w:bCs/>
                <w:kern w:val="0"/>
                <w:sz w:val="20"/>
                <w:szCs w:val="20"/>
                <w:lang w:val="en-US"/>
              </w:rPr>
            </w:pPr>
            <w:r w:rsidRPr="009D3B76">
              <w:rPr>
                <w:rFonts w:ascii="Arial" w:eastAsia="Times New Roman" w:hAnsi="Arial" w:cs="Arial"/>
                <w:b/>
                <w:bCs/>
                <w:kern w:val="0"/>
                <w:sz w:val="20"/>
                <w:szCs w:val="20"/>
                <w:lang w:val="en-US"/>
              </w:rPr>
              <w:t>1835</w:t>
            </w:r>
          </w:p>
        </w:tc>
        <w:tc>
          <w:tcPr>
            <w:tcW w:w="844" w:type="dxa"/>
            <w:tcBorders>
              <w:top w:val="nil"/>
              <w:left w:val="nil"/>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20"/>
                <w:szCs w:val="20"/>
                <w:lang w:val="en-US"/>
              </w:rPr>
            </w:pPr>
            <w:r w:rsidRPr="009D3B76">
              <w:rPr>
                <w:rFonts w:ascii="Arial" w:eastAsia="Times New Roman" w:hAnsi="Arial" w:cs="Arial"/>
                <w:kern w:val="0"/>
                <w:sz w:val="20"/>
                <w:szCs w:val="20"/>
                <w:lang w:val="en-US"/>
              </w:rPr>
              <w:t>1915</w:t>
            </w:r>
          </w:p>
        </w:tc>
        <w:tc>
          <w:tcPr>
            <w:tcW w:w="844" w:type="dxa"/>
            <w:tcBorders>
              <w:top w:val="nil"/>
              <w:left w:val="nil"/>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20"/>
                <w:szCs w:val="20"/>
                <w:lang w:val="en-US"/>
              </w:rPr>
            </w:pPr>
            <w:r w:rsidRPr="009D3B76">
              <w:rPr>
                <w:rFonts w:ascii="Arial" w:eastAsia="Times New Roman" w:hAnsi="Arial" w:cs="Arial"/>
                <w:kern w:val="0"/>
                <w:sz w:val="20"/>
                <w:szCs w:val="20"/>
                <w:lang w:val="en-US"/>
              </w:rPr>
              <w:t>1575</w:t>
            </w:r>
          </w:p>
        </w:tc>
        <w:tc>
          <w:tcPr>
            <w:tcW w:w="844" w:type="dxa"/>
            <w:tcBorders>
              <w:top w:val="nil"/>
              <w:left w:val="nil"/>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20"/>
                <w:szCs w:val="20"/>
                <w:lang w:val="en-US"/>
              </w:rPr>
            </w:pPr>
            <w:r w:rsidRPr="009D3B76">
              <w:rPr>
                <w:rFonts w:ascii="Arial" w:eastAsia="Times New Roman" w:hAnsi="Arial" w:cs="Arial"/>
                <w:kern w:val="0"/>
                <w:sz w:val="20"/>
                <w:szCs w:val="20"/>
                <w:lang w:val="en-US"/>
              </w:rPr>
              <w:t>795</w:t>
            </w:r>
          </w:p>
        </w:tc>
      </w:tr>
      <w:tr w:rsidR="009D3B76" w:rsidRPr="009D3B76" w:rsidTr="009D3B76">
        <w:trPr>
          <w:trHeight w:val="276"/>
          <w:jc w:val="center"/>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20"/>
                <w:szCs w:val="20"/>
                <w:lang w:val="en-US"/>
              </w:rPr>
            </w:pPr>
            <w:r w:rsidRPr="009D3B76">
              <w:rPr>
                <w:rFonts w:ascii="Arial" w:eastAsia="Times New Roman" w:hAnsi="Arial" w:cs="Arial"/>
                <w:kern w:val="0"/>
                <w:sz w:val="20"/>
                <w:szCs w:val="20"/>
                <w:lang w:val="en-US"/>
              </w:rPr>
              <w:t>ABR.02, 05, 16, 23 / JUL.02 / DIC.17</w:t>
            </w:r>
          </w:p>
        </w:tc>
        <w:tc>
          <w:tcPr>
            <w:tcW w:w="636" w:type="dxa"/>
            <w:tcBorders>
              <w:top w:val="nil"/>
              <w:left w:val="nil"/>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18"/>
                <w:szCs w:val="18"/>
                <w:lang w:val="en-US"/>
              </w:rPr>
            </w:pPr>
            <w:r w:rsidRPr="009D3B76">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20"/>
                <w:szCs w:val="20"/>
                <w:lang w:val="en-US"/>
              </w:rPr>
            </w:pPr>
            <w:r w:rsidRPr="009D3B76">
              <w:rPr>
                <w:rFonts w:ascii="Arial" w:eastAsia="Times New Roman" w:hAnsi="Arial" w:cs="Arial"/>
                <w:kern w:val="0"/>
                <w:sz w:val="20"/>
                <w:szCs w:val="20"/>
                <w:lang w:val="en-US"/>
              </w:rPr>
              <w:t>3069</w:t>
            </w:r>
          </w:p>
        </w:tc>
        <w:tc>
          <w:tcPr>
            <w:tcW w:w="844" w:type="dxa"/>
            <w:tcBorders>
              <w:top w:val="nil"/>
              <w:left w:val="nil"/>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20"/>
                <w:szCs w:val="20"/>
                <w:lang w:val="en-US"/>
              </w:rPr>
            </w:pPr>
            <w:r w:rsidRPr="009D3B76">
              <w:rPr>
                <w:rFonts w:ascii="Arial" w:eastAsia="Times New Roman" w:hAnsi="Arial" w:cs="Arial"/>
                <w:kern w:val="0"/>
                <w:sz w:val="20"/>
                <w:szCs w:val="20"/>
                <w:lang w:val="en-US"/>
              </w:rPr>
              <w:t>1885</w:t>
            </w:r>
          </w:p>
        </w:tc>
        <w:tc>
          <w:tcPr>
            <w:tcW w:w="844" w:type="dxa"/>
            <w:tcBorders>
              <w:top w:val="nil"/>
              <w:left w:val="nil"/>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20"/>
                <w:szCs w:val="20"/>
                <w:lang w:val="en-US"/>
              </w:rPr>
            </w:pPr>
            <w:r w:rsidRPr="009D3B76">
              <w:rPr>
                <w:rFonts w:ascii="Arial" w:eastAsia="Times New Roman" w:hAnsi="Arial" w:cs="Arial"/>
                <w:kern w:val="0"/>
                <w:sz w:val="20"/>
                <w:szCs w:val="20"/>
                <w:lang w:val="en-US"/>
              </w:rPr>
              <w:t>1965</w:t>
            </w:r>
          </w:p>
        </w:tc>
        <w:tc>
          <w:tcPr>
            <w:tcW w:w="844" w:type="dxa"/>
            <w:tcBorders>
              <w:top w:val="nil"/>
              <w:left w:val="nil"/>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20"/>
                <w:szCs w:val="20"/>
                <w:lang w:val="en-US"/>
              </w:rPr>
            </w:pPr>
            <w:r w:rsidRPr="009D3B76">
              <w:rPr>
                <w:rFonts w:ascii="Arial" w:eastAsia="Times New Roman" w:hAnsi="Arial" w:cs="Arial"/>
                <w:kern w:val="0"/>
                <w:sz w:val="20"/>
                <w:szCs w:val="20"/>
                <w:lang w:val="en-US"/>
              </w:rPr>
              <w:t>1610</w:t>
            </w:r>
          </w:p>
        </w:tc>
        <w:tc>
          <w:tcPr>
            <w:tcW w:w="844" w:type="dxa"/>
            <w:tcBorders>
              <w:top w:val="nil"/>
              <w:left w:val="nil"/>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20"/>
                <w:szCs w:val="20"/>
                <w:lang w:val="en-US"/>
              </w:rPr>
            </w:pPr>
            <w:r w:rsidRPr="009D3B76">
              <w:rPr>
                <w:rFonts w:ascii="Arial" w:eastAsia="Times New Roman" w:hAnsi="Arial" w:cs="Arial"/>
                <w:kern w:val="0"/>
                <w:sz w:val="20"/>
                <w:szCs w:val="20"/>
                <w:lang w:val="en-US"/>
              </w:rPr>
              <w:t>795</w:t>
            </w:r>
          </w:p>
        </w:tc>
      </w:tr>
      <w:tr w:rsidR="009D3B76" w:rsidRPr="009D3B76" w:rsidTr="009D3B76">
        <w:trPr>
          <w:trHeight w:val="276"/>
          <w:jc w:val="center"/>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20"/>
                <w:szCs w:val="20"/>
                <w:lang w:val="en-US"/>
              </w:rPr>
            </w:pPr>
            <w:r w:rsidRPr="009D3B76">
              <w:rPr>
                <w:rFonts w:ascii="Arial" w:eastAsia="Times New Roman" w:hAnsi="Arial" w:cs="Arial"/>
                <w:kern w:val="0"/>
                <w:sz w:val="20"/>
                <w:szCs w:val="20"/>
                <w:lang w:val="en-US"/>
              </w:rPr>
              <w:t>JUL.09, 16, 23, 30 / AGO.06, 13, 20</w:t>
            </w:r>
          </w:p>
        </w:tc>
        <w:tc>
          <w:tcPr>
            <w:tcW w:w="636" w:type="dxa"/>
            <w:tcBorders>
              <w:top w:val="nil"/>
              <w:left w:val="nil"/>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18"/>
                <w:szCs w:val="18"/>
                <w:lang w:val="en-US"/>
              </w:rPr>
            </w:pPr>
            <w:r w:rsidRPr="009D3B76">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20"/>
                <w:szCs w:val="20"/>
                <w:lang w:val="en-US"/>
              </w:rPr>
            </w:pPr>
            <w:r w:rsidRPr="009D3B76">
              <w:rPr>
                <w:rFonts w:ascii="Arial" w:eastAsia="Times New Roman" w:hAnsi="Arial" w:cs="Arial"/>
                <w:kern w:val="0"/>
                <w:sz w:val="20"/>
                <w:szCs w:val="20"/>
                <w:lang w:val="en-US"/>
              </w:rPr>
              <w:t>3089</w:t>
            </w:r>
          </w:p>
        </w:tc>
        <w:tc>
          <w:tcPr>
            <w:tcW w:w="844" w:type="dxa"/>
            <w:tcBorders>
              <w:top w:val="nil"/>
              <w:left w:val="nil"/>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20"/>
                <w:szCs w:val="20"/>
                <w:lang w:val="en-US"/>
              </w:rPr>
            </w:pPr>
            <w:r w:rsidRPr="009D3B76">
              <w:rPr>
                <w:rFonts w:ascii="Arial" w:eastAsia="Times New Roman" w:hAnsi="Arial" w:cs="Arial"/>
                <w:kern w:val="0"/>
                <w:sz w:val="20"/>
                <w:szCs w:val="20"/>
                <w:lang w:val="en-US"/>
              </w:rPr>
              <w:t>1905</w:t>
            </w:r>
          </w:p>
        </w:tc>
        <w:tc>
          <w:tcPr>
            <w:tcW w:w="844" w:type="dxa"/>
            <w:tcBorders>
              <w:top w:val="nil"/>
              <w:left w:val="nil"/>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20"/>
                <w:szCs w:val="20"/>
                <w:lang w:val="en-US"/>
              </w:rPr>
            </w:pPr>
            <w:r w:rsidRPr="009D3B76">
              <w:rPr>
                <w:rFonts w:ascii="Arial" w:eastAsia="Times New Roman" w:hAnsi="Arial" w:cs="Arial"/>
                <w:kern w:val="0"/>
                <w:sz w:val="20"/>
                <w:szCs w:val="20"/>
                <w:lang w:val="en-US"/>
              </w:rPr>
              <w:t>1985</w:t>
            </w:r>
          </w:p>
        </w:tc>
        <w:tc>
          <w:tcPr>
            <w:tcW w:w="844" w:type="dxa"/>
            <w:tcBorders>
              <w:top w:val="nil"/>
              <w:left w:val="nil"/>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20"/>
                <w:szCs w:val="20"/>
                <w:lang w:val="en-US"/>
              </w:rPr>
            </w:pPr>
            <w:r w:rsidRPr="009D3B76">
              <w:rPr>
                <w:rFonts w:ascii="Arial" w:eastAsia="Times New Roman" w:hAnsi="Arial" w:cs="Arial"/>
                <w:kern w:val="0"/>
                <w:sz w:val="20"/>
                <w:szCs w:val="20"/>
                <w:lang w:val="en-US"/>
              </w:rPr>
              <w:t>1619</w:t>
            </w:r>
          </w:p>
        </w:tc>
        <w:tc>
          <w:tcPr>
            <w:tcW w:w="844" w:type="dxa"/>
            <w:tcBorders>
              <w:top w:val="nil"/>
              <w:left w:val="nil"/>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20"/>
                <w:szCs w:val="20"/>
                <w:lang w:val="en-US"/>
              </w:rPr>
            </w:pPr>
            <w:r w:rsidRPr="009D3B76">
              <w:rPr>
                <w:rFonts w:ascii="Arial" w:eastAsia="Times New Roman" w:hAnsi="Arial" w:cs="Arial"/>
                <w:kern w:val="0"/>
                <w:sz w:val="20"/>
                <w:szCs w:val="20"/>
                <w:lang w:val="en-US"/>
              </w:rPr>
              <w:t>795</w:t>
            </w:r>
          </w:p>
        </w:tc>
      </w:tr>
      <w:tr w:rsidR="009D3B76" w:rsidRPr="009D3B76" w:rsidTr="009D3B76">
        <w:trPr>
          <w:trHeight w:val="276"/>
          <w:jc w:val="center"/>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20"/>
                <w:szCs w:val="20"/>
                <w:lang w:val="en-US"/>
              </w:rPr>
            </w:pPr>
            <w:r w:rsidRPr="009D3B76">
              <w:rPr>
                <w:rFonts w:ascii="Arial" w:eastAsia="Times New Roman" w:hAnsi="Arial" w:cs="Arial"/>
                <w:kern w:val="0"/>
                <w:sz w:val="20"/>
                <w:szCs w:val="20"/>
                <w:lang w:val="en-US"/>
              </w:rPr>
              <w:t>MAY.07, 28 / JUN.04, 11, 18 / AGO.27</w:t>
            </w:r>
          </w:p>
        </w:tc>
        <w:tc>
          <w:tcPr>
            <w:tcW w:w="636" w:type="dxa"/>
            <w:tcBorders>
              <w:top w:val="nil"/>
              <w:left w:val="nil"/>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18"/>
                <w:szCs w:val="18"/>
                <w:lang w:val="en-US"/>
              </w:rPr>
            </w:pPr>
            <w:r w:rsidRPr="009D3B76">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20"/>
                <w:szCs w:val="20"/>
                <w:lang w:val="en-US"/>
              </w:rPr>
            </w:pPr>
            <w:r w:rsidRPr="009D3B76">
              <w:rPr>
                <w:rFonts w:ascii="Arial" w:eastAsia="Times New Roman" w:hAnsi="Arial" w:cs="Arial"/>
                <w:kern w:val="0"/>
                <w:sz w:val="20"/>
                <w:szCs w:val="20"/>
                <w:lang w:val="en-US"/>
              </w:rPr>
              <w:t>3299</w:t>
            </w:r>
          </w:p>
        </w:tc>
        <w:tc>
          <w:tcPr>
            <w:tcW w:w="844" w:type="dxa"/>
            <w:tcBorders>
              <w:top w:val="nil"/>
              <w:left w:val="nil"/>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20"/>
                <w:szCs w:val="20"/>
                <w:lang w:val="en-US"/>
              </w:rPr>
            </w:pPr>
            <w:r w:rsidRPr="009D3B76">
              <w:rPr>
                <w:rFonts w:ascii="Arial" w:eastAsia="Times New Roman" w:hAnsi="Arial" w:cs="Arial"/>
                <w:kern w:val="0"/>
                <w:sz w:val="20"/>
                <w:szCs w:val="20"/>
                <w:lang w:val="en-US"/>
              </w:rPr>
              <w:t>2010</w:t>
            </w:r>
          </w:p>
        </w:tc>
        <w:tc>
          <w:tcPr>
            <w:tcW w:w="844" w:type="dxa"/>
            <w:tcBorders>
              <w:top w:val="nil"/>
              <w:left w:val="nil"/>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20"/>
                <w:szCs w:val="20"/>
                <w:lang w:val="en-US"/>
              </w:rPr>
            </w:pPr>
            <w:r w:rsidRPr="009D3B76">
              <w:rPr>
                <w:rFonts w:ascii="Arial" w:eastAsia="Times New Roman" w:hAnsi="Arial" w:cs="Arial"/>
                <w:kern w:val="0"/>
                <w:sz w:val="20"/>
                <w:szCs w:val="20"/>
                <w:lang w:val="en-US"/>
              </w:rPr>
              <w:t>2090</w:t>
            </w:r>
          </w:p>
        </w:tc>
        <w:tc>
          <w:tcPr>
            <w:tcW w:w="844" w:type="dxa"/>
            <w:tcBorders>
              <w:top w:val="nil"/>
              <w:left w:val="nil"/>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20"/>
                <w:szCs w:val="20"/>
                <w:lang w:val="en-US"/>
              </w:rPr>
            </w:pPr>
            <w:r w:rsidRPr="009D3B76">
              <w:rPr>
                <w:rFonts w:ascii="Arial" w:eastAsia="Times New Roman" w:hAnsi="Arial" w:cs="Arial"/>
                <w:kern w:val="0"/>
                <w:sz w:val="20"/>
                <w:szCs w:val="20"/>
                <w:lang w:val="en-US"/>
              </w:rPr>
              <w:t>1689</w:t>
            </w:r>
          </w:p>
        </w:tc>
        <w:tc>
          <w:tcPr>
            <w:tcW w:w="844" w:type="dxa"/>
            <w:tcBorders>
              <w:top w:val="nil"/>
              <w:left w:val="nil"/>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20"/>
                <w:szCs w:val="20"/>
                <w:lang w:val="en-US"/>
              </w:rPr>
            </w:pPr>
            <w:r w:rsidRPr="009D3B76">
              <w:rPr>
                <w:rFonts w:ascii="Arial" w:eastAsia="Times New Roman" w:hAnsi="Arial" w:cs="Arial"/>
                <w:kern w:val="0"/>
                <w:sz w:val="20"/>
                <w:szCs w:val="20"/>
                <w:lang w:val="en-US"/>
              </w:rPr>
              <w:t>795</w:t>
            </w:r>
          </w:p>
        </w:tc>
      </w:tr>
      <w:tr w:rsidR="009D3B76" w:rsidRPr="009D3B76" w:rsidTr="009D3B76">
        <w:trPr>
          <w:trHeight w:val="276"/>
          <w:jc w:val="center"/>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20"/>
                <w:szCs w:val="20"/>
                <w:lang w:val="en-US"/>
              </w:rPr>
            </w:pPr>
            <w:r w:rsidRPr="009D3B76">
              <w:rPr>
                <w:rFonts w:ascii="Arial" w:eastAsia="Times New Roman" w:hAnsi="Arial" w:cs="Arial"/>
                <w:kern w:val="0"/>
                <w:sz w:val="20"/>
                <w:szCs w:val="20"/>
                <w:lang w:val="en-US"/>
              </w:rPr>
              <w:t>MAY.21 / SEP.10 / OCT.01, 08 / NOV.05</w:t>
            </w:r>
          </w:p>
        </w:tc>
        <w:tc>
          <w:tcPr>
            <w:tcW w:w="636" w:type="dxa"/>
            <w:tcBorders>
              <w:top w:val="nil"/>
              <w:left w:val="nil"/>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18"/>
                <w:szCs w:val="18"/>
                <w:lang w:val="en-US"/>
              </w:rPr>
            </w:pPr>
            <w:r w:rsidRPr="009D3B76">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20"/>
                <w:szCs w:val="20"/>
                <w:lang w:val="en-US"/>
              </w:rPr>
            </w:pPr>
            <w:r w:rsidRPr="009D3B76">
              <w:rPr>
                <w:rFonts w:ascii="Arial" w:eastAsia="Times New Roman" w:hAnsi="Arial" w:cs="Arial"/>
                <w:kern w:val="0"/>
                <w:sz w:val="20"/>
                <w:szCs w:val="20"/>
                <w:lang w:val="en-US"/>
              </w:rPr>
              <w:t>3389</w:t>
            </w:r>
          </w:p>
        </w:tc>
        <w:tc>
          <w:tcPr>
            <w:tcW w:w="844" w:type="dxa"/>
            <w:tcBorders>
              <w:top w:val="nil"/>
              <w:left w:val="nil"/>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20"/>
                <w:szCs w:val="20"/>
                <w:lang w:val="en-US"/>
              </w:rPr>
            </w:pPr>
            <w:r w:rsidRPr="009D3B76">
              <w:rPr>
                <w:rFonts w:ascii="Arial" w:eastAsia="Times New Roman" w:hAnsi="Arial" w:cs="Arial"/>
                <w:kern w:val="0"/>
                <w:sz w:val="20"/>
                <w:szCs w:val="20"/>
                <w:lang w:val="en-US"/>
              </w:rPr>
              <w:t>2040</w:t>
            </w:r>
          </w:p>
        </w:tc>
        <w:tc>
          <w:tcPr>
            <w:tcW w:w="844" w:type="dxa"/>
            <w:tcBorders>
              <w:top w:val="nil"/>
              <w:left w:val="nil"/>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20"/>
                <w:szCs w:val="20"/>
                <w:lang w:val="en-US"/>
              </w:rPr>
            </w:pPr>
            <w:r w:rsidRPr="009D3B76">
              <w:rPr>
                <w:rFonts w:ascii="Arial" w:eastAsia="Times New Roman" w:hAnsi="Arial" w:cs="Arial"/>
                <w:kern w:val="0"/>
                <w:sz w:val="20"/>
                <w:szCs w:val="20"/>
                <w:lang w:val="en-US"/>
              </w:rPr>
              <w:t>2120</w:t>
            </w:r>
          </w:p>
        </w:tc>
        <w:tc>
          <w:tcPr>
            <w:tcW w:w="844" w:type="dxa"/>
            <w:tcBorders>
              <w:top w:val="nil"/>
              <w:left w:val="nil"/>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20"/>
                <w:szCs w:val="20"/>
                <w:lang w:val="en-US"/>
              </w:rPr>
            </w:pPr>
            <w:r w:rsidRPr="009D3B76">
              <w:rPr>
                <w:rFonts w:ascii="Arial" w:eastAsia="Times New Roman" w:hAnsi="Arial" w:cs="Arial"/>
                <w:kern w:val="0"/>
                <w:sz w:val="20"/>
                <w:szCs w:val="20"/>
                <w:lang w:val="en-US"/>
              </w:rPr>
              <w:t>1715</w:t>
            </w:r>
          </w:p>
        </w:tc>
        <w:tc>
          <w:tcPr>
            <w:tcW w:w="844" w:type="dxa"/>
            <w:tcBorders>
              <w:top w:val="nil"/>
              <w:left w:val="nil"/>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20"/>
                <w:szCs w:val="20"/>
                <w:lang w:val="en-US"/>
              </w:rPr>
            </w:pPr>
            <w:r w:rsidRPr="009D3B76">
              <w:rPr>
                <w:rFonts w:ascii="Arial" w:eastAsia="Times New Roman" w:hAnsi="Arial" w:cs="Arial"/>
                <w:kern w:val="0"/>
                <w:sz w:val="20"/>
                <w:szCs w:val="20"/>
                <w:lang w:val="en-US"/>
              </w:rPr>
              <w:t>795</w:t>
            </w:r>
          </w:p>
        </w:tc>
      </w:tr>
      <w:tr w:rsidR="009D3B76" w:rsidRPr="009D3B76" w:rsidTr="009D3B76">
        <w:trPr>
          <w:trHeight w:val="276"/>
          <w:jc w:val="center"/>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20"/>
                <w:szCs w:val="20"/>
                <w:lang w:val="en-US"/>
              </w:rPr>
            </w:pPr>
            <w:r w:rsidRPr="009D3B76">
              <w:rPr>
                <w:rFonts w:ascii="Arial" w:eastAsia="Times New Roman" w:hAnsi="Arial" w:cs="Arial"/>
                <w:kern w:val="0"/>
                <w:sz w:val="20"/>
                <w:szCs w:val="20"/>
                <w:lang w:val="en-US"/>
              </w:rPr>
              <w:t>SEP.03</w:t>
            </w:r>
          </w:p>
        </w:tc>
        <w:tc>
          <w:tcPr>
            <w:tcW w:w="636" w:type="dxa"/>
            <w:tcBorders>
              <w:top w:val="nil"/>
              <w:left w:val="nil"/>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18"/>
                <w:szCs w:val="18"/>
                <w:lang w:val="en-US"/>
              </w:rPr>
            </w:pPr>
            <w:r w:rsidRPr="009D3B76">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20"/>
                <w:szCs w:val="20"/>
                <w:lang w:val="en-US"/>
              </w:rPr>
            </w:pPr>
            <w:r w:rsidRPr="009D3B76">
              <w:rPr>
                <w:rFonts w:ascii="Arial" w:eastAsia="Times New Roman" w:hAnsi="Arial" w:cs="Arial"/>
                <w:kern w:val="0"/>
                <w:sz w:val="20"/>
                <w:szCs w:val="20"/>
                <w:lang w:val="en-US"/>
              </w:rPr>
              <w:t>3479</w:t>
            </w:r>
          </w:p>
        </w:tc>
        <w:tc>
          <w:tcPr>
            <w:tcW w:w="844" w:type="dxa"/>
            <w:tcBorders>
              <w:top w:val="nil"/>
              <w:left w:val="nil"/>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20"/>
                <w:szCs w:val="20"/>
                <w:lang w:val="en-US"/>
              </w:rPr>
            </w:pPr>
            <w:r w:rsidRPr="009D3B76">
              <w:rPr>
                <w:rFonts w:ascii="Arial" w:eastAsia="Times New Roman" w:hAnsi="Arial" w:cs="Arial"/>
                <w:kern w:val="0"/>
                <w:sz w:val="20"/>
                <w:szCs w:val="20"/>
                <w:lang w:val="en-US"/>
              </w:rPr>
              <w:t>2099</w:t>
            </w:r>
          </w:p>
        </w:tc>
        <w:tc>
          <w:tcPr>
            <w:tcW w:w="844" w:type="dxa"/>
            <w:tcBorders>
              <w:top w:val="nil"/>
              <w:left w:val="nil"/>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20"/>
                <w:szCs w:val="20"/>
                <w:lang w:val="en-US"/>
              </w:rPr>
            </w:pPr>
            <w:r w:rsidRPr="009D3B76">
              <w:rPr>
                <w:rFonts w:ascii="Arial" w:eastAsia="Times New Roman" w:hAnsi="Arial" w:cs="Arial"/>
                <w:kern w:val="0"/>
                <w:sz w:val="20"/>
                <w:szCs w:val="20"/>
                <w:lang w:val="en-US"/>
              </w:rPr>
              <w:t>2180</w:t>
            </w:r>
          </w:p>
        </w:tc>
        <w:tc>
          <w:tcPr>
            <w:tcW w:w="844" w:type="dxa"/>
            <w:tcBorders>
              <w:top w:val="nil"/>
              <w:left w:val="nil"/>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20"/>
                <w:szCs w:val="20"/>
                <w:lang w:val="en-US"/>
              </w:rPr>
            </w:pPr>
            <w:r w:rsidRPr="009D3B76">
              <w:rPr>
                <w:rFonts w:ascii="Arial" w:eastAsia="Times New Roman" w:hAnsi="Arial" w:cs="Arial"/>
                <w:kern w:val="0"/>
                <w:sz w:val="20"/>
                <w:szCs w:val="20"/>
                <w:lang w:val="en-US"/>
              </w:rPr>
              <w:t>1745</w:t>
            </w:r>
          </w:p>
        </w:tc>
        <w:tc>
          <w:tcPr>
            <w:tcW w:w="844" w:type="dxa"/>
            <w:tcBorders>
              <w:top w:val="nil"/>
              <w:left w:val="nil"/>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20"/>
                <w:szCs w:val="20"/>
                <w:lang w:val="en-US"/>
              </w:rPr>
            </w:pPr>
            <w:r w:rsidRPr="009D3B76">
              <w:rPr>
                <w:rFonts w:ascii="Arial" w:eastAsia="Times New Roman" w:hAnsi="Arial" w:cs="Arial"/>
                <w:kern w:val="0"/>
                <w:sz w:val="20"/>
                <w:szCs w:val="20"/>
                <w:lang w:val="en-US"/>
              </w:rPr>
              <w:t>795</w:t>
            </w:r>
          </w:p>
        </w:tc>
      </w:tr>
      <w:tr w:rsidR="009D3B76" w:rsidRPr="009D3B76" w:rsidTr="009D3B76">
        <w:trPr>
          <w:trHeight w:val="276"/>
          <w:jc w:val="center"/>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20"/>
                <w:szCs w:val="20"/>
                <w:lang w:val="en-US"/>
              </w:rPr>
            </w:pPr>
            <w:r w:rsidRPr="009D3B76">
              <w:rPr>
                <w:rFonts w:ascii="Arial" w:eastAsia="Times New Roman" w:hAnsi="Arial" w:cs="Arial"/>
                <w:kern w:val="0"/>
                <w:sz w:val="20"/>
                <w:szCs w:val="20"/>
                <w:lang w:val="en-US"/>
              </w:rPr>
              <w:t>SEP.17</w:t>
            </w:r>
          </w:p>
        </w:tc>
        <w:tc>
          <w:tcPr>
            <w:tcW w:w="636" w:type="dxa"/>
            <w:tcBorders>
              <w:top w:val="nil"/>
              <w:left w:val="nil"/>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18"/>
                <w:szCs w:val="18"/>
                <w:lang w:val="en-US"/>
              </w:rPr>
            </w:pPr>
            <w:r w:rsidRPr="009D3B76">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20"/>
                <w:szCs w:val="20"/>
                <w:lang w:val="en-US"/>
              </w:rPr>
            </w:pPr>
            <w:r w:rsidRPr="009D3B76">
              <w:rPr>
                <w:rFonts w:ascii="Arial" w:eastAsia="Times New Roman" w:hAnsi="Arial" w:cs="Arial"/>
                <w:kern w:val="0"/>
                <w:sz w:val="20"/>
                <w:szCs w:val="20"/>
                <w:lang w:val="en-US"/>
              </w:rPr>
              <w:t>3599</w:t>
            </w:r>
          </w:p>
        </w:tc>
        <w:tc>
          <w:tcPr>
            <w:tcW w:w="844" w:type="dxa"/>
            <w:tcBorders>
              <w:top w:val="nil"/>
              <w:left w:val="nil"/>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20"/>
                <w:szCs w:val="20"/>
                <w:lang w:val="en-US"/>
              </w:rPr>
            </w:pPr>
            <w:r w:rsidRPr="009D3B76">
              <w:rPr>
                <w:rFonts w:ascii="Arial" w:eastAsia="Times New Roman" w:hAnsi="Arial" w:cs="Arial"/>
                <w:kern w:val="0"/>
                <w:sz w:val="20"/>
                <w:szCs w:val="20"/>
                <w:lang w:val="en-US"/>
              </w:rPr>
              <w:t>2145</w:t>
            </w:r>
          </w:p>
        </w:tc>
        <w:tc>
          <w:tcPr>
            <w:tcW w:w="844" w:type="dxa"/>
            <w:tcBorders>
              <w:top w:val="nil"/>
              <w:left w:val="nil"/>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20"/>
                <w:szCs w:val="20"/>
                <w:lang w:val="en-US"/>
              </w:rPr>
            </w:pPr>
            <w:r w:rsidRPr="009D3B76">
              <w:rPr>
                <w:rFonts w:ascii="Arial" w:eastAsia="Times New Roman" w:hAnsi="Arial" w:cs="Arial"/>
                <w:kern w:val="0"/>
                <w:sz w:val="20"/>
                <w:szCs w:val="20"/>
                <w:lang w:val="en-US"/>
              </w:rPr>
              <w:t>2225</w:t>
            </w:r>
          </w:p>
        </w:tc>
        <w:tc>
          <w:tcPr>
            <w:tcW w:w="844" w:type="dxa"/>
            <w:tcBorders>
              <w:top w:val="nil"/>
              <w:left w:val="nil"/>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20"/>
                <w:szCs w:val="20"/>
                <w:lang w:val="en-US"/>
              </w:rPr>
            </w:pPr>
            <w:r w:rsidRPr="009D3B76">
              <w:rPr>
                <w:rFonts w:ascii="Arial" w:eastAsia="Times New Roman" w:hAnsi="Arial" w:cs="Arial"/>
                <w:kern w:val="0"/>
                <w:sz w:val="20"/>
                <w:szCs w:val="20"/>
                <w:lang w:val="en-US"/>
              </w:rPr>
              <w:t>1785</w:t>
            </w:r>
          </w:p>
        </w:tc>
        <w:tc>
          <w:tcPr>
            <w:tcW w:w="844" w:type="dxa"/>
            <w:tcBorders>
              <w:top w:val="nil"/>
              <w:left w:val="nil"/>
              <w:bottom w:val="single" w:sz="4" w:space="0" w:color="auto"/>
              <w:right w:val="single" w:sz="4" w:space="0" w:color="auto"/>
            </w:tcBorders>
            <w:shd w:val="clear" w:color="auto" w:fill="auto"/>
            <w:noWrap/>
            <w:vAlign w:val="center"/>
            <w:hideMark/>
          </w:tcPr>
          <w:p w:rsidR="009D3B76" w:rsidRPr="009D3B76" w:rsidRDefault="009D3B76" w:rsidP="009D3B76">
            <w:pPr>
              <w:suppressAutoHyphens w:val="0"/>
              <w:spacing w:after="0" w:line="240" w:lineRule="auto"/>
              <w:jc w:val="center"/>
              <w:rPr>
                <w:rFonts w:ascii="Arial" w:eastAsia="Times New Roman" w:hAnsi="Arial" w:cs="Arial"/>
                <w:kern w:val="0"/>
                <w:sz w:val="20"/>
                <w:szCs w:val="20"/>
                <w:lang w:val="en-US"/>
              </w:rPr>
            </w:pPr>
            <w:r w:rsidRPr="009D3B76">
              <w:rPr>
                <w:rFonts w:ascii="Arial" w:eastAsia="Times New Roman" w:hAnsi="Arial" w:cs="Arial"/>
                <w:kern w:val="0"/>
                <w:sz w:val="20"/>
                <w:szCs w:val="20"/>
                <w:lang w:val="en-US"/>
              </w:rPr>
              <w:t>795</w:t>
            </w:r>
          </w:p>
        </w:tc>
      </w:tr>
    </w:tbl>
    <w:p w:rsidR="00051C9A" w:rsidRDefault="00051C9A">
      <w:pPr>
        <w:suppressAutoHyphens w:val="0"/>
        <w:spacing w:after="0" w:line="200" w:lineRule="atLeast"/>
        <w:jc w:val="both"/>
        <w:rPr>
          <w:sz w:val="20"/>
          <w:szCs w:val="20"/>
        </w:rPr>
      </w:pPr>
    </w:p>
    <w:p w:rsidR="00051C9A" w:rsidRDefault="00051C9A">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F33B95" w:rsidRDefault="00F33B95" w:rsidP="00F33B95">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F33B95" w:rsidRDefault="00F33B95" w:rsidP="00F33B95">
      <w:pPr>
        <w:spacing w:after="0" w:line="264" w:lineRule="auto"/>
        <w:rPr>
          <w:rFonts w:ascii="Arial" w:hAnsi="Arial" w:cs="Arial"/>
          <w:sz w:val="20"/>
          <w:szCs w:val="20"/>
        </w:rPr>
      </w:pPr>
    </w:p>
    <w:p w:rsidR="00F33B95" w:rsidRDefault="00F33B95" w:rsidP="00F33B95">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F33B95" w:rsidRDefault="00F33B95" w:rsidP="00F33B95">
      <w:pPr>
        <w:suppressAutoHyphens w:val="0"/>
        <w:spacing w:after="0" w:line="200" w:lineRule="atLeast"/>
        <w:ind w:left="284"/>
        <w:jc w:val="both"/>
        <w:rPr>
          <w:rFonts w:ascii="Arial" w:eastAsia="Arial" w:hAnsi="Arial" w:cs="Arial"/>
          <w:b/>
          <w:bCs/>
          <w:sz w:val="20"/>
          <w:szCs w:val="20"/>
          <w:lang w:val="es-ES_tradnl" w:eastAsia="es-ES_tradnl"/>
        </w:rPr>
      </w:pPr>
    </w:p>
    <w:p w:rsidR="00F33B95" w:rsidRDefault="00F33B95" w:rsidP="00F33B95">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F33B95" w:rsidRDefault="00F33B95" w:rsidP="00F33B95">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F33B95" w:rsidRDefault="00F33B95" w:rsidP="00F33B95">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16 años, solo compartiendo habitación con ambos padres.</w:t>
      </w:r>
    </w:p>
    <w:p w:rsidR="00F33B95" w:rsidRDefault="00F33B95" w:rsidP="00F33B95">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F33B95" w:rsidRDefault="00F33B95" w:rsidP="00F33B95">
      <w:pPr>
        <w:numPr>
          <w:ilvl w:val="0"/>
          <w:numId w:val="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lastRenderedPageBreak/>
        <w:t xml:space="preserve">Traslados NO aplica para vuelos nocturnos, estos tendrán suplemento. Consultar. </w:t>
      </w:r>
    </w:p>
    <w:p w:rsidR="00F33B95" w:rsidRDefault="00F33B95" w:rsidP="00F33B95">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total de la reserva. Consultar.</w:t>
      </w:r>
    </w:p>
    <w:p w:rsidR="00F33B95" w:rsidRPr="00B8432E" w:rsidRDefault="00F33B95" w:rsidP="00F33B95">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F33B95" w:rsidRPr="00F2716A" w:rsidRDefault="00F33B95" w:rsidP="00F33B95">
      <w:pPr>
        <w:numPr>
          <w:ilvl w:val="0"/>
          <w:numId w:val="1"/>
        </w:numPr>
        <w:suppressAutoHyphens w:val="0"/>
        <w:spacing w:after="0"/>
        <w:ind w:left="567" w:hanging="283"/>
        <w:jc w:val="both"/>
      </w:pPr>
      <w:r w:rsidRPr="00521210">
        <w:rPr>
          <w:rFonts w:ascii="Arial" w:eastAsia="Arial" w:hAnsi="Arial" w:cs="Arial"/>
          <w:sz w:val="20"/>
          <w:szCs w:val="20"/>
          <w:lang w:val="en-US"/>
        </w:rPr>
        <w:t>Blackouts</w:t>
      </w:r>
      <w:r>
        <w:rPr>
          <w:rFonts w:ascii="Arial" w:eastAsia="Arial" w:hAnsi="Arial" w:cs="Arial"/>
          <w:sz w:val="20"/>
          <w:szCs w:val="20"/>
          <w:lang w:val="en-US"/>
        </w:rPr>
        <w:t>: Consultar</w:t>
      </w:r>
    </w:p>
    <w:p w:rsidR="00F33B95" w:rsidRPr="00D12058" w:rsidRDefault="00F33B95" w:rsidP="00F33B95">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F33B95" w:rsidRPr="00F33B95" w:rsidRDefault="00F33B95">
      <w:pPr>
        <w:suppressAutoHyphens w:val="0"/>
        <w:spacing w:after="0" w:line="200" w:lineRule="atLeast"/>
        <w:jc w:val="both"/>
        <w:rPr>
          <w:rFonts w:ascii="Arial" w:hAnsi="Arial" w:cs="Arial"/>
          <w:sz w:val="20"/>
          <w:szCs w:val="20"/>
        </w:rPr>
      </w:pPr>
    </w:p>
    <w:p w:rsidR="0009395E" w:rsidRDefault="0009395E" w:rsidP="00F33B95">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9B0DC8">
        <w:rPr>
          <w:rFonts w:ascii="Arial" w:hAnsi="Arial" w:cs="Arial"/>
          <w:color w:val="000000"/>
          <w:sz w:val="20"/>
          <w:szCs w:val="20"/>
          <w:lang w:val="es-ES"/>
        </w:rPr>
        <w:t>Es necesario, siempre, verificar el peso de la maleta permitido por la línea aérea y en caso de tener alguna conexión también tomar previsiones.</w:t>
      </w:r>
    </w:p>
    <w:p w:rsidR="0009395E" w:rsidRPr="00F33B95" w:rsidRDefault="0009395E" w:rsidP="0057781B">
      <w:pPr>
        <w:pStyle w:val="Sinespaciado"/>
        <w:numPr>
          <w:ilvl w:val="0"/>
          <w:numId w:val="1"/>
        </w:numPr>
        <w:suppressAutoHyphens w:val="0"/>
        <w:spacing w:line="276" w:lineRule="auto"/>
        <w:ind w:left="567" w:hanging="283"/>
        <w:jc w:val="both"/>
        <w:rPr>
          <w:rFonts w:ascii="Arial" w:eastAsia="Arial" w:hAnsi="Arial" w:cs="Arial"/>
          <w:sz w:val="20"/>
          <w:szCs w:val="20"/>
        </w:rPr>
      </w:pPr>
      <w:r w:rsidRPr="00F33B95">
        <w:rPr>
          <w:rFonts w:ascii="Arial" w:hAnsi="Arial" w:cs="Arial"/>
          <w:sz w:val="20"/>
          <w:lang w:val="es-ES"/>
        </w:rPr>
        <w:t>No incluye</w:t>
      </w:r>
      <w:r w:rsidR="00F33B95">
        <w:rPr>
          <w:rFonts w:ascii="Arial" w:hAnsi="Arial" w:cs="Arial"/>
          <w:sz w:val="20"/>
          <w:lang w:val="es-ES"/>
        </w:rPr>
        <w:t>:</w:t>
      </w:r>
      <w:r w:rsidRPr="00F33B95">
        <w:rPr>
          <w:rFonts w:ascii="Arial" w:hAnsi="Arial" w:cs="Arial"/>
          <w:sz w:val="20"/>
          <w:lang w:val="es-ES"/>
        </w:rPr>
        <w:t xml:space="preserve"> Propinas, tours opcionales, Visa (Usa y </w:t>
      </w:r>
      <w:r w:rsidR="00FB0AC3" w:rsidRPr="00F33B95">
        <w:rPr>
          <w:rFonts w:ascii="Arial" w:hAnsi="Arial" w:cs="Arial"/>
          <w:sz w:val="20"/>
          <w:lang w:val="es-ES"/>
        </w:rPr>
        <w:t>Canadá</w:t>
      </w:r>
      <w:r w:rsidRPr="00F33B95">
        <w:rPr>
          <w:rFonts w:ascii="Arial" w:hAnsi="Arial" w:cs="Arial"/>
          <w:sz w:val="20"/>
          <w:lang w:val="es-ES"/>
        </w:rPr>
        <w:t>)</w:t>
      </w:r>
      <w:r w:rsidR="00F33B95" w:rsidRPr="00F33B95">
        <w:rPr>
          <w:rFonts w:ascii="Arial" w:hAnsi="Arial" w:cs="Arial"/>
          <w:sz w:val="20"/>
          <w:lang w:val="es-ES"/>
        </w:rPr>
        <w:t xml:space="preserve">, </w:t>
      </w:r>
      <w:r w:rsidR="00F33B95" w:rsidRPr="00F33B95">
        <w:rPr>
          <w:rFonts w:ascii="Arial" w:eastAsia="Arial" w:hAnsi="Arial" w:cs="Arial"/>
          <w:sz w:val="20"/>
          <w:szCs w:val="20"/>
        </w:rPr>
        <w:t xml:space="preserve">vuelos Domésticos, ni Internacionales, </w:t>
      </w:r>
      <w:r w:rsidRPr="00F33B95">
        <w:rPr>
          <w:rFonts w:ascii="Arial" w:eastAsia="Arial" w:hAnsi="Arial" w:cs="Arial"/>
          <w:sz w:val="20"/>
          <w:szCs w:val="20"/>
        </w:rPr>
        <w:t>cualquier extra, servicio o comida que no esté mencionado en el itinerario.</w:t>
      </w:r>
    </w:p>
    <w:p w:rsidR="0009395E" w:rsidRDefault="0009395E" w:rsidP="00F33B95">
      <w:pPr>
        <w:numPr>
          <w:ilvl w:val="0"/>
          <w:numId w:val="1"/>
        </w:numPr>
        <w:suppressAutoHyphens w:val="0"/>
        <w:spacing w:after="0"/>
        <w:ind w:left="567" w:hanging="283"/>
        <w:jc w:val="both"/>
        <w:rPr>
          <w:rFonts w:ascii="Arial" w:eastAsia="Arial" w:hAnsi="Arial" w:cs="Arial"/>
          <w:sz w:val="20"/>
          <w:szCs w:val="20"/>
        </w:rPr>
      </w:pPr>
      <w:r w:rsidRPr="00A604FC">
        <w:rPr>
          <w:rFonts w:ascii="Arial" w:eastAsia="Arial" w:hAnsi="Arial" w:cs="Arial"/>
          <w:sz w:val="20"/>
          <w:szCs w:val="20"/>
        </w:rPr>
        <w:t>El orden de las visitas sujetas a cambiar, manteniendo el contenido de las visitas sin cambio.</w:t>
      </w:r>
    </w:p>
    <w:p w:rsidR="0009395E" w:rsidRPr="00A604FC" w:rsidRDefault="0009395E" w:rsidP="00F33B95">
      <w:pPr>
        <w:numPr>
          <w:ilvl w:val="0"/>
          <w:numId w:val="1"/>
        </w:numPr>
        <w:suppressAutoHyphens w:val="0"/>
        <w:spacing w:after="0"/>
        <w:ind w:left="567" w:hanging="283"/>
        <w:jc w:val="both"/>
        <w:rPr>
          <w:rFonts w:ascii="Arial" w:eastAsia="Arial" w:hAnsi="Arial" w:cs="Arial"/>
          <w:sz w:val="20"/>
          <w:szCs w:val="20"/>
        </w:rPr>
      </w:pPr>
      <w:r w:rsidRPr="00A604FC">
        <w:rPr>
          <w:rFonts w:ascii="Arial" w:hAnsi="Arial"/>
          <w:sz w:val="20"/>
          <w:szCs w:val="20"/>
        </w:rPr>
        <w:t xml:space="preserve">Precios sujetos a disponibilidad </w:t>
      </w:r>
      <w:r w:rsidR="00F33B95">
        <w:rPr>
          <w:rFonts w:ascii="Arial" w:hAnsi="Arial"/>
          <w:sz w:val="20"/>
          <w:szCs w:val="20"/>
        </w:rPr>
        <w:t xml:space="preserve">y sujeto a variación </w:t>
      </w:r>
      <w:r w:rsidRPr="00A604FC">
        <w:rPr>
          <w:rFonts w:ascii="Arial" w:hAnsi="Arial"/>
          <w:sz w:val="20"/>
          <w:szCs w:val="20"/>
        </w:rPr>
        <w:t xml:space="preserve">hasta concretar la reserva en firme. </w:t>
      </w:r>
    </w:p>
    <w:p w:rsidR="0009395E" w:rsidRPr="00F33B95" w:rsidRDefault="0009395E" w:rsidP="00F33B95">
      <w:pPr>
        <w:pStyle w:val="Prrafodelista"/>
        <w:numPr>
          <w:ilvl w:val="0"/>
          <w:numId w:val="1"/>
        </w:numPr>
        <w:spacing w:after="0"/>
        <w:ind w:left="567" w:hanging="283"/>
        <w:jc w:val="both"/>
        <w:rPr>
          <w:rFonts w:ascii="Arial" w:hAnsi="Arial"/>
          <w:sz w:val="20"/>
          <w:szCs w:val="20"/>
          <w:lang w:val="es-PE"/>
        </w:rPr>
      </w:pPr>
      <w:r w:rsidRPr="00F33B95">
        <w:rPr>
          <w:rFonts w:ascii="Arial" w:hAnsi="Arial"/>
          <w:sz w:val="20"/>
          <w:szCs w:val="20"/>
          <w:lang w:val="es-PE"/>
        </w:rPr>
        <w:t xml:space="preserve">Programa hasta agotar stock. </w:t>
      </w:r>
      <w:r w:rsidR="00F33B95" w:rsidRPr="00F33B95">
        <w:rPr>
          <w:rFonts w:ascii="Arial" w:hAnsi="Arial"/>
          <w:sz w:val="20"/>
          <w:szCs w:val="20"/>
          <w:lang w:val="es-PE"/>
        </w:rPr>
        <w:t>Cupos L</w:t>
      </w:r>
      <w:r w:rsidR="00F33B95">
        <w:rPr>
          <w:rFonts w:ascii="Arial" w:hAnsi="Arial"/>
          <w:sz w:val="20"/>
          <w:szCs w:val="20"/>
          <w:lang w:val="es-PE"/>
        </w:rPr>
        <w:t>imitados.</w:t>
      </w:r>
    </w:p>
    <w:p w:rsidR="00F33B95" w:rsidRPr="00F33B95" w:rsidRDefault="0009395E" w:rsidP="00F33B95">
      <w:pPr>
        <w:pStyle w:val="Prrafodelista"/>
        <w:numPr>
          <w:ilvl w:val="0"/>
          <w:numId w:val="1"/>
        </w:numPr>
        <w:spacing w:after="0"/>
        <w:ind w:left="567" w:hanging="283"/>
        <w:contextualSpacing w:val="0"/>
        <w:jc w:val="both"/>
        <w:rPr>
          <w:rFonts w:ascii="Arial" w:hAnsi="Arial"/>
          <w:sz w:val="20"/>
          <w:szCs w:val="20"/>
          <w:lang w:val="es-CO"/>
        </w:rPr>
      </w:pPr>
      <w:r w:rsidRPr="00F7571D">
        <w:rPr>
          <w:rFonts w:ascii="Arial" w:hAnsi="Arial"/>
          <w:sz w:val="20"/>
          <w:szCs w:val="20"/>
          <w:lang w:val="es-PE" w:eastAsia="es-PE"/>
        </w:rPr>
        <w:t xml:space="preserve">En caso de que se incremente costos de entradas a los monumentos, Domireps </w:t>
      </w:r>
      <w:r>
        <w:rPr>
          <w:rFonts w:ascii="Arial" w:hAnsi="Arial"/>
          <w:sz w:val="20"/>
          <w:szCs w:val="20"/>
          <w:lang w:val="es-PE" w:eastAsia="es-PE"/>
        </w:rPr>
        <w:t xml:space="preserve">se </w:t>
      </w:r>
      <w:r w:rsidRPr="00F7571D">
        <w:rPr>
          <w:rFonts w:ascii="Arial" w:hAnsi="Arial"/>
          <w:sz w:val="20"/>
          <w:szCs w:val="20"/>
          <w:lang w:val="es-PE" w:eastAsia="es-PE"/>
        </w:rPr>
        <w:t>reserva el derecho de apl</w:t>
      </w:r>
      <w:r>
        <w:rPr>
          <w:rFonts w:ascii="Arial" w:hAnsi="Arial"/>
          <w:sz w:val="20"/>
          <w:szCs w:val="20"/>
          <w:lang w:val="es-PE" w:eastAsia="es-PE"/>
        </w:rPr>
        <w:t>icar los suplementos</w:t>
      </w:r>
      <w:r w:rsidRPr="00F7571D">
        <w:rPr>
          <w:rFonts w:ascii="Arial" w:hAnsi="Arial"/>
          <w:sz w:val="20"/>
          <w:szCs w:val="20"/>
          <w:lang w:val="es-PE" w:eastAsia="es-PE"/>
        </w:rPr>
        <w:t xml:space="preserve"> correspondientes sobre los precios cotizados</w:t>
      </w:r>
      <w:r>
        <w:rPr>
          <w:rFonts w:ascii="Arial" w:hAnsi="Arial"/>
          <w:sz w:val="20"/>
          <w:szCs w:val="20"/>
          <w:lang w:val="es-PE" w:eastAsia="es-PE"/>
        </w:rPr>
        <w:t>.</w:t>
      </w:r>
    </w:p>
    <w:p w:rsidR="00F33B95" w:rsidRPr="00F33B95" w:rsidRDefault="0009395E" w:rsidP="00F33B95">
      <w:pPr>
        <w:pStyle w:val="Prrafodelista"/>
        <w:numPr>
          <w:ilvl w:val="0"/>
          <w:numId w:val="1"/>
        </w:numPr>
        <w:spacing w:after="0"/>
        <w:ind w:left="567" w:hanging="283"/>
        <w:contextualSpacing w:val="0"/>
        <w:jc w:val="both"/>
        <w:rPr>
          <w:rStyle w:val="Textoennegrita"/>
          <w:rFonts w:ascii="Arial" w:hAnsi="Arial"/>
          <w:b w:val="0"/>
          <w:bCs w:val="0"/>
          <w:sz w:val="20"/>
          <w:szCs w:val="20"/>
          <w:lang w:val="es-CO"/>
        </w:rPr>
      </w:pPr>
      <w:r w:rsidRPr="00F33B95">
        <w:rPr>
          <w:rStyle w:val="Textoennegrita"/>
          <w:rFonts w:ascii="Arial" w:hAnsi="Arial"/>
          <w:b w:val="0"/>
          <w:color w:val="000000"/>
          <w:sz w:val="20"/>
          <w:szCs w:val="17"/>
          <w:shd w:val="clear" w:color="auto" w:fill="FFFFFF"/>
          <w:lang w:val="es-PE"/>
        </w:rPr>
        <w:t xml:space="preserve">El barco Maid of </w:t>
      </w:r>
      <w:r w:rsidR="00F33B95" w:rsidRPr="00F33B95">
        <w:rPr>
          <w:rStyle w:val="Textoennegrita"/>
          <w:rFonts w:ascii="Arial" w:hAnsi="Arial"/>
          <w:b w:val="0"/>
          <w:color w:val="000000"/>
          <w:sz w:val="20"/>
          <w:szCs w:val="17"/>
          <w:shd w:val="clear" w:color="auto" w:fill="FFFFFF"/>
          <w:lang w:val="es-PE"/>
        </w:rPr>
        <w:t>The</w:t>
      </w:r>
      <w:r w:rsidRPr="00F33B95">
        <w:rPr>
          <w:rStyle w:val="Textoennegrita"/>
          <w:rFonts w:ascii="Arial" w:hAnsi="Arial"/>
          <w:b w:val="0"/>
          <w:color w:val="000000"/>
          <w:sz w:val="20"/>
          <w:szCs w:val="17"/>
          <w:shd w:val="clear" w:color="auto" w:fill="FFFFFF"/>
          <w:lang w:val="es-PE"/>
        </w:rPr>
        <w:t xml:space="preserve"> Mist opera entre Mayo y Octubre, los otros meses se reemplaza por la cueva de los Vientos en la Isla de la Cabra (lado </w:t>
      </w:r>
      <w:r w:rsidR="00F33B95" w:rsidRPr="00F33B95">
        <w:rPr>
          <w:rStyle w:val="Textoennegrita"/>
          <w:rFonts w:ascii="Arial" w:hAnsi="Arial"/>
          <w:b w:val="0"/>
          <w:color w:val="000000"/>
          <w:sz w:val="20"/>
          <w:szCs w:val="17"/>
          <w:shd w:val="clear" w:color="auto" w:fill="FFFFFF"/>
          <w:lang w:val="es-PE"/>
        </w:rPr>
        <w:t>americano</w:t>
      </w:r>
      <w:r w:rsidRPr="00F33B95">
        <w:rPr>
          <w:rStyle w:val="Textoennegrita"/>
          <w:rFonts w:ascii="Arial" w:hAnsi="Arial"/>
          <w:b w:val="0"/>
          <w:color w:val="000000"/>
          <w:sz w:val="20"/>
          <w:szCs w:val="17"/>
          <w:shd w:val="clear" w:color="auto" w:fill="FFFFFF"/>
          <w:lang w:val="es-PE"/>
        </w:rPr>
        <w:t>).</w:t>
      </w:r>
    </w:p>
    <w:p w:rsidR="0009395E" w:rsidRPr="00F33B95" w:rsidRDefault="0009395E" w:rsidP="00F33B95">
      <w:pPr>
        <w:pStyle w:val="Prrafodelista"/>
        <w:numPr>
          <w:ilvl w:val="0"/>
          <w:numId w:val="1"/>
        </w:numPr>
        <w:spacing w:after="0"/>
        <w:ind w:left="567" w:hanging="283"/>
        <w:contextualSpacing w:val="0"/>
        <w:jc w:val="both"/>
        <w:rPr>
          <w:rStyle w:val="Textoennegrita"/>
          <w:rFonts w:ascii="Arial" w:hAnsi="Arial"/>
          <w:b w:val="0"/>
          <w:bCs w:val="0"/>
          <w:sz w:val="20"/>
          <w:szCs w:val="20"/>
          <w:lang w:val="es-CO"/>
        </w:rPr>
      </w:pPr>
      <w:r w:rsidRPr="00F33B95">
        <w:rPr>
          <w:rStyle w:val="Textoennegrita"/>
          <w:rFonts w:ascii="Arial" w:hAnsi="Arial"/>
          <w:b w:val="0"/>
          <w:sz w:val="20"/>
          <w:szCs w:val="17"/>
          <w:shd w:val="clear" w:color="auto" w:fill="FFFFFF"/>
          <w:lang w:val="es-PE"/>
        </w:rPr>
        <w:t xml:space="preserve">Los pasajeros SIN </w:t>
      </w:r>
      <w:r w:rsidR="00B85F69">
        <w:rPr>
          <w:rStyle w:val="Textoennegrita"/>
          <w:rFonts w:ascii="Arial" w:hAnsi="Arial"/>
          <w:b w:val="0"/>
          <w:sz w:val="20"/>
          <w:szCs w:val="17"/>
          <w:shd w:val="clear" w:color="auto" w:fill="FFFFFF"/>
          <w:lang w:val="es-PE"/>
        </w:rPr>
        <w:t>VISA</w:t>
      </w:r>
      <w:r w:rsidRPr="00F33B95">
        <w:rPr>
          <w:rStyle w:val="Textoennegrita"/>
          <w:rFonts w:ascii="Arial" w:hAnsi="Arial"/>
          <w:b w:val="0"/>
          <w:sz w:val="20"/>
          <w:szCs w:val="17"/>
          <w:shd w:val="clear" w:color="auto" w:fill="FFFFFF"/>
          <w:lang w:val="es-PE"/>
        </w:rPr>
        <w:t xml:space="preserve"> para entra a Canadá, deberán permanecer en el lado </w:t>
      </w:r>
      <w:r w:rsidR="00F33B95" w:rsidRPr="00F33B95">
        <w:rPr>
          <w:rStyle w:val="Textoennegrita"/>
          <w:rFonts w:ascii="Arial" w:hAnsi="Arial"/>
          <w:b w:val="0"/>
          <w:sz w:val="20"/>
          <w:szCs w:val="17"/>
          <w:shd w:val="clear" w:color="auto" w:fill="FFFFFF"/>
          <w:lang w:val="es-PE"/>
        </w:rPr>
        <w:t>americano</w:t>
      </w:r>
      <w:r w:rsidRPr="00F33B95">
        <w:rPr>
          <w:rStyle w:val="Textoennegrita"/>
          <w:rFonts w:ascii="Arial" w:hAnsi="Arial"/>
          <w:b w:val="0"/>
          <w:sz w:val="20"/>
          <w:szCs w:val="17"/>
          <w:shd w:val="clear" w:color="auto" w:fill="FFFFFF"/>
          <w:lang w:val="es-PE"/>
        </w:rPr>
        <w:t>.</w:t>
      </w:r>
    </w:p>
    <w:p w:rsidR="00F33B95" w:rsidRPr="008844E0" w:rsidRDefault="00F33B95" w:rsidP="00F33B95">
      <w:pPr>
        <w:pStyle w:val="Prrafodelista"/>
        <w:numPr>
          <w:ilvl w:val="0"/>
          <w:numId w:val="1"/>
        </w:numPr>
        <w:spacing w:after="0"/>
        <w:ind w:left="567" w:hanging="283"/>
        <w:contextualSpacing w:val="0"/>
        <w:jc w:val="both"/>
        <w:rPr>
          <w:rFonts w:ascii="Arial" w:hAnsi="Arial"/>
          <w:sz w:val="20"/>
          <w:szCs w:val="20"/>
        </w:rPr>
      </w:pPr>
      <w:r w:rsidRPr="008844E0">
        <w:rPr>
          <w:rFonts w:ascii="Arial" w:hAnsi="Arial"/>
          <w:sz w:val="20"/>
          <w:szCs w:val="20"/>
          <w:shd w:val="clear" w:color="auto" w:fill="FFFFFF"/>
        </w:rPr>
        <w:t>NO incluye desayuno en el hotel The Manhattan Times Square Hotel.</w:t>
      </w:r>
    </w:p>
    <w:p w:rsidR="00F33B95" w:rsidRPr="008844E0" w:rsidRDefault="00F33B95" w:rsidP="00F33B95">
      <w:pPr>
        <w:pStyle w:val="Prrafodelista"/>
        <w:numPr>
          <w:ilvl w:val="0"/>
          <w:numId w:val="1"/>
        </w:numPr>
        <w:spacing w:after="0"/>
        <w:ind w:left="567" w:hanging="283"/>
        <w:contextualSpacing w:val="0"/>
        <w:jc w:val="both"/>
        <w:rPr>
          <w:rFonts w:ascii="Arial" w:hAnsi="Arial"/>
          <w:sz w:val="20"/>
          <w:szCs w:val="20"/>
          <w:lang w:val="es-PE"/>
        </w:rPr>
      </w:pPr>
      <w:r w:rsidRPr="008844E0">
        <w:rPr>
          <w:rFonts w:ascii="Arial" w:hAnsi="Arial"/>
          <w:sz w:val="20"/>
          <w:szCs w:val="20"/>
          <w:lang w:val="es-PE"/>
        </w:rPr>
        <w:t>Salidas de Semana Santa </w:t>
      </w:r>
      <w:r w:rsidRPr="008844E0">
        <w:rPr>
          <w:rFonts w:ascii="Arial" w:hAnsi="Arial"/>
          <w:bCs/>
          <w:sz w:val="20"/>
          <w:szCs w:val="20"/>
          <w:lang w:val="es-PE"/>
        </w:rPr>
        <w:t>Abril 02 y 05.</w:t>
      </w:r>
    </w:p>
    <w:p w:rsidR="00F33B95" w:rsidRPr="008844E0" w:rsidRDefault="00F33B95" w:rsidP="00F33B95">
      <w:pPr>
        <w:pStyle w:val="Prrafodelista"/>
        <w:numPr>
          <w:ilvl w:val="0"/>
          <w:numId w:val="1"/>
        </w:numPr>
        <w:spacing w:after="0"/>
        <w:ind w:left="567" w:hanging="283"/>
        <w:contextualSpacing w:val="0"/>
        <w:jc w:val="both"/>
        <w:rPr>
          <w:rFonts w:ascii="Arial" w:hAnsi="Arial"/>
          <w:sz w:val="20"/>
          <w:szCs w:val="20"/>
          <w:lang w:val="es-PE"/>
        </w:rPr>
      </w:pPr>
      <w:r w:rsidRPr="008844E0">
        <w:rPr>
          <w:rFonts w:ascii="Arial" w:hAnsi="Arial"/>
          <w:sz w:val="20"/>
          <w:szCs w:val="20"/>
          <w:shd w:val="clear" w:color="auto" w:fill="FFFFFF"/>
          <w:lang w:val="es-PE"/>
        </w:rPr>
        <w:t>Cualquier pasajero que este viajando a Washington DC, deberá tener a la mano el </w:t>
      </w:r>
      <w:r w:rsidRPr="008844E0">
        <w:rPr>
          <w:rStyle w:val="Textoennegrita"/>
          <w:rFonts w:ascii="Arial" w:hAnsi="Arial"/>
          <w:sz w:val="20"/>
          <w:szCs w:val="20"/>
          <w:shd w:val="clear" w:color="auto" w:fill="FFFFFF"/>
          <w:lang w:val="es-PE"/>
        </w:rPr>
        <w:t>pasaporte</w:t>
      </w:r>
      <w:r w:rsidRPr="008844E0">
        <w:rPr>
          <w:rFonts w:ascii="Arial" w:hAnsi="Arial"/>
          <w:sz w:val="20"/>
          <w:szCs w:val="20"/>
          <w:shd w:val="clear" w:color="auto" w:fill="FFFFFF"/>
          <w:lang w:val="es-PE"/>
        </w:rPr>
        <w:t> vigente para ingresar al Cementerio Nacional de Arlington.</w:t>
      </w:r>
    </w:p>
    <w:p w:rsidR="00B85F69" w:rsidRDefault="00F33B95" w:rsidP="00B85F69">
      <w:pPr>
        <w:pStyle w:val="Prrafodelista"/>
        <w:numPr>
          <w:ilvl w:val="0"/>
          <w:numId w:val="1"/>
        </w:numPr>
        <w:spacing w:after="0"/>
        <w:ind w:left="567" w:hanging="283"/>
        <w:contextualSpacing w:val="0"/>
        <w:jc w:val="both"/>
        <w:rPr>
          <w:rFonts w:ascii="Arial" w:hAnsi="Arial"/>
          <w:sz w:val="20"/>
          <w:szCs w:val="20"/>
          <w:shd w:val="clear" w:color="auto" w:fill="FFFFFF"/>
          <w:lang w:val="es-PE"/>
        </w:rPr>
      </w:pPr>
      <w:r w:rsidRPr="008844E0">
        <w:rPr>
          <w:rFonts w:ascii="Arial" w:hAnsi="Arial"/>
          <w:sz w:val="20"/>
          <w:szCs w:val="20"/>
          <w:shd w:val="clear" w:color="auto" w:fill="FFFFFF"/>
          <w:lang w:val="es-PE"/>
        </w:rPr>
        <w:t>Traslados son para JFK/LGA entre horas 06:01 a 21: 59. Traslados entre las horas 22:00 a 06:00 aumentar $18 por persona, por cada vía.</w:t>
      </w:r>
    </w:p>
    <w:p w:rsidR="00B85F69" w:rsidRPr="00B85F69" w:rsidRDefault="00F33B95" w:rsidP="00B85F69">
      <w:pPr>
        <w:pStyle w:val="Prrafodelista"/>
        <w:numPr>
          <w:ilvl w:val="0"/>
          <w:numId w:val="1"/>
        </w:numPr>
        <w:spacing w:after="0"/>
        <w:ind w:left="567" w:hanging="283"/>
        <w:contextualSpacing w:val="0"/>
        <w:jc w:val="both"/>
        <w:rPr>
          <w:rFonts w:ascii="Arial" w:hAnsi="Arial"/>
          <w:sz w:val="20"/>
          <w:szCs w:val="20"/>
          <w:shd w:val="clear" w:color="auto" w:fill="FFFFFF"/>
          <w:lang w:val="es-PE"/>
        </w:rPr>
      </w:pPr>
      <w:r w:rsidRPr="00B85F69">
        <w:rPr>
          <w:rFonts w:ascii="Arial" w:hAnsi="Arial"/>
          <w:sz w:val="20"/>
          <w:szCs w:val="21"/>
          <w:shd w:val="clear" w:color="auto" w:fill="FFFFFF"/>
          <w:lang w:val="es-PE"/>
        </w:rPr>
        <w:t>Traslados para EWR (incluye las dos vías) aumentar:</w:t>
      </w:r>
      <w:r w:rsidR="009D3B76" w:rsidRPr="00B85F69">
        <w:rPr>
          <w:rFonts w:ascii="Arial" w:hAnsi="Arial"/>
          <w:sz w:val="20"/>
          <w:szCs w:val="21"/>
          <w:shd w:val="clear" w:color="auto" w:fill="FFFFFF"/>
          <w:lang w:val="es-PE"/>
        </w:rPr>
        <w:t xml:space="preserve"> en DBL y/o TWN $25.00</w:t>
      </w:r>
      <w:r w:rsidRPr="00B85F69">
        <w:rPr>
          <w:rFonts w:ascii="Arial" w:hAnsi="Arial"/>
          <w:sz w:val="20"/>
          <w:szCs w:val="21"/>
          <w:shd w:val="clear" w:color="auto" w:fill="FFFFFF"/>
          <w:lang w:val="es-PE"/>
        </w:rPr>
        <w:t xml:space="preserve"> p/pax, en TPL</w:t>
      </w:r>
      <w:r w:rsidR="009D3B76" w:rsidRPr="00B85F69">
        <w:rPr>
          <w:rFonts w:ascii="Arial" w:hAnsi="Arial"/>
          <w:sz w:val="20"/>
          <w:szCs w:val="21"/>
          <w:shd w:val="clear" w:color="auto" w:fill="FFFFFF"/>
          <w:lang w:val="es-PE"/>
        </w:rPr>
        <w:t xml:space="preserve"> </w:t>
      </w:r>
      <w:r w:rsidRPr="00B85F69">
        <w:rPr>
          <w:rFonts w:ascii="Arial" w:hAnsi="Arial"/>
          <w:sz w:val="20"/>
          <w:szCs w:val="21"/>
          <w:shd w:val="clear" w:color="auto" w:fill="FFFFFF"/>
          <w:lang w:val="es-PE"/>
        </w:rPr>
        <w:t>$1</w:t>
      </w:r>
      <w:r w:rsidR="009D3B76" w:rsidRPr="00B85F69">
        <w:rPr>
          <w:rFonts w:ascii="Arial" w:hAnsi="Arial"/>
          <w:sz w:val="20"/>
          <w:szCs w:val="21"/>
          <w:shd w:val="clear" w:color="auto" w:fill="FFFFFF"/>
          <w:lang w:val="es-PE"/>
        </w:rPr>
        <w:t>5</w:t>
      </w:r>
      <w:r w:rsidRPr="00B85F69">
        <w:rPr>
          <w:rFonts w:ascii="Arial" w:hAnsi="Arial"/>
          <w:sz w:val="20"/>
          <w:szCs w:val="21"/>
          <w:shd w:val="clear" w:color="auto" w:fill="FFFFFF"/>
          <w:lang w:val="es-PE"/>
        </w:rPr>
        <w:t>.</w:t>
      </w:r>
      <w:r w:rsidR="009D3B76" w:rsidRPr="00B85F69">
        <w:rPr>
          <w:rFonts w:ascii="Arial" w:hAnsi="Arial"/>
          <w:sz w:val="20"/>
          <w:szCs w:val="21"/>
          <w:shd w:val="clear" w:color="auto" w:fill="FFFFFF"/>
          <w:lang w:val="es-PE"/>
        </w:rPr>
        <w:t xml:space="preserve">00 </w:t>
      </w:r>
      <w:r w:rsidRPr="00B85F69">
        <w:rPr>
          <w:rFonts w:ascii="Arial" w:hAnsi="Arial"/>
          <w:sz w:val="20"/>
          <w:szCs w:val="21"/>
          <w:shd w:val="clear" w:color="auto" w:fill="FFFFFF"/>
          <w:lang w:val="es-PE"/>
        </w:rPr>
        <w:t>p/pax, en SGL</w:t>
      </w:r>
      <w:r w:rsidR="009D3B76" w:rsidRPr="00B85F69">
        <w:rPr>
          <w:rFonts w:ascii="Arial" w:hAnsi="Arial"/>
          <w:sz w:val="20"/>
          <w:szCs w:val="21"/>
          <w:shd w:val="clear" w:color="auto" w:fill="FFFFFF"/>
          <w:lang w:val="es-PE"/>
        </w:rPr>
        <w:t xml:space="preserve"> $30.00</w:t>
      </w:r>
      <w:r w:rsidR="00B85F69" w:rsidRPr="00B85F69">
        <w:rPr>
          <w:rFonts w:ascii="Arial" w:hAnsi="Arial"/>
          <w:sz w:val="20"/>
          <w:szCs w:val="21"/>
          <w:shd w:val="clear" w:color="auto" w:fill="FFFFFF"/>
          <w:lang w:val="es-PE"/>
        </w:rPr>
        <w:t xml:space="preserve">, y en CHD $12.00 </w:t>
      </w:r>
      <w:r w:rsidRPr="00B85F69">
        <w:rPr>
          <w:rFonts w:ascii="Arial" w:hAnsi="Arial"/>
          <w:sz w:val="20"/>
          <w:szCs w:val="21"/>
          <w:shd w:val="clear" w:color="auto" w:fill="FFFFFF"/>
          <w:lang w:val="es-PE"/>
        </w:rPr>
        <w:t>cada uno.</w:t>
      </w:r>
    </w:p>
    <w:p w:rsidR="00B85F69" w:rsidRPr="00B85F69" w:rsidRDefault="009D3B76" w:rsidP="00B85F69">
      <w:pPr>
        <w:pStyle w:val="Prrafodelista"/>
        <w:numPr>
          <w:ilvl w:val="0"/>
          <w:numId w:val="1"/>
        </w:numPr>
        <w:spacing w:after="0"/>
        <w:ind w:left="567" w:hanging="283"/>
        <w:contextualSpacing w:val="0"/>
        <w:jc w:val="both"/>
        <w:rPr>
          <w:rFonts w:ascii="Arial" w:hAnsi="Arial"/>
          <w:sz w:val="20"/>
          <w:szCs w:val="20"/>
          <w:shd w:val="clear" w:color="auto" w:fill="FFFFFF"/>
          <w:lang w:val="es-PE"/>
        </w:rPr>
      </w:pPr>
      <w:r w:rsidRPr="00B85F69">
        <w:rPr>
          <w:rFonts w:ascii="Arial" w:hAnsi="Arial"/>
          <w:sz w:val="20"/>
          <w:szCs w:val="21"/>
          <w:shd w:val="clear" w:color="auto" w:fill="FFFFFF"/>
          <w:lang w:val="es-PE"/>
        </w:rPr>
        <w:t>Habitación Doble (01 Cama) y Habitación Twin (02 Camas)</w:t>
      </w:r>
      <w:r w:rsidR="00B85F69">
        <w:rPr>
          <w:rFonts w:ascii="Arial" w:hAnsi="Arial"/>
          <w:sz w:val="20"/>
          <w:szCs w:val="21"/>
          <w:shd w:val="clear" w:color="auto" w:fill="FFFFFF"/>
          <w:lang w:val="es-PE"/>
        </w:rPr>
        <w:t>.</w:t>
      </w:r>
    </w:p>
    <w:p w:rsidR="00F33B95" w:rsidRPr="00B85F69" w:rsidRDefault="009D3B76" w:rsidP="00B85F69">
      <w:pPr>
        <w:pStyle w:val="Prrafodelista"/>
        <w:numPr>
          <w:ilvl w:val="0"/>
          <w:numId w:val="1"/>
        </w:numPr>
        <w:spacing w:after="0"/>
        <w:ind w:left="567" w:hanging="283"/>
        <w:contextualSpacing w:val="0"/>
        <w:jc w:val="both"/>
        <w:rPr>
          <w:rFonts w:ascii="Arial" w:hAnsi="Arial"/>
          <w:sz w:val="20"/>
          <w:szCs w:val="20"/>
          <w:shd w:val="clear" w:color="auto" w:fill="FFFFFF"/>
          <w:lang w:val="es-PE"/>
        </w:rPr>
      </w:pPr>
      <w:r w:rsidRPr="00B85F69">
        <w:rPr>
          <w:rFonts w:ascii="Arial" w:hAnsi="Arial"/>
          <w:sz w:val="20"/>
          <w:szCs w:val="21"/>
          <w:shd w:val="clear" w:color="auto" w:fill="FFFFFF"/>
          <w:lang w:val="es-PE"/>
        </w:rPr>
        <w:t>0</w:t>
      </w:r>
      <w:r w:rsidR="00F33B95" w:rsidRPr="00B85F69">
        <w:rPr>
          <w:rFonts w:ascii="Arial" w:hAnsi="Arial"/>
          <w:sz w:val="20"/>
          <w:szCs w:val="21"/>
          <w:shd w:val="clear" w:color="auto" w:fill="FFFFFF"/>
          <w:lang w:val="es-PE"/>
        </w:rPr>
        <w:t xml:space="preserve">2 adultos + 01 niño deberá ser cotizada en base a </w:t>
      </w:r>
      <w:r w:rsidRPr="00B85F69">
        <w:rPr>
          <w:rFonts w:ascii="Arial" w:hAnsi="Arial"/>
          <w:sz w:val="20"/>
          <w:szCs w:val="21"/>
          <w:shd w:val="clear" w:color="auto" w:fill="FFFFFF"/>
          <w:lang w:val="es-PE"/>
        </w:rPr>
        <w:t>la acomodación</w:t>
      </w:r>
      <w:r w:rsidR="00F33B95" w:rsidRPr="00B85F69">
        <w:rPr>
          <w:rFonts w:ascii="Arial" w:hAnsi="Arial"/>
          <w:sz w:val="20"/>
          <w:szCs w:val="21"/>
          <w:shd w:val="clear" w:color="auto" w:fill="FFFFFF"/>
          <w:lang w:val="es-PE"/>
        </w:rPr>
        <w:t xml:space="preserve"> </w:t>
      </w:r>
      <w:r w:rsidRPr="00B85F69">
        <w:rPr>
          <w:rFonts w:ascii="Arial" w:hAnsi="Arial"/>
          <w:sz w:val="20"/>
          <w:szCs w:val="21"/>
          <w:shd w:val="clear" w:color="auto" w:fill="FFFFFF"/>
          <w:lang w:val="es-PE"/>
        </w:rPr>
        <w:t>TWIN.</w:t>
      </w:r>
    </w:p>
    <w:p w:rsidR="00831473" w:rsidRPr="00F33B95" w:rsidRDefault="00831473" w:rsidP="00831473">
      <w:pPr>
        <w:suppressAutoHyphens w:val="0"/>
        <w:spacing w:after="0" w:line="200" w:lineRule="atLeast"/>
        <w:ind w:left="567"/>
        <w:jc w:val="both"/>
        <w:rPr>
          <w:rFonts w:ascii="Arial" w:eastAsia="Arial" w:hAnsi="Arial" w:cs="Arial"/>
          <w:sz w:val="20"/>
          <w:szCs w:val="20"/>
          <w:lang w:eastAsia="es-ES_tradnl"/>
        </w:rPr>
      </w:pPr>
    </w:p>
    <w:p w:rsidR="002D7765" w:rsidRPr="00F33B95" w:rsidRDefault="002D7765" w:rsidP="0066181A">
      <w:pPr>
        <w:suppressAutoHyphens w:val="0"/>
        <w:spacing w:after="0" w:line="200" w:lineRule="atLeast"/>
        <w:ind w:left="567"/>
        <w:jc w:val="both"/>
        <w:rPr>
          <w:rFonts w:ascii="Arial" w:hAnsi="Arial" w:cs="Arial"/>
          <w:sz w:val="20"/>
          <w:szCs w:val="20"/>
          <w:lang w:eastAsia="es-ES_tradnl"/>
        </w:rPr>
      </w:pPr>
    </w:p>
    <w:tbl>
      <w:tblPr>
        <w:tblW w:w="4599" w:type="dxa"/>
        <w:jc w:val="center"/>
        <w:tblCellMar>
          <w:left w:w="70" w:type="dxa"/>
          <w:right w:w="70" w:type="dxa"/>
        </w:tblCellMar>
        <w:tblLook w:val="04A0" w:firstRow="1" w:lastRow="0" w:firstColumn="1" w:lastColumn="0" w:noHBand="0" w:noVBand="1"/>
      </w:tblPr>
      <w:tblGrid>
        <w:gridCol w:w="4599"/>
      </w:tblGrid>
      <w:tr w:rsidR="00223A86" w:rsidRPr="00A735A1" w:rsidTr="00290CD8">
        <w:trPr>
          <w:trHeight w:val="255"/>
          <w:jc w:val="center"/>
        </w:trPr>
        <w:tc>
          <w:tcPr>
            <w:tcW w:w="4599" w:type="dxa"/>
            <w:vMerge w:val="restart"/>
            <w:tcBorders>
              <w:top w:val="single" w:sz="4" w:space="0" w:color="000000"/>
              <w:left w:val="single" w:sz="4" w:space="0" w:color="auto"/>
              <w:bottom w:val="nil"/>
              <w:right w:val="single" w:sz="4" w:space="0" w:color="000000"/>
            </w:tcBorders>
            <w:shd w:val="clear" w:color="00CCFF" w:fill="0066CC"/>
            <w:noWrap/>
            <w:vAlign w:val="center"/>
          </w:tcPr>
          <w:p w:rsidR="00223A86" w:rsidRPr="00A735A1" w:rsidRDefault="00223A86" w:rsidP="00290CD8">
            <w:pPr>
              <w:suppressAutoHyphens w:val="0"/>
              <w:spacing w:after="0" w:line="240" w:lineRule="auto"/>
              <w:jc w:val="center"/>
              <w:rPr>
                <w:rFonts w:ascii="Arial" w:eastAsia="Times New Roman" w:hAnsi="Arial" w:cs="Arial"/>
                <w:b/>
                <w:bCs/>
                <w:color w:val="FFFFFF"/>
                <w:kern w:val="0"/>
                <w:sz w:val="18"/>
                <w:szCs w:val="20"/>
                <w:lang w:eastAsia="es-PE"/>
              </w:rPr>
            </w:pPr>
            <w:r>
              <w:rPr>
                <w:rFonts w:ascii="Arial" w:eastAsia="Times New Roman" w:hAnsi="Arial" w:cs="Arial"/>
                <w:b/>
                <w:bCs/>
                <w:color w:val="FFFFFF"/>
                <w:kern w:val="0"/>
                <w:sz w:val="18"/>
                <w:szCs w:val="20"/>
                <w:lang w:eastAsia="es-PE"/>
              </w:rPr>
              <w:t>PUNTOS DE PARTIDAS</w:t>
            </w:r>
          </w:p>
        </w:tc>
      </w:tr>
      <w:tr w:rsidR="00223A86" w:rsidRPr="00A735A1" w:rsidTr="00290CD8">
        <w:trPr>
          <w:trHeight w:val="207"/>
          <w:jc w:val="center"/>
        </w:trPr>
        <w:tc>
          <w:tcPr>
            <w:tcW w:w="4599" w:type="dxa"/>
            <w:vMerge/>
            <w:tcBorders>
              <w:top w:val="single" w:sz="4" w:space="0" w:color="000000"/>
              <w:left w:val="single" w:sz="4" w:space="0" w:color="auto"/>
              <w:bottom w:val="nil"/>
              <w:right w:val="single" w:sz="4" w:space="0" w:color="000000"/>
            </w:tcBorders>
            <w:vAlign w:val="center"/>
          </w:tcPr>
          <w:p w:rsidR="00223A86" w:rsidRPr="00A735A1" w:rsidRDefault="00223A86" w:rsidP="00290CD8">
            <w:pPr>
              <w:suppressAutoHyphens w:val="0"/>
              <w:spacing w:after="0" w:line="240" w:lineRule="auto"/>
              <w:jc w:val="center"/>
              <w:rPr>
                <w:rFonts w:ascii="Arial" w:eastAsia="Times New Roman" w:hAnsi="Arial" w:cs="Arial"/>
                <w:b/>
                <w:bCs/>
                <w:color w:val="FFFFFF"/>
                <w:kern w:val="0"/>
                <w:sz w:val="18"/>
                <w:szCs w:val="20"/>
                <w:lang w:eastAsia="es-PE"/>
              </w:rPr>
            </w:pPr>
          </w:p>
        </w:tc>
      </w:tr>
      <w:tr w:rsidR="00223A86" w:rsidRPr="004170DB" w:rsidTr="00290CD8">
        <w:trPr>
          <w:trHeight w:val="276"/>
          <w:jc w:val="center"/>
        </w:trPr>
        <w:tc>
          <w:tcPr>
            <w:tcW w:w="4599" w:type="dxa"/>
            <w:tcBorders>
              <w:top w:val="nil"/>
              <w:left w:val="single" w:sz="4" w:space="0" w:color="auto"/>
              <w:bottom w:val="single" w:sz="4" w:space="0" w:color="auto"/>
              <w:right w:val="single" w:sz="4" w:space="0" w:color="auto"/>
            </w:tcBorders>
            <w:shd w:val="clear" w:color="auto" w:fill="auto"/>
            <w:noWrap/>
            <w:vAlign w:val="center"/>
          </w:tcPr>
          <w:p w:rsidR="00223A86" w:rsidRPr="0024467C" w:rsidRDefault="00223A86" w:rsidP="00290CD8">
            <w:pPr>
              <w:suppressAutoHyphens w:val="0"/>
              <w:spacing w:after="0" w:line="240" w:lineRule="auto"/>
              <w:jc w:val="center"/>
              <w:rPr>
                <w:rFonts w:ascii="Arial" w:eastAsia="Times New Roman" w:hAnsi="Arial" w:cs="Arial"/>
                <w:kern w:val="0"/>
                <w:sz w:val="20"/>
                <w:szCs w:val="20"/>
                <w:lang w:val="en-US" w:eastAsia="es-PE"/>
              </w:rPr>
            </w:pPr>
            <w:r w:rsidRPr="0024467C">
              <w:rPr>
                <w:rFonts w:ascii="Arial" w:hAnsi="Arial" w:cs="Arial"/>
                <w:color w:val="313131"/>
                <w:sz w:val="20"/>
                <w:szCs w:val="20"/>
                <w:shd w:val="clear" w:color="auto" w:fill="FFFFFF"/>
                <w:lang w:val="en-US"/>
              </w:rPr>
              <w:t>The Westin New York Grand Central @ 06:30 hrs</w:t>
            </w:r>
          </w:p>
        </w:tc>
      </w:tr>
      <w:tr w:rsidR="00223A86" w:rsidRPr="004170DB" w:rsidTr="00290CD8">
        <w:trPr>
          <w:trHeight w:val="276"/>
          <w:jc w:val="center"/>
        </w:trPr>
        <w:tc>
          <w:tcPr>
            <w:tcW w:w="4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A86" w:rsidRPr="0024467C" w:rsidRDefault="00223A86" w:rsidP="00F33B95">
            <w:pPr>
              <w:suppressAutoHyphens w:val="0"/>
              <w:spacing w:after="0" w:line="240" w:lineRule="auto"/>
              <w:jc w:val="center"/>
              <w:rPr>
                <w:rFonts w:ascii="Arial" w:hAnsi="Arial" w:cs="Arial"/>
                <w:color w:val="313131"/>
                <w:sz w:val="20"/>
                <w:szCs w:val="20"/>
                <w:shd w:val="clear" w:color="auto" w:fill="FFFFFF"/>
                <w:lang w:val="en-US"/>
              </w:rPr>
            </w:pPr>
            <w:r w:rsidRPr="0024467C">
              <w:rPr>
                <w:rFonts w:ascii="Arial" w:hAnsi="Arial" w:cs="Arial"/>
                <w:color w:val="313131"/>
                <w:sz w:val="20"/>
                <w:szCs w:val="20"/>
                <w:shd w:val="clear" w:color="auto" w:fill="FFFFFF"/>
                <w:lang w:val="en-US"/>
              </w:rPr>
              <w:t>The Manhattan at Times Square @ 07:</w:t>
            </w:r>
            <w:r w:rsidR="00F33B95">
              <w:rPr>
                <w:rFonts w:ascii="Arial" w:hAnsi="Arial" w:cs="Arial"/>
                <w:color w:val="313131"/>
                <w:sz w:val="20"/>
                <w:szCs w:val="20"/>
                <w:shd w:val="clear" w:color="auto" w:fill="FFFFFF"/>
                <w:lang w:val="en-US"/>
              </w:rPr>
              <w:t>0</w:t>
            </w:r>
            <w:r w:rsidRPr="0024467C">
              <w:rPr>
                <w:rFonts w:ascii="Arial" w:hAnsi="Arial" w:cs="Arial"/>
                <w:color w:val="313131"/>
                <w:sz w:val="20"/>
                <w:szCs w:val="20"/>
                <w:shd w:val="clear" w:color="auto" w:fill="FFFFFF"/>
                <w:lang w:val="en-US"/>
              </w:rPr>
              <w:t>0 hrs.</w:t>
            </w:r>
          </w:p>
        </w:tc>
      </w:tr>
      <w:tr w:rsidR="00223A86" w:rsidRPr="00F33B95" w:rsidTr="00290CD8">
        <w:trPr>
          <w:trHeight w:val="276"/>
          <w:jc w:val="center"/>
        </w:trPr>
        <w:tc>
          <w:tcPr>
            <w:tcW w:w="4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A86" w:rsidRPr="0024467C" w:rsidRDefault="00F33B95" w:rsidP="00F33B95">
            <w:pPr>
              <w:suppressAutoHyphens w:val="0"/>
              <w:spacing w:after="0" w:line="240" w:lineRule="auto"/>
              <w:jc w:val="center"/>
              <w:rPr>
                <w:rFonts w:ascii="Arial" w:hAnsi="Arial" w:cs="Arial"/>
                <w:color w:val="313131"/>
                <w:sz w:val="20"/>
                <w:szCs w:val="20"/>
                <w:shd w:val="clear" w:color="auto" w:fill="FFFFFF"/>
                <w:lang w:val="en-US"/>
              </w:rPr>
            </w:pPr>
            <w:r w:rsidRPr="00F33B95">
              <w:rPr>
                <w:rFonts w:ascii="Arial" w:hAnsi="Arial" w:cs="Arial"/>
                <w:sz w:val="20"/>
                <w:szCs w:val="21"/>
                <w:shd w:val="clear" w:color="auto" w:fill="FFFFFF"/>
                <w:lang w:val="en-US"/>
              </w:rPr>
              <w:t>The New Yorker @ 07:30 hrs.</w:t>
            </w:r>
          </w:p>
        </w:tc>
      </w:tr>
    </w:tbl>
    <w:p w:rsidR="00280BB3" w:rsidRDefault="00280BB3"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r>
        <w:rPr>
          <w:noProof/>
          <w:lang w:eastAsia="es-PE"/>
        </w:rPr>
        <w:drawing>
          <wp:anchor distT="0" distB="0" distL="114300" distR="114300" simplePos="0" relativeHeight="251670016" behindDoc="0" locked="0" layoutInCell="1" allowOverlap="1" wp14:anchorId="3B3BBC45" wp14:editId="7DB27688">
            <wp:simplePos x="0" y="0"/>
            <wp:positionH relativeFrom="column">
              <wp:posOffset>489585</wp:posOffset>
            </wp:positionH>
            <wp:positionV relativeFrom="paragraph">
              <wp:posOffset>90805</wp:posOffset>
            </wp:positionV>
            <wp:extent cx="4617720" cy="3524049"/>
            <wp:effectExtent l="0" t="0" r="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617720" cy="3524049"/>
                    </a:xfrm>
                    <a:prstGeom prst="rect">
                      <a:avLst/>
                    </a:prstGeom>
                  </pic:spPr>
                </pic:pic>
              </a:graphicData>
            </a:graphic>
            <wp14:sizeRelH relativeFrom="page">
              <wp14:pctWidth>0</wp14:pctWidth>
            </wp14:sizeRelH>
            <wp14:sizeRelV relativeFrom="page">
              <wp14:pctHeight>0</wp14:pctHeight>
            </wp14:sizeRelV>
          </wp:anchor>
        </w:drawing>
      </w: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tbl>
      <w:tblPr>
        <w:tblW w:w="8065" w:type="dxa"/>
        <w:jc w:val="center"/>
        <w:tblCellMar>
          <w:left w:w="0" w:type="dxa"/>
          <w:right w:w="0" w:type="dxa"/>
        </w:tblCellMar>
        <w:tblLook w:val="04A0" w:firstRow="1" w:lastRow="0" w:firstColumn="1" w:lastColumn="0" w:noHBand="0" w:noVBand="1"/>
      </w:tblPr>
      <w:tblGrid>
        <w:gridCol w:w="1828"/>
        <w:gridCol w:w="6237"/>
      </w:tblGrid>
      <w:tr w:rsidR="00C03D3F" w:rsidTr="00A25434">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92D050"/>
            <w:tcMar>
              <w:top w:w="0" w:type="dxa"/>
              <w:left w:w="108" w:type="dxa"/>
              <w:bottom w:w="0" w:type="dxa"/>
              <w:right w:w="108" w:type="dxa"/>
            </w:tcMar>
            <w:hideMark/>
          </w:tcPr>
          <w:p w:rsidR="00C03D3F" w:rsidRPr="00AA1059" w:rsidRDefault="00C03D3F" w:rsidP="00A25434">
            <w:pPr>
              <w:spacing w:after="0" w:line="240" w:lineRule="auto"/>
              <w:jc w:val="center"/>
              <w:rPr>
                <w:rFonts w:eastAsiaTheme="minorHAnsi"/>
                <w:b/>
                <w:bCs/>
                <w:sz w:val="20"/>
                <w:szCs w:val="20"/>
              </w:rPr>
            </w:pPr>
            <w:r>
              <w:rPr>
                <w:b/>
                <w:bCs/>
                <w:sz w:val="20"/>
                <w:szCs w:val="20"/>
              </w:rPr>
              <w:t>CIUDAD</w:t>
            </w:r>
          </w:p>
        </w:tc>
        <w:tc>
          <w:tcPr>
            <w:tcW w:w="6237" w:type="dxa"/>
            <w:tcBorders>
              <w:top w:val="single" w:sz="12" w:space="0" w:color="auto"/>
              <w:left w:val="single" w:sz="12" w:space="0" w:color="auto"/>
              <w:bottom w:val="single" w:sz="12" w:space="0" w:color="auto"/>
              <w:right w:val="single" w:sz="12" w:space="0" w:color="auto"/>
            </w:tcBorders>
            <w:shd w:val="clear" w:color="auto" w:fill="92D050"/>
            <w:tcMar>
              <w:top w:w="0" w:type="dxa"/>
              <w:left w:w="108" w:type="dxa"/>
              <w:bottom w:w="0" w:type="dxa"/>
              <w:right w:w="108" w:type="dxa"/>
            </w:tcMar>
            <w:hideMark/>
          </w:tcPr>
          <w:p w:rsidR="00C03D3F" w:rsidRPr="00AA1059" w:rsidRDefault="00C03D3F" w:rsidP="00A25434">
            <w:pPr>
              <w:spacing w:after="0" w:line="240" w:lineRule="auto"/>
              <w:jc w:val="center"/>
              <w:rPr>
                <w:rFonts w:eastAsiaTheme="minorHAnsi"/>
                <w:b/>
                <w:bCs/>
                <w:sz w:val="20"/>
                <w:szCs w:val="20"/>
              </w:rPr>
            </w:pPr>
            <w:r>
              <w:rPr>
                <w:b/>
                <w:bCs/>
                <w:sz w:val="20"/>
                <w:szCs w:val="20"/>
              </w:rPr>
              <w:t>HOTEL</w:t>
            </w:r>
          </w:p>
        </w:tc>
      </w:tr>
      <w:tr w:rsidR="00C03D3F" w:rsidRPr="004170DB" w:rsidTr="00A25434">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C03D3F" w:rsidRPr="00AA1059" w:rsidRDefault="00C03D3F" w:rsidP="00A25434">
            <w:pPr>
              <w:spacing w:after="0" w:line="240" w:lineRule="auto"/>
              <w:jc w:val="both"/>
              <w:rPr>
                <w:rFonts w:eastAsiaTheme="minorHAnsi"/>
                <w:sz w:val="20"/>
                <w:szCs w:val="20"/>
              </w:rPr>
            </w:pPr>
            <w:r>
              <w:rPr>
                <w:rFonts w:ascii="Arial Narrow" w:eastAsia="Times New Roman" w:hAnsi="Arial Narrow" w:cs="Arial Narrow"/>
                <w:b/>
                <w:bCs/>
                <w:kern w:val="0"/>
                <w:sz w:val="18"/>
                <w:szCs w:val="18"/>
                <w:lang w:val="en-US" w:eastAsia="es-PE"/>
              </w:rPr>
              <w:t>NEW YORK</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C03D3F" w:rsidRPr="00BD428B" w:rsidRDefault="00C03D3F" w:rsidP="00A25434">
            <w:pPr>
              <w:suppressAutoHyphens w:val="0"/>
              <w:autoSpaceDE w:val="0"/>
              <w:autoSpaceDN w:val="0"/>
              <w:adjustRightInd w:val="0"/>
              <w:spacing w:after="0" w:line="240" w:lineRule="auto"/>
              <w:rPr>
                <w:rFonts w:ascii="Arial" w:eastAsiaTheme="minorHAnsi" w:hAnsi="Arial" w:cs="Arial"/>
                <w:color w:val="000000" w:themeColor="text1"/>
                <w:sz w:val="18"/>
                <w:szCs w:val="18"/>
                <w:lang w:val="en-US"/>
              </w:rPr>
            </w:pPr>
            <w:r w:rsidRPr="00BD428B">
              <w:rPr>
                <w:rFonts w:ascii="Arial" w:eastAsia="Times New Roman" w:hAnsi="Arial" w:cs="Arial"/>
                <w:color w:val="000000" w:themeColor="text1"/>
                <w:kern w:val="0"/>
                <w:sz w:val="18"/>
                <w:szCs w:val="18"/>
                <w:lang w:val="en-US" w:eastAsia="es-PE"/>
              </w:rPr>
              <w:t>The Manhattan At Times Square</w:t>
            </w:r>
            <w:r>
              <w:rPr>
                <w:rFonts w:ascii="Arial" w:eastAsia="Times New Roman" w:hAnsi="Arial" w:cs="Arial"/>
                <w:color w:val="000000" w:themeColor="text1"/>
                <w:kern w:val="0"/>
                <w:sz w:val="18"/>
                <w:szCs w:val="18"/>
                <w:lang w:val="en-US" w:eastAsia="es-PE"/>
              </w:rPr>
              <w:t xml:space="preserve"> / The New Yorker</w:t>
            </w:r>
          </w:p>
        </w:tc>
      </w:tr>
      <w:tr w:rsidR="00C03D3F" w:rsidRPr="00016D28" w:rsidTr="00A25434">
        <w:trPr>
          <w:trHeight w:val="263"/>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C03D3F" w:rsidRPr="00016D28" w:rsidRDefault="00C03D3F" w:rsidP="00A25434">
            <w:pPr>
              <w:spacing w:after="0" w:line="240" w:lineRule="auto"/>
              <w:jc w:val="both"/>
              <w:rPr>
                <w:rFonts w:eastAsiaTheme="minorHAnsi"/>
                <w:sz w:val="20"/>
                <w:szCs w:val="20"/>
                <w:lang w:val="en-US"/>
              </w:rPr>
            </w:pPr>
            <w:r>
              <w:rPr>
                <w:rFonts w:ascii="Arial Narrow" w:eastAsia="Times New Roman" w:hAnsi="Arial Narrow" w:cs="Arial Narrow"/>
                <w:b/>
                <w:bCs/>
                <w:kern w:val="0"/>
                <w:sz w:val="18"/>
                <w:szCs w:val="18"/>
                <w:lang w:val="en-US" w:eastAsia="es-PE"/>
              </w:rPr>
              <w:t>WASHINGTON</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C03D3F" w:rsidRPr="00BD428B" w:rsidRDefault="00C03D3F" w:rsidP="00A25434">
            <w:pPr>
              <w:spacing w:after="0" w:line="240" w:lineRule="auto"/>
              <w:jc w:val="both"/>
              <w:rPr>
                <w:rFonts w:ascii="Arial" w:eastAsiaTheme="minorHAnsi" w:hAnsi="Arial" w:cs="Arial"/>
                <w:b/>
                <w:color w:val="000000" w:themeColor="text1"/>
                <w:sz w:val="18"/>
                <w:szCs w:val="18"/>
                <w:lang w:val="en-US"/>
              </w:rPr>
            </w:pPr>
            <w:r w:rsidRPr="00BD428B">
              <w:rPr>
                <w:rStyle w:val="Textoennegrita"/>
                <w:rFonts w:ascii="Arial" w:hAnsi="Arial" w:cs="Arial"/>
                <w:b w:val="0"/>
                <w:color w:val="000000" w:themeColor="text1"/>
                <w:sz w:val="18"/>
                <w:szCs w:val="18"/>
                <w:shd w:val="clear" w:color="auto" w:fill="FFFFFF"/>
              </w:rPr>
              <w:t>Melrose Georgetown Hotel</w:t>
            </w:r>
          </w:p>
        </w:tc>
      </w:tr>
      <w:tr w:rsidR="00C03D3F" w:rsidRPr="004170DB" w:rsidTr="00A25434">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C03D3F" w:rsidRPr="00016D28" w:rsidRDefault="00C03D3F" w:rsidP="00A25434">
            <w:pPr>
              <w:spacing w:after="0" w:line="240" w:lineRule="auto"/>
              <w:jc w:val="both"/>
              <w:rPr>
                <w:rFonts w:eastAsiaTheme="minorHAnsi"/>
                <w:sz w:val="20"/>
                <w:szCs w:val="20"/>
                <w:lang w:val="en-US"/>
              </w:rPr>
            </w:pPr>
            <w:r>
              <w:rPr>
                <w:rFonts w:ascii="Arial Narrow" w:eastAsia="Times New Roman" w:hAnsi="Arial Narrow" w:cs="Arial Narrow"/>
                <w:b/>
                <w:bCs/>
                <w:kern w:val="0"/>
                <w:sz w:val="18"/>
                <w:szCs w:val="18"/>
                <w:lang w:val="en-US" w:eastAsia="es-PE"/>
              </w:rPr>
              <w:t>NIAGARA FALLS</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C03D3F" w:rsidRPr="00BD428B" w:rsidRDefault="00C03D3F" w:rsidP="00A25434">
            <w:pPr>
              <w:spacing w:after="0" w:line="240" w:lineRule="auto"/>
              <w:jc w:val="both"/>
              <w:rPr>
                <w:rFonts w:ascii="Arial" w:eastAsiaTheme="minorHAnsi" w:hAnsi="Arial" w:cs="Arial"/>
                <w:color w:val="000000" w:themeColor="text1"/>
                <w:sz w:val="18"/>
                <w:szCs w:val="18"/>
                <w:lang w:val="en-US"/>
              </w:rPr>
            </w:pPr>
            <w:r w:rsidRPr="00BD428B">
              <w:rPr>
                <w:rFonts w:ascii="Arial" w:eastAsiaTheme="minorHAnsi" w:hAnsi="Arial" w:cs="Arial"/>
                <w:color w:val="000000" w:themeColor="text1"/>
                <w:sz w:val="18"/>
                <w:szCs w:val="18"/>
                <w:lang w:val="en-US"/>
              </w:rPr>
              <w:t>Sheraton At The Falls</w:t>
            </w:r>
            <w:r>
              <w:rPr>
                <w:rFonts w:ascii="Arial" w:eastAsiaTheme="minorHAnsi" w:hAnsi="Arial" w:cs="Arial"/>
                <w:color w:val="000000" w:themeColor="text1"/>
                <w:sz w:val="18"/>
                <w:szCs w:val="18"/>
                <w:lang w:val="en-US"/>
              </w:rPr>
              <w:t xml:space="preserve"> / Wyndham Garden at Niagara Falls</w:t>
            </w:r>
          </w:p>
        </w:tc>
      </w:tr>
      <w:tr w:rsidR="00C03D3F" w:rsidRPr="006B2CF9" w:rsidTr="00A25434">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C03D3F" w:rsidRDefault="00C03D3F" w:rsidP="00C03D3F">
            <w:pPr>
              <w:spacing w:after="0" w:line="240" w:lineRule="auto"/>
              <w:jc w:val="both"/>
              <w:rPr>
                <w:rFonts w:ascii="Arial Narrow" w:eastAsia="Times New Roman" w:hAnsi="Arial Narrow" w:cs="Arial Narrow"/>
                <w:b/>
                <w:bCs/>
                <w:kern w:val="0"/>
                <w:sz w:val="18"/>
                <w:szCs w:val="18"/>
                <w:lang w:val="en-US" w:eastAsia="es-PE"/>
              </w:rPr>
            </w:pPr>
            <w:r>
              <w:rPr>
                <w:rFonts w:ascii="Arial Narrow" w:eastAsia="Times New Roman" w:hAnsi="Arial Narrow" w:cs="Arial Narrow"/>
                <w:b/>
                <w:bCs/>
                <w:kern w:val="0"/>
                <w:sz w:val="18"/>
                <w:szCs w:val="18"/>
                <w:lang w:val="en-US" w:eastAsia="es-PE"/>
              </w:rPr>
              <w:t>BOSTON</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C03D3F" w:rsidRPr="00BD428B" w:rsidRDefault="00C03D3F" w:rsidP="00C03D3F">
            <w:pPr>
              <w:suppressAutoHyphens w:val="0"/>
              <w:autoSpaceDE w:val="0"/>
              <w:autoSpaceDN w:val="0"/>
              <w:adjustRightInd w:val="0"/>
              <w:spacing w:after="0" w:line="240" w:lineRule="auto"/>
              <w:rPr>
                <w:rFonts w:ascii="Arial" w:eastAsia="Times New Roman" w:hAnsi="Arial" w:cs="Arial"/>
                <w:b/>
                <w:color w:val="000000" w:themeColor="text1"/>
                <w:kern w:val="0"/>
                <w:sz w:val="18"/>
                <w:szCs w:val="18"/>
                <w:lang w:val="en-US" w:eastAsia="es-PE"/>
              </w:rPr>
            </w:pPr>
            <w:r w:rsidRPr="00BD428B">
              <w:rPr>
                <w:rStyle w:val="Textoennegrita"/>
                <w:rFonts w:ascii="Arial" w:hAnsi="Arial" w:cs="Arial"/>
                <w:b w:val="0"/>
                <w:color w:val="000000" w:themeColor="text1"/>
                <w:sz w:val="18"/>
                <w:szCs w:val="18"/>
                <w:shd w:val="clear" w:color="auto" w:fill="FFFFFF"/>
              </w:rPr>
              <w:t>Marriott Quincy</w:t>
            </w:r>
          </w:p>
        </w:tc>
      </w:tr>
    </w:tbl>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Pr="0009395E" w:rsidRDefault="00E37BE4" w:rsidP="00280BB3">
      <w:pPr>
        <w:suppressAutoHyphens w:val="0"/>
        <w:spacing w:after="0" w:line="264" w:lineRule="auto"/>
        <w:jc w:val="both"/>
        <w:rPr>
          <w:rFonts w:ascii="Arial" w:hAnsi="Arial" w:cs="Arial"/>
          <w:b/>
          <w:bCs/>
          <w:sz w:val="20"/>
          <w:szCs w:val="20"/>
          <w:lang w:val="en-US"/>
        </w:rPr>
      </w:pPr>
    </w:p>
    <w:p w:rsidR="008137A8" w:rsidRPr="0009395E" w:rsidRDefault="008137A8" w:rsidP="00280BB3">
      <w:pPr>
        <w:suppressAutoHyphens w:val="0"/>
        <w:spacing w:after="0" w:line="264" w:lineRule="auto"/>
        <w:jc w:val="both"/>
        <w:rPr>
          <w:rFonts w:ascii="Arial" w:hAnsi="Arial" w:cs="Arial"/>
          <w:b/>
          <w:bCs/>
          <w:sz w:val="20"/>
          <w:szCs w:val="20"/>
          <w:lang w:val="en-US"/>
        </w:rPr>
      </w:pPr>
    </w:p>
    <w:p w:rsidR="008137A8" w:rsidRPr="0009395E" w:rsidRDefault="008137A8" w:rsidP="00280BB3">
      <w:pPr>
        <w:suppressAutoHyphens w:val="0"/>
        <w:spacing w:after="0" w:line="264" w:lineRule="auto"/>
        <w:jc w:val="both"/>
        <w:rPr>
          <w:rFonts w:ascii="Arial" w:hAnsi="Arial" w:cs="Arial"/>
          <w:b/>
          <w:bCs/>
          <w:sz w:val="20"/>
          <w:szCs w:val="20"/>
          <w:lang w:val="en-US"/>
        </w:rPr>
      </w:pPr>
    </w:p>
    <w:p w:rsidR="008137A8" w:rsidRDefault="008137A8"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E37BE4" w:rsidRDefault="00E37BE4" w:rsidP="00280BB3">
      <w:pPr>
        <w:suppressAutoHyphens w:val="0"/>
        <w:spacing w:after="0" w:line="264" w:lineRule="auto"/>
        <w:jc w:val="both"/>
        <w:rPr>
          <w:rFonts w:ascii="Arial" w:hAnsi="Arial" w:cs="Arial"/>
          <w:b/>
          <w:bCs/>
          <w:sz w:val="20"/>
          <w:szCs w:val="20"/>
          <w:lang w:val="en-US"/>
        </w:rPr>
      </w:pPr>
    </w:p>
    <w:p w:rsidR="008137A8" w:rsidRPr="0009395E" w:rsidRDefault="008137A8" w:rsidP="00280BB3">
      <w:pPr>
        <w:suppressAutoHyphens w:val="0"/>
        <w:spacing w:after="0" w:line="264" w:lineRule="auto"/>
        <w:jc w:val="both"/>
        <w:rPr>
          <w:rFonts w:ascii="Arial" w:hAnsi="Arial" w:cs="Arial"/>
          <w:b/>
          <w:bCs/>
          <w:sz w:val="20"/>
          <w:szCs w:val="20"/>
          <w:lang w:val="en-US"/>
        </w:rPr>
      </w:pPr>
    </w:p>
    <w:p w:rsidR="006740AB" w:rsidRPr="00C03D3F" w:rsidRDefault="006740AB" w:rsidP="006740AB">
      <w:pPr>
        <w:suppressAutoHyphens w:val="0"/>
        <w:spacing w:after="0" w:line="264" w:lineRule="auto"/>
        <w:jc w:val="center"/>
        <w:rPr>
          <w:rFonts w:ascii="Tahoma" w:eastAsia="Tahoma" w:hAnsi="Tahoma" w:cs="Tahoma"/>
          <w:b/>
          <w:bCs/>
          <w:color w:val="0066CC"/>
          <w:sz w:val="28"/>
          <w:szCs w:val="48"/>
        </w:rPr>
      </w:pPr>
      <w:r w:rsidRPr="00C03D3F">
        <w:rPr>
          <w:rFonts w:ascii="Tahoma" w:eastAsia="Tahoma" w:hAnsi="Tahoma" w:cs="Tahoma"/>
          <w:b/>
          <w:bCs/>
          <w:color w:val="0066CC"/>
          <w:sz w:val="28"/>
          <w:szCs w:val="48"/>
        </w:rPr>
        <w:t>ITINERARIO</w:t>
      </w:r>
    </w:p>
    <w:p w:rsidR="008137A8" w:rsidRPr="00C03D3F" w:rsidRDefault="008137A8" w:rsidP="00280BB3">
      <w:pPr>
        <w:suppressAutoHyphens w:val="0"/>
        <w:spacing w:after="0" w:line="264" w:lineRule="auto"/>
        <w:jc w:val="both"/>
        <w:rPr>
          <w:rFonts w:ascii="Arial" w:hAnsi="Arial" w:cs="Arial"/>
          <w:b/>
          <w:bCs/>
          <w:sz w:val="20"/>
          <w:szCs w:val="20"/>
        </w:rPr>
      </w:pPr>
    </w:p>
    <w:p w:rsidR="006740AB" w:rsidRPr="00C03D3F" w:rsidRDefault="006740AB" w:rsidP="00280BB3">
      <w:pPr>
        <w:suppressAutoHyphens w:val="0"/>
        <w:spacing w:after="0" w:line="264" w:lineRule="auto"/>
        <w:jc w:val="both"/>
        <w:rPr>
          <w:rFonts w:ascii="Arial" w:hAnsi="Arial" w:cs="Arial"/>
          <w:b/>
          <w:bCs/>
          <w:sz w:val="20"/>
          <w:szCs w:val="20"/>
        </w:rPr>
      </w:pPr>
    </w:p>
    <w:p w:rsidR="00B85F69" w:rsidRPr="00C03D3F" w:rsidRDefault="00B85F69" w:rsidP="00280BB3">
      <w:pPr>
        <w:suppressAutoHyphens w:val="0"/>
        <w:spacing w:after="0" w:line="264" w:lineRule="auto"/>
        <w:jc w:val="both"/>
        <w:rPr>
          <w:rFonts w:ascii="Arial" w:hAnsi="Arial" w:cs="Arial"/>
          <w:b/>
          <w:bCs/>
          <w:sz w:val="20"/>
          <w:szCs w:val="20"/>
        </w:rPr>
      </w:pPr>
    </w:p>
    <w:p w:rsidR="00E53AFB" w:rsidRPr="00E53AFB" w:rsidRDefault="00E53AFB" w:rsidP="006740AB">
      <w:pPr>
        <w:spacing w:after="0"/>
        <w:jc w:val="both"/>
        <w:rPr>
          <w:b/>
          <w:bCs/>
          <w:color w:val="0070C0"/>
          <w:sz w:val="24"/>
          <w:szCs w:val="24"/>
        </w:rPr>
      </w:pPr>
      <w:r w:rsidRPr="00E53AFB">
        <w:rPr>
          <w:b/>
          <w:bCs/>
          <w:color w:val="0070C0"/>
          <w:sz w:val="24"/>
          <w:szCs w:val="24"/>
        </w:rPr>
        <w:t xml:space="preserve">DÍA 01 JUE </w:t>
      </w:r>
      <w:r w:rsidRPr="00E53AFB">
        <w:rPr>
          <w:b/>
          <w:bCs/>
          <w:color w:val="0070C0"/>
          <w:sz w:val="24"/>
          <w:szCs w:val="24"/>
        </w:rPr>
        <w:tab/>
        <w:t>NEW YORK</w:t>
      </w:r>
    </w:p>
    <w:p w:rsidR="00E53AFB" w:rsidRPr="005543E3" w:rsidRDefault="00E53AFB" w:rsidP="006740AB">
      <w:pPr>
        <w:spacing w:after="0"/>
        <w:jc w:val="both"/>
        <w:rPr>
          <w:rFonts w:asciiTheme="minorHAnsi" w:hAnsiTheme="minorHAnsi" w:cstheme="minorHAnsi"/>
          <w:b/>
          <w:bCs/>
          <w:color w:val="002060"/>
          <w:sz w:val="32"/>
          <w:szCs w:val="24"/>
        </w:rPr>
      </w:pPr>
      <w:r w:rsidRPr="00F33B95">
        <w:rPr>
          <w:rFonts w:asciiTheme="minorHAnsi" w:hAnsiTheme="minorHAnsi" w:cstheme="minorHAnsi"/>
          <w:color w:val="002060"/>
          <w:sz w:val="24"/>
          <w:szCs w:val="21"/>
          <w:shd w:val="clear" w:color="auto" w:fill="FFFFFF"/>
        </w:rPr>
        <w:t>Recepción en el aeropuerto JFK o LGA y traslado al hotel. Resto del día libre.</w:t>
      </w:r>
    </w:p>
    <w:p w:rsidR="00E53AFB" w:rsidRPr="005543E3" w:rsidRDefault="00E53AFB" w:rsidP="006740AB">
      <w:pPr>
        <w:spacing w:after="0"/>
        <w:jc w:val="both"/>
        <w:rPr>
          <w:b/>
          <w:bCs/>
          <w:color w:val="0070C0"/>
          <w:sz w:val="24"/>
          <w:szCs w:val="24"/>
        </w:rPr>
      </w:pPr>
    </w:p>
    <w:p w:rsidR="006740AB" w:rsidRPr="005543E3" w:rsidRDefault="006740AB" w:rsidP="006740AB">
      <w:pPr>
        <w:spacing w:after="0"/>
        <w:jc w:val="both"/>
        <w:rPr>
          <w:b/>
          <w:bCs/>
          <w:color w:val="0070C0"/>
          <w:sz w:val="24"/>
          <w:szCs w:val="24"/>
        </w:rPr>
      </w:pPr>
      <w:r w:rsidRPr="005543E3">
        <w:rPr>
          <w:b/>
          <w:bCs/>
          <w:color w:val="0070C0"/>
          <w:sz w:val="24"/>
          <w:szCs w:val="24"/>
        </w:rPr>
        <w:t>DÍA 0</w:t>
      </w:r>
      <w:r w:rsidR="00E53AFB" w:rsidRPr="005543E3">
        <w:rPr>
          <w:b/>
          <w:bCs/>
          <w:color w:val="0070C0"/>
          <w:sz w:val="24"/>
          <w:szCs w:val="24"/>
        </w:rPr>
        <w:t>2</w:t>
      </w:r>
      <w:r w:rsidRPr="005543E3">
        <w:rPr>
          <w:b/>
          <w:bCs/>
          <w:color w:val="0070C0"/>
          <w:sz w:val="24"/>
          <w:szCs w:val="24"/>
        </w:rPr>
        <w:t xml:space="preserve"> VIE </w:t>
      </w:r>
      <w:r w:rsidRPr="005543E3">
        <w:rPr>
          <w:b/>
          <w:bCs/>
          <w:color w:val="0070C0"/>
          <w:sz w:val="24"/>
          <w:szCs w:val="24"/>
        </w:rPr>
        <w:tab/>
        <w:t>NEW YORK / PHILADELPHIA / WASHINGTON</w:t>
      </w:r>
    </w:p>
    <w:p w:rsidR="006740AB" w:rsidRDefault="006740AB" w:rsidP="006740AB">
      <w:pPr>
        <w:spacing w:after="0"/>
        <w:jc w:val="both"/>
        <w:rPr>
          <w:color w:val="002060"/>
          <w:sz w:val="24"/>
          <w:szCs w:val="24"/>
          <w:lang w:val="es-CO"/>
        </w:rPr>
      </w:pPr>
      <w:r w:rsidRPr="00EC3ACB">
        <w:rPr>
          <w:color w:val="002060"/>
          <w:sz w:val="24"/>
          <w:szCs w:val="24"/>
        </w:rPr>
        <w:t xml:space="preserve">Salida hacia Philadelphia, pasando por los estados de New Jersey, Pennsylvania, Delaware y Maryland. </w:t>
      </w:r>
      <w:r w:rsidRPr="00823D5E">
        <w:rPr>
          <w:color w:val="002060"/>
          <w:sz w:val="24"/>
          <w:szCs w:val="24"/>
          <w:lang w:val="es-CO"/>
        </w:rPr>
        <w:t>Visita a Philadelphia, cuna de la Independencia Americana. Tour panorámico de la Campana de la Libertad el Salón de la Independencia (Sin Ingreso), lugar donde se redactaron los más importantes documentos de la historia Norteamericana. También se visitará otros lugares de gran interés turístico. Tiempo para almorzar</w:t>
      </w:r>
      <w:r w:rsidR="00E53AFB">
        <w:rPr>
          <w:color w:val="002060"/>
          <w:sz w:val="24"/>
          <w:szCs w:val="24"/>
          <w:lang w:val="es-CO"/>
        </w:rPr>
        <w:t xml:space="preserve"> (No incluido)</w:t>
      </w:r>
      <w:r w:rsidRPr="00823D5E">
        <w:rPr>
          <w:color w:val="002060"/>
          <w:sz w:val="24"/>
          <w:szCs w:val="24"/>
          <w:lang w:val="es-CO"/>
        </w:rPr>
        <w:t>. Posteriormente salida hacia Washington DC.</w:t>
      </w:r>
    </w:p>
    <w:p w:rsidR="006740AB" w:rsidRPr="00823D5E" w:rsidRDefault="006740AB" w:rsidP="006740AB">
      <w:pPr>
        <w:spacing w:after="0"/>
        <w:jc w:val="both"/>
        <w:rPr>
          <w:color w:val="002060"/>
          <w:sz w:val="24"/>
          <w:szCs w:val="24"/>
        </w:rPr>
      </w:pPr>
    </w:p>
    <w:p w:rsidR="006740AB" w:rsidRPr="008840E1" w:rsidRDefault="006740AB" w:rsidP="006740AB">
      <w:pPr>
        <w:spacing w:after="0"/>
        <w:jc w:val="both"/>
        <w:rPr>
          <w:b/>
          <w:bCs/>
          <w:color w:val="0070C0"/>
          <w:sz w:val="24"/>
          <w:szCs w:val="24"/>
          <w:lang w:val="es-CO"/>
        </w:rPr>
      </w:pPr>
      <w:r w:rsidRPr="008840E1">
        <w:rPr>
          <w:b/>
          <w:bCs/>
          <w:color w:val="0070C0"/>
          <w:sz w:val="24"/>
          <w:szCs w:val="24"/>
          <w:lang w:val="es-CO"/>
        </w:rPr>
        <w:t>DÍA 0</w:t>
      </w:r>
      <w:r w:rsidR="00E53AFB">
        <w:rPr>
          <w:b/>
          <w:bCs/>
          <w:color w:val="0070C0"/>
          <w:sz w:val="24"/>
          <w:szCs w:val="24"/>
          <w:lang w:val="es-CO"/>
        </w:rPr>
        <w:t>3</w:t>
      </w:r>
      <w:r w:rsidRPr="008840E1">
        <w:rPr>
          <w:b/>
          <w:bCs/>
          <w:color w:val="0070C0"/>
          <w:sz w:val="24"/>
          <w:szCs w:val="24"/>
          <w:lang w:val="es-CO"/>
        </w:rPr>
        <w:t xml:space="preserve"> SAB </w:t>
      </w:r>
      <w:r w:rsidRPr="008840E1">
        <w:rPr>
          <w:b/>
          <w:bCs/>
          <w:color w:val="0070C0"/>
          <w:sz w:val="24"/>
          <w:szCs w:val="24"/>
          <w:lang w:val="es-CO"/>
        </w:rPr>
        <w:tab/>
        <w:t>WASHINGTON</w:t>
      </w:r>
    </w:p>
    <w:p w:rsidR="006740AB" w:rsidRDefault="006740AB" w:rsidP="006740AB">
      <w:pPr>
        <w:spacing w:after="0"/>
        <w:jc w:val="both"/>
        <w:rPr>
          <w:color w:val="002060"/>
          <w:sz w:val="24"/>
          <w:szCs w:val="24"/>
        </w:rPr>
      </w:pPr>
      <w:r w:rsidRPr="00823D5E">
        <w:rPr>
          <w:color w:val="002060"/>
          <w:sz w:val="24"/>
          <w:szCs w:val="24"/>
          <w:lang w:val="es-CO"/>
        </w:rPr>
        <w:t xml:space="preserve">Desayuno americano. Recorrido panorámico con breves paradas para fotografías, pasando por la Casa Blanca, El Capitolio, los Monumentos de Washington, Lincoln y Jefferson, Corea y Vietnam Memorial, La Corte Suprema, y el complejo de Museos del Instituto Smithsoniano. Visita al Cementerio de Arlington, la tumba de los Hermanos Kennedy y del Soldado Desconocido. </w:t>
      </w:r>
      <w:r w:rsidRPr="00823D5E">
        <w:rPr>
          <w:color w:val="002060"/>
          <w:sz w:val="24"/>
          <w:szCs w:val="24"/>
        </w:rPr>
        <w:t>Tarde libre.</w:t>
      </w:r>
    </w:p>
    <w:p w:rsidR="006740AB" w:rsidRPr="00823D5E" w:rsidRDefault="006740AB" w:rsidP="006740AB">
      <w:pPr>
        <w:spacing w:after="0"/>
        <w:jc w:val="both"/>
        <w:rPr>
          <w:color w:val="002060"/>
          <w:sz w:val="24"/>
          <w:szCs w:val="24"/>
        </w:rPr>
      </w:pPr>
    </w:p>
    <w:p w:rsidR="006740AB" w:rsidRPr="008840E1" w:rsidRDefault="006740AB" w:rsidP="006740AB">
      <w:pPr>
        <w:spacing w:after="0"/>
        <w:jc w:val="both"/>
        <w:rPr>
          <w:b/>
          <w:bCs/>
          <w:color w:val="0070C0"/>
          <w:sz w:val="24"/>
          <w:szCs w:val="24"/>
          <w:lang w:val="es-CO"/>
        </w:rPr>
      </w:pPr>
      <w:r w:rsidRPr="008840E1">
        <w:rPr>
          <w:b/>
          <w:bCs/>
          <w:color w:val="0070C0"/>
          <w:sz w:val="24"/>
          <w:szCs w:val="24"/>
          <w:lang w:val="es-CO"/>
        </w:rPr>
        <w:t>DÍA 0</w:t>
      </w:r>
      <w:r w:rsidR="00E53AFB">
        <w:rPr>
          <w:b/>
          <w:bCs/>
          <w:color w:val="0070C0"/>
          <w:sz w:val="24"/>
          <w:szCs w:val="24"/>
          <w:lang w:val="es-CO"/>
        </w:rPr>
        <w:t>4</w:t>
      </w:r>
      <w:r w:rsidRPr="008840E1">
        <w:rPr>
          <w:b/>
          <w:bCs/>
          <w:color w:val="0070C0"/>
          <w:sz w:val="24"/>
          <w:szCs w:val="24"/>
          <w:lang w:val="es-CO"/>
        </w:rPr>
        <w:t xml:space="preserve"> DOM </w:t>
      </w:r>
      <w:r w:rsidRPr="008840E1">
        <w:rPr>
          <w:b/>
          <w:bCs/>
          <w:color w:val="0070C0"/>
          <w:sz w:val="24"/>
          <w:szCs w:val="24"/>
          <w:lang w:val="es-CO"/>
        </w:rPr>
        <w:tab/>
        <w:t>WASHINGTON / NIAGARA</w:t>
      </w:r>
    </w:p>
    <w:p w:rsidR="006740AB" w:rsidRPr="00823D5E" w:rsidRDefault="006740AB" w:rsidP="006740AB">
      <w:pPr>
        <w:spacing w:after="0"/>
        <w:jc w:val="both"/>
        <w:rPr>
          <w:color w:val="002060"/>
          <w:sz w:val="24"/>
          <w:szCs w:val="24"/>
        </w:rPr>
      </w:pPr>
      <w:r w:rsidRPr="00823D5E">
        <w:rPr>
          <w:color w:val="002060"/>
          <w:sz w:val="24"/>
          <w:szCs w:val="24"/>
          <w:lang w:val="es-CO"/>
        </w:rPr>
        <w:t>Desayuno americano. Salida hacia las Cataratas del Niagara, atravesando la pintoresca región de PENNSYLVANIA DUTCH. Breves paradas para descanso. Posteriormente salida hacia Niagara Falls. Breves paradas para descanso. Una vez llegamos resto del día libre. </w:t>
      </w:r>
      <w:r w:rsidRPr="00823D5E">
        <w:rPr>
          <w:b/>
          <w:bCs/>
          <w:color w:val="002060"/>
          <w:sz w:val="24"/>
          <w:szCs w:val="24"/>
          <w:lang w:val="es-CO"/>
        </w:rPr>
        <w:t>Los pasajeros pasaron por su cuenta a las Cataratas del lado Canadiense recibiendo previa información del guía de lo que pueden hacer allí.</w:t>
      </w:r>
    </w:p>
    <w:p w:rsidR="006740AB" w:rsidRDefault="006740AB" w:rsidP="006740AB">
      <w:pPr>
        <w:spacing w:after="0"/>
        <w:jc w:val="both"/>
        <w:rPr>
          <w:b/>
          <w:bCs/>
          <w:color w:val="002060"/>
          <w:sz w:val="24"/>
          <w:szCs w:val="24"/>
          <w:lang w:val="es-CO"/>
        </w:rPr>
      </w:pPr>
    </w:p>
    <w:p w:rsidR="006740AB" w:rsidRPr="008840E1" w:rsidRDefault="006740AB" w:rsidP="006740AB">
      <w:pPr>
        <w:spacing w:after="0"/>
        <w:jc w:val="both"/>
        <w:rPr>
          <w:b/>
          <w:bCs/>
          <w:color w:val="0070C0"/>
          <w:sz w:val="24"/>
          <w:szCs w:val="24"/>
          <w:lang w:val="es-CO"/>
        </w:rPr>
      </w:pPr>
      <w:r w:rsidRPr="008840E1">
        <w:rPr>
          <w:b/>
          <w:bCs/>
          <w:color w:val="0070C0"/>
          <w:sz w:val="24"/>
          <w:szCs w:val="24"/>
          <w:lang w:val="es-CO"/>
        </w:rPr>
        <w:t>DÍA 0</w:t>
      </w:r>
      <w:r w:rsidR="00E53AFB">
        <w:rPr>
          <w:b/>
          <w:bCs/>
          <w:color w:val="0070C0"/>
          <w:sz w:val="24"/>
          <w:szCs w:val="24"/>
          <w:lang w:val="es-CO"/>
        </w:rPr>
        <w:t>5</w:t>
      </w:r>
      <w:r w:rsidRPr="008840E1">
        <w:rPr>
          <w:b/>
          <w:bCs/>
          <w:color w:val="0070C0"/>
          <w:sz w:val="24"/>
          <w:szCs w:val="24"/>
          <w:lang w:val="es-CO"/>
        </w:rPr>
        <w:t xml:space="preserve"> LUN </w:t>
      </w:r>
      <w:r w:rsidRPr="008840E1">
        <w:rPr>
          <w:b/>
          <w:bCs/>
          <w:color w:val="0070C0"/>
          <w:sz w:val="24"/>
          <w:szCs w:val="24"/>
          <w:lang w:val="es-CO"/>
        </w:rPr>
        <w:tab/>
        <w:t>NIAGARA FALLS / BOSTON</w:t>
      </w:r>
    </w:p>
    <w:p w:rsidR="00B85F69" w:rsidRDefault="006740AB" w:rsidP="006740AB">
      <w:pPr>
        <w:spacing w:after="0"/>
        <w:jc w:val="both"/>
        <w:rPr>
          <w:color w:val="002060"/>
          <w:sz w:val="24"/>
          <w:szCs w:val="24"/>
          <w:lang w:val="es-CO"/>
        </w:rPr>
      </w:pPr>
      <w:r w:rsidRPr="00823D5E">
        <w:rPr>
          <w:color w:val="002060"/>
          <w:sz w:val="24"/>
          <w:szCs w:val="24"/>
          <w:lang w:val="es-CO"/>
        </w:rPr>
        <w:t xml:space="preserve">Desayuno americano. Todos los pasajeros estarán en el lado Americano para visitar: los rápidos del Niagara, el carro Aéreo-Español que se aprecia desde el Whirlpool State Park, pasaremos por la Hidroeléctrica Robert Moses, continuando hacia el lago Ontario, desde donde se puede observar la silueta de la ciudad de Toronto. </w:t>
      </w:r>
    </w:p>
    <w:p w:rsidR="00B85F69" w:rsidRDefault="00B85F69" w:rsidP="006740AB">
      <w:pPr>
        <w:spacing w:after="0"/>
        <w:jc w:val="both"/>
        <w:rPr>
          <w:color w:val="002060"/>
          <w:sz w:val="24"/>
          <w:szCs w:val="24"/>
          <w:lang w:val="es-CO"/>
        </w:rPr>
      </w:pPr>
    </w:p>
    <w:p w:rsidR="00E37BE4" w:rsidRDefault="00E37BE4" w:rsidP="006740AB">
      <w:pPr>
        <w:spacing w:after="0"/>
        <w:jc w:val="both"/>
        <w:rPr>
          <w:color w:val="002060"/>
          <w:sz w:val="24"/>
          <w:szCs w:val="24"/>
          <w:lang w:val="es-CO"/>
        </w:rPr>
      </w:pPr>
    </w:p>
    <w:p w:rsidR="006740AB" w:rsidRPr="00823D5E" w:rsidRDefault="006740AB" w:rsidP="006740AB">
      <w:pPr>
        <w:spacing w:after="0"/>
        <w:jc w:val="both"/>
        <w:rPr>
          <w:color w:val="002060"/>
          <w:sz w:val="24"/>
          <w:szCs w:val="24"/>
        </w:rPr>
      </w:pPr>
      <w:r w:rsidRPr="00823D5E">
        <w:rPr>
          <w:color w:val="002060"/>
          <w:sz w:val="24"/>
          <w:szCs w:val="24"/>
          <w:lang w:val="es-CO"/>
        </w:rPr>
        <w:t>Luego regresamos de nuevo hacia las cataratas para verlas más cerca, tanto la Americana como la Canadiense (La Herradura), abordando el famoso barco </w:t>
      </w:r>
      <w:r w:rsidRPr="00823D5E">
        <w:rPr>
          <w:b/>
          <w:bCs/>
          <w:color w:val="002060"/>
          <w:sz w:val="24"/>
          <w:szCs w:val="24"/>
          <w:lang w:val="es-CO"/>
        </w:rPr>
        <w:t>*</w:t>
      </w:r>
      <w:r w:rsidRPr="00823D5E">
        <w:rPr>
          <w:color w:val="002060"/>
          <w:sz w:val="24"/>
          <w:szCs w:val="24"/>
          <w:lang w:val="es-CO"/>
        </w:rPr>
        <w:t>Maid of the Mist. A las 12 del medio día aproximadamente, se continúa rumbo a Boston atravesando la bella región de los FINGER LAKES, en el Estado de New York y Massachusetts. Breves paradas para descanso. Llegada a la ciudad de Boston.</w:t>
      </w:r>
      <w:r>
        <w:rPr>
          <w:color w:val="002060"/>
          <w:sz w:val="24"/>
          <w:szCs w:val="24"/>
          <w:lang w:val="es-CO"/>
        </w:rPr>
        <w:t xml:space="preserve"> </w:t>
      </w:r>
      <w:r w:rsidRPr="00823D5E">
        <w:rPr>
          <w:color w:val="002060"/>
          <w:sz w:val="24"/>
          <w:szCs w:val="24"/>
          <w:lang w:val="es-CO"/>
        </w:rPr>
        <w:t>*</w:t>
      </w:r>
      <w:r w:rsidRPr="006740AB">
        <w:rPr>
          <w:b/>
          <w:color w:val="002060"/>
          <w:sz w:val="24"/>
          <w:szCs w:val="24"/>
          <w:lang w:val="es-CO"/>
        </w:rPr>
        <w:t>Sujeto a operación entre Mayo y Octubre.</w:t>
      </w:r>
    </w:p>
    <w:p w:rsidR="006740AB" w:rsidRDefault="006740AB" w:rsidP="006740AB">
      <w:pPr>
        <w:spacing w:after="0"/>
        <w:jc w:val="both"/>
        <w:rPr>
          <w:b/>
          <w:bCs/>
          <w:color w:val="002060"/>
          <w:sz w:val="24"/>
          <w:szCs w:val="24"/>
        </w:rPr>
      </w:pPr>
    </w:p>
    <w:p w:rsidR="006740AB" w:rsidRPr="008840E1" w:rsidRDefault="006740AB" w:rsidP="006740AB">
      <w:pPr>
        <w:spacing w:after="0"/>
        <w:jc w:val="both"/>
        <w:rPr>
          <w:b/>
          <w:bCs/>
          <w:color w:val="0070C0"/>
          <w:sz w:val="24"/>
          <w:szCs w:val="24"/>
          <w:lang w:val="es-CO"/>
        </w:rPr>
      </w:pPr>
      <w:r w:rsidRPr="008840E1">
        <w:rPr>
          <w:b/>
          <w:bCs/>
          <w:color w:val="0070C0"/>
          <w:sz w:val="24"/>
          <w:szCs w:val="24"/>
          <w:lang w:val="es-CO"/>
        </w:rPr>
        <w:t>DÍA 0</w:t>
      </w:r>
      <w:r w:rsidR="00E53AFB">
        <w:rPr>
          <w:b/>
          <w:bCs/>
          <w:color w:val="0070C0"/>
          <w:sz w:val="24"/>
          <w:szCs w:val="24"/>
          <w:lang w:val="es-CO"/>
        </w:rPr>
        <w:t>6</w:t>
      </w:r>
      <w:r w:rsidRPr="008840E1">
        <w:rPr>
          <w:b/>
          <w:bCs/>
          <w:color w:val="0070C0"/>
          <w:sz w:val="24"/>
          <w:szCs w:val="24"/>
          <w:lang w:val="es-CO"/>
        </w:rPr>
        <w:t xml:space="preserve"> MAR </w:t>
      </w:r>
      <w:r w:rsidRPr="008840E1">
        <w:rPr>
          <w:b/>
          <w:bCs/>
          <w:color w:val="0070C0"/>
          <w:sz w:val="24"/>
          <w:szCs w:val="24"/>
          <w:lang w:val="es-CO"/>
        </w:rPr>
        <w:tab/>
        <w:t>BOSTON </w:t>
      </w:r>
    </w:p>
    <w:p w:rsidR="006740AB" w:rsidRPr="00823D5E" w:rsidRDefault="006740AB" w:rsidP="006740AB">
      <w:pPr>
        <w:spacing w:after="0"/>
        <w:jc w:val="both"/>
        <w:rPr>
          <w:color w:val="002060"/>
          <w:sz w:val="24"/>
          <w:szCs w:val="24"/>
        </w:rPr>
      </w:pPr>
      <w:r w:rsidRPr="00823D5E">
        <w:rPr>
          <w:color w:val="002060"/>
          <w:sz w:val="24"/>
          <w:szCs w:val="24"/>
          <w:lang w:val="es-CO"/>
        </w:rPr>
        <w:lastRenderedPageBreak/>
        <w:t>Desayuno americano. Tour panorámico de Boston, visitando la Universidad de Harvard, la Iglesia Trinity Church, Beacon Hill, el Instituto Tecnológico de Massachussets (M.I.T.), Quincy Market y El Parque Common.</w:t>
      </w:r>
    </w:p>
    <w:p w:rsidR="006740AB" w:rsidRDefault="006740AB" w:rsidP="006740AB">
      <w:pPr>
        <w:spacing w:after="0"/>
        <w:jc w:val="both"/>
        <w:rPr>
          <w:b/>
          <w:bCs/>
          <w:color w:val="002060"/>
          <w:sz w:val="24"/>
          <w:szCs w:val="24"/>
          <w:lang w:val="es-CO"/>
        </w:rPr>
      </w:pPr>
    </w:p>
    <w:p w:rsidR="006740AB" w:rsidRPr="008840E1" w:rsidRDefault="006740AB" w:rsidP="006740AB">
      <w:pPr>
        <w:spacing w:after="0"/>
        <w:jc w:val="both"/>
        <w:rPr>
          <w:b/>
          <w:bCs/>
          <w:color w:val="0070C0"/>
          <w:sz w:val="24"/>
          <w:szCs w:val="24"/>
          <w:lang w:val="en-US"/>
        </w:rPr>
      </w:pPr>
      <w:r w:rsidRPr="008840E1">
        <w:rPr>
          <w:b/>
          <w:bCs/>
          <w:color w:val="0070C0"/>
          <w:sz w:val="24"/>
          <w:szCs w:val="24"/>
          <w:lang w:val="en-US"/>
        </w:rPr>
        <w:t>DÍA 0</w:t>
      </w:r>
      <w:r w:rsidR="00E53AFB">
        <w:rPr>
          <w:b/>
          <w:bCs/>
          <w:color w:val="0070C0"/>
          <w:sz w:val="24"/>
          <w:szCs w:val="24"/>
          <w:lang w:val="en-US"/>
        </w:rPr>
        <w:t>7</w:t>
      </w:r>
      <w:r w:rsidRPr="008840E1">
        <w:rPr>
          <w:b/>
          <w:bCs/>
          <w:color w:val="0070C0"/>
          <w:sz w:val="24"/>
          <w:szCs w:val="24"/>
          <w:lang w:val="en-US"/>
        </w:rPr>
        <w:t xml:space="preserve"> MIE </w:t>
      </w:r>
      <w:r w:rsidRPr="008840E1">
        <w:rPr>
          <w:b/>
          <w:bCs/>
          <w:color w:val="0070C0"/>
          <w:sz w:val="24"/>
          <w:szCs w:val="24"/>
          <w:lang w:val="en-US"/>
        </w:rPr>
        <w:tab/>
        <w:t>BOSTON / NEWPORT / NEW YORK</w:t>
      </w:r>
    </w:p>
    <w:p w:rsidR="006740AB" w:rsidRDefault="006740AB" w:rsidP="006740AB">
      <w:pPr>
        <w:spacing w:after="0"/>
        <w:jc w:val="both"/>
        <w:rPr>
          <w:color w:val="002060"/>
          <w:sz w:val="24"/>
          <w:szCs w:val="24"/>
          <w:lang w:val="es-CO"/>
        </w:rPr>
      </w:pPr>
      <w:r w:rsidRPr="00823D5E">
        <w:rPr>
          <w:color w:val="002060"/>
          <w:sz w:val="24"/>
          <w:szCs w:val="24"/>
          <w:lang w:val="es-CO"/>
        </w:rPr>
        <w:t>Desayuno americano. Salida hacia el bello Puerto de Newport, donde se pasará por las hermosas mansiones de los Millonarios del siglo pasado como Los Vanderbilts. Posteriormente salida hacia New York.</w:t>
      </w:r>
    </w:p>
    <w:p w:rsidR="00E53AFB" w:rsidRDefault="00E53AFB" w:rsidP="006740AB">
      <w:pPr>
        <w:spacing w:after="0"/>
        <w:jc w:val="both"/>
        <w:rPr>
          <w:color w:val="002060"/>
          <w:sz w:val="24"/>
          <w:szCs w:val="24"/>
          <w:lang w:val="es-CO"/>
        </w:rPr>
      </w:pPr>
    </w:p>
    <w:p w:rsidR="00E53AFB" w:rsidRPr="00E53AFB" w:rsidRDefault="00E53AFB" w:rsidP="00E53AFB">
      <w:pPr>
        <w:spacing w:after="0"/>
        <w:jc w:val="both"/>
        <w:rPr>
          <w:b/>
          <w:bCs/>
          <w:color w:val="0070C0"/>
          <w:sz w:val="24"/>
          <w:szCs w:val="24"/>
        </w:rPr>
      </w:pPr>
      <w:r w:rsidRPr="00E53AFB">
        <w:rPr>
          <w:b/>
          <w:bCs/>
          <w:color w:val="0070C0"/>
          <w:sz w:val="24"/>
          <w:szCs w:val="24"/>
        </w:rPr>
        <w:t xml:space="preserve">DÍA 08 JUE </w:t>
      </w:r>
      <w:r w:rsidRPr="00E53AFB">
        <w:rPr>
          <w:b/>
          <w:bCs/>
          <w:color w:val="0070C0"/>
          <w:sz w:val="24"/>
          <w:szCs w:val="24"/>
        </w:rPr>
        <w:tab/>
        <w:t>NEW YORK</w:t>
      </w:r>
    </w:p>
    <w:p w:rsidR="00E53AFB" w:rsidRDefault="00E53AFB" w:rsidP="006740AB">
      <w:pPr>
        <w:spacing w:after="0"/>
        <w:jc w:val="both"/>
        <w:rPr>
          <w:rFonts w:asciiTheme="minorHAnsi" w:hAnsiTheme="minorHAnsi" w:cstheme="minorHAnsi"/>
          <w:color w:val="002060"/>
          <w:sz w:val="24"/>
          <w:szCs w:val="21"/>
          <w:shd w:val="clear" w:color="auto" w:fill="FFFFFF"/>
        </w:rPr>
      </w:pPr>
      <w:r w:rsidRPr="00E53AFB">
        <w:rPr>
          <w:rFonts w:asciiTheme="minorHAnsi" w:hAnsiTheme="minorHAnsi" w:cstheme="minorHAnsi"/>
          <w:color w:val="002060"/>
          <w:sz w:val="24"/>
          <w:szCs w:val="21"/>
          <w:shd w:val="clear" w:color="auto" w:fill="FFFFFF"/>
        </w:rPr>
        <w:t>En la mañana se presta el tour de Alto y Bajo Manhattan, Recorrido por la avenida de las Américas, el Parque Central, Monumento de Cristóbal Colon, Lincoln Center el edificio Dakota, la Catedral San Juan el Divino, el Barrio Harlem, la 5ta Avenida con sus famosos museos (el Metropolitan y el Guggenheim), la casa donde vivió Jacqueline Kennedy, igual que renombradas casas comerciales como Bergdorf Goodman, Tiffany, Gucci, Trump Tower, Saks 5th Ave., y además la catedral San Patricio y Rockefeller Center. A continuación, la Biblioteca de Nueva York, el Empire State Building, el Flatiron Building (la plancha), el barrio Chelsea y el Barrio de los existencialistas Greenwich Village, Soho, La Pequeña Italia, el Barrio Chino, Centre Cívico, la Zona Cero (donde se encontraban las Torres Gemelas), Wall Street, y donde finalizaremos el tour en el Battery Park; donde ustedes podrán observar la Estatua de la Libertad. Resto del día libre.</w:t>
      </w:r>
    </w:p>
    <w:p w:rsidR="00E53AFB" w:rsidRDefault="00E53AFB" w:rsidP="006740AB">
      <w:pPr>
        <w:spacing w:after="0"/>
        <w:jc w:val="both"/>
        <w:rPr>
          <w:rFonts w:asciiTheme="minorHAnsi" w:hAnsiTheme="minorHAnsi" w:cstheme="minorHAnsi"/>
          <w:color w:val="002060"/>
          <w:sz w:val="24"/>
          <w:szCs w:val="21"/>
          <w:shd w:val="clear" w:color="auto" w:fill="FFFFFF"/>
        </w:rPr>
      </w:pPr>
    </w:p>
    <w:p w:rsidR="00E53AFB" w:rsidRPr="00E53AFB" w:rsidRDefault="00E53AFB" w:rsidP="00E53AFB">
      <w:pPr>
        <w:spacing w:after="0"/>
        <w:jc w:val="both"/>
        <w:rPr>
          <w:b/>
          <w:bCs/>
          <w:color w:val="0070C0"/>
          <w:sz w:val="24"/>
          <w:szCs w:val="24"/>
        </w:rPr>
      </w:pPr>
      <w:r w:rsidRPr="00E53AFB">
        <w:rPr>
          <w:b/>
          <w:bCs/>
          <w:color w:val="0070C0"/>
          <w:sz w:val="24"/>
          <w:szCs w:val="24"/>
        </w:rPr>
        <w:t>DÍA 0</w:t>
      </w:r>
      <w:r>
        <w:rPr>
          <w:b/>
          <w:bCs/>
          <w:color w:val="0070C0"/>
          <w:sz w:val="24"/>
          <w:szCs w:val="24"/>
        </w:rPr>
        <w:t>9</w:t>
      </w:r>
      <w:r w:rsidRPr="00E53AFB">
        <w:rPr>
          <w:b/>
          <w:bCs/>
          <w:color w:val="0070C0"/>
          <w:sz w:val="24"/>
          <w:szCs w:val="24"/>
        </w:rPr>
        <w:t xml:space="preserve"> </w:t>
      </w:r>
      <w:r>
        <w:rPr>
          <w:b/>
          <w:bCs/>
          <w:color w:val="0070C0"/>
          <w:sz w:val="24"/>
          <w:szCs w:val="24"/>
        </w:rPr>
        <w:t>VIE</w:t>
      </w:r>
      <w:r w:rsidRPr="00E53AFB">
        <w:rPr>
          <w:b/>
          <w:bCs/>
          <w:color w:val="0070C0"/>
          <w:sz w:val="24"/>
          <w:szCs w:val="24"/>
        </w:rPr>
        <w:t xml:space="preserve"> </w:t>
      </w:r>
      <w:r w:rsidRPr="00E53AFB">
        <w:rPr>
          <w:b/>
          <w:bCs/>
          <w:color w:val="0070C0"/>
          <w:sz w:val="24"/>
          <w:szCs w:val="24"/>
        </w:rPr>
        <w:tab/>
        <w:t>NEW YORK</w:t>
      </w:r>
    </w:p>
    <w:p w:rsidR="00E53AFB" w:rsidRPr="00E53AFB" w:rsidRDefault="00E53AFB" w:rsidP="006740AB">
      <w:pPr>
        <w:spacing w:after="0"/>
        <w:jc w:val="both"/>
        <w:rPr>
          <w:rFonts w:asciiTheme="minorHAnsi" w:hAnsiTheme="minorHAnsi" w:cstheme="minorHAnsi"/>
          <w:color w:val="002060"/>
          <w:sz w:val="40"/>
          <w:szCs w:val="24"/>
        </w:rPr>
      </w:pPr>
      <w:r w:rsidRPr="00E53AFB">
        <w:rPr>
          <w:rFonts w:asciiTheme="minorHAnsi" w:hAnsiTheme="minorHAnsi" w:cstheme="minorHAnsi"/>
          <w:color w:val="002060"/>
          <w:sz w:val="24"/>
          <w:szCs w:val="21"/>
          <w:shd w:val="clear" w:color="auto" w:fill="FFFFFF"/>
        </w:rPr>
        <w:t>A la hora indicada traslado al aeropuerto JFK o LGA. CHECK OUT del hotel deberá ser antes de las 12:00PM.</w:t>
      </w:r>
    </w:p>
    <w:p w:rsidR="006740AB" w:rsidRPr="00E53AFB" w:rsidRDefault="006740AB" w:rsidP="006740AB">
      <w:pPr>
        <w:spacing w:after="0"/>
        <w:jc w:val="both"/>
        <w:rPr>
          <w:color w:val="002060"/>
          <w:sz w:val="24"/>
          <w:szCs w:val="24"/>
        </w:rPr>
      </w:pPr>
    </w:p>
    <w:p w:rsidR="006740AB" w:rsidRPr="008840E1" w:rsidRDefault="006740AB" w:rsidP="006740AB">
      <w:pPr>
        <w:spacing w:after="0"/>
        <w:jc w:val="both"/>
        <w:rPr>
          <w:color w:val="0070C0"/>
          <w:sz w:val="24"/>
          <w:szCs w:val="24"/>
        </w:rPr>
      </w:pPr>
      <w:r w:rsidRPr="008840E1">
        <w:rPr>
          <w:b/>
          <w:bCs/>
          <w:color w:val="0070C0"/>
          <w:sz w:val="24"/>
          <w:szCs w:val="24"/>
          <w:lang w:val="es-CO"/>
        </w:rPr>
        <w:t>FIN DE LOS SERVICIOS.</w:t>
      </w:r>
    </w:p>
    <w:p w:rsidR="006740AB" w:rsidRDefault="006740AB" w:rsidP="00280BB3">
      <w:pPr>
        <w:suppressAutoHyphens w:val="0"/>
        <w:spacing w:after="0" w:line="264" w:lineRule="auto"/>
        <w:jc w:val="both"/>
        <w:rPr>
          <w:rFonts w:ascii="Arial" w:hAnsi="Arial" w:cs="Arial"/>
          <w:b/>
          <w:bCs/>
          <w:sz w:val="20"/>
          <w:szCs w:val="20"/>
          <w:lang w:val="es-ES_tradnl"/>
        </w:rPr>
      </w:pPr>
    </w:p>
    <w:p w:rsidR="006740AB" w:rsidRDefault="006740AB" w:rsidP="00280BB3">
      <w:pPr>
        <w:suppressAutoHyphens w:val="0"/>
        <w:spacing w:after="0" w:line="264" w:lineRule="auto"/>
        <w:jc w:val="both"/>
        <w:rPr>
          <w:rFonts w:ascii="Arial" w:hAnsi="Arial" w:cs="Arial"/>
          <w:b/>
          <w:bCs/>
          <w:sz w:val="20"/>
          <w:szCs w:val="20"/>
          <w:lang w:val="es-ES_tradnl"/>
        </w:rPr>
      </w:pPr>
    </w:p>
    <w:p w:rsidR="006740AB" w:rsidRDefault="006740AB" w:rsidP="00280BB3">
      <w:pPr>
        <w:suppressAutoHyphens w:val="0"/>
        <w:spacing w:after="0" w:line="264" w:lineRule="auto"/>
        <w:jc w:val="both"/>
        <w:rPr>
          <w:rFonts w:ascii="Arial" w:hAnsi="Arial" w:cs="Arial"/>
          <w:b/>
          <w:bCs/>
          <w:sz w:val="20"/>
          <w:szCs w:val="20"/>
          <w:lang w:val="es-ES_tradnl"/>
        </w:rPr>
      </w:pPr>
    </w:p>
    <w:p w:rsidR="006740AB" w:rsidRDefault="006740AB" w:rsidP="00280BB3">
      <w:pPr>
        <w:suppressAutoHyphens w:val="0"/>
        <w:spacing w:after="0" w:line="264" w:lineRule="auto"/>
        <w:jc w:val="both"/>
        <w:rPr>
          <w:rFonts w:ascii="Arial" w:hAnsi="Arial" w:cs="Arial"/>
          <w:b/>
          <w:bCs/>
          <w:sz w:val="20"/>
          <w:szCs w:val="20"/>
          <w:lang w:val="es-ES_tradnl"/>
        </w:rPr>
      </w:pPr>
    </w:p>
    <w:p w:rsidR="006740AB" w:rsidRDefault="006740AB" w:rsidP="00280BB3">
      <w:pPr>
        <w:suppressAutoHyphens w:val="0"/>
        <w:spacing w:after="0" w:line="264" w:lineRule="auto"/>
        <w:jc w:val="both"/>
        <w:rPr>
          <w:rFonts w:ascii="Arial" w:hAnsi="Arial" w:cs="Arial"/>
          <w:b/>
          <w:bCs/>
          <w:sz w:val="20"/>
          <w:szCs w:val="20"/>
          <w:lang w:val="es-ES_tradnl"/>
        </w:rPr>
      </w:pPr>
    </w:p>
    <w:p w:rsidR="00B85F69" w:rsidRPr="00DF7504" w:rsidRDefault="00B85F69" w:rsidP="00B85F69">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B85F69" w:rsidRPr="00DF7504" w:rsidRDefault="00B85F69" w:rsidP="00B85F69">
      <w:pPr>
        <w:suppressAutoHyphens w:val="0"/>
        <w:spacing w:after="0" w:line="264" w:lineRule="auto"/>
        <w:jc w:val="both"/>
        <w:rPr>
          <w:rFonts w:ascii="Arial" w:hAnsi="Arial" w:cs="Arial"/>
          <w:sz w:val="20"/>
          <w:szCs w:val="20"/>
        </w:rPr>
      </w:pPr>
    </w:p>
    <w:p w:rsidR="00B85F69" w:rsidRPr="00DF7504" w:rsidRDefault="00B85F69" w:rsidP="00B85F69">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B85F69" w:rsidRPr="00DF7504" w:rsidRDefault="00B85F69" w:rsidP="00B85F69">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B85F69" w:rsidRPr="00DF7504" w:rsidRDefault="00B85F69" w:rsidP="00B85F69">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B85F69" w:rsidRPr="00DF7504" w:rsidRDefault="00B85F69" w:rsidP="00B85F69">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lastRenderedPageBreak/>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B85F69" w:rsidRPr="00DF7504" w:rsidRDefault="00B85F69" w:rsidP="00B85F69">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B85F69" w:rsidRPr="00DF7504" w:rsidRDefault="00B85F69" w:rsidP="00B85F69">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B85F69" w:rsidRPr="00DF7504" w:rsidRDefault="00B85F69" w:rsidP="00B85F69">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B85F69" w:rsidRDefault="00B85F69" w:rsidP="00B85F69">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B85F69" w:rsidRPr="0067655E" w:rsidRDefault="00B85F69" w:rsidP="00B85F69">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B85F69" w:rsidRPr="00DF7504" w:rsidRDefault="00B85F69" w:rsidP="00B85F69">
      <w:pPr>
        <w:tabs>
          <w:tab w:val="left" w:pos="426"/>
        </w:tabs>
        <w:suppressAutoHyphens w:val="0"/>
        <w:spacing w:after="0"/>
        <w:ind w:left="284"/>
        <w:contextualSpacing/>
        <w:jc w:val="both"/>
        <w:rPr>
          <w:rFonts w:ascii="Arial" w:hAnsi="Arial" w:cs="Arial"/>
          <w:sz w:val="20"/>
          <w:szCs w:val="20"/>
        </w:rPr>
      </w:pPr>
    </w:p>
    <w:p w:rsidR="00B85F69" w:rsidRPr="00DF7504" w:rsidRDefault="00B85F69" w:rsidP="00B85F69">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B85F69" w:rsidRPr="00DF7504" w:rsidRDefault="00B85F69" w:rsidP="00B85F69">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B85F69" w:rsidRPr="00DF7504" w:rsidRDefault="00B85F69" w:rsidP="00B85F69">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DF7504">
        <w:rPr>
          <w:rFonts w:ascii="Arial" w:hAnsi="Arial"/>
          <w:sz w:val="20"/>
          <w:lang w:val="es-ES_tradnl"/>
        </w:rPr>
        <w:t>T</w:t>
      </w:r>
      <w:r w:rsidRPr="00B85F69">
        <w:rPr>
          <w:rFonts w:ascii="Arial" w:hAnsi="Arial"/>
          <w:sz w:val="20"/>
          <w:lang w:val="es-PE"/>
        </w:rPr>
        <w:t>odos los niños o jóvenes menores de 18 años deberán presentar documento de identificación mismo que estén con ambos padres. Caso estén viajando solamente con uno de los padres la autorización deberá ser con permiso notarial juramentado.</w:t>
      </w:r>
    </w:p>
    <w:p w:rsidR="00B85F69" w:rsidRPr="00DF7504" w:rsidRDefault="00B85F69" w:rsidP="00B85F69">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B85F69">
        <w:rPr>
          <w:rFonts w:ascii="Arial" w:hAnsi="Arial"/>
          <w:sz w:val="20"/>
          <w:lang w:val="es-PE"/>
        </w:rPr>
        <w:t>Impuestos &amp; Tasas Gubernamentales deberán ser pagados en destino por el pasajero.</w:t>
      </w:r>
    </w:p>
    <w:p w:rsidR="00B85F69" w:rsidRPr="00DF7504" w:rsidRDefault="00B85F69" w:rsidP="00B85F69">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B85F69" w:rsidRPr="00DF7504" w:rsidRDefault="00B85F69" w:rsidP="00B85F69">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B85F69" w:rsidRPr="00322B0F" w:rsidRDefault="00B85F69" w:rsidP="00B85F69">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w:t>
      </w:r>
      <w:r w:rsidR="005543E3">
        <w:rPr>
          <w:rFonts w:ascii="Arial" w:eastAsia="Arial" w:hAnsi="Arial" w:cs="Arial"/>
          <w:sz w:val="20"/>
          <w:szCs w:val="20"/>
        </w:rPr>
        <w:t>0</w:t>
      </w:r>
      <w:r w:rsidR="001A0ABD">
        <w:rPr>
          <w:rFonts w:ascii="Arial" w:eastAsia="Arial" w:hAnsi="Arial" w:cs="Arial"/>
          <w:sz w:val="20"/>
          <w:szCs w:val="20"/>
        </w:rPr>
        <w:t>3</w:t>
      </w:r>
      <w:r w:rsidR="005543E3">
        <w:rPr>
          <w:rFonts w:ascii="Arial" w:eastAsia="Arial" w:hAnsi="Arial" w:cs="Arial"/>
          <w:sz w:val="20"/>
          <w:szCs w:val="20"/>
        </w:rPr>
        <w:t xml:space="preserve"> de Marzo</w:t>
      </w:r>
      <w:r>
        <w:rPr>
          <w:rFonts w:ascii="Arial" w:eastAsia="Arial" w:hAnsi="Arial" w:cs="Arial"/>
          <w:sz w:val="20"/>
          <w:szCs w:val="20"/>
        </w:rPr>
        <w:t xml:space="preserve"> del 2020</w:t>
      </w:r>
      <w:r w:rsidRPr="00DF7504">
        <w:rPr>
          <w:rFonts w:ascii="Arial" w:eastAsia="Arial" w:hAnsi="Arial" w:cs="Arial"/>
          <w:sz w:val="20"/>
          <w:szCs w:val="20"/>
        </w:rPr>
        <w:t>.</w:t>
      </w:r>
    </w:p>
    <w:p w:rsidR="00322B0F" w:rsidRPr="00DF7504" w:rsidRDefault="00322B0F" w:rsidP="00322B0F">
      <w:pPr>
        <w:suppressAutoHyphens w:val="0"/>
        <w:spacing w:after="0"/>
        <w:ind w:left="1"/>
        <w:jc w:val="both"/>
        <w:rPr>
          <w:rFonts w:ascii="Arial" w:hAnsi="Arial" w:cs="Arial"/>
          <w:sz w:val="20"/>
          <w:szCs w:val="20"/>
        </w:rPr>
      </w:pPr>
    </w:p>
    <w:p w:rsidR="005C6864" w:rsidRPr="000F6332" w:rsidRDefault="005C6864" w:rsidP="00B85F69">
      <w:pPr>
        <w:suppressAutoHyphens w:val="0"/>
        <w:spacing w:after="0" w:line="264" w:lineRule="auto"/>
        <w:jc w:val="both"/>
        <w:rPr>
          <w:rFonts w:ascii="Arial" w:hAnsi="Arial" w:cs="Arial"/>
          <w:b/>
          <w:sz w:val="20"/>
          <w:szCs w:val="20"/>
        </w:rPr>
      </w:pPr>
    </w:p>
    <w:sectPr w:rsidR="005C6864" w:rsidRPr="000F6332"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5C4" w:rsidRDefault="008D15C4">
      <w:pPr>
        <w:spacing w:after="0" w:line="240" w:lineRule="auto"/>
      </w:pPr>
      <w:r>
        <w:separator/>
      </w:r>
    </w:p>
  </w:endnote>
  <w:endnote w:type="continuationSeparator" w:id="0">
    <w:p w:rsidR="008D15C4" w:rsidRDefault="008D1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w:t>
    </w:r>
    <w:r w:rsidR="00E37BE4">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5C4" w:rsidRDefault="008D15C4">
      <w:pPr>
        <w:spacing w:after="0" w:line="240" w:lineRule="auto"/>
      </w:pPr>
      <w:r>
        <w:separator/>
      </w:r>
    </w:p>
  </w:footnote>
  <w:footnote w:type="continuationSeparator" w:id="0">
    <w:p w:rsidR="008D15C4" w:rsidRDefault="008D1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-502920</wp:posOffset>
          </wp:positionV>
          <wp:extent cx="7771765" cy="1074420"/>
          <wp:effectExtent l="19050" t="19050" r="19685" b="1143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1074420"/>
                  </a:xfrm>
                  <a:prstGeom prst="rect">
                    <a:avLst/>
                  </a:prstGeom>
                  <a:solidFill>
                    <a:srgbClr val="FFFFFF"/>
                  </a:solidFill>
                  <a:ln w="0">
                    <a:solidFill>
                      <a:srgbClr val="808080"/>
                    </a:solid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17D5A"/>
    <w:rsid w:val="00022687"/>
    <w:rsid w:val="000366D2"/>
    <w:rsid w:val="00051C9A"/>
    <w:rsid w:val="00052B34"/>
    <w:rsid w:val="00071E39"/>
    <w:rsid w:val="00085CCE"/>
    <w:rsid w:val="00085F2C"/>
    <w:rsid w:val="00086ABF"/>
    <w:rsid w:val="0009395E"/>
    <w:rsid w:val="000A560C"/>
    <w:rsid w:val="000C13B9"/>
    <w:rsid w:val="000F4770"/>
    <w:rsid w:val="000F6332"/>
    <w:rsid w:val="00134F32"/>
    <w:rsid w:val="001610A4"/>
    <w:rsid w:val="00177701"/>
    <w:rsid w:val="001A0ABD"/>
    <w:rsid w:val="001C730C"/>
    <w:rsid w:val="001D695F"/>
    <w:rsid w:val="001E3A8B"/>
    <w:rsid w:val="001E69F9"/>
    <w:rsid w:val="001E7F82"/>
    <w:rsid w:val="00210F4E"/>
    <w:rsid w:val="0021174C"/>
    <w:rsid w:val="00223A86"/>
    <w:rsid w:val="002301E5"/>
    <w:rsid w:val="00263D16"/>
    <w:rsid w:val="00275C81"/>
    <w:rsid w:val="00280BB3"/>
    <w:rsid w:val="00293DCA"/>
    <w:rsid w:val="002B0C70"/>
    <w:rsid w:val="002D7765"/>
    <w:rsid w:val="00322B0F"/>
    <w:rsid w:val="00334DEC"/>
    <w:rsid w:val="003412C6"/>
    <w:rsid w:val="003504E1"/>
    <w:rsid w:val="00354003"/>
    <w:rsid w:val="00363B18"/>
    <w:rsid w:val="00363DEF"/>
    <w:rsid w:val="0037385A"/>
    <w:rsid w:val="003A65D2"/>
    <w:rsid w:val="003D17C5"/>
    <w:rsid w:val="003D507B"/>
    <w:rsid w:val="003D766D"/>
    <w:rsid w:val="003F3BC8"/>
    <w:rsid w:val="003F3DD5"/>
    <w:rsid w:val="004021C1"/>
    <w:rsid w:val="004170DB"/>
    <w:rsid w:val="0043036F"/>
    <w:rsid w:val="00443CB7"/>
    <w:rsid w:val="00451515"/>
    <w:rsid w:val="00455134"/>
    <w:rsid w:val="00456941"/>
    <w:rsid w:val="00457903"/>
    <w:rsid w:val="00477628"/>
    <w:rsid w:val="004A2B21"/>
    <w:rsid w:val="004E0093"/>
    <w:rsid w:val="005204C6"/>
    <w:rsid w:val="0052497E"/>
    <w:rsid w:val="0054336A"/>
    <w:rsid w:val="005543E3"/>
    <w:rsid w:val="00576491"/>
    <w:rsid w:val="00585BF5"/>
    <w:rsid w:val="0059016C"/>
    <w:rsid w:val="00594568"/>
    <w:rsid w:val="00596FB7"/>
    <w:rsid w:val="005B6CE6"/>
    <w:rsid w:val="005C0252"/>
    <w:rsid w:val="005C6864"/>
    <w:rsid w:val="005D74CB"/>
    <w:rsid w:val="005E6D05"/>
    <w:rsid w:val="005F0325"/>
    <w:rsid w:val="005F1B3B"/>
    <w:rsid w:val="0066181A"/>
    <w:rsid w:val="006664EE"/>
    <w:rsid w:val="00670DC4"/>
    <w:rsid w:val="006740AB"/>
    <w:rsid w:val="006C09E0"/>
    <w:rsid w:val="006D3942"/>
    <w:rsid w:val="00701EE6"/>
    <w:rsid w:val="0071226E"/>
    <w:rsid w:val="007266E9"/>
    <w:rsid w:val="00750A4D"/>
    <w:rsid w:val="007802C4"/>
    <w:rsid w:val="007A7B1E"/>
    <w:rsid w:val="007B34CF"/>
    <w:rsid w:val="007B4BF3"/>
    <w:rsid w:val="007C7ACD"/>
    <w:rsid w:val="007F4BEC"/>
    <w:rsid w:val="00801B32"/>
    <w:rsid w:val="008137A8"/>
    <w:rsid w:val="00820D34"/>
    <w:rsid w:val="008253A0"/>
    <w:rsid w:val="00830ACC"/>
    <w:rsid w:val="00831473"/>
    <w:rsid w:val="0083224A"/>
    <w:rsid w:val="008555EC"/>
    <w:rsid w:val="0086254F"/>
    <w:rsid w:val="008844E0"/>
    <w:rsid w:val="008929E4"/>
    <w:rsid w:val="0089368E"/>
    <w:rsid w:val="008954B5"/>
    <w:rsid w:val="008D15C4"/>
    <w:rsid w:val="008D1E93"/>
    <w:rsid w:val="008D2962"/>
    <w:rsid w:val="008D6176"/>
    <w:rsid w:val="00916FEB"/>
    <w:rsid w:val="00922D32"/>
    <w:rsid w:val="00925B9F"/>
    <w:rsid w:val="00935415"/>
    <w:rsid w:val="009552F5"/>
    <w:rsid w:val="0096224A"/>
    <w:rsid w:val="00985C5D"/>
    <w:rsid w:val="009868F6"/>
    <w:rsid w:val="009B4306"/>
    <w:rsid w:val="009C7212"/>
    <w:rsid w:val="009D3B76"/>
    <w:rsid w:val="009E7686"/>
    <w:rsid w:val="00A1618F"/>
    <w:rsid w:val="00A30822"/>
    <w:rsid w:val="00A3702F"/>
    <w:rsid w:val="00A735A1"/>
    <w:rsid w:val="00A85743"/>
    <w:rsid w:val="00A938A0"/>
    <w:rsid w:val="00AA4312"/>
    <w:rsid w:val="00AB116C"/>
    <w:rsid w:val="00AB3F41"/>
    <w:rsid w:val="00AB4711"/>
    <w:rsid w:val="00AB585D"/>
    <w:rsid w:val="00AC6359"/>
    <w:rsid w:val="00AD0458"/>
    <w:rsid w:val="00AD3555"/>
    <w:rsid w:val="00AF661D"/>
    <w:rsid w:val="00B04D43"/>
    <w:rsid w:val="00B108DC"/>
    <w:rsid w:val="00B2347C"/>
    <w:rsid w:val="00B34DCD"/>
    <w:rsid w:val="00B7374E"/>
    <w:rsid w:val="00B80363"/>
    <w:rsid w:val="00B85F69"/>
    <w:rsid w:val="00BD3773"/>
    <w:rsid w:val="00BD4380"/>
    <w:rsid w:val="00BF7FDD"/>
    <w:rsid w:val="00C02413"/>
    <w:rsid w:val="00C03D3F"/>
    <w:rsid w:val="00C120CB"/>
    <w:rsid w:val="00C164F4"/>
    <w:rsid w:val="00C23642"/>
    <w:rsid w:val="00C3215B"/>
    <w:rsid w:val="00C36FCC"/>
    <w:rsid w:val="00C82D47"/>
    <w:rsid w:val="00C82ECC"/>
    <w:rsid w:val="00C84430"/>
    <w:rsid w:val="00C95E48"/>
    <w:rsid w:val="00C9722C"/>
    <w:rsid w:val="00CA5443"/>
    <w:rsid w:val="00CB2034"/>
    <w:rsid w:val="00CE241A"/>
    <w:rsid w:val="00CE3D87"/>
    <w:rsid w:val="00D1496C"/>
    <w:rsid w:val="00D2209B"/>
    <w:rsid w:val="00D266E3"/>
    <w:rsid w:val="00D43771"/>
    <w:rsid w:val="00D604B1"/>
    <w:rsid w:val="00D735AD"/>
    <w:rsid w:val="00D74D71"/>
    <w:rsid w:val="00DB74D9"/>
    <w:rsid w:val="00DD7CBD"/>
    <w:rsid w:val="00E127FA"/>
    <w:rsid w:val="00E37BE4"/>
    <w:rsid w:val="00E537C9"/>
    <w:rsid w:val="00E53AFB"/>
    <w:rsid w:val="00E63E71"/>
    <w:rsid w:val="00E65825"/>
    <w:rsid w:val="00E67283"/>
    <w:rsid w:val="00E673F5"/>
    <w:rsid w:val="00E8602F"/>
    <w:rsid w:val="00EB7CF9"/>
    <w:rsid w:val="00EC3577"/>
    <w:rsid w:val="00ED1377"/>
    <w:rsid w:val="00ED545C"/>
    <w:rsid w:val="00F21950"/>
    <w:rsid w:val="00F24474"/>
    <w:rsid w:val="00F33B95"/>
    <w:rsid w:val="00F401A7"/>
    <w:rsid w:val="00F44AC7"/>
    <w:rsid w:val="00F660C3"/>
    <w:rsid w:val="00F8632D"/>
    <w:rsid w:val="00F94D5A"/>
    <w:rsid w:val="00FA4179"/>
    <w:rsid w:val="00FA4D59"/>
    <w:rsid w:val="00FB0AC3"/>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0925">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06097686">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39623476">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 w:id="212808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Pages>
  <Words>1639</Words>
  <Characters>9015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10633</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18</cp:revision>
  <cp:lastPrinted>2016-11-12T15:30:00Z</cp:lastPrinted>
  <dcterms:created xsi:type="dcterms:W3CDTF">2017-11-16T18:25:00Z</dcterms:created>
  <dcterms:modified xsi:type="dcterms:W3CDTF">2020-03-06T23:11:00Z</dcterms:modified>
</cp:coreProperties>
</file>