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D3B76" w:rsidRDefault="009D3B76" w:rsidP="007B34CF">
      <w:pPr>
        <w:spacing w:after="0" w:line="200" w:lineRule="atLeast"/>
        <w:jc w:val="center"/>
        <w:rPr>
          <w:szCs w:val="16"/>
        </w:rPr>
      </w:pPr>
    </w:p>
    <w:p w:rsidR="00FC4031" w:rsidRDefault="00FC4031" w:rsidP="007B34CF">
      <w:pPr>
        <w:spacing w:after="0" w:line="200" w:lineRule="atLeast"/>
        <w:jc w:val="center"/>
        <w:rPr>
          <w:szCs w:val="16"/>
        </w:rPr>
      </w:pPr>
    </w:p>
    <w:p w:rsidR="009D3B76" w:rsidRDefault="009D3B76" w:rsidP="007B34CF">
      <w:pPr>
        <w:spacing w:after="0" w:line="200" w:lineRule="atLeast"/>
        <w:jc w:val="center"/>
        <w:rPr>
          <w:szCs w:val="16"/>
        </w:rPr>
      </w:pPr>
    </w:p>
    <w:p w:rsidR="00223A86" w:rsidRDefault="00223A86" w:rsidP="007B34CF">
      <w:pPr>
        <w:spacing w:after="0" w:line="200" w:lineRule="atLeast"/>
        <w:jc w:val="center"/>
        <w:rPr>
          <w:szCs w:val="16"/>
        </w:rPr>
      </w:pPr>
    </w:p>
    <w:p w:rsidR="00576491" w:rsidRDefault="00EA5BF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WASHINGTON A BOSTON</w:t>
      </w:r>
    </w:p>
    <w:p w:rsidR="002D7765" w:rsidRPr="0063087D" w:rsidRDefault="000F6332" w:rsidP="001D695F">
      <w:pPr>
        <w:spacing w:after="0" w:line="200" w:lineRule="atLeast"/>
        <w:jc w:val="center"/>
        <w:rPr>
          <w:rFonts w:ascii="Tahoma" w:eastAsia="Tahoma" w:hAnsi="Tahoma" w:cs="Tahoma"/>
          <w:b/>
          <w:bCs/>
          <w:color w:val="0066CC"/>
          <w:sz w:val="28"/>
          <w:szCs w:val="48"/>
        </w:rPr>
      </w:pPr>
      <w:r w:rsidRPr="0063087D">
        <w:rPr>
          <w:rFonts w:ascii="Tahoma" w:eastAsia="Tahoma" w:hAnsi="Tahoma" w:cs="Tahoma"/>
          <w:b/>
          <w:bCs/>
          <w:color w:val="0066CC"/>
          <w:sz w:val="28"/>
          <w:szCs w:val="48"/>
        </w:rPr>
        <w:t>SOLO SERVICIOS</w:t>
      </w:r>
    </w:p>
    <w:p w:rsidR="002D7765" w:rsidRPr="0063087D" w:rsidRDefault="002D7765" w:rsidP="009C7212">
      <w:pPr>
        <w:spacing w:after="0" w:line="200" w:lineRule="atLeast"/>
        <w:jc w:val="center"/>
        <w:rPr>
          <w:rFonts w:ascii="Tahoma" w:hAnsi="Tahoma" w:cs="Tahoma"/>
          <w:b/>
          <w:bCs/>
          <w:color w:val="0066CC"/>
          <w:sz w:val="36"/>
          <w:szCs w:val="36"/>
        </w:rPr>
      </w:pPr>
      <w:r w:rsidRPr="0063087D">
        <w:rPr>
          <w:rFonts w:ascii="Tahoma" w:eastAsia="Tahoma" w:hAnsi="Tahoma" w:cs="Tahoma"/>
          <w:b/>
          <w:bCs/>
          <w:color w:val="0066CC"/>
          <w:sz w:val="36"/>
          <w:szCs w:val="36"/>
        </w:rPr>
        <w:t>0</w:t>
      </w:r>
      <w:r w:rsidR="00FC4031">
        <w:rPr>
          <w:rFonts w:ascii="Tahoma" w:eastAsia="Tahoma" w:hAnsi="Tahoma" w:cs="Tahoma"/>
          <w:b/>
          <w:bCs/>
          <w:color w:val="0066CC"/>
          <w:sz w:val="36"/>
          <w:szCs w:val="36"/>
        </w:rPr>
        <w:t>7</w:t>
      </w:r>
      <w:r w:rsidRPr="0063087D">
        <w:rPr>
          <w:rFonts w:ascii="Tahoma" w:eastAsia="Tahoma" w:hAnsi="Tahoma" w:cs="Tahoma"/>
          <w:b/>
          <w:bCs/>
          <w:color w:val="0066CC"/>
          <w:sz w:val="36"/>
          <w:szCs w:val="36"/>
        </w:rPr>
        <w:t xml:space="preserve"> </w:t>
      </w:r>
      <w:r w:rsidR="008137A8" w:rsidRPr="0063087D">
        <w:rPr>
          <w:rFonts w:ascii="Tahoma" w:hAnsi="Tahoma" w:cs="Tahoma"/>
          <w:b/>
          <w:bCs/>
          <w:color w:val="0066CC"/>
          <w:sz w:val="36"/>
          <w:szCs w:val="36"/>
        </w:rPr>
        <w:t>DÍ</w:t>
      </w:r>
      <w:r w:rsidRPr="0063087D">
        <w:rPr>
          <w:rFonts w:ascii="Tahoma" w:hAnsi="Tahoma" w:cs="Tahoma"/>
          <w:b/>
          <w:bCs/>
          <w:color w:val="0066CC"/>
          <w:sz w:val="36"/>
          <w:szCs w:val="36"/>
        </w:rPr>
        <w:t>AS</w:t>
      </w:r>
      <w:r w:rsidR="00B93850" w:rsidRPr="0063087D">
        <w:rPr>
          <w:rFonts w:ascii="Tahoma" w:eastAsia="Tahoma" w:hAnsi="Tahoma" w:cs="Tahoma"/>
          <w:b/>
          <w:bCs/>
          <w:color w:val="0066CC"/>
          <w:sz w:val="36"/>
          <w:szCs w:val="36"/>
        </w:rPr>
        <w:t xml:space="preserve"> / 0</w:t>
      </w:r>
      <w:r w:rsidR="00FC4031">
        <w:rPr>
          <w:rFonts w:ascii="Tahoma" w:eastAsia="Tahoma" w:hAnsi="Tahoma" w:cs="Tahoma"/>
          <w:b/>
          <w:bCs/>
          <w:color w:val="0066CC"/>
          <w:sz w:val="36"/>
          <w:szCs w:val="36"/>
        </w:rPr>
        <w:t>6</w:t>
      </w:r>
      <w:r w:rsidR="00576491" w:rsidRPr="0063087D">
        <w:rPr>
          <w:rFonts w:ascii="Tahoma" w:eastAsia="Tahoma" w:hAnsi="Tahoma" w:cs="Tahoma"/>
          <w:b/>
          <w:bCs/>
          <w:color w:val="0066CC"/>
          <w:sz w:val="36"/>
          <w:szCs w:val="36"/>
        </w:rPr>
        <w:t xml:space="preserve"> NOC</w:t>
      </w:r>
      <w:r w:rsidR="009C7212" w:rsidRPr="0063087D">
        <w:rPr>
          <w:rFonts w:ascii="Tahoma" w:hAnsi="Tahoma" w:cs="Tahoma"/>
          <w:b/>
          <w:bCs/>
          <w:color w:val="0066CC"/>
          <w:sz w:val="36"/>
          <w:szCs w:val="36"/>
        </w:rPr>
        <w:t>HES</w:t>
      </w:r>
    </w:p>
    <w:p w:rsidR="00363DEF" w:rsidRPr="0063087D" w:rsidRDefault="00363DEF">
      <w:pPr>
        <w:spacing w:after="0" w:line="200" w:lineRule="atLeast"/>
        <w:rPr>
          <w:rFonts w:ascii="Arial" w:eastAsia="Times New Roman" w:hAnsi="Arial" w:cs="Arial"/>
          <w:b/>
          <w:szCs w:val="20"/>
        </w:rPr>
      </w:pPr>
      <w:bookmarkStart w:id="0" w:name="_GoBack"/>
      <w:bookmarkEnd w:id="0"/>
    </w:p>
    <w:p w:rsidR="001863D6" w:rsidRPr="00B8186C" w:rsidRDefault="001863D6" w:rsidP="001863D6">
      <w:pPr>
        <w:suppressAutoHyphens w:val="0"/>
        <w:spacing w:after="0" w:line="200" w:lineRule="atLeast"/>
        <w:jc w:val="center"/>
        <w:rPr>
          <w:rFonts w:ascii="Arial" w:hAnsi="Arial" w:cs="Arial"/>
          <w:b/>
          <w:bCs/>
          <w:color w:val="0070C0"/>
          <w:sz w:val="24"/>
          <w:szCs w:val="20"/>
          <w:shd w:val="clear" w:color="auto" w:fill="FFFFFF"/>
          <w:lang w:val="en-US"/>
        </w:rPr>
      </w:pPr>
      <w:r w:rsidRPr="00B8186C">
        <w:rPr>
          <w:rFonts w:ascii="Arial" w:hAnsi="Arial" w:cs="Arial"/>
          <w:b/>
          <w:bCs/>
          <w:color w:val="0070C0"/>
          <w:sz w:val="24"/>
          <w:szCs w:val="20"/>
          <w:shd w:val="clear" w:color="auto" w:fill="FFFFFF"/>
          <w:lang w:val="en-US"/>
        </w:rPr>
        <w:t>WASHINGTON / NEW YORK / BOSTON</w:t>
      </w:r>
    </w:p>
    <w:p w:rsidR="001863D6" w:rsidRPr="00B8186C" w:rsidRDefault="001863D6">
      <w:pPr>
        <w:spacing w:after="0" w:line="200" w:lineRule="atLeast"/>
        <w:rPr>
          <w:rFonts w:ascii="Arial" w:eastAsia="Times New Roman" w:hAnsi="Arial" w:cs="Arial"/>
          <w:b/>
          <w:szCs w:val="20"/>
          <w:lang w:val="en-US"/>
        </w:rPr>
      </w:pPr>
    </w:p>
    <w:p w:rsidR="001863D6" w:rsidRPr="00B8186C" w:rsidRDefault="001863D6">
      <w:pPr>
        <w:spacing w:after="0" w:line="200" w:lineRule="atLeast"/>
        <w:rPr>
          <w:rFonts w:ascii="Arial" w:eastAsia="Times New Roman" w:hAnsi="Arial" w:cs="Arial"/>
          <w:b/>
          <w:szCs w:val="20"/>
          <w:lang w:val="en-US"/>
        </w:rPr>
      </w:pPr>
    </w:p>
    <w:p w:rsidR="002D7765" w:rsidRPr="00B8186C" w:rsidRDefault="002D7765">
      <w:pPr>
        <w:spacing w:after="0" w:line="200" w:lineRule="atLeast"/>
        <w:rPr>
          <w:rFonts w:ascii="Arial" w:eastAsia="Arial" w:hAnsi="Arial" w:cs="Arial"/>
          <w:b/>
          <w:szCs w:val="20"/>
          <w:lang w:val="en-US"/>
        </w:rPr>
      </w:pPr>
      <w:proofErr w:type="spellStart"/>
      <w:r w:rsidRPr="00B8186C">
        <w:rPr>
          <w:rFonts w:ascii="Arial" w:eastAsia="Times New Roman" w:hAnsi="Arial" w:cs="Arial"/>
          <w:b/>
          <w:szCs w:val="20"/>
          <w:lang w:val="en-US"/>
        </w:rPr>
        <w:t>Programa</w:t>
      </w:r>
      <w:proofErr w:type="spellEnd"/>
      <w:r w:rsidRPr="00B8186C">
        <w:rPr>
          <w:rFonts w:ascii="Arial" w:eastAsia="Arial" w:hAnsi="Arial" w:cs="Arial"/>
          <w:b/>
          <w:szCs w:val="20"/>
          <w:lang w:val="en-US"/>
        </w:rPr>
        <w:t xml:space="preserve"> </w:t>
      </w:r>
      <w:proofErr w:type="spellStart"/>
      <w:r w:rsidRPr="00B8186C">
        <w:rPr>
          <w:rFonts w:ascii="Arial" w:hAnsi="Arial" w:cs="Arial"/>
          <w:b/>
          <w:szCs w:val="20"/>
          <w:lang w:val="en-US"/>
        </w:rPr>
        <w:t>incluye</w:t>
      </w:r>
      <w:proofErr w:type="spellEnd"/>
      <w:r w:rsidRPr="00B8186C">
        <w:rPr>
          <w:rFonts w:ascii="Arial" w:eastAsia="Arial" w:hAnsi="Arial" w:cs="Arial"/>
          <w:b/>
          <w:szCs w:val="20"/>
          <w:lang w:val="en-US"/>
        </w:rPr>
        <w:t>:</w:t>
      </w:r>
    </w:p>
    <w:p w:rsidR="0021174C" w:rsidRPr="00B8186C" w:rsidRDefault="0021174C" w:rsidP="0021174C">
      <w:pPr>
        <w:spacing w:after="0" w:line="200" w:lineRule="atLeast"/>
        <w:ind w:left="720"/>
        <w:rPr>
          <w:rFonts w:ascii="Arial" w:eastAsia="Arial" w:hAnsi="Arial" w:cs="Arial"/>
          <w:sz w:val="20"/>
          <w:szCs w:val="20"/>
          <w:lang w:val="en-US"/>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23A8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FC4031">
        <w:rPr>
          <w:rFonts w:ascii="Arial" w:eastAsia="Arial" w:hAnsi="Arial" w:cs="Arial"/>
          <w:sz w:val="20"/>
          <w:szCs w:val="20"/>
        </w:rPr>
        <w:t>6</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Default="002D7765" w:rsidP="00C3215B">
      <w:pPr>
        <w:spacing w:after="0" w:line="200" w:lineRule="atLeast"/>
        <w:ind w:left="720"/>
        <w:rPr>
          <w:rFonts w:ascii="Arial" w:eastAsia="Arial" w:hAnsi="Arial" w:cs="Arial"/>
          <w:sz w:val="20"/>
          <w:szCs w:val="20"/>
        </w:rPr>
      </w:pPr>
    </w:p>
    <w:p w:rsidR="00B570D3" w:rsidRPr="00935415" w:rsidRDefault="00B570D3" w:rsidP="00C3215B">
      <w:pPr>
        <w:spacing w:after="0" w:line="200" w:lineRule="atLeast"/>
        <w:ind w:left="720"/>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746" w:type="dxa"/>
        <w:jc w:val="center"/>
        <w:tblLook w:val="04A0" w:firstRow="1" w:lastRow="0" w:firstColumn="1" w:lastColumn="0" w:noHBand="0" w:noVBand="1"/>
      </w:tblPr>
      <w:tblGrid>
        <w:gridCol w:w="6658"/>
        <w:gridCol w:w="636"/>
        <w:gridCol w:w="872"/>
        <w:gridCol w:w="860"/>
        <w:gridCol w:w="860"/>
        <w:gridCol w:w="860"/>
      </w:tblGrid>
      <w:tr w:rsidR="00FC4031" w:rsidRPr="00FC4031" w:rsidTr="00FC4031">
        <w:trPr>
          <w:trHeight w:val="255"/>
          <w:jc w:val="center"/>
        </w:trPr>
        <w:tc>
          <w:tcPr>
            <w:tcW w:w="665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20"/>
                <w:szCs w:val="20"/>
                <w:lang w:val="en-US"/>
              </w:rPr>
            </w:pPr>
            <w:r w:rsidRPr="00FC4031">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18"/>
                <w:szCs w:val="18"/>
                <w:lang w:val="en-US"/>
              </w:rPr>
            </w:pPr>
            <w:r w:rsidRPr="00FC4031">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20"/>
                <w:szCs w:val="20"/>
                <w:lang w:val="en-US"/>
              </w:rPr>
            </w:pPr>
            <w:r w:rsidRPr="00FC4031">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C4031">
              <w:rPr>
                <w:rFonts w:ascii="Arial" w:eastAsia="Times New Roman" w:hAnsi="Arial" w:cs="Arial"/>
                <w:b/>
                <w:bCs/>
                <w:color w:val="FFFFFF"/>
                <w:kern w:val="0"/>
                <w:sz w:val="20"/>
                <w:szCs w:val="20"/>
                <w:lang w:val="en-US"/>
              </w:rPr>
              <w:t>Doble</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20"/>
                <w:szCs w:val="20"/>
                <w:lang w:val="en-US"/>
              </w:rPr>
            </w:pPr>
            <w:r w:rsidRPr="00FC4031">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C4031">
              <w:rPr>
                <w:rFonts w:ascii="Arial" w:eastAsia="Times New Roman" w:hAnsi="Arial" w:cs="Arial"/>
                <w:b/>
                <w:bCs/>
                <w:color w:val="FFFFFF"/>
                <w:kern w:val="0"/>
                <w:sz w:val="20"/>
                <w:szCs w:val="20"/>
                <w:lang w:val="en-US"/>
              </w:rPr>
              <w:t>Chld</w:t>
            </w:r>
            <w:proofErr w:type="spellEnd"/>
          </w:p>
        </w:tc>
      </w:tr>
      <w:tr w:rsidR="00FC4031" w:rsidRPr="00FC4031" w:rsidTr="00FC4031">
        <w:trPr>
          <w:trHeight w:val="255"/>
          <w:jc w:val="center"/>
        </w:trPr>
        <w:tc>
          <w:tcPr>
            <w:tcW w:w="6658" w:type="dxa"/>
            <w:vMerge/>
            <w:tcBorders>
              <w:top w:val="single" w:sz="4" w:space="0" w:color="000000"/>
              <w:left w:val="single" w:sz="4" w:space="0" w:color="000000"/>
              <w:bottom w:val="nil"/>
              <w:right w:val="single" w:sz="4" w:space="0" w:color="C0C0C0"/>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C4031" w:rsidRPr="00FC4031" w:rsidRDefault="00FC4031" w:rsidP="00FC4031">
            <w:pPr>
              <w:suppressAutoHyphens w:val="0"/>
              <w:spacing w:after="0" w:line="240" w:lineRule="auto"/>
              <w:rPr>
                <w:rFonts w:ascii="Arial" w:eastAsia="Times New Roman" w:hAnsi="Arial" w:cs="Arial"/>
                <w:b/>
                <w:bCs/>
                <w:color w:val="FFFFFF"/>
                <w:kern w:val="0"/>
                <w:sz w:val="20"/>
                <w:szCs w:val="20"/>
                <w:lang w:val="en-US"/>
              </w:rPr>
            </w:pPr>
          </w:p>
        </w:tc>
      </w:tr>
      <w:tr w:rsidR="00FC4031" w:rsidRPr="00FC4031" w:rsidTr="00FC4031">
        <w:trPr>
          <w:trHeight w:val="276"/>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JUNIO 26 / JULIO 3 - 10 - 17 - 24 - 31 / AGOSTO 7 - 14 - 21 - 28</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18"/>
                <w:szCs w:val="18"/>
                <w:lang w:val="en-US"/>
              </w:rPr>
            </w:pPr>
            <w:r w:rsidRPr="00FC4031">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2535</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b/>
                <w:bCs/>
                <w:kern w:val="0"/>
                <w:sz w:val="20"/>
                <w:szCs w:val="20"/>
                <w:lang w:val="en-US"/>
              </w:rPr>
            </w:pPr>
            <w:r w:rsidRPr="00FC4031">
              <w:rPr>
                <w:rFonts w:ascii="Arial" w:eastAsia="Times New Roman" w:hAnsi="Arial" w:cs="Arial"/>
                <w:b/>
                <w:bCs/>
                <w:kern w:val="0"/>
                <w:sz w:val="20"/>
                <w:szCs w:val="20"/>
                <w:lang w:val="en-US"/>
              </w:rPr>
              <w:t>1599</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1335</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625</w:t>
            </w:r>
          </w:p>
        </w:tc>
      </w:tr>
      <w:tr w:rsidR="00FC4031" w:rsidRPr="00FC4031" w:rsidTr="00FC4031">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rPr>
            </w:pPr>
            <w:r w:rsidRPr="00FC4031">
              <w:rPr>
                <w:rFonts w:ascii="Arial" w:eastAsia="Times New Roman" w:hAnsi="Arial" w:cs="Arial"/>
                <w:kern w:val="0"/>
                <w:sz w:val="20"/>
                <w:szCs w:val="20"/>
              </w:rPr>
              <w:t>MAYO 8 - 15 - 22 - 29 / JUNIO 5 - 12 - 19 / SEPTIEMBRE 4 - 11 - 18 - 25 / OCTUBRE 2 - 9 - 16 - 23 - 30 / NOVIEMBRE 6 / DICIEMBRE 25</w:t>
            </w:r>
          </w:p>
        </w:tc>
        <w:tc>
          <w:tcPr>
            <w:tcW w:w="636"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18"/>
                <w:szCs w:val="18"/>
                <w:lang w:val="en-US"/>
              </w:rPr>
            </w:pPr>
            <w:r w:rsidRPr="00FC4031">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2730</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1689</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1399</w:t>
            </w:r>
          </w:p>
        </w:tc>
        <w:tc>
          <w:tcPr>
            <w:tcW w:w="860" w:type="dxa"/>
            <w:tcBorders>
              <w:top w:val="nil"/>
              <w:left w:val="nil"/>
              <w:bottom w:val="single" w:sz="4" w:space="0" w:color="auto"/>
              <w:right w:val="single" w:sz="4" w:space="0" w:color="auto"/>
            </w:tcBorders>
            <w:shd w:val="clear" w:color="auto" w:fill="auto"/>
            <w:noWrap/>
            <w:vAlign w:val="center"/>
            <w:hideMark/>
          </w:tcPr>
          <w:p w:rsidR="00FC4031" w:rsidRPr="00FC4031" w:rsidRDefault="00FC4031" w:rsidP="00FC4031">
            <w:pPr>
              <w:suppressAutoHyphens w:val="0"/>
              <w:spacing w:after="0" w:line="240" w:lineRule="auto"/>
              <w:jc w:val="center"/>
              <w:rPr>
                <w:rFonts w:ascii="Arial" w:eastAsia="Times New Roman" w:hAnsi="Arial" w:cs="Arial"/>
                <w:kern w:val="0"/>
                <w:sz w:val="20"/>
                <w:szCs w:val="20"/>
                <w:lang w:val="en-US"/>
              </w:rPr>
            </w:pPr>
            <w:r w:rsidRPr="00FC4031">
              <w:rPr>
                <w:rFonts w:ascii="Arial" w:eastAsia="Times New Roman" w:hAnsi="Arial" w:cs="Arial"/>
                <w:kern w:val="0"/>
                <w:sz w:val="20"/>
                <w:szCs w:val="20"/>
                <w:lang w:val="en-US"/>
              </w:rPr>
              <w:t>625</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E37BE4" w:rsidRDefault="00E37BE4"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B93850">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93850" w:rsidRDefault="00B93850" w:rsidP="00B93850">
      <w:pPr>
        <w:spacing w:after="0" w:line="264" w:lineRule="auto"/>
        <w:rPr>
          <w:rFonts w:ascii="Arial" w:hAnsi="Arial" w:cs="Arial"/>
          <w:sz w:val="20"/>
          <w:szCs w:val="20"/>
        </w:rPr>
      </w:pPr>
    </w:p>
    <w:p w:rsidR="00B93850" w:rsidRDefault="00B93850" w:rsidP="00B9385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93850" w:rsidRDefault="00B93850" w:rsidP="00B93850">
      <w:pPr>
        <w:suppressAutoHyphens w:val="0"/>
        <w:spacing w:after="0" w:line="200" w:lineRule="atLeast"/>
        <w:ind w:left="284"/>
        <w:jc w:val="both"/>
        <w:rPr>
          <w:rFonts w:ascii="Arial" w:eastAsia="Arial" w:hAnsi="Arial" w:cs="Arial"/>
          <w:b/>
          <w:bCs/>
          <w:sz w:val="20"/>
          <w:szCs w:val="20"/>
          <w:lang w:val="es-ES_tradnl" w:eastAsia="es-ES_tradnl"/>
        </w:rPr>
      </w:pP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93850" w:rsidRDefault="00B93850" w:rsidP="00B93850">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B93850" w:rsidRDefault="00B93850" w:rsidP="00B938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B93850" w:rsidRPr="00B8432E" w:rsidRDefault="00B93850" w:rsidP="00B938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93850" w:rsidRPr="00F2716A" w:rsidRDefault="00B93850" w:rsidP="00B93850">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p>
    <w:p w:rsidR="00B93850" w:rsidRPr="00D12058" w:rsidRDefault="00B93850" w:rsidP="00B93850">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B93850" w:rsidRPr="00F33B95" w:rsidRDefault="00B93850" w:rsidP="00B93850">
      <w:pPr>
        <w:suppressAutoHyphens w:val="0"/>
        <w:spacing w:after="0" w:line="200" w:lineRule="atLeast"/>
        <w:jc w:val="both"/>
        <w:rPr>
          <w:rFonts w:ascii="Arial" w:hAnsi="Arial" w:cs="Arial"/>
          <w:sz w:val="20"/>
          <w:szCs w:val="20"/>
        </w:rPr>
      </w:pPr>
    </w:p>
    <w:p w:rsidR="00B93850" w:rsidRDefault="00B93850" w:rsidP="00B93850">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B93850" w:rsidRPr="00F33B95" w:rsidRDefault="00B93850" w:rsidP="00B93850">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B93850" w:rsidRDefault="00B93850" w:rsidP="00B93850">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B93850" w:rsidRPr="00A604FC" w:rsidRDefault="00B93850" w:rsidP="00B93850">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B93850" w:rsidRPr="00F33B95" w:rsidRDefault="00B93850" w:rsidP="00B93850">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B93850" w:rsidRPr="00F33B95" w:rsidRDefault="00B93850" w:rsidP="00B93850">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B93850" w:rsidRPr="008844E0" w:rsidRDefault="00B93850" w:rsidP="00B93850">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B93850" w:rsidRPr="00FF37CD" w:rsidRDefault="00B93850" w:rsidP="00B93850">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w:t>
      </w:r>
      <w:proofErr w:type="spellStart"/>
      <w:r>
        <w:rPr>
          <w:rFonts w:ascii="Arial" w:hAnsi="Arial" w:cs="Arial"/>
          <w:sz w:val="20"/>
        </w:rPr>
        <w:t>Amtrak</w:t>
      </w:r>
      <w:proofErr w:type="spellEnd"/>
      <w:r>
        <w:rPr>
          <w:rFonts w:ascii="Arial" w:hAnsi="Arial" w:cs="Arial"/>
          <w:sz w:val="20"/>
        </w:rPr>
        <w:t>), según como indica el operador.</w:t>
      </w:r>
    </w:p>
    <w:p w:rsidR="00B93850" w:rsidRPr="006B22B9" w:rsidRDefault="00B93850" w:rsidP="00B93850">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Pr="00F33B95" w:rsidRDefault="00831473" w:rsidP="00831473">
      <w:pPr>
        <w:suppressAutoHyphens w:val="0"/>
        <w:spacing w:after="0" w:line="200" w:lineRule="atLeast"/>
        <w:ind w:left="567"/>
        <w:jc w:val="both"/>
        <w:rPr>
          <w:rFonts w:ascii="Arial" w:eastAsia="Arial" w:hAnsi="Arial" w:cs="Arial"/>
          <w:sz w:val="20"/>
          <w:szCs w:val="20"/>
          <w:lang w:eastAsia="es-ES_tradnl"/>
        </w:rPr>
      </w:pPr>
    </w:p>
    <w:p w:rsidR="00B93850" w:rsidRDefault="00B93850" w:rsidP="00B93850">
      <w:pPr>
        <w:suppressAutoHyphens w:val="0"/>
        <w:spacing w:after="0" w:line="200" w:lineRule="atLeast"/>
        <w:ind w:left="567"/>
        <w:jc w:val="both"/>
        <w:rPr>
          <w:rFonts w:ascii="Arial" w:hAnsi="Arial" w:cs="Arial"/>
          <w:sz w:val="20"/>
          <w:szCs w:val="20"/>
          <w:lang w:eastAsia="es-ES_tradnl"/>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B93850" w:rsidTr="00DD6C6F">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HOTEL</w:t>
            </w:r>
          </w:p>
        </w:tc>
      </w:tr>
      <w:tr w:rsidR="00B93850" w:rsidRPr="00B93850"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B93850" w:rsidRPr="00FC4031" w:rsidRDefault="00FC4031" w:rsidP="00DD6C6F">
            <w:pPr>
              <w:spacing w:after="0" w:line="240" w:lineRule="auto"/>
              <w:jc w:val="both"/>
              <w:rPr>
                <w:rFonts w:ascii="Arial Narrow" w:eastAsiaTheme="minorHAnsi" w:hAnsi="Arial Narrow"/>
                <w:b/>
                <w:sz w:val="20"/>
                <w:szCs w:val="20"/>
              </w:rPr>
            </w:pPr>
            <w:r w:rsidRPr="00FC4031">
              <w:rPr>
                <w:rFonts w:ascii="Arial Narrow" w:eastAsiaTheme="minorHAnsi" w:hAnsi="Arial Narrow"/>
                <w:b/>
                <w:sz w:val="18"/>
                <w:szCs w:val="20"/>
              </w:rPr>
              <w:t>WASHINGTON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93850" w:rsidRPr="00FC4031" w:rsidRDefault="00FC4031" w:rsidP="00DD6C6F">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C4031">
              <w:rPr>
                <w:rFonts w:ascii="Arial" w:eastAsia="Times New Roman" w:hAnsi="Arial" w:cs="Arial"/>
                <w:kern w:val="0"/>
                <w:sz w:val="18"/>
                <w:szCs w:val="18"/>
                <w:lang w:val="en-US" w:eastAsia="es-PE"/>
              </w:rPr>
              <w:t>Renaissance Arlington Capitol View</w:t>
            </w:r>
          </w:p>
        </w:tc>
      </w:tr>
      <w:tr w:rsidR="00FC4031" w:rsidRPr="00221625"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FC4031" w:rsidRPr="00AA1059" w:rsidRDefault="00FC4031" w:rsidP="00FC4031">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FC4031" w:rsidRPr="00FC4031" w:rsidRDefault="00FC4031" w:rsidP="00FC4031">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C4031">
              <w:rPr>
                <w:rFonts w:ascii="Arial" w:eastAsia="Times New Roman" w:hAnsi="Arial" w:cs="Arial"/>
                <w:kern w:val="0"/>
                <w:sz w:val="18"/>
                <w:szCs w:val="18"/>
                <w:lang w:val="en-US" w:eastAsia="es-PE"/>
              </w:rPr>
              <w:t>Comfort Inn Midtown West, Holiday Inn Express Midtown</w:t>
            </w:r>
          </w:p>
        </w:tc>
      </w:tr>
      <w:tr w:rsidR="00FC4031" w:rsidRPr="00B93850"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FC4031" w:rsidRDefault="00FC4031" w:rsidP="00FC4031">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FC4031" w:rsidRPr="00FC4031" w:rsidRDefault="00FC4031" w:rsidP="00FC4031">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C4031">
              <w:rPr>
                <w:rFonts w:ascii="Arial" w:eastAsia="Times New Roman" w:hAnsi="Arial" w:cs="Arial"/>
                <w:kern w:val="0"/>
                <w:sz w:val="18"/>
                <w:szCs w:val="18"/>
                <w:lang w:val="en-US" w:eastAsia="es-PE"/>
              </w:rPr>
              <w:t>Midtown Boston Hotel</w:t>
            </w:r>
          </w:p>
        </w:tc>
      </w:tr>
    </w:tbl>
    <w:p w:rsidR="00B93850" w:rsidRDefault="00B93850" w:rsidP="00B93850">
      <w:pPr>
        <w:suppressAutoHyphens w:val="0"/>
        <w:spacing w:after="0" w:line="200" w:lineRule="atLeast"/>
        <w:ind w:left="567"/>
        <w:jc w:val="both"/>
        <w:rPr>
          <w:rFonts w:ascii="Arial" w:hAnsi="Arial" w:cs="Arial"/>
          <w:sz w:val="20"/>
          <w:szCs w:val="20"/>
          <w:lang w:val="en-US" w:eastAsia="es-ES_tradnl"/>
        </w:rPr>
      </w:pPr>
    </w:p>
    <w:p w:rsidR="009D21A2" w:rsidRPr="0081633A" w:rsidRDefault="009D21A2" w:rsidP="00B93850">
      <w:pPr>
        <w:suppressAutoHyphens w:val="0"/>
        <w:spacing w:after="0" w:line="200" w:lineRule="atLeast"/>
        <w:ind w:left="567"/>
        <w:jc w:val="both"/>
        <w:rPr>
          <w:rFonts w:ascii="Arial" w:hAnsi="Arial" w:cs="Arial"/>
          <w:sz w:val="20"/>
          <w:szCs w:val="20"/>
          <w:lang w:val="en-US"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B93850" w:rsidRPr="00A735A1" w:rsidTr="00DD6C6F">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 xml:space="preserve">PUNTOS DE PARTIDAS </w:t>
            </w:r>
          </w:p>
        </w:tc>
      </w:tr>
      <w:tr w:rsidR="00B93850" w:rsidRPr="00A735A1" w:rsidTr="00DD6C6F">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p>
        </w:tc>
      </w:tr>
      <w:tr w:rsidR="00B93850" w:rsidRPr="00B93850" w:rsidTr="00DD6C6F">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850" w:rsidRPr="0024467C" w:rsidRDefault="00FC4031" w:rsidP="00FC4031">
            <w:pPr>
              <w:suppressAutoHyphens w:val="0"/>
              <w:spacing w:after="0" w:line="240" w:lineRule="auto"/>
              <w:jc w:val="center"/>
              <w:rPr>
                <w:rFonts w:ascii="Arial" w:hAnsi="Arial" w:cs="Arial"/>
                <w:color w:val="313131"/>
                <w:sz w:val="20"/>
                <w:szCs w:val="20"/>
                <w:shd w:val="clear" w:color="auto" w:fill="FFFFFF"/>
                <w:lang w:val="en-US"/>
              </w:rPr>
            </w:pPr>
            <w:proofErr w:type="spellStart"/>
            <w:r>
              <w:rPr>
                <w:rFonts w:ascii="Arial" w:eastAsiaTheme="minorHAnsi" w:hAnsi="Arial" w:cs="Arial"/>
                <w:color w:val="000000" w:themeColor="text1"/>
                <w:sz w:val="18"/>
                <w:szCs w:val="18"/>
                <w:lang w:val="en-US"/>
              </w:rPr>
              <w:t>Consultar</w:t>
            </w:r>
            <w:proofErr w:type="spellEnd"/>
          </w:p>
        </w:tc>
      </w:tr>
    </w:tbl>
    <w:p w:rsidR="00B93850" w:rsidRPr="0081633A" w:rsidRDefault="00B93850" w:rsidP="00B93850">
      <w:pPr>
        <w:suppressAutoHyphens w:val="0"/>
        <w:spacing w:after="0" w:line="200" w:lineRule="atLeast"/>
        <w:ind w:left="567"/>
        <w:jc w:val="both"/>
        <w:rPr>
          <w:rFonts w:ascii="Arial" w:hAnsi="Arial" w:cs="Arial"/>
          <w:sz w:val="20"/>
          <w:szCs w:val="20"/>
          <w:lang w:val="en-US" w:eastAsia="es-ES_tradnl"/>
        </w:rPr>
      </w:pPr>
    </w:p>
    <w:p w:rsidR="00280BB3" w:rsidRDefault="00280BB3"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FC4031" w:rsidRDefault="00FC4031" w:rsidP="00280BB3">
      <w:pPr>
        <w:suppressAutoHyphens w:val="0"/>
        <w:spacing w:after="0" w:line="264" w:lineRule="auto"/>
        <w:jc w:val="both"/>
        <w:rPr>
          <w:rFonts w:ascii="Arial" w:hAnsi="Arial" w:cs="Arial"/>
          <w:b/>
          <w:bCs/>
          <w:sz w:val="20"/>
          <w:szCs w:val="20"/>
          <w:lang w:val="en-US"/>
        </w:rPr>
      </w:pPr>
    </w:p>
    <w:p w:rsidR="009D21A2" w:rsidRDefault="009D21A2" w:rsidP="006740AB">
      <w:pPr>
        <w:suppressAutoHyphens w:val="0"/>
        <w:spacing w:after="0" w:line="264" w:lineRule="auto"/>
        <w:jc w:val="center"/>
        <w:rPr>
          <w:rFonts w:ascii="Tahoma" w:eastAsia="Tahoma" w:hAnsi="Tahoma" w:cs="Tahoma"/>
          <w:b/>
          <w:bCs/>
          <w:color w:val="0066CC"/>
          <w:sz w:val="28"/>
          <w:szCs w:val="48"/>
        </w:rPr>
      </w:pPr>
    </w:p>
    <w:p w:rsidR="006740AB" w:rsidRPr="00C03D3F" w:rsidRDefault="009D21A2" w:rsidP="006740AB">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8137A8" w:rsidRPr="00C03D3F" w:rsidRDefault="008137A8" w:rsidP="00280BB3">
      <w:pPr>
        <w:suppressAutoHyphens w:val="0"/>
        <w:spacing w:after="0" w:line="264" w:lineRule="auto"/>
        <w:jc w:val="both"/>
        <w:rPr>
          <w:rFonts w:ascii="Arial" w:hAnsi="Arial" w:cs="Arial"/>
          <w:b/>
          <w:bCs/>
          <w:sz w:val="20"/>
          <w:szCs w:val="20"/>
        </w:rPr>
      </w:pPr>
    </w:p>
    <w:p w:rsidR="006740AB" w:rsidRPr="00C03D3F" w:rsidRDefault="006740AB" w:rsidP="00280BB3">
      <w:pPr>
        <w:suppressAutoHyphens w:val="0"/>
        <w:spacing w:after="0" w:line="264" w:lineRule="auto"/>
        <w:jc w:val="both"/>
        <w:rPr>
          <w:rFonts w:ascii="Arial" w:hAnsi="Arial" w:cs="Arial"/>
          <w:b/>
          <w:bCs/>
          <w:sz w:val="20"/>
          <w:szCs w:val="20"/>
        </w:rPr>
      </w:pPr>
    </w:p>
    <w:p w:rsidR="00B85F69" w:rsidRPr="00C03D3F" w:rsidRDefault="00B85F69" w:rsidP="00280BB3">
      <w:pPr>
        <w:suppressAutoHyphens w:val="0"/>
        <w:spacing w:after="0" w:line="264" w:lineRule="auto"/>
        <w:jc w:val="both"/>
        <w:rPr>
          <w:rFonts w:ascii="Arial" w:hAnsi="Arial" w:cs="Arial"/>
          <w:b/>
          <w:bCs/>
          <w:sz w:val="20"/>
          <w:szCs w:val="20"/>
        </w:rPr>
      </w:pPr>
    </w:p>
    <w:p w:rsidR="00E53AFB" w:rsidRPr="00E53AFB" w:rsidRDefault="00E53AFB" w:rsidP="006740AB">
      <w:pPr>
        <w:spacing w:after="0"/>
        <w:jc w:val="both"/>
        <w:rPr>
          <w:b/>
          <w:bCs/>
          <w:color w:val="0070C0"/>
          <w:sz w:val="24"/>
          <w:szCs w:val="24"/>
        </w:rPr>
      </w:pPr>
      <w:r w:rsidRPr="00E53AFB">
        <w:rPr>
          <w:b/>
          <w:bCs/>
          <w:color w:val="0070C0"/>
          <w:sz w:val="24"/>
          <w:szCs w:val="24"/>
        </w:rPr>
        <w:t xml:space="preserve">DÍA 01  </w:t>
      </w:r>
      <w:r w:rsidRPr="00E53AFB">
        <w:rPr>
          <w:b/>
          <w:bCs/>
          <w:color w:val="0070C0"/>
          <w:sz w:val="24"/>
          <w:szCs w:val="24"/>
        </w:rPr>
        <w:tab/>
      </w:r>
      <w:r w:rsidR="00FC4031">
        <w:rPr>
          <w:b/>
          <w:bCs/>
          <w:color w:val="0070C0"/>
          <w:sz w:val="24"/>
          <w:szCs w:val="24"/>
        </w:rPr>
        <w:t>WASHINGTON</w:t>
      </w:r>
    </w:p>
    <w:p w:rsidR="009D21A2"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 xml:space="preserve">Recepción en el aeropuerto o estación de tren y traslado al hotel. Resto del </w:t>
      </w:r>
      <w:proofErr w:type="spellStart"/>
      <w:r w:rsidRPr="00FC4031">
        <w:rPr>
          <w:rFonts w:asciiTheme="minorHAnsi" w:eastAsia="Times New Roman" w:hAnsiTheme="minorHAnsi" w:cstheme="minorHAnsi"/>
          <w:color w:val="002060"/>
          <w:kern w:val="0"/>
          <w:sz w:val="24"/>
          <w:szCs w:val="18"/>
          <w:lang w:eastAsia="es-PE"/>
        </w:rPr>
        <w:t>dia</w:t>
      </w:r>
      <w:proofErr w:type="spellEnd"/>
      <w:r w:rsidRPr="00FC4031">
        <w:rPr>
          <w:rFonts w:asciiTheme="minorHAnsi" w:eastAsia="Times New Roman" w:hAnsiTheme="minorHAnsi" w:cstheme="minorHAnsi"/>
          <w:color w:val="002060"/>
          <w:kern w:val="0"/>
          <w:sz w:val="24"/>
          <w:szCs w:val="18"/>
          <w:lang w:eastAsia="es-PE"/>
        </w:rPr>
        <w:t xml:space="preserve"> libre. Alojamiento.</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18"/>
          <w:lang w:eastAsia="es-PE"/>
        </w:rPr>
      </w:pPr>
      <w:r w:rsidRPr="00FC4031">
        <w:rPr>
          <w:rFonts w:asciiTheme="minorHAnsi" w:eastAsia="Times New Roman" w:hAnsiTheme="minorHAnsi" w:cstheme="minorHAnsi"/>
          <w:b/>
          <w:bCs/>
          <w:color w:val="0070C0"/>
          <w:kern w:val="0"/>
          <w:sz w:val="24"/>
          <w:szCs w:val="18"/>
          <w:lang w:eastAsia="es-PE"/>
        </w:rPr>
        <w:t xml:space="preserve">DIA </w:t>
      </w:r>
      <w:r>
        <w:rPr>
          <w:rFonts w:asciiTheme="minorHAnsi" w:eastAsia="Times New Roman" w:hAnsiTheme="minorHAnsi" w:cstheme="minorHAnsi"/>
          <w:b/>
          <w:bCs/>
          <w:color w:val="0070C0"/>
          <w:kern w:val="0"/>
          <w:sz w:val="24"/>
          <w:szCs w:val="18"/>
          <w:lang w:eastAsia="es-PE"/>
        </w:rPr>
        <w:t>0</w:t>
      </w:r>
      <w:r w:rsidRPr="00FC4031">
        <w:rPr>
          <w:rFonts w:asciiTheme="minorHAnsi" w:eastAsia="Times New Roman" w:hAnsiTheme="minorHAnsi" w:cstheme="minorHAnsi"/>
          <w:b/>
          <w:bCs/>
          <w:color w:val="0070C0"/>
          <w:kern w:val="0"/>
          <w:sz w:val="24"/>
          <w:szCs w:val="18"/>
          <w:lang w:eastAsia="es-PE"/>
        </w:rPr>
        <w:t xml:space="preserve">2: </w:t>
      </w:r>
      <w:r>
        <w:rPr>
          <w:rFonts w:asciiTheme="minorHAnsi" w:eastAsia="Times New Roman" w:hAnsiTheme="minorHAnsi" w:cstheme="minorHAnsi"/>
          <w:b/>
          <w:bCs/>
          <w:color w:val="0070C0"/>
          <w:kern w:val="0"/>
          <w:sz w:val="24"/>
          <w:szCs w:val="18"/>
          <w:lang w:eastAsia="es-PE"/>
        </w:rPr>
        <w:tab/>
      </w:r>
      <w:r w:rsidRPr="00FC4031">
        <w:rPr>
          <w:rFonts w:asciiTheme="minorHAnsi" w:eastAsia="Times New Roman" w:hAnsiTheme="minorHAnsi" w:cstheme="minorHAnsi"/>
          <w:b/>
          <w:bCs/>
          <w:color w:val="0070C0"/>
          <w:kern w:val="0"/>
          <w:sz w:val="24"/>
          <w:szCs w:val="18"/>
          <w:lang w:eastAsia="es-PE"/>
        </w:rPr>
        <w:t>WASHINGTON</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 xml:space="preserve">Desayuno </w:t>
      </w:r>
      <w:proofErr w:type="gramStart"/>
      <w:r w:rsidRPr="00FC4031">
        <w:rPr>
          <w:rFonts w:asciiTheme="minorHAnsi" w:eastAsia="Times New Roman" w:hAnsiTheme="minorHAnsi" w:cstheme="minorHAnsi"/>
          <w:color w:val="002060"/>
          <w:kern w:val="0"/>
          <w:sz w:val="24"/>
          <w:szCs w:val="18"/>
          <w:lang w:eastAsia="es-PE"/>
        </w:rPr>
        <w:t>Americano</w:t>
      </w:r>
      <w:proofErr w:type="gramEnd"/>
      <w:r w:rsidRPr="00FC4031">
        <w:rPr>
          <w:rFonts w:asciiTheme="minorHAnsi" w:eastAsia="Times New Roman" w:hAnsiTheme="minorHAnsi" w:cstheme="minorHAnsi"/>
          <w:color w:val="002060"/>
          <w:kern w:val="0"/>
          <w:sz w:val="24"/>
          <w:szCs w:val="18"/>
          <w:lang w:eastAsia="es-PE"/>
        </w:rPr>
        <w:t>. Salida para la visita de cuatro horas que nos</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llevara hasta el Cementerio de Arlington donde se encuentran las</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tumbas de los hermanos Kennedy; monumento a la memoria del</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presidente Lincoln, IWO JIMA, la Casa Blanca (por fuera), la Avenida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Pennsylvania y el Capitolio. Tarde libre para visitar los museos del</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Instituto </w:t>
      </w:r>
      <w:proofErr w:type="spellStart"/>
      <w:r w:rsidRPr="00FC4031">
        <w:rPr>
          <w:rFonts w:asciiTheme="minorHAnsi" w:eastAsia="Times New Roman" w:hAnsiTheme="minorHAnsi" w:cstheme="minorHAnsi"/>
          <w:color w:val="002060"/>
          <w:kern w:val="0"/>
          <w:sz w:val="24"/>
          <w:szCs w:val="18"/>
          <w:lang w:eastAsia="es-PE"/>
        </w:rPr>
        <w:t>Smithsonian</w:t>
      </w:r>
      <w:proofErr w:type="spellEnd"/>
      <w:r w:rsidRPr="00FC4031">
        <w:rPr>
          <w:rFonts w:asciiTheme="minorHAnsi" w:eastAsia="Times New Roman" w:hAnsiTheme="minorHAnsi" w:cstheme="minorHAnsi"/>
          <w:color w:val="002060"/>
          <w:kern w:val="0"/>
          <w:sz w:val="24"/>
          <w:szCs w:val="18"/>
          <w:lang w:eastAsia="es-PE"/>
        </w:rPr>
        <w:t>. Alojamiento.</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18"/>
          <w:lang w:val="en-US" w:eastAsia="es-PE"/>
        </w:rPr>
      </w:pPr>
      <w:r w:rsidRPr="00FC4031">
        <w:rPr>
          <w:rFonts w:asciiTheme="minorHAnsi" w:eastAsia="Times New Roman" w:hAnsiTheme="minorHAnsi" w:cstheme="minorHAnsi"/>
          <w:b/>
          <w:bCs/>
          <w:color w:val="0070C0"/>
          <w:kern w:val="0"/>
          <w:sz w:val="24"/>
          <w:szCs w:val="18"/>
          <w:lang w:val="en-US" w:eastAsia="es-PE"/>
        </w:rPr>
        <w:t xml:space="preserve">DIA </w:t>
      </w:r>
      <w:r>
        <w:rPr>
          <w:rFonts w:asciiTheme="minorHAnsi" w:eastAsia="Times New Roman" w:hAnsiTheme="minorHAnsi" w:cstheme="minorHAnsi"/>
          <w:b/>
          <w:bCs/>
          <w:color w:val="0070C0"/>
          <w:kern w:val="0"/>
          <w:sz w:val="24"/>
          <w:szCs w:val="18"/>
          <w:lang w:val="en-US" w:eastAsia="es-PE"/>
        </w:rPr>
        <w:t>0</w:t>
      </w:r>
      <w:r w:rsidRPr="00FC4031">
        <w:rPr>
          <w:rFonts w:asciiTheme="minorHAnsi" w:eastAsia="Times New Roman" w:hAnsiTheme="minorHAnsi" w:cstheme="minorHAnsi"/>
          <w:b/>
          <w:bCs/>
          <w:color w:val="0070C0"/>
          <w:kern w:val="0"/>
          <w:sz w:val="24"/>
          <w:szCs w:val="18"/>
          <w:lang w:val="en-US" w:eastAsia="es-PE"/>
        </w:rPr>
        <w:t xml:space="preserve">3: </w:t>
      </w:r>
      <w:r>
        <w:rPr>
          <w:rFonts w:asciiTheme="minorHAnsi" w:eastAsia="Times New Roman" w:hAnsiTheme="minorHAnsi" w:cstheme="minorHAnsi"/>
          <w:b/>
          <w:bCs/>
          <w:color w:val="0070C0"/>
          <w:kern w:val="0"/>
          <w:sz w:val="24"/>
          <w:szCs w:val="18"/>
          <w:lang w:val="en-US" w:eastAsia="es-PE"/>
        </w:rPr>
        <w:tab/>
      </w:r>
      <w:r w:rsidRPr="00FC4031">
        <w:rPr>
          <w:rFonts w:asciiTheme="minorHAnsi" w:eastAsia="Times New Roman" w:hAnsiTheme="minorHAnsi" w:cstheme="minorHAnsi"/>
          <w:b/>
          <w:bCs/>
          <w:color w:val="0070C0"/>
          <w:kern w:val="0"/>
          <w:sz w:val="24"/>
          <w:szCs w:val="18"/>
          <w:lang w:val="en-US" w:eastAsia="es-PE"/>
        </w:rPr>
        <w:t>WASHINGTON / LANCASTER / PHILADELPHIA / NEW YORK</w:t>
      </w:r>
    </w:p>
    <w:p w:rsidR="00FC4031"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 xml:space="preserve">Desayuno </w:t>
      </w:r>
      <w:proofErr w:type="gramStart"/>
      <w:r w:rsidRPr="00FC4031">
        <w:rPr>
          <w:rFonts w:asciiTheme="minorHAnsi" w:eastAsia="Times New Roman" w:hAnsiTheme="minorHAnsi" w:cstheme="minorHAnsi"/>
          <w:color w:val="002060"/>
          <w:kern w:val="0"/>
          <w:sz w:val="24"/>
          <w:szCs w:val="18"/>
          <w:lang w:eastAsia="es-PE"/>
        </w:rPr>
        <w:t>Americano</w:t>
      </w:r>
      <w:proofErr w:type="gramEnd"/>
      <w:r w:rsidRPr="00FC4031">
        <w:rPr>
          <w:rFonts w:asciiTheme="minorHAnsi" w:eastAsia="Times New Roman" w:hAnsiTheme="minorHAnsi" w:cstheme="minorHAnsi"/>
          <w:color w:val="002060"/>
          <w:kern w:val="0"/>
          <w:sz w:val="24"/>
          <w:szCs w:val="18"/>
          <w:lang w:eastAsia="es-PE"/>
        </w:rPr>
        <w:t>. Por la mañana iniciamos nuestro regreso hacia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Nueva York. Viajando hacia el estado de Pennsylvania pasaremos por</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Lancaster y el centro </w:t>
      </w:r>
      <w:proofErr w:type="spellStart"/>
      <w:r w:rsidRPr="00FC4031">
        <w:rPr>
          <w:rFonts w:asciiTheme="minorHAnsi" w:eastAsia="Times New Roman" w:hAnsiTheme="minorHAnsi" w:cstheme="minorHAnsi"/>
          <w:color w:val="002060"/>
          <w:kern w:val="0"/>
          <w:sz w:val="24"/>
          <w:szCs w:val="18"/>
          <w:lang w:eastAsia="es-PE"/>
        </w:rPr>
        <w:t>Amish</w:t>
      </w:r>
      <w:proofErr w:type="spellEnd"/>
      <w:r w:rsidRPr="00FC4031">
        <w:rPr>
          <w:rFonts w:asciiTheme="minorHAnsi" w:eastAsia="Times New Roman" w:hAnsiTheme="minorHAnsi" w:cstheme="minorHAnsi"/>
          <w:color w:val="002060"/>
          <w:kern w:val="0"/>
          <w:sz w:val="24"/>
          <w:szCs w:val="18"/>
          <w:lang w:eastAsia="es-PE"/>
        </w:rPr>
        <w:t xml:space="preserve"> donde haremos una breve visita.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Continuamos a </w:t>
      </w:r>
      <w:proofErr w:type="spellStart"/>
      <w:r w:rsidRPr="00FC4031">
        <w:rPr>
          <w:rFonts w:asciiTheme="minorHAnsi" w:eastAsia="Times New Roman" w:hAnsiTheme="minorHAnsi" w:cstheme="minorHAnsi"/>
          <w:color w:val="002060"/>
          <w:kern w:val="0"/>
          <w:sz w:val="24"/>
          <w:szCs w:val="18"/>
          <w:lang w:eastAsia="es-PE"/>
        </w:rPr>
        <w:t>Philadelphia</w:t>
      </w:r>
      <w:proofErr w:type="spellEnd"/>
      <w:r w:rsidRPr="00FC4031">
        <w:rPr>
          <w:rFonts w:asciiTheme="minorHAnsi" w:eastAsia="Times New Roman" w:hAnsiTheme="minorHAnsi" w:cstheme="minorHAnsi"/>
          <w:color w:val="002060"/>
          <w:kern w:val="0"/>
          <w:sz w:val="24"/>
          <w:szCs w:val="18"/>
          <w:lang w:eastAsia="es-PE"/>
        </w:rPr>
        <w:t>, ciudad donde trece colonias declararon su</w:t>
      </w:r>
    </w:p>
    <w:p w:rsidR="00FC4031" w:rsidRPr="00FD5677"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proofErr w:type="gramStart"/>
      <w:r w:rsidRPr="00FC4031">
        <w:rPr>
          <w:rFonts w:asciiTheme="minorHAnsi" w:eastAsia="Times New Roman" w:hAnsiTheme="minorHAnsi" w:cstheme="minorHAnsi"/>
          <w:color w:val="002060"/>
          <w:kern w:val="0"/>
          <w:sz w:val="24"/>
          <w:szCs w:val="18"/>
          <w:lang w:eastAsia="es-PE"/>
        </w:rPr>
        <w:t>independencia</w:t>
      </w:r>
      <w:proofErr w:type="gramEnd"/>
      <w:r w:rsidRPr="00FC4031">
        <w:rPr>
          <w:rFonts w:asciiTheme="minorHAnsi" w:eastAsia="Times New Roman" w:hAnsiTheme="minorHAnsi" w:cstheme="minorHAnsi"/>
          <w:color w:val="002060"/>
          <w:kern w:val="0"/>
          <w:sz w:val="24"/>
          <w:szCs w:val="18"/>
          <w:lang w:eastAsia="es-PE"/>
        </w:rPr>
        <w:t xml:space="preserve"> de Inglaterra. Al llegar se realiza una breve visita que</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incluye: El camino de </w:t>
      </w:r>
      <w:proofErr w:type="spellStart"/>
      <w:r w:rsidRPr="00FC4031">
        <w:rPr>
          <w:rFonts w:asciiTheme="minorHAnsi" w:eastAsia="Times New Roman" w:hAnsiTheme="minorHAnsi" w:cstheme="minorHAnsi"/>
          <w:color w:val="002060"/>
          <w:kern w:val="0"/>
          <w:sz w:val="24"/>
          <w:szCs w:val="18"/>
          <w:lang w:eastAsia="es-PE"/>
        </w:rPr>
        <w:t>Elfreth</w:t>
      </w:r>
      <w:proofErr w:type="spellEnd"/>
      <w:r w:rsidRPr="00FC4031">
        <w:rPr>
          <w:rFonts w:asciiTheme="minorHAnsi" w:eastAsia="Times New Roman" w:hAnsiTheme="minorHAnsi" w:cstheme="minorHAnsi"/>
          <w:color w:val="002060"/>
          <w:kern w:val="0"/>
          <w:sz w:val="24"/>
          <w:szCs w:val="18"/>
          <w:lang w:eastAsia="es-PE"/>
        </w:rPr>
        <w:t>, el antiguo barrio victoriano, el boulevard</w:t>
      </w:r>
      <w:r>
        <w:rPr>
          <w:rFonts w:asciiTheme="minorHAnsi" w:eastAsia="Times New Roman" w:hAnsiTheme="minorHAnsi" w:cstheme="minorHAnsi"/>
          <w:color w:val="002060"/>
          <w:kern w:val="0"/>
          <w:sz w:val="24"/>
          <w:szCs w:val="18"/>
          <w:lang w:eastAsia="es-PE"/>
        </w:rPr>
        <w:t xml:space="preserve"> </w:t>
      </w:r>
      <w:proofErr w:type="spellStart"/>
      <w:r w:rsidRPr="00FC4031">
        <w:rPr>
          <w:rFonts w:asciiTheme="minorHAnsi" w:eastAsia="Times New Roman" w:hAnsiTheme="minorHAnsi" w:cstheme="minorHAnsi"/>
          <w:color w:val="002060"/>
          <w:kern w:val="0"/>
          <w:sz w:val="24"/>
          <w:szCs w:val="18"/>
          <w:lang w:eastAsia="es-PE"/>
        </w:rPr>
        <w:t>Benjamin</w:t>
      </w:r>
      <w:proofErr w:type="spellEnd"/>
      <w:r w:rsidRPr="00FC4031">
        <w:rPr>
          <w:rFonts w:asciiTheme="minorHAnsi" w:eastAsia="Times New Roman" w:hAnsiTheme="minorHAnsi" w:cstheme="minorHAnsi"/>
          <w:color w:val="002060"/>
          <w:kern w:val="0"/>
          <w:sz w:val="24"/>
          <w:szCs w:val="18"/>
          <w:lang w:eastAsia="es-PE"/>
        </w:rPr>
        <w:t xml:space="preserve"> Franklin con parada frente al Museo de Arte y la Campana de</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la Libertad. Continuamos nuestro viaje a Nueva York. </w:t>
      </w:r>
      <w:r w:rsidRPr="00FD5677">
        <w:rPr>
          <w:rFonts w:asciiTheme="minorHAnsi" w:eastAsia="Times New Roman" w:hAnsiTheme="minorHAnsi" w:cstheme="minorHAnsi"/>
          <w:color w:val="002060"/>
          <w:kern w:val="0"/>
          <w:sz w:val="24"/>
          <w:szCs w:val="18"/>
          <w:lang w:eastAsia="es-PE"/>
        </w:rPr>
        <w:t>Llegada y alojamiento</w:t>
      </w:r>
    </w:p>
    <w:p w:rsidR="00FC4031" w:rsidRPr="009D21A2" w:rsidRDefault="00FC4031" w:rsidP="00FC4031">
      <w:pPr>
        <w:suppressAutoHyphens w:val="0"/>
        <w:autoSpaceDE w:val="0"/>
        <w:autoSpaceDN w:val="0"/>
        <w:adjustRightInd w:val="0"/>
        <w:spacing w:after="0" w:line="240" w:lineRule="auto"/>
        <w:rPr>
          <w:rFonts w:asciiTheme="minorHAnsi" w:hAnsiTheme="minorHAnsi" w:cstheme="minorHAnsi"/>
          <w:b/>
          <w:bCs/>
          <w:color w:val="0070C0"/>
          <w:sz w:val="24"/>
          <w:szCs w:val="24"/>
        </w:rPr>
      </w:pPr>
    </w:p>
    <w:p w:rsidR="009D21A2" w:rsidRPr="009D21A2" w:rsidRDefault="006740AB" w:rsidP="009D21A2">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4</w:t>
      </w:r>
      <w:r w:rsidR="009D21A2" w:rsidRPr="009D21A2">
        <w:rPr>
          <w:rFonts w:asciiTheme="minorHAnsi" w:hAnsiTheme="minorHAnsi" w:cstheme="minorHAnsi"/>
          <w:b/>
          <w:bCs/>
          <w:color w:val="0070C0"/>
          <w:sz w:val="24"/>
          <w:szCs w:val="24"/>
        </w:rPr>
        <w:t xml:space="preserve">  </w:t>
      </w:r>
      <w:r w:rsidR="009D21A2" w:rsidRPr="009D21A2">
        <w:rPr>
          <w:rFonts w:asciiTheme="minorHAnsi" w:hAnsiTheme="minorHAnsi" w:cstheme="minorHAnsi"/>
          <w:b/>
          <w:bCs/>
          <w:color w:val="0070C0"/>
          <w:sz w:val="24"/>
          <w:szCs w:val="24"/>
        </w:rPr>
        <w:tab/>
        <w:t xml:space="preserve">NEW YORK </w:t>
      </w:r>
    </w:p>
    <w:p w:rsidR="006740AB" w:rsidRPr="009D21A2" w:rsidRDefault="00FC4031" w:rsidP="009D21A2">
      <w:pPr>
        <w:suppressAutoHyphens w:val="0"/>
        <w:autoSpaceDE w:val="0"/>
        <w:autoSpaceDN w:val="0"/>
        <w:adjustRightInd w:val="0"/>
        <w:spacing w:after="0" w:line="240" w:lineRule="auto"/>
        <w:jc w:val="both"/>
        <w:rPr>
          <w:rFonts w:asciiTheme="minorHAnsi" w:hAnsiTheme="minorHAnsi" w:cstheme="minorHAnsi"/>
          <w:color w:val="002060"/>
          <w:sz w:val="24"/>
          <w:szCs w:val="24"/>
        </w:rPr>
      </w:pPr>
      <w:r>
        <w:rPr>
          <w:rFonts w:asciiTheme="minorHAnsi" w:eastAsia="Times New Roman" w:hAnsiTheme="minorHAnsi" w:cstheme="minorHAnsi"/>
          <w:color w:val="002060"/>
          <w:kern w:val="0"/>
          <w:sz w:val="24"/>
          <w:szCs w:val="24"/>
          <w:lang w:eastAsia="es-PE"/>
        </w:rPr>
        <w:t xml:space="preserve">Desayuno americano. </w:t>
      </w:r>
      <w:r w:rsidR="009D21A2" w:rsidRPr="009D21A2">
        <w:rPr>
          <w:rFonts w:asciiTheme="minorHAnsi" w:eastAsia="Times New Roman" w:hAnsiTheme="minorHAnsi" w:cstheme="minorHAnsi"/>
          <w:color w:val="002060"/>
          <w:kern w:val="0"/>
          <w:sz w:val="24"/>
          <w:szCs w:val="24"/>
          <w:lang w:eastAsia="es-PE"/>
        </w:rPr>
        <w:t xml:space="preserve">Visita de la ciudad. En camino al Alto Manhattan a lo largo del Central Park pasaremos por el Lincoln Center, el edificio Dakota y </w:t>
      </w:r>
      <w:proofErr w:type="spellStart"/>
      <w:r w:rsidR="009D21A2" w:rsidRPr="009D21A2">
        <w:rPr>
          <w:rFonts w:asciiTheme="minorHAnsi" w:eastAsia="Times New Roman" w:hAnsiTheme="minorHAnsi" w:cstheme="minorHAnsi"/>
          <w:color w:val="002060"/>
          <w:kern w:val="0"/>
          <w:sz w:val="24"/>
          <w:szCs w:val="24"/>
          <w:lang w:eastAsia="es-PE"/>
        </w:rPr>
        <w:t>Strawberry</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Fields</w:t>
      </w:r>
      <w:proofErr w:type="spellEnd"/>
      <w:r w:rsidR="009D21A2" w:rsidRPr="009D21A2">
        <w:rPr>
          <w:rFonts w:asciiTheme="minorHAnsi" w:eastAsia="Times New Roman" w:hAnsiTheme="minorHAnsi" w:cstheme="minorHAnsi"/>
          <w:color w:val="002060"/>
          <w:kern w:val="0"/>
          <w:sz w:val="24"/>
          <w:szCs w:val="24"/>
          <w:lang w:eastAsia="es-PE"/>
        </w:rPr>
        <w:t xml:space="preserve">. Tras una breve parada en Central Park para ver la placa "Imagine" en homenaje a John </w:t>
      </w:r>
      <w:proofErr w:type="spellStart"/>
      <w:r w:rsidR="009D21A2" w:rsidRPr="009D21A2">
        <w:rPr>
          <w:rFonts w:asciiTheme="minorHAnsi" w:eastAsia="Times New Roman" w:hAnsiTheme="minorHAnsi" w:cstheme="minorHAnsi"/>
          <w:color w:val="002060"/>
          <w:kern w:val="0"/>
          <w:sz w:val="24"/>
          <w:szCs w:val="24"/>
          <w:lang w:eastAsia="es-PE"/>
        </w:rPr>
        <w:t>Lennon</w:t>
      </w:r>
      <w:proofErr w:type="spellEnd"/>
      <w:r w:rsidR="009D21A2" w:rsidRPr="009D21A2">
        <w:rPr>
          <w:rFonts w:asciiTheme="minorHAnsi" w:eastAsia="Times New Roman" w:hAnsiTheme="minorHAnsi" w:cstheme="minorHAnsi"/>
          <w:color w:val="002060"/>
          <w:kern w:val="0"/>
          <w:sz w:val="24"/>
          <w:szCs w:val="24"/>
          <w:lang w:eastAsia="es-PE"/>
        </w:rPr>
        <w:t>, continuamos a Harlem. Luego</w:t>
      </w:r>
      <w:r>
        <w:rPr>
          <w:rFonts w:asciiTheme="minorHAnsi" w:eastAsia="Times New Roman" w:hAnsiTheme="minorHAnsi" w:cstheme="minorHAnsi"/>
          <w:color w:val="002060"/>
          <w:kern w:val="0"/>
          <w:sz w:val="24"/>
          <w:szCs w:val="24"/>
          <w:lang w:eastAsia="es-PE"/>
        </w:rPr>
        <w:t xml:space="preserve"> </w:t>
      </w:r>
      <w:r w:rsidR="009D21A2" w:rsidRPr="009D21A2">
        <w:rPr>
          <w:rFonts w:asciiTheme="minorHAnsi" w:eastAsia="Times New Roman" w:hAnsiTheme="minorHAnsi" w:cstheme="minorHAnsi"/>
          <w:color w:val="002060"/>
          <w:kern w:val="0"/>
          <w:sz w:val="24"/>
          <w:szCs w:val="24"/>
          <w:lang w:eastAsia="es-PE"/>
        </w:rPr>
        <w:t xml:space="preserve">de un recorrido por la zona bajamos por la 5ta Avenida donde veremos los Museos; Metropolitano, </w:t>
      </w:r>
      <w:proofErr w:type="spellStart"/>
      <w:r w:rsidR="009D21A2" w:rsidRPr="009D21A2">
        <w:rPr>
          <w:rFonts w:asciiTheme="minorHAnsi" w:eastAsia="Times New Roman" w:hAnsiTheme="minorHAnsi" w:cstheme="minorHAnsi"/>
          <w:color w:val="002060"/>
          <w:kern w:val="0"/>
          <w:sz w:val="24"/>
          <w:szCs w:val="24"/>
          <w:lang w:eastAsia="es-PE"/>
        </w:rPr>
        <w:t>Frick</w:t>
      </w:r>
      <w:proofErr w:type="spellEnd"/>
      <w:r w:rsidR="009D21A2" w:rsidRPr="009D21A2">
        <w:rPr>
          <w:rFonts w:asciiTheme="minorHAnsi" w:eastAsia="Times New Roman" w:hAnsiTheme="minorHAnsi" w:cstheme="minorHAnsi"/>
          <w:color w:val="002060"/>
          <w:kern w:val="0"/>
          <w:sz w:val="24"/>
          <w:szCs w:val="24"/>
          <w:lang w:eastAsia="es-PE"/>
        </w:rPr>
        <w:t xml:space="preserve"> y Guggenheim. Pasando frente a la catedral de </w:t>
      </w:r>
      <w:proofErr w:type="spellStart"/>
      <w:r w:rsidR="009D21A2" w:rsidRPr="009D21A2">
        <w:rPr>
          <w:rFonts w:asciiTheme="minorHAnsi" w:eastAsia="Times New Roman" w:hAnsiTheme="minorHAnsi" w:cstheme="minorHAnsi"/>
          <w:color w:val="002060"/>
          <w:kern w:val="0"/>
          <w:sz w:val="24"/>
          <w:szCs w:val="24"/>
          <w:lang w:eastAsia="es-PE"/>
        </w:rPr>
        <w:t>St</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Patrick's</w:t>
      </w:r>
      <w:proofErr w:type="spellEnd"/>
      <w:r w:rsidR="009D21A2" w:rsidRPr="009D21A2">
        <w:rPr>
          <w:rFonts w:asciiTheme="minorHAnsi" w:eastAsia="Times New Roman" w:hAnsiTheme="minorHAnsi" w:cstheme="minorHAnsi"/>
          <w:color w:val="002060"/>
          <w:kern w:val="0"/>
          <w:sz w:val="24"/>
          <w:szCs w:val="24"/>
          <w:lang w:eastAsia="es-PE"/>
        </w:rPr>
        <w:t xml:space="preserve"> y Rockefeller Center haremos una breve parada en plaza Madison para tener una vista del </w:t>
      </w:r>
      <w:proofErr w:type="spellStart"/>
      <w:r w:rsidR="009D21A2" w:rsidRPr="009D21A2">
        <w:rPr>
          <w:rFonts w:asciiTheme="minorHAnsi" w:eastAsia="Times New Roman" w:hAnsiTheme="minorHAnsi" w:cstheme="minorHAnsi"/>
          <w:color w:val="002060"/>
          <w:kern w:val="0"/>
          <w:sz w:val="24"/>
          <w:szCs w:val="24"/>
          <w:lang w:eastAsia="es-PE"/>
        </w:rPr>
        <w:t>Flatiron</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Building</w:t>
      </w:r>
      <w:proofErr w:type="spellEnd"/>
      <w:r w:rsidR="009D21A2" w:rsidRPr="009D21A2">
        <w:rPr>
          <w:rFonts w:asciiTheme="minorHAnsi" w:eastAsia="Times New Roman" w:hAnsiTheme="minorHAnsi" w:cstheme="minorHAnsi"/>
          <w:color w:val="002060"/>
          <w:kern w:val="0"/>
          <w:sz w:val="24"/>
          <w:szCs w:val="24"/>
          <w:lang w:eastAsia="es-PE"/>
        </w:rPr>
        <w:t xml:space="preserve"> y </w:t>
      </w:r>
      <w:proofErr w:type="spellStart"/>
      <w:r w:rsidR="009D21A2" w:rsidRPr="009D21A2">
        <w:rPr>
          <w:rFonts w:asciiTheme="minorHAnsi" w:eastAsia="Times New Roman" w:hAnsiTheme="minorHAnsi" w:cstheme="minorHAnsi"/>
          <w:color w:val="002060"/>
          <w:kern w:val="0"/>
          <w:sz w:val="24"/>
          <w:szCs w:val="24"/>
          <w:lang w:eastAsia="es-PE"/>
        </w:rPr>
        <w:t>Empire</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State</w:t>
      </w:r>
      <w:proofErr w:type="spellEnd"/>
      <w:r w:rsidR="009D21A2" w:rsidRPr="009D21A2">
        <w:rPr>
          <w:rFonts w:asciiTheme="minorHAnsi" w:eastAsia="Times New Roman" w:hAnsiTheme="minorHAnsi" w:cstheme="minorHAnsi"/>
          <w:color w:val="002060"/>
          <w:kern w:val="0"/>
          <w:sz w:val="24"/>
          <w:szCs w:val="24"/>
          <w:lang w:eastAsia="es-PE"/>
        </w:rPr>
        <w:t xml:space="preserve">. Se </w:t>
      </w:r>
      <w:proofErr w:type="gramStart"/>
      <w:r w:rsidR="009D21A2" w:rsidRPr="009D21A2">
        <w:rPr>
          <w:rFonts w:asciiTheme="minorHAnsi" w:eastAsia="Times New Roman" w:hAnsiTheme="minorHAnsi" w:cstheme="minorHAnsi"/>
          <w:color w:val="002060"/>
          <w:kern w:val="0"/>
          <w:sz w:val="24"/>
          <w:szCs w:val="24"/>
          <w:lang w:eastAsia="es-PE"/>
        </w:rPr>
        <w:t>continua</w:t>
      </w:r>
      <w:proofErr w:type="gramEnd"/>
      <w:r w:rsidR="009D21A2" w:rsidRPr="009D21A2">
        <w:rPr>
          <w:rFonts w:asciiTheme="minorHAnsi" w:eastAsia="Times New Roman" w:hAnsiTheme="minorHAnsi" w:cstheme="minorHAnsi"/>
          <w:color w:val="002060"/>
          <w:kern w:val="0"/>
          <w:sz w:val="24"/>
          <w:szCs w:val="24"/>
          <w:lang w:eastAsia="es-PE"/>
        </w:rPr>
        <w:t xml:space="preserve"> hacia el Bajo Manhattan, pasando por Greenwich </w:t>
      </w:r>
      <w:proofErr w:type="spellStart"/>
      <w:r w:rsidR="009D21A2" w:rsidRPr="009D21A2">
        <w:rPr>
          <w:rFonts w:asciiTheme="minorHAnsi" w:eastAsia="Times New Roman" w:hAnsiTheme="minorHAnsi" w:cstheme="minorHAnsi"/>
          <w:color w:val="002060"/>
          <w:kern w:val="0"/>
          <w:sz w:val="24"/>
          <w:szCs w:val="24"/>
          <w:lang w:eastAsia="es-PE"/>
        </w:rPr>
        <w:t>Village</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Soho</w:t>
      </w:r>
      <w:proofErr w:type="spellEnd"/>
      <w:r w:rsidR="009D21A2" w:rsidRPr="009D21A2">
        <w:rPr>
          <w:rFonts w:asciiTheme="minorHAnsi" w:eastAsia="Times New Roman" w:hAnsiTheme="minorHAnsi" w:cstheme="minorHAnsi"/>
          <w:color w:val="002060"/>
          <w:kern w:val="0"/>
          <w:sz w:val="24"/>
          <w:szCs w:val="24"/>
          <w:lang w:eastAsia="es-PE"/>
        </w:rPr>
        <w:t xml:space="preserve">, </w:t>
      </w:r>
      <w:proofErr w:type="spellStart"/>
      <w:r w:rsidR="009D21A2" w:rsidRPr="009D21A2">
        <w:rPr>
          <w:rFonts w:asciiTheme="minorHAnsi" w:eastAsia="Times New Roman" w:hAnsiTheme="minorHAnsi" w:cstheme="minorHAnsi"/>
          <w:color w:val="002060"/>
          <w:kern w:val="0"/>
          <w:sz w:val="24"/>
          <w:szCs w:val="24"/>
          <w:lang w:eastAsia="es-PE"/>
        </w:rPr>
        <w:t>Chinatown</w:t>
      </w:r>
      <w:proofErr w:type="spellEnd"/>
      <w:r w:rsidR="009D21A2" w:rsidRPr="009D21A2">
        <w:rPr>
          <w:rFonts w:asciiTheme="minorHAnsi" w:eastAsia="Times New Roman" w:hAnsiTheme="minorHAnsi" w:cstheme="minorHAnsi"/>
          <w:color w:val="002060"/>
          <w:kern w:val="0"/>
          <w:sz w:val="24"/>
          <w:szCs w:val="24"/>
          <w:lang w:eastAsia="es-PE"/>
        </w:rPr>
        <w:t xml:space="preserve">, la pequeña Italia, Wall Street, la iglesia de la Trinidad y la Capilla San Pablo. Desde aquí caminaremos con nuestro guía hasta </w:t>
      </w:r>
      <w:proofErr w:type="spellStart"/>
      <w:r w:rsidR="009D21A2" w:rsidRPr="009D21A2">
        <w:rPr>
          <w:rFonts w:asciiTheme="minorHAnsi" w:eastAsia="Times New Roman" w:hAnsiTheme="minorHAnsi" w:cstheme="minorHAnsi"/>
          <w:color w:val="002060"/>
          <w:kern w:val="0"/>
          <w:sz w:val="24"/>
          <w:szCs w:val="24"/>
          <w:lang w:eastAsia="es-PE"/>
        </w:rPr>
        <w:t>Battery</w:t>
      </w:r>
      <w:proofErr w:type="spellEnd"/>
      <w:r w:rsidR="009D21A2" w:rsidRPr="009D21A2">
        <w:rPr>
          <w:rFonts w:asciiTheme="minorHAnsi" w:eastAsia="Times New Roman" w:hAnsiTheme="minorHAnsi" w:cstheme="minorHAnsi"/>
          <w:color w:val="002060"/>
          <w:kern w:val="0"/>
          <w:sz w:val="24"/>
          <w:szCs w:val="24"/>
          <w:lang w:eastAsia="es-PE"/>
        </w:rPr>
        <w:t xml:space="preserve"> Park. Desde este histórico parque podemos admirar la Estatua de la Libertad. Aquí los pasajeros pueden optar por quedarse para visitar lugares de interés del bajo Manhattan o regresar en el autobús hasta la calle 34. Resto del día libre. Alojamiento.</w:t>
      </w:r>
    </w:p>
    <w:p w:rsidR="006740AB" w:rsidRDefault="006740AB" w:rsidP="009D21A2">
      <w:pPr>
        <w:spacing w:after="0"/>
        <w:jc w:val="both"/>
        <w:rPr>
          <w:rFonts w:asciiTheme="minorHAnsi" w:hAnsiTheme="minorHAnsi" w:cstheme="minorHAnsi"/>
          <w:color w:val="002060"/>
          <w:sz w:val="24"/>
          <w:szCs w:val="24"/>
        </w:rPr>
      </w:pPr>
    </w:p>
    <w:p w:rsidR="00FC4031" w:rsidRPr="009D21A2" w:rsidRDefault="00FC4031" w:rsidP="009D21A2">
      <w:pPr>
        <w:spacing w:after="0"/>
        <w:jc w:val="both"/>
        <w:rPr>
          <w:rFonts w:asciiTheme="minorHAnsi" w:hAnsiTheme="minorHAnsi" w:cstheme="minorHAnsi"/>
          <w:color w:val="002060"/>
          <w:sz w:val="24"/>
          <w:szCs w:val="24"/>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5</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9D21A2" w:rsidRPr="00FD5677" w:rsidRDefault="00FC4031" w:rsidP="00FC4031">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FC4031">
        <w:rPr>
          <w:rFonts w:asciiTheme="minorHAnsi" w:eastAsia="Times New Roman" w:hAnsiTheme="minorHAnsi" w:cstheme="minorHAnsi"/>
          <w:color w:val="002060"/>
          <w:kern w:val="0"/>
          <w:sz w:val="24"/>
          <w:szCs w:val="24"/>
          <w:lang w:eastAsia="es-PE"/>
        </w:rPr>
        <w:t xml:space="preserve">Desayuno americano. </w:t>
      </w:r>
      <w:r w:rsidR="009D21A2" w:rsidRPr="00FC4031">
        <w:rPr>
          <w:rFonts w:asciiTheme="minorHAnsi" w:eastAsia="Times New Roman" w:hAnsiTheme="minorHAnsi" w:cstheme="minorHAnsi"/>
          <w:color w:val="002060"/>
          <w:kern w:val="0"/>
          <w:sz w:val="24"/>
          <w:szCs w:val="24"/>
          <w:lang w:eastAsia="es-PE"/>
        </w:rPr>
        <w:t>Día li</w:t>
      </w:r>
      <w:r w:rsidRPr="00FC4031">
        <w:rPr>
          <w:rFonts w:asciiTheme="minorHAnsi" w:eastAsia="Times New Roman" w:hAnsiTheme="minorHAnsi" w:cstheme="minorHAnsi"/>
          <w:color w:val="002060"/>
          <w:kern w:val="0"/>
          <w:sz w:val="24"/>
          <w:szCs w:val="24"/>
          <w:lang w:eastAsia="es-PE"/>
        </w:rPr>
        <w:t xml:space="preserve">bre para actividades personales. Esta noche saldremos a visitar la ciudad de noche con nuestro tour nocturno. Puentes, Bahía y Broadway iluminados. </w:t>
      </w:r>
      <w:r w:rsidRPr="00FD5677">
        <w:rPr>
          <w:rFonts w:asciiTheme="minorHAnsi" w:eastAsia="Times New Roman" w:hAnsiTheme="minorHAnsi" w:cstheme="minorHAnsi"/>
          <w:color w:val="002060"/>
          <w:kern w:val="0"/>
          <w:sz w:val="24"/>
          <w:szCs w:val="24"/>
          <w:lang w:eastAsia="es-PE"/>
        </w:rPr>
        <w:t>Alojamiento.</w:t>
      </w:r>
    </w:p>
    <w:p w:rsidR="00FC4031" w:rsidRPr="009D21A2" w:rsidRDefault="00FC4031" w:rsidP="00FC4031">
      <w:pPr>
        <w:suppressAutoHyphens w:val="0"/>
        <w:autoSpaceDE w:val="0"/>
        <w:autoSpaceDN w:val="0"/>
        <w:adjustRightInd w:val="0"/>
        <w:spacing w:after="0" w:line="240" w:lineRule="auto"/>
        <w:rPr>
          <w:rFonts w:asciiTheme="minorHAnsi" w:eastAsia="Times New Roman" w:hAnsiTheme="minorHAnsi" w:cstheme="minorHAnsi"/>
          <w:kern w:val="0"/>
          <w:sz w:val="24"/>
          <w:szCs w:val="24"/>
          <w:lang w:eastAsia="es-PE"/>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6</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r w:rsidR="00FC4031">
        <w:rPr>
          <w:rFonts w:asciiTheme="minorHAnsi" w:hAnsiTheme="minorHAnsi" w:cstheme="minorHAnsi"/>
          <w:b/>
          <w:bCs/>
          <w:color w:val="0070C0"/>
          <w:sz w:val="24"/>
          <w:szCs w:val="24"/>
        </w:rPr>
        <w:t>/ BOSTON</w:t>
      </w:r>
    </w:p>
    <w:p w:rsidR="009D21A2"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lastRenderedPageBreak/>
        <w:t xml:space="preserve">Desayuno </w:t>
      </w:r>
      <w:proofErr w:type="gramStart"/>
      <w:r w:rsidRPr="00FC4031">
        <w:rPr>
          <w:rFonts w:asciiTheme="minorHAnsi" w:eastAsia="Times New Roman" w:hAnsiTheme="minorHAnsi" w:cstheme="minorHAnsi"/>
          <w:color w:val="002060"/>
          <w:kern w:val="0"/>
          <w:sz w:val="24"/>
          <w:szCs w:val="18"/>
          <w:lang w:eastAsia="es-PE"/>
        </w:rPr>
        <w:t>Americano</w:t>
      </w:r>
      <w:proofErr w:type="gramEnd"/>
      <w:r w:rsidRPr="00FC4031">
        <w:rPr>
          <w:rFonts w:asciiTheme="minorHAnsi" w:eastAsia="Times New Roman" w:hAnsiTheme="minorHAnsi" w:cstheme="minorHAnsi"/>
          <w:color w:val="002060"/>
          <w:kern w:val="0"/>
          <w:sz w:val="24"/>
          <w:szCs w:val="18"/>
          <w:lang w:eastAsia="es-PE"/>
        </w:rPr>
        <w:t>. Temprano en la mañana partimos rumbo a Boston</w:t>
      </w:r>
      <w:r w:rsidRPr="00FC4031">
        <w:rPr>
          <w:rFonts w:asciiTheme="minorHAnsi" w:eastAsia="Times New Roman" w:hAnsiTheme="minorHAnsi" w:cstheme="minorHAnsi"/>
          <w:color w:val="002060"/>
          <w:kern w:val="0"/>
          <w:sz w:val="36"/>
          <w:szCs w:val="18"/>
          <w:lang w:eastAsia="es-PE"/>
        </w:rPr>
        <w:t xml:space="preserve"> </w:t>
      </w:r>
      <w:r w:rsidRPr="00FC4031">
        <w:rPr>
          <w:rFonts w:asciiTheme="minorHAnsi" w:eastAsia="Times New Roman" w:hAnsiTheme="minorHAnsi" w:cstheme="minorHAnsi"/>
          <w:color w:val="002060"/>
          <w:kern w:val="0"/>
          <w:sz w:val="24"/>
          <w:szCs w:val="18"/>
          <w:lang w:eastAsia="es-PE"/>
        </w:rPr>
        <w:t>vía el estado de Connecticut. Llegando a Boston iniciamos nuestra visita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de la ciudad: la Plaza </w:t>
      </w:r>
      <w:proofErr w:type="spellStart"/>
      <w:r w:rsidRPr="00FC4031">
        <w:rPr>
          <w:rFonts w:asciiTheme="minorHAnsi" w:eastAsia="Times New Roman" w:hAnsiTheme="minorHAnsi" w:cstheme="minorHAnsi"/>
          <w:color w:val="002060"/>
          <w:kern w:val="0"/>
          <w:sz w:val="24"/>
          <w:szCs w:val="18"/>
          <w:lang w:eastAsia="es-PE"/>
        </w:rPr>
        <w:t>Copley</w:t>
      </w:r>
      <w:proofErr w:type="spellEnd"/>
      <w:r w:rsidRPr="00FC4031">
        <w:rPr>
          <w:rFonts w:asciiTheme="minorHAnsi" w:eastAsia="Times New Roman" w:hAnsiTheme="minorHAnsi" w:cstheme="minorHAnsi"/>
          <w:color w:val="002060"/>
          <w:kern w:val="0"/>
          <w:sz w:val="24"/>
          <w:szCs w:val="18"/>
          <w:lang w:eastAsia="es-PE"/>
        </w:rPr>
        <w:t xml:space="preserve"> donde se encuentran la iglesia de la</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Trinidad, el Edificio </w:t>
      </w:r>
      <w:proofErr w:type="spellStart"/>
      <w:r w:rsidRPr="00FC4031">
        <w:rPr>
          <w:rFonts w:asciiTheme="minorHAnsi" w:eastAsia="Times New Roman" w:hAnsiTheme="minorHAnsi" w:cstheme="minorHAnsi"/>
          <w:color w:val="002060"/>
          <w:kern w:val="0"/>
          <w:sz w:val="24"/>
          <w:szCs w:val="18"/>
          <w:lang w:eastAsia="es-PE"/>
        </w:rPr>
        <w:t>Hancock</w:t>
      </w:r>
      <w:proofErr w:type="spellEnd"/>
      <w:r w:rsidRPr="00FC4031">
        <w:rPr>
          <w:rFonts w:asciiTheme="minorHAnsi" w:eastAsia="Times New Roman" w:hAnsiTheme="minorHAnsi" w:cstheme="minorHAnsi"/>
          <w:color w:val="002060"/>
          <w:kern w:val="0"/>
          <w:sz w:val="24"/>
          <w:szCs w:val="18"/>
          <w:lang w:eastAsia="es-PE"/>
        </w:rPr>
        <w:t>, la Biblioteca de la ciudad, la Universidad</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 xml:space="preserve">de Harvard, el barrio de Back </w:t>
      </w:r>
      <w:proofErr w:type="spellStart"/>
      <w:r w:rsidRPr="00FC4031">
        <w:rPr>
          <w:rFonts w:asciiTheme="minorHAnsi" w:eastAsia="Times New Roman" w:hAnsiTheme="minorHAnsi" w:cstheme="minorHAnsi"/>
          <w:color w:val="002060"/>
          <w:kern w:val="0"/>
          <w:sz w:val="24"/>
          <w:szCs w:val="18"/>
          <w:lang w:eastAsia="es-PE"/>
        </w:rPr>
        <w:t>Bay</w:t>
      </w:r>
      <w:proofErr w:type="spellEnd"/>
      <w:r w:rsidRPr="00FC4031">
        <w:rPr>
          <w:rFonts w:asciiTheme="minorHAnsi" w:eastAsia="Times New Roman" w:hAnsiTheme="minorHAnsi" w:cstheme="minorHAnsi"/>
          <w:color w:val="002060"/>
          <w:kern w:val="0"/>
          <w:sz w:val="24"/>
          <w:szCs w:val="18"/>
          <w:lang w:eastAsia="es-PE"/>
        </w:rPr>
        <w:t xml:space="preserve"> y el Mercado Quincy. Finalizado el</w:t>
      </w:r>
      <w:r>
        <w:rPr>
          <w:rFonts w:asciiTheme="minorHAnsi" w:eastAsia="Times New Roman" w:hAnsiTheme="minorHAnsi" w:cstheme="minorHAnsi"/>
          <w:color w:val="002060"/>
          <w:kern w:val="0"/>
          <w:sz w:val="24"/>
          <w:szCs w:val="18"/>
          <w:lang w:eastAsia="es-PE"/>
        </w:rPr>
        <w:t xml:space="preserve"> </w:t>
      </w:r>
      <w:r w:rsidRPr="00FC4031">
        <w:rPr>
          <w:rFonts w:asciiTheme="minorHAnsi" w:eastAsia="Times New Roman" w:hAnsiTheme="minorHAnsi" w:cstheme="minorHAnsi"/>
          <w:color w:val="002060"/>
          <w:kern w:val="0"/>
          <w:sz w:val="24"/>
          <w:szCs w:val="18"/>
          <w:lang w:eastAsia="es-PE"/>
        </w:rPr>
        <w:t>tour nos dirigimos al hotel. Resto del día libre. Alojamiento.</w:t>
      </w:r>
    </w:p>
    <w:p w:rsidR="00FC4031" w:rsidRPr="00FC4031" w:rsidRDefault="00FC4031" w:rsidP="00FC4031">
      <w:pPr>
        <w:spacing w:after="0"/>
        <w:jc w:val="both"/>
        <w:rPr>
          <w:rFonts w:asciiTheme="minorHAnsi" w:hAnsiTheme="minorHAnsi" w:cstheme="minorHAnsi"/>
          <w:b/>
          <w:bCs/>
          <w:color w:val="002060"/>
          <w:sz w:val="24"/>
          <w:szCs w:val="24"/>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FC4031">
        <w:rPr>
          <w:rFonts w:asciiTheme="minorHAnsi" w:hAnsiTheme="minorHAnsi" w:cstheme="minorHAnsi"/>
          <w:b/>
          <w:bCs/>
          <w:color w:val="0070C0"/>
          <w:sz w:val="24"/>
          <w:szCs w:val="24"/>
        </w:rPr>
        <w:t>7</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r>
      <w:r w:rsidR="00FC4031">
        <w:rPr>
          <w:rFonts w:asciiTheme="minorHAnsi" w:hAnsiTheme="minorHAnsi" w:cstheme="minorHAnsi"/>
          <w:b/>
          <w:bCs/>
          <w:color w:val="0070C0"/>
          <w:sz w:val="24"/>
          <w:szCs w:val="24"/>
        </w:rPr>
        <w:t>BOSTON</w:t>
      </w:r>
    </w:p>
    <w:p w:rsidR="009D21A2" w:rsidRPr="00FC4031" w:rsidRDefault="00FC4031" w:rsidP="00FC4031">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FC4031">
        <w:rPr>
          <w:rFonts w:asciiTheme="minorHAnsi" w:eastAsia="Times New Roman" w:hAnsiTheme="minorHAnsi" w:cstheme="minorHAnsi"/>
          <w:color w:val="002060"/>
          <w:kern w:val="0"/>
          <w:sz w:val="24"/>
          <w:szCs w:val="18"/>
          <w:lang w:eastAsia="es-PE"/>
        </w:rPr>
        <w:t xml:space="preserve">Desayuno </w:t>
      </w:r>
      <w:proofErr w:type="gramStart"/>
      <w:r w:rsidRPr="00FC4031">
        <w:rPr>
          <w:rFonts w:asciiTheme="minorHAnsi" w:eastAsia="Times New Roman" w:hAnsiTheme="minorHAnsi" w:cstheme="minorHAnsi"/>
          <w:color w:val="002060"/>
          <w:kern w:val="0"/>
          <w:sz w:val="24"/>
          <w:szCs w:val="18"/>
          <w:lang w:eastAsia="es-PE"/>
        </w:rPr>
        <w:t>Americano</w:t>
      </w:r>
      <w:proofErr w:type="gramEnd"/>
      <w:r w:rsidRPr="00FC4031">
        <w:rPr>
          <w:rFonts w:asciiTheme="minorHAnsi" w:eastAsia="Times New Roman" w:hAnsiTheme="minorHAnsi" w:cstheme="minorHAnsi"/>
          <w:color w:val="002060"/>
          <w:kern w:val="0"/>
          <w:sz w:val="24"/>
          <w:szCs w:val="18"/>
          <w:lang w:eastAsia="es-PE"/>
        </w:rPr>
        <w:t xml:space="preserve">. A la hora indicada traslado al aeropuerto o estación de tren. </w:t>
      </w:r>
    </w:p>
    <w:p w:rsidR="00FC4031" w:rsidRPr="00FC4031" w:rsidRDefault="00FC4031" w:rsidP="00FC4031">
      <w:pPr>
        <w:suppressAutoHyphens w:val="0"/>
        <w:autoSpaceDE w:val="0"/>
        <w:autoSpaceDN w:val="0"/>
        <w:adjustRightInd w:val="0"/>
        <w:spacing w:after="0" w:line="240" w:lineRule="auto"/>
        <w:rPr>
          <w:b/>
          <w:bCs/>
          <w:color w:val="002060"/>
          <w:sz w:val="24"/>
          <w:szCs w:val="24"/>
        </w:rPr>
      </w:pPr>
    </w:p>
    <w:p w:rsidR="006740AB" w:rsidRPr="008840E1" w:rsidRDefault="006740AB" w:rsidP="006740AB">
      <w:pPr>
        <w:spacing w:after="0"/>
        <w:jc w:val="both"/>
        <w:rPr>
          <w:color w:val="0070C0"/>
          <w:sz w:val="24"/>
          <w:szCs w:val="24"/>
        </w:rPr>
      </w:pPr>
      <w:r w:rsidRPr="008840E1">
        <w:rPr>
          <w:b/>
          <w:bCs/>
          <w:color w:val="0070C0"/>
          <w:sz w:val="24"/>
          <w:szCs w:val="24"/>
          <w:lang w:val="es-CO"/>
        </w:rPr>
        <w:t>FIN DE LOS SERVICIOS.</w:t>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FD5677" w:rsidP="00280BB3">
      <w:pPr>
        <w:suppressAutoHyphens w:val="0"/>
        <w:spacing w:after="0" w:line="264" w:lineRule="auto"/>
        <w:jc w:val="both"/>
        <w:rPr>
          <w:rFonts w:ascii="Arial" w:hAnsi="Arial" w:cs="Arial"/>
          <w:b/>
          <w:bCs/>
          <w:sz w:val="20"/>
          <w:szCs w:val="20"/>
          <w:lang w:val="es-ES_tradnl"/>
        </w:rPr>
      </w:pPr>
      <w:r>
        <w:rPr>
          <w:noProof/>
          <w:lang w:eastAsia="es-PE"/>
        </w:rPr>
        <w:drawing>
          <wp:anchor distT="0" distB="0" distL="114300" distR="114300" simplePos="0" relativeHeight="251670016" behindDoc="0" locked="0" layoutInCell="1" allowOverlap="1" wp14:anchorId="0B763FCD" wp14:editId="527A444F">
            <wp:simplePos x="0" y="0"/>
            <wp:positionH relativeFrom="column">
              <wp:posOffset>390525</wp:posOffset>
            </wp:positionH>
            <wp:positionV relativeFrom="paragraph">
              <wp:posOffset>92710</wp:posOffset>
            </wp:positionV>
            <wp:extent cx="4831080" cy="3686445"/>
            <wp:effectExtent l="0" t="0" r="762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31080" cy="3686445"/>
                    </a:xfrm>
                    <a:prstGeom prst="rect">
                      <a:avLst/>
                    </a:prstGeom>
                  </pic:spPr>
                </pic:pic>
              </a:graphicData>
            </a:graphic>
            <wp14:sizeRelH relativeFrom="page">
              <wp14:pctWidth>0</wp14:pctWidth>
            </wp14:sizeRelH>
            <wp14:sizeRelV relativeFrom="page">
              <wp14:pctHeight>0</wp14:pctHeight>
            </wp14:sizeRelV>
          </wp:anchor>
        </w:drawing>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B85F69" w:rsidRPr="00DF7504" w:rsidRDefault="00B85F69" w:rsidP="00B85F6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85F69" w:rsidRPr="00DF7504" w:rsidRDefault="00B85F69" w:rsidP="00B85F69">
      <w:pPr>
        <w:suppressAutoHyphens w:val="0"/>
        <w:spacing w:after="0" w:line="264" w:lineRule="auto"/>
        <w:jc w:val="both"/>
        <w:rPr>
          <w:rFonts w:ascii="Arial" w:hAnsi="Arial" w:cs="Arial"/>
          <w:sz w:val="20"/>
          <w:szCs w:val="20"/>
        </w:rPr>
      </w:pP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85F69" w:rsidRPr="00DF7504" w:rsidRDefault="00B85F69" w:rsidP="00B85F6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85F69" w:rsidRPr="00DF7504" w:rsidRDefault="00B85F69" w:rsidP="00B85F6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85F69" w:rsidRDefault="00B85F69" w:rsidP="00B85F6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B85F69" w:rsidRPr="0067655E" w:rsidRDefault="00B85F69" w:rsidP="00B85F6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85F69" w:rsidRPr="00DF7504" w:rsidRDefault="00B85F69" w:rsidP="00B85F69">
      <w:pPr>
        <w:tabs>
          <w:tab w:val="left" w:pos="426"/>
        </w:tabs>
        <w:suppressAutoHyphens w:val="0"/>
        <w:spacing w:after="0"/>
        <w:ind w:left="284"/>
        <w:contextualSpacing/>
        <w:jc w:val="both"/>
        <w:rPr>
          <w:rFonts w:ascii="Arial" w:hAnsi="Arial" w:cs="Arial"/>
          <w:sz w:val="20"/>
          <w:szCs w:val="20"/>
        </w:rPr>
      </w:pP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B85F69">
        <w:rPr>
          <w:rFonts w:ascii="Arial" w:hAnsi="Arial"/>
          <w:sz w:val="20"/>
          <w:lang w:val="es-PE"/>
        </w:rPr>
        <w:t>odos</w:t>
      </w:r>
      <w:proofErr w:type="spellEnd"/>
      <w:r w:rsidRPr="00B85F69">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B85F69" w:rsidRPr="00322B0F"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543E3">
        <w:rPr>
          <w:rFonts w:ascii="Arial" w:eastAsia="Arial" w:hAnsi="Arial" w:cs="Arial"/>
          <w:sz w:val="20"/>
          <w:szCs w:val="20"/>
        </w:rPr>
        <w:t>0</w:t>
      </w:r>
      <w:r w:rsidR="00FC4031">
        <w:rPr>
          <w:rFonts w:ascii="Arial" w:eastAsia="Arial" w:hAnsi="Arial" w:cs="Arial"/>
          <w:sz w:val="20"/>
          <w:szCs w:val="20"/>
        </w:rPr>
        <w:t>3</w:t>
      </w:r>
      <w:r w:rsidR="005543E3">
        <w:rPr>
          <w:rFonts w:ascii="Arial" w:eastAsia="Arial" w:hAnsi="Arial" w:cs="Arial"/>
          <w:sz w:val="20"/>
          <w:szCs w:val="20"/>
        </w:rPr>
        <w:t xml:space="preserve"> de Marzo</w:t>
      </w:r>
      <w:r>
        <w:rPr>
          <w:rFonts w:ascii="Arial" w:eastAsia="Arial" w:hAnsi="Arial" w:cs="Arial"/>
          <w:sz w:val="20"/>
          <w:szCs w:val="20"/>
        </w:rPr>
        <w:t xml:space="preserve"> del 2020</w:t>
      </w:r>
      <w:r w:rsidRPr="00DF7504">
        <w:rPr>
          <w:rFonts w:ascii="Arial" w:eastAsia="Arial" w:hAnsi="Arial" w:cs="Arial"/>
          <w:sz w:val="20"/>
          <w:szCs w:val="20"/>
        </w:rPr>
        <w:t>.</w:t>
      </w:r>
    </w:p>
    <w:p w:rsidR="00322B0F" w:rsidRPr="00DF7504" w:rsidRDefault="00322B0F" w:rsidP="00322B0F">
      <w:pPr>
        <w:suppressAutoHyphens w:val="0"/>
        <w:spacing w:after="0"/>
        <w:ind w:left="1"/>
        <w:jc w:val="both"/>
        <w:rPr>
          <w:rFonts w:ascii="Arial" w:hAnsi="Arial" w:cs="Arial"/>
          <w:sz w:val="20"/>
          <w:szCs w:val="20"/>
        </w:rPr>
      </w:pPr>
    </w:p>
    <w:p w:rsidR="005C6864" w:rsidRPr="000F6332" w:rsidRDefault="005C6864" w:rsidP="00B85F69">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FB" w:rsidRDefault="00A17BFB">
      <w:pPr>
        <w:spacing w:after="0" w:line="240" w:lineRule="auto"/>
      </w:pPr>
      <w:r>
        <w:separator/>
      </w:r>
    </w:p>
  </w:endnote>
  <w:endnote w:type="continuationSeparator" w:id="0">
    <w:p w:rsidR="00A17BFB" w:rsidRDefault="00A1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E37BE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FB" w:rsidRDefault="00A17BFB">
      <w:pPr>
        <w:spacing w:after="0" w:line="240" w:lineRule="auto"/>
      </w:pPr>
      <w:r>
        <w:separator/>
      </w:r>
    </w:p>
  </w:footnote>
  <w:footnote w:type="continuationSeparator" w:id="0">
    <w:p w:rsidR="00A17BFB" w:rsidRDefault="00A1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863D6"/>
    <w:rsid w:val="001C730C"/>
    <w:rsid w:val="001D695F"/>
    <w:rsid w:val="001E3A8B"/>
    <w:rsid w:val="001E69F9"/>
    <w:rsid w:val="001E7F82"/>
    <w:rsid w:val="00210F4E"/>
    <w:rsid w:val="0021174C"/>
    <w:rsid w:val="00221625"/>
    <w:rsid w:val="00223A86"/>
    <w:rsid w:val="002301E5"/>
    <w:rsid w:val="00263D16"/>
    <w:rsid w:val="00275C81"/>
    <w:rsid w:val="00280BB3"/>
    <w:rsid w:val="00293DCA"/>
    <w:rsid w:val="002B0C70"/>
    <w:rsid w:val="002D7765"/>
    <w:rsid w:val="00322B0F"/>
    <w:rsid w:val="00334DEC"/>
    <w:rsid w:val="003412C6"/>
    <w:rsid w:val="003504E1"/>
    <w:rsid w:val="00354003"/>
    <w:rsid w:val="00363B18"/>
    <w:rsid w:val="00363DEF"/>
    <w:rsid w:val="0037385A"/>
    <w:rsid w:val="003A65D2"/>
    <w:rsid w:val="003D17C5"/>
    <w:rsid w:val="003D507B"/>
    <w:rsid w:val="003D766D"/>
    <w:rsid w:val="003F3BC8"/>
    <w:rsid w:val="003F3DD5"/>
    <w:rsid w:val="004021C1"/>
    <w:rsid w:val="00416034"/>
    <w:rsid w:val="0043036F"/>
    <w:rsid w:val="00443CB7"/>
    <w:rsid w:val="00451515"/>
    <w:rsid w:val="00455134"/>
    <w:rsid w:val="00456941"/>
    <w:rsid w:val="00457903"/>
    <w:rsid w:val="00477628"/>
    <w:rsid w:val="004A2B21"/>
    <w:rsid w:val="004E0093"/>
    <w:rsid w:val="005204C6"/>
    <w:rsid w:val="0052497E"/>
    <w:rsid w:val="0054336A"/>
    <w:rsid w:val="005543E3"/>
    <w:rsid w:val="00576491"/>
    <w:rsid w:val="00585BF5"/>
    <w:rsid w:val="0059016C"/>
    <w:rsid w:val="00594568"/>
    <w:rsid w:val="00596FB7"/>
    <w:rsid w:val="005B6CE6"/>
    <w:rsid w:val="005C0252"/>
    <w:rsid w:val="005C6864"/>
    <w:rsid w:val="005D74CB"/>
    <w:rsid w:val="005E6D05"/>
    <w:rsid w:val="005F0325"/>
    <w:rsid w:val="005F1B3B"/>
    <w:rsid w:val="0063087D"/>
    <w:rsid w:val="0066181A"/>
    <w:rsid w:val="006664EE"/>
    <w:rsid w:val="00670DC4"/>
    <w:rsid w:val="006740AB"/>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844E0"/>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7212"/>
    <w:rsid w:val="009D21A2"/>
    <w:rsid w:val="009D3B76"/>
    <w:rsid w:val="009E7686"/>
    <w:rsid w:val="00A1618F"/>
    <w:rsid w:val="00A17BFB"/>
    <w:rsid w:val="00A30822"/>
    <w:rsid w:val="00A3702F"/>
    <w:rsid w:val="00A735A1"/>
    <w:rsid w:val="00A85743"/>
    <w:rsid w:val="00A938A0"/>
    <w:rsid w:val="00AA4312"/>
    <w:rsid w:val="00AB116C"/>
    <w:rsid w:val="00AB3F41"/>
    <w:rsid w:val="00AB4711"/>
    <w:rsid w:val="00AB585D"/>
    <w:rsid w:val="00AC6359"/>
    <w:rsid w:val="00AD0458"/>
    <w:rsid w:val="00AD3555"/>
    <w:rsid w:val="00AE280B"/>
    <w:rsid w:val="00AF661D"/>
    <w:rsid w:val="00B04D43"/>
    <w:rsid w:val="00B108DC"/>
    <w:rsid w:val="00B2347C"/>
    <w:rsid w:val="00B34DCD"/>
    <w:rsid w:val="00B570D3"/>
    <w:rsid w:val="00B7374E"/>
    <w:rsid w:val="00B80363"/>
    <w:rsid w:val="00B8186C"/>
    <w:rsid w:val="00B85F69"/>
    <w:rsid w:val="00B93850"/>
    <w:rsid w:val="00BD3773"/>
    <w:rsid w:val="00BD4380"/>
    <w:rsid w:val="00BF7FDD"/>
    <w:rsid w:val="00C00CE5"/>
    <w:rsid w:val="00C02413"/>
    <w:rsid w:val="00C03D3F"/>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43771"/>
    <w:rsid w:val="00D604B1"/>
    <w:rsid w:val="00D735AD"/>
    <w:rsid w:val="00D74D71"/>
    <w:rsid w:val="00DB74D9"/>
    <w:rsid w:val="00DD7CBD"/>
    <w:rsid w:val="00E127FA"/>
    <w:rsid w:val="00E37BE4"/>
    <w:rsid w:val="00E537C9"/>
    <w:rsid w:val="00E53AFB"/>
    <w:rsid w:val="00E63E71"/>
    <w:rsid w:val="00E65825"/>
    <w:rsid w:val="00E67283"/>
    <w:rsid w:val="00E673F5"/>
    <w:rsid w:val="00E8602F"/>
    <w:rsid w:val="00EA5BF4"/>
    <w:rsid w:val="00EB7CF9"/>
    <w:rsid w:val="00EC3577"/>
    <w:rsid w:val="00ED1377"/>
    <w:rsid w:val="00ED545C"/>
    <w:rsid w:val="00F21950"/>
    <w:rsid w:val="00F24474"/>
    <w:rsid w:val="00F33B95"/>
    <w:rsid w:val="00F401A7"/>
    <w:rsid w:val="00F44AC7"/>
    <w:rsid w:val="00F660C3"/>
    <w:rsid w:val="00F8632D"/>
    <w:rsid w:val="00F94D5A"/>
    <w:rsid w:val="00FA4179"/>
    <w:rsid w:val="00FA4D59"/>
    <w:rsid w:val="00FB0AC3"/>
    <w:rsid w:val="00FC4031"/>
    <w:rsid w:val="00FC6159"/>
    <w:rsid w:val="00FD5677"/>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9623476">
      <w:bodyDiv w:val="1"/>
      <w:marLeft w:val="0"/>
      <w:marRight w:val="0"/>
      <w:marTop w:val="0"/>
      <w:marBottom w:val="0"/>
      <w:divBdr>
        <w:top w:val="none" w:sz="0" w:space="0" w:color="auto"/>
        <w:left w:val="none" w:sz="0" w:space="0" w:color="auto"/>
        <w:bottom w:val="none" w:sz="0" w:space="0" w:color="auto"/>
        <w:right w:val="none" w:sz="0" w:space="0" w:color="auto"/>
      </w:divBdr>
    </w:div>
    <w:div w:id="104113173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559211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0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2017-11-16T18:25:00Z</dcterms:created>
  <dcterms:modified xsi:type="dcterms:W3CDTF">2020-03-06T23:18:00Z</dcterms:modified>
</cp:coreProperties>
</file>