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2B5A" w:rsidRDefault="00C02B5A">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74624" behindDoc="0" locked="0" layoutInCell="1" allowOverlap="1" wp14:anchorId="7AAF193C" wp14:editId="2A67FAA6">
            <wp:simplePos x="0" y="0"/>
            <wp:positionH relativeFrom="column">
              <wp:posOffset>-967740</wp:posOffset>
            </wp:positionH>
            <wp:positionV relativeFrom="paragraph">
              <wp:posOffset>132080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765" w:rsidRPr="009134E0" w:rsidRDefault="002D7765">
      <w:pPr>
        <w:spacing w:after="0" w:line="200" w:lineRule="atLeast"/>
        <w:jc w:val="center"/>
        <w:rPr>
          <w:szCs w:val="16"/>
        </w:rPr>
      </w:pP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C02B5A" w:rsidRPr="009134E0" w:rsidRDefault="00C02B5A" w:rsidP="007B34CF">
      <w:pPr>
        <w:spacing w:after="0" w:line="200" w:lineRule="atLeast"/>
        <w:jc w:val="center"/>
        <w:rPr>
          <w:szCs w:val="16"/>
        </w:rPr>
      </w:pPr>
    </w:p>
    <w:p w:rsidR="00576491" w:rsidRDefault="00193F63"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CIUDAD DE MÉXICO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93F63">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193F63"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0016" behindDoc="0" locked="0" layoutInCell="1" allowOverlap="1" wp14:anchorId="22770EEF" wp14:editId="4C84B37A">
            <wp:simplePos x="0" y="0"/>
            <wp:positionH relativeFrom="column">
              <wp:posOffset>1395853</wp:posOffset>
            </wp:positionH>
            <wp:positionV relativeFrom="paragraph">
              <wp:posOffset>9991</wp:posOffset>
            </wp:positionV>
            <wp:extent cx="2815590" cy="1778000"/>
            <wp:effectExtent l="0" t="0" r="3810" b="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42" b="6950"/>
                    <a:stretch/>
                  </pic:blipFill>
                  <pic:spPr bwMode="auto">
                    <a:xfrm>
                      <a:off x="0" y="0"/>
                      <a:ext cx="2815590" cy="177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FA1">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9134E0" w:rsidRDefault="00B85A06" w:rsidP="009134E0">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600C81">
        <w:rPr>
          <w:rFonts w:ascii="Arial" w:eastAsia="Arial" w:hAnsi="Arial" w:cs="Arial"/>
          <w:sz w:val="20"/>
          <w:szCs w:val="20"/>
        </w:rPr>
        <w:t>3</w:t>
      </w:r>
      <w:r w:rsidR="00BC6FA1">
        <w:rPr>
          <w:rFonts w:ascii="Arial" w:eastAsia="Arial" w:hAnsi="Arial" w:cs="Arial"/>
          <w:sz w:val="20"/>
          <w:szCs w:val="20"/>
        </w:rPr>
        <w:t xml:space="preserve"> Noches de alojamiento.</w:t>
      </w:r>
    </w:p>
    <w:p w:rsidR="00BC6FA1" w:rsidRPr="00BC6FA1" w:rsidRDefault="00BC6FA1" w:rsidP="009134E0">
      <w:pPr>
        <w:numPr>
          <w:ilvl w:val="0"/>
          <w:numId w:val="2"/>
        </w:numPr>
        <w:spacing w:after="0"/>
        <w:ind w:left="720" w:hanging="360"/>
        <w:rPr>
          <w:rFonts w:ascii="Arial" w:eastAsia="Arial" w:hAnsi="Arial" w:cs="Arial"/>
          <w:sz w:val="20"/>
          <w:szCs w:val="20"/>
        </w:rPr>
      </w:pPr>
      <w:r>
        <w:rPr>
          <w:rFonts w:ascii="Arial" w:eastAsia="Arial" w:hAnsi="Arial" w:cs="Arial"/>
          <w:sz w:val="20"/>
          <w:szCs w:val="20"/>
        </w:rPr>
        <w:t>Desayunos Diarios.</w:t>
      </w:r>
    </w:p>
    <w:p w:rsidR="009134E0" w:rsidRPr="001A7549" w:rsidRDefault="009134E0" w:rsidP="001A7549">
      <w:pPr>
        <w:pStyle w:val="Sinespaciado"/>
        <w:ind w:left="720"/>
        <w:rPr>
          <w:sz w:val="20"/>
          <w:szCs w:val="20"/>
        </w:rPr>
      </w:pP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Pr="00DE3A3F" w:rsidRDefault="00DE3A3F" w:rsidP="00DE3A3F">
      <w:pPr>
        <w:spacing w:after="0" w:line="200" w:lineRule="atLeast"/>
        <w:rPr>
          <w:rFonts w:ascii="Arial" w:eastAsia="Arial" w:hAnsi="Arial" w:cs="Arial"/>
          <w:b/>
          <w:bCs/>
          <w:szCs w:val="20"/>
        </w:rPr>
      </w:pPr>
    </w:p>
    <w:tbl>
      <w:tblPr>
        <w:tblW w:w="11505" w:type="dxa"/>
        <w:jc w:val="center"/>
        <w:tblCellMar>
          <w:left w:w="70" w:type="dxa"/>
          <w:right w:w="70" w:type="dxa"/>
        </w:tblCellMar>
        <w:tblLook w:val="04A0" w:firstRow="1" w:lastRow="0" w:firstColumn="1" w:lastColumn="0" w:noHBand="0" w:noVBand="1"/>
      </w:tblPr>
      <w:tblGrid>
        <w:gridCol w:w="2972"/>
        <w:gridCol w:w="860"/>
        <w:gridCol w:w="860"/>
        <w:gridCol w:w="860"/>
        <w:gridCol w:w="860"/>
        <w:gridCol w:w="919"/>
        <w:gridCol w:w="919"/>
        <w:gridCol w:w="919"/>
        <w:gridCol w:w="919"/>
        <w:gridCol w:w="1417"/>
      </w:tblGrid>
      <w:tr w:rsidR="00E47B68" w:rsidRPr="00E47B68" w:rsidTr="00E47B68">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Triple</w:t>
            </w:r>
          </w:p>
        </w:tc>
        <w:tc>
          <w:tcPr>
            <w:tcW w:w="919" w:type="dxa"/>
            <w:tcBorders>
              <w:top w:val="single" w:sz="4" w:space="0" w:color="000000"/>
              <w:left w:val="nil"/>
              <w:bottom w:val="nil"/>
              <w:right w:val="nil"/>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Chld</w:t>
            </w:r>
          </w:p>
        </w:tc>
        <w:tc>
          <w:tcPr>
            <w:tcW w:w="919" w:type="dxa"/>
            <w:tcBorders>
              <w:top w:val="single" w:sz="4" w:space="0" w:color="000000"/>
              <w:left w:val="nil"/>
              <w:bottom w:val="nil"/>
              <w:right w:val="nil"/>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N.A.</w:t>
            </w:r>
          </w:p>
        </w:tc>
        <w:tc>
          <w:tcPr>
            <w:tcW w:w="141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VIGENCIA</w:t>
            </w:r>
          </w:p>
        </w:tc>
      </w:tr>
      <w:tr w:rsidR="00E47B68" w:rsidRPr="00E47B68" w:rsidTr="00E47B68">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E47B68" w:rsidRPr="00E47B68" w:rsidRDefault="00E47B68" w:rsidP="00E47B68">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47B68" w:rsidRPr="00E47B68" w:rsidRDefault="00E47B68" w:rsidP="00E47B6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47B68" w:rsidRPr="00E47B68" w:rsidRDefault="00E47B68" w:rsidP="00E47B6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E47B68" w:rsidRPr="00E47B68" w:rsidRDefault="00E47B68" w:rsidP="00E47B68">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Triple</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E47B68" w:rsidRPr="00E47B68" w:rsidRDefault="00E47B68" w:rsidP="00E47B68">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color w:val="FFFFFF"/>
                <w:kern w:val="0"/>
                <w:sz w:val="20"/>
                <w:szCs w:val="20"/>
                <w:lang w:eastAsia="es-PE"/>
              </w:rPr>
            </w:pPr>
            <w:r w:rsidRPr="00E47B68">
              <w:rPr>
                <w:rFonts w:ascii="Arial" w:eastAsia="Times New Roman" w:hAnsi="Arial" w:cs="Arial"/>
                <w:b/>
                <w:bCs/>
                <w:color w:val="FFFFFF"/>
                <w:kern w:val="0"/>
                <w:sz w:val="20"/>
                <w:szCs w:val="20"/>
                <w:lang w:eastAsia="es-PE"/>
              </w:rPr>
              <w:t>Chld</w:t>
            </w:r>
          </w:p>
        </w:tc>
        <w:tc>
          <w:tcPr>
            <w:tcW w:w="1417" w:type="dxa"/>
            <w:vMerge/>
            <w:tcBorders>
              <w:top w:val="single" w:sz="4" w:space="0" w:color="000000"/>
              <w:left w:val="single" w:sz="4" w:space="0" w:color="000000"/>
              <w:bottom w:val="nil"/>
              <w:right w:val="single" w:sz="4" w:space="0" w:color="000000"/>
            </w:tcBorders>
            <w:vAlign w:val="center"/>
            <w:hideMark/>
          </w:tcPr>
          <w:p w:rsidR="00E47B68" w:rsidRPr="00E47B68" w:rsidRDefault="00E47B68" w:rsidP="00E47B68">
            <w:pPr>
              <w:suppressAutoHyphens w:val="0"/>
              <w:spacing w:after="0" w:line="240" w:lineRule="auto"/>
              <w:rPr>
                <w:rFonts w:ascii="Arial" w:eastAsia="Times New Roman" w:hAnsi="Arial" w:cs="Arial"/>
                <w:b/>
                <w:bCs/>
                <w:color w:val="FFFFFF"/>
                <w:kern w:val="0"/>
                <w:sz w:val="20"/>
                <w:szCs w:val="20"/>
                <w:lang w:eastAsia="es-PE"/>
              </w:rPr>
            </w:pPr>
          </w:p>
        </w:tc>
      </w:tr>
      <w:tr w:rsidR="00E47B68" w:rsidRPr="00E47B68" w:rsidTr="00E47B68">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REGENTE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277</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66</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b/>
                <w:bCs/>
                <w:kern w:val="0"/>
                <w:sz w:val="20"/>
                <w:szCs w:val="20"/>
                <w:lang w:eastAsia="es-PE"/>
              </w:rPr>
            </w:pPr>
            <w:r w:rsidRPr="00E47B68">
              <w:rPr>
                <w:rFonts w:ascii="Arial" w:eastAsia="Times New Roman" w:hAnsi="Arial" w:cs="Arial"/>
                <w:b/>
                <w:bCs/>
                <w:kern w:val="0"/>
                <w:sz w:val="20"/>
                <w:szCs w:val="20"/>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36</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137</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29</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68</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MAJESTIC</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317</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81</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41</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155</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36</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71</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11</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PLAZA FLORENCIA</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336</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87</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184</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46</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155</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36</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86</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16</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CASA BLANCA</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344</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90</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188</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48</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177</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44</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60</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7</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ROYAL REFORMA</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340</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89</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195</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50</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166</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40</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71</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11</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GALERIA PLAZA</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424</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117</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235</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65</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195</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50</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86</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16</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NH CENTRO HISTÓRICO</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535</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154</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298</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86</w:t>
            </w:r>
          </w:p>
        </w:tc>
        <w:tc>
          <w:tcPr>
            <w:tcW w:w="919" w:type="dxa"/>
            <w:tcBorders>
              <w:top w:val="nil"/>
              <w:left w:val="nil"/>
              <w:bottom w:val="single" w:sz="4" w:space="0" w:color="auto"/>
              <w:right w:val="single" w:sz="4" w:space="0" w:color="auto"/>
            </w:tcBorders>
            <w:shd w:val="clear" w:color="auto" w:fill="auto"/>
            <w:noWrap/>
            <w:vAlign w:val="center"/>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919" w:type="dxa"/>
            <w:tcBorders>
              <w:top w:val="nil"/>
              <w:left w:val="nil"/>
              <w:bottom w:val="single" w:sz="4" w:space="0" w:color="auto"/>
              <w:right w:val="single" w:sz="4" w:space="0" w:color="auto"/>
            </w:tcBorders>
            <w:shd w:val="clear" w:color="auto" w:fill="auto"/>
            <w:noWrap/>
            <w:vAlign w:val="center"/>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919" w:type="dxa"/>
            <w:tcBorders>
              <w:top w:val="nil"/>
              <w:left w:val="nil"/>
              <w:bottom w:val="single" w:sz="4" w:space="0" w:color="auto"/>
              <w:right w:val="single" w:sz="4" w:space="0" w:color="auto"/>
            </w:tcBorders>
            <w:shd w:val="clear" w:color="auto" w:fill="auto"/>
            <w:noWrap/>
            <w:vAlign w:val="center"/>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919" w:type="dxa"/>
            <w:tcBorders>
              <w:top w:val="nil"/>
              <w:left w:val="nil"/>
              <w:bottom w:val="single" w:sz="4" w:space="0" w:color="auto"/>
              <w:right w:val="single" w:sz="4" w:space="0" w:color="auto"/>
            </w:tcBorders>
            <w:shd w:val="clear" w:color="auto" w:fill="auto"/>
            <w:noWrap/>
            <w:vAlign w:val="center"/>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BARCELO REFORMA (V-D)</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479</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266</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76</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290</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83</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78</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13</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BARCELO REFORMA (L-J)</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575</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167</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314</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91</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322</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94</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78</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13</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r w:rsidR="00E47B68" w:rsidRPr="00E47B68" w:rsidTr="00E47B68">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 xml:space="preserve">NH COLLECTION </w:t>
            </w:r>
            <w:r w:rsidRPr="00E47B68">
              <w:rPr>
                <w:rFonts w:ascii="Arial" w:eastAsia="Times New Roman" w:hAnsi="Arial" w:cs="Arial"/>
                <w:kern w:val="0"/>
                <w:sz w:val="20"/>
                <w:szCs w:val="20"/>
                <w:lang w:val="en-US" w:eastAsia="es-PE"/>
              </w:rPr>
              <w:t>REFORMA</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563</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163</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314</w:t>
            </w:r>
          </w:p>
        </w:tc>
        <w:tc>
          <w:tcPr>
            <w:tcW w:w="860"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91</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274</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78</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93</w:t>
            </w:r>
          </w:p>
        </w:tc>
        <w:tc>
          <w:tcPr>
            <w:tcW w:w="919"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20"/>
                <w:szCs w:val="20"/>
                <w:lang w:eastAsia="es-PE"/>
              </w:rPr>
            </w:pPr>
            <w:r w:rsidRPr="00E47B68">
              <w:rPr>
                <w:rFonts w:ascii="Arial" w:eastAsia="Times New Roman" w:hAnsi="Arial" w:cs="Arial"/>
                <w:kern w:val="0"/>
                <w:sz w:val="20"/>
                <w:szCs w:val="20"/>
                <w:lang w:eastAsia="es-PE"/>
              </w:rPr>
              <w:t>19</w:t>
            </w:r>
          </w:p>
        </w:tc>
        <w:tc>
          <w:tcPr>
            <w:tcW w:w="1417" w:type="dxa"/>
            <w:tcBorders>
              <w:top w:val="nil"/>
              <w:left w:val="nil"/>
              <w:bottom w:val="single" w:sz="4" w:space="0" w:color="auto"/>
              <w:right w:val="single" w:sz="4" w:space="0" w:color="auto"/>
            </w:tcBorders>
            <w:shd w:val="clear" w:color="auto" w:fill="auto"/>
            <w:noWrap/>
            <w:vAlign w:val="center"/>
            <w:hideMark/>
          </w:tcPr>
          <w:p w:rsidR="00E47B68" w:rsidRPr="00E47B68" w:rsidRDefault="00E47B68" w:rsidP="00E47B68">
            <w:pPr>
              <w:suppressAutoHyphens w:val="0"/>
              <w:spacing w:after="0" w:line="240" w:lineRule="auto"/>
              <w:jc w:val="center"/>
              <w:rPr>
                <w:rFonts w:ascii="Arial" w:eastAsia="Times New Roman" w:hAnsi="Arial" w:cs="Arial"/>
                <w:kern w:val="0"/>
                <w:sz w:val="18"/>
                <w:szCs w:val="18"/>
                <w:lang w:eastAsia="es-PE"/>
              </w:rPr>
            </w:pPr>
            <w:r w:rsidRPr="00E47B68">
              <w:rPr>
                <w:rFonts w:ascii="Arial" w:eastAsia="Times New Roman" w:hAnsi="Arial" w:cs="Arial"/>
                <w:kern w:val="0"/>
                <w:sz w:val="18"/>
                <w:szCs w:val="18"/>
                <w:lang w:eastAsia="es-PE"/>
              </w:rPr>
              <w:t>02ENE-10DIC</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00C8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586AEF" w:rsidRDefault="00586AEF"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Default="00B9455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E47B68" w:rsidRPr="00AB11DC" w:rsidRDefault="00E47B68"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Niños hasta los 11 años.</w:t>
      </w:r>
    </w:p>
    <w:p w:rsidR="00586AEF" w:rsidRPr="0067655E"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600C81">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600C81">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587ADF" w:rsidRDefault="007363D7" w:rsidP="00587ADF">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587ADF" w:rsidRPr="00587ADF" w:rsidRDefault="00587ADF" w:rsidP="00587ADF">
      <w:pPr>
        <w:numPr>
          <w:ilvl w:val="0"/>
          <w:numId w:val="1"/>
        </w:numPr>
        <w:shd w:val="clear" w:color="auto" w:fill="FFFFFF"/>
        <w:tabs>
          <w:tab w:val="left" w:pos="567"/>
        </w:tabs>
        <w:suppressAutoHyphens w:val="0"/>
        <w:spacing w:after="0"/>
        <w:ind w:left="567" w:hanging="283"/>
        <w:jc w:val="both"/>
        <w:textAlignment w:val="baseline"/>
        <w:rPr>
          <w:rFonts w:ascii="Arial" w:eastAsia="Arial" w:hAnsi="Arial" w:cs="Arial"/>
          <w:sz w:val="18"/>
          <w:szCs w:val="20"/>
        </w:rPr>
      </w:pPr>
      <w:r w:rsidRPr="00587ADF">
        <w:rPr>
          <w:rFonts w:ascii="Arial" w:hAnsi="Arial" w:cs="Arial"/>
          <w:sz w:val="20"/>
        </w:rPr>
        <w:t>Para futuras reservas desde el 01 de Mayo del 2019 habrá un suplemento de $ 28 (dólares americanos) por persona en los Circuitos y programas que visiten Uxmal y Chichénitza, esto debido a que el estado de Yucatán ha aumentado los costos de las entradas a los sitios arqueológicos y otros atractivos turísticos.</w:t>
      </w:r>
    </w:p>
    <w:p w:rsidR="008137A8" w:rsidRPr="00587ADF" w:rsidRDefault="008137A8" w:rsidP="00280BB3">
      <w:pPr>
        <w:suppressAutoHyphens w:val="0"/>
        <w:spacing w:after="0" w:line="264" w:lineRule="auto"/>
        <w:jc w:val="both"/>
        <w:rPr>
          <w:rFonts w:ascii="Arial" w:hAnsi="Arial" w:cs="Arial"/>
          <w:b/>
          <w:bCs/>
          <w:sz w:val="20"/>
          <w:szCs w:val="20"/>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bookmarkStart w:id="0" w:name="_GoBack"/>
      <w:bookmarkEnd w:id="0"/>
    </w:p>
    <w:p w:rsidR="00E47B68" w:rsidRDefault="00E47B68" w:rsidP="00E47B68">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47B68" w:rsidRDefault="00E47B68" w:rsidP="00E47B68">
      <w:pPr>
        <w:suppressAutoHyphens w:val="0"/>
        <w:spacing w:after="0" w:line="264" w:lineRule="auto"/>
        <w:jc w:val="both"/>
        <w:rPr>
          <w:rFonts w:ascii="Arial" w:hAnsi="Arial" w:cs="Arial"/>
          <w:sz w:val="20"/>
          <w:szCs w:val="20"/>
        </w:rPr>
      </w:pPr>
    </w:p>
    <w:p w:rsidR="00E47B68" w:rsidRDefault="00E47B68" w:rsidP="00E47B6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47B68" w:rsidRPr="00B30ACE" w:rsidRDefault="00E47B68" w:rsidP="00E47B6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47B68" w:rsidRPr="00B30ACE" w:rsidRDefault="00E47B68" w:rsidP="00E47B6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47B68" w:rsidRPr="005C27D8" w:rsidRDefault="00E47B68" w:rsidP="00E47B6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47B68" w:rsidRPr="005C27D8" w:rsidRDefault="00E47B68" w:rsidP="00E47B6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47B68" w:rsidRPr="005C27D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47B68" w:rsidRPr="007A4622"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27 de Febrero del 2019.</w:t>
      </w:r>
    </w:p>
    <w:p w:rsidR="00E47B68" w:rsidRDefault="00E47B68" w:rsidP="00E47B68"/>
    <w:p w:rsidR="005C6864" w:rsidRPr="000F6332" w:rsidRDefault="005C6864" w:rsidP="00E47B68">
      <w:pPr>
        <w:suppressAutoHyphens w:val="0"/>
        <w:spacing w:after="0" w:line="264" w:lineRule="auto"/>
        <w:jc w:val="both"/>
        <w:rPr>
          <w:rFonts w:ascii="Arial" w:hAnsi="Arial" w:cs="Arial"/>
          <w:b/>
          <w:sz w:val="20"/>
          <w:szCs w:val="20"/>
        </w:rPr>
      </w:pPr>
    </w:p>
    <w:sectPr w:rsidR="005C6864"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26" w:rsidRDefault="00296E26">
      <w:pPr>
        <w:spacing w:after="0" w:line="240" w:lineRule="auto"/>
      </w:pPr>
      <w:r>
        <w:separator/>
      </w:r>
    </w:p>
  </w:endnote>
  <w:endnote w:type="continuationSeparator" w:id="0">
    <w:p w:rsidR="00296E26" w:rsidRDefault="0029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26" w:rsidRDefault="00296E26">
      <w:pPr>
        <w:spacing w:after="0" w:line="240" w:lineRule="auto"/>
      </w:pPr>
      <w:r>
        <w:separator/>
      </w:r>
    </w:p>
  </w:footnote>
  <w:footnote w:type="continuationSeparator" w:id="0">
    <w:p w:rsidR="00296E26" w:rsidRDefault="0029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93F63"/>
    <w:rsid w:val="001A4AEE"/>
    <w:rsid w:val="001A7549"/>
    <w:rsid w:val="001C730C"/>
    <w:rsid w:val="001D695F"/>
    <w:rsid w:val="001E3A8B"/>
    <w:rsid w:val="001E69F9"/>
    <w:rsid w:val="001E7F82"/>
    <w:rsid w:val="001F027E"/>
    <w:rsid w:val="00210F4E"/>
    <w:rsid w:val="0021174C"/>
    <w:rsid w:val="002301E5"/>
    <w:rsid w:val="002329E7"/>
    <w:rsid w:val="00263D16"/>
    <w:rsid w:val="00275C81"/>
    <w:rsid w:val="00280BB3"/>
    <w:rsid w:val="00293DCA"/>
    <w:rsid w:val="00296E26"/>
    <w:rsid w:val="002B0C70"/>
    <w:rsid w:val="002D7765"/>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2B21"/>
    <w:rsid w:val="004E0093"/>
    <w:rsid w:val="005204C6"/>
    <w:rsid w:val="0052497E"/>
    <w:rsid w:val="0054336A"/>
    <w:rsid w:val="00576491"/>
    <w:rsid w:val="00585BF5"/>
    <w:rsid w:val="00586AEF"/>
    <w:rsid w:val="00587ADF"/>
    <w:rsid w:val="0059016C"/>
    <w:rsid w:val="00594568"/>
    <w:rsid w:val="00596FB7"/>
    <w:rsid w:val="005B6CE6"/>
    <w:rsid w:val="005C0252"/>
    <w:rsid w:val="005C6864"/>
    <w:rsid w:val="005D74CB"/>
    <w:rsid w:val="005E6D05"/>
    <w:rsid w:val="005F0325"/>
    <w:rsid w:val="005F1B3B"/>
    <w:rsid w:val="00600C81"/>
    <w:rsid w:val="0066181A"/>
    <w:rsid w:val="006664EE"/>
    <w:rsid w:val="00670DC4"/>
    <w:rsid w:val="006C09E0"/>
    <w:rsid w:val="006D3942"/>
    <w:rsid w:val="00701EE6"/>
    <w:rsid w:val="0071226E"/>
    <w:rsid w:val="0072652D"/>
    <w:rsid w:val="007266E9"/>
    <w:rsid w:val="007363D7"/>
    <w:rsid w:val="00750A4D"/>
    <w:rsid w:val="007645F1"/>
    <w:rsid w:val="007A7B1E"/>
    <w:rsid w:val="007B34CF"/>
    <w:rsid w:val="007B4BF3"/>
    <w:rsid w:val="007F012A"/>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661D"/>
    <w:rsid w:val="00B04D43"/>
    <w:rsid w:val="00B108DC"/>
    <w:rsid w:val="00B2347C"/>
    <w:rsid w:val="00B7374E"/>
    <w:rsid w:val="00B80363"/>
    <w:rsid w:val="00B85A06"/>
    <w:rsid w:val="00B9455D"/>
    <w:rsid w:val="00BC6FA1"/>
    <w:rsid w:val="00BD3773"/>
    <w:rsid w:val="00BD4380"/>
    <w:rsid w:val="00BF7FDD"/>
    <w:rsid w:val="00C02413"/>
    <w:rsid w:val="00C02B5A"/>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B74D9"/>
    <w:rsid w:val="00DD7CBD"/>
    <w:rsid w:val="00DE3A3F"/>
    <w:rsid w:val="00E127FA"/>
    <w:rsid w:val="00E47B68"/>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65E76975-A28C-48ED-B34E-E3715C11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854630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44522330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cp:revision>
  <cp:lastPrinted>2016-11-12T15:30:00Z</cp:lastPrinted>
  <dcterms:created xsi:type="dcterms:W3CDTF">2018-08-17T23:41:00Z</dcterms:created>
  <dcterms:modified xsi:type="dcterms:W3CDTF">2019-07-02T18:50:00Z</dcterms:modified>
</cp:coreProperties>
</file>