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9134E0" w:rsidRDefault="00B9455D">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74624" behindDoc="0" locked="0" layoutInCell="1" allowOverlap="1" wp14:anchorId="7CD42323" wp14:editId="7154F025">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4E0">
        <w:rPr>
          <w:noProof/>
          <w:lang w:eastAsia="es-PE"/>
        </w:rPr>
        <w:drawing>
          <wp:anchor distT="0" distB="0" distL="114300" distR="114300" simplePos="0" relativeHeight="251662336" behindDoc="0" locked="0" layoutInCell="1" allowOverlap="1" wp14:anchorId="23D16F1B" wp14:editId="34A0240B">
            <wp:simplePos x="0" y="0"/>
            <wp:positionH relativeFrom="column">
              <wp:posOffset>5296716</wp:posOffset>
            </wp:positionH>
            <wp:positionV relativeFrom="paragraph">
              <wp:posOffset>99514</wp:posOffset>
            </wp:positionV>
            <wp:extent cx="1352550" cy="1112520"/>
            <wp:effectExtent l="0" t="0" r="0" b="0"/>
            <wp:wrapNone/>
            <wp:docPr id="4" name="Imagen 4" descr="Resultado de imagen para MEXICO MU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MEXICO MUSIC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302"/>
                    <a:stretch/>
                  </pic:blipFill>
                  <pic:spPr bwMode="auto">
                    <a:xfrm>
                      <a:off x="0" y="0"/>
                      <a:ext cx="1352689" cy="11126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Pr="009134E0" w:rsidRDefault="00085CCE" w:rsidP="007B34CF">
      <w:pPr>
        <w:spacing w:after="0" w:line="200" w:lineRule="atLeast"/>
        <w:jc w:val="center"/>
        <w:rPr>
          <w:szCs w:val="16"/>
        </w:rPr>
      </w:pPr>
    </w:p>
    <w:p w:rsidR="00576491" w:rsidRDefault="00B71B01"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MÉXICO</w:t>
      </w:r>
      <w:r w:rsidR="00BC6FA1">
        <w:rPr>
          <w:rFonts w:ascii="Tahoma" w:eastAsia="Tahoma" w:hAnsi="Tahoma" w:cs="Tahoma"/>
          <w:b/>
          <w:bCs/>
          <w:color w:val="0066CC"/>
          <w:sz w:val="48"/>
          <w:szCs w:val="48"/>
        </w:rPr>
        <w:t xml:space="preserve"> COLONIAL</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A7549">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A7549">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2848" behindDoc="0" locked="0" layoutInCell="1" allowOverlap="1" wp14:anchorId="2FEF9434" wp14:editId="15156669">
            <wp:simplePos x="0" y="0"/>
            <wp:positionH relativeFrom="column">
              <wp:posOffset>1373505</wp:posOffset>
            </wp:positionH>
            <wp:positionV relativeFrom="paragraph">
              <wp:posOffset>6350</wp:posOffset>
            </wp:positionV>
            <wp:extent cx="2849880" cy="1754505"/>
            <wp:effectExtent l="0" t="0" r="762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w:t xml:space="preserve"> </w:t>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9134E0" w:rsidRDefault="00B85A06"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BC6FA1">
        <w:rPr>
          <w:rFonts w:ascii="Arial" w:eastAsia="Arial" w:hAnsi="Arial" w:cs="Arial"/>
          <w:sz w:val="20"/>
          <w:szCs w:val="20"/>
        </w:rPr>
        <w:t>7 Noches de alojamiento.</w:t>
      </w:r>
    </w:p>
    <w:p w:rsidR="00BC6FA1" w:rsidRPr="00BC6FA1" w:rsidRDefault="00BC6FA1"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Desayunos Diarios.</w:t>
      </w:r>
    </w:p>
    <w:p w:rsidR="009134E0" w:rsidRPr="00BC6FA1" w:rsidRDefault="009134E0" w:rsidP="009134E0">
      <w:pPr>
        <w:pStyle w:val="Prrafodelista"/>
        <w:numPr>
          <w:ilvl w:val="0"/>
          <w:numId w:val="12"/>
        </w:numPr>
        <w:spacing w:after="0"/>
        <w:rPr>
          <w:rFonts w:ascii="Arial" w:hAnsi="Arial" w:cs="Arial"/>
          <w:sz w:val="20"/>
        </w:rPr>
      </w:pPr>
      <w:r w:rsidRPr="00BC6FA1">
        <w:rPr>
          <w:rFonts w:ascii="Arial" w:hAnsi="Arial" w:cs="Arial"/>
          <w:sz w:val="20"/>
        </w:rPr>
        <w:t xml:space="preserve">Tour </w:t>
      </w:r>
      <w:r w:rsidR="00BC6FA1" w:rsidRPr="00BC6FA1">
        <w:rPr>
          <w:rFonts w:ascii="Arial" w:hAnsi="Arial" w:cs="Arial"/>
          <w:sz w:val="20"/>
        </w:rPr>
        <w:t>Centro Histórico + Basílica de Guadalupe.</w:t>
      </w:r>
    </w:p>
    <w:p w:rsidR="00BC6FA1" w:rsidRPr="00BC6FA1" w:rsidRDefault="00BC6FA1" w:rsidP="009134E0">
      <w:pPr>
        <w:pStyle w:val="Prrafodelista"/>
        <w:numPr>
          <w:ilvl w:val="0"/>
          <w:numId w:val="12"/>
        </w:numPr>
        <w:spacing w:after="0"/>
        <w:rPr>
          <w:rFonts w:ascii="Arial" w:hAnsi="Arial" w:cs="Arial"/>
          <w:sz w:val="20"/>
        </w:rPr>
      </w:pPr>
      <w:r w:rsidRPr="00BC6FA1">
        <w:rPr>
          <w:rFonts w:ascii="Arial" w:hAnsi="Arial" w:cs="Arial"/>
          <w:sz w:val="20"/>
        </w:rPr>
        <w:t>Tour Panorámico: Querétaro y San Miguel de Allende.</w:t>
      </w:r>
    </w:p>
    <w:p w:rsidR="00BC6FA1" w:rsidRPr="00BC6FA1" w:rsidRDefault="00BC6FA1" w:rsidP="009134E0">
      <w:pPr>
        <w:pStyle w:val="Prrafodelista"/>
        <w:numPr>
          <w:ilvl w:val="0"/>
          <w:numId w:val="12"/>
        </w:numPr>
        <w:spacing w:after="0"/>
        <w:rPr>
          <w:rFonts w:ascii="Arial" w:hAnsi="Arial" w:cs="Arial"/>
          <w:sz w:val="20"/>
        </w:rPr>
      </w:pPr>
      <w:r w:rsidRPr="00BC6FA1">
        <w:rPr>
          <w:rFonts w:ascii="Arial" w:hAnsi="Arial" w:cs="Arial"/>
          <w:sz w:val="20"/>
        </w:rPr>
        <w:t>Tour Panorámico: Guanjuanato, Guadalajara.</w:t>
      </w:r>
    </w:p>
    <w:p w:rsidR="00BC6FA1" w:rsidRPr="00BC6FA1" w:rsidRDefault="00BC6FA1" w:rsidP="00BC6FA1">
      <w:pPr>
        <w:pStyle w:val="Prrafodelista"/>
        <w:numPr>
          <w:ilvl w:val="0"/>
          <w:numId w:val="12"/>
        </w:numPr>
        <w:spacing w:after="0"/>
        <w:rPr>
          <w:rFonts w:ascii="Arial" w:hAnsi="Arial" w:cs="Arial"/>
          <w:sz w:val="20"/>
        </w:rPr>
      </w:pPr>
      <w:r w:rsidRPr="00BC6FA1">
        <w:rPr>
          <w:rFonts w:ascii="Arial" w:hAnsi="Arial" w:cs="Arial"/>
          <w:sz w:val="20"/>
        </w:rPr>
        <w:t>Visita a Tequila y Tlaquepaque.</w:t>
      </w:r>
    </w:p>
    <w:p w:rsidR="00BC6FA1" w:rsidRPr="00BC6FA1" w:rsidRDefault="00BC6FA1" w:rsidP="009134E0">
      <w:pPr>
        <w:pStyle w:val="Prrafodelista"/>
        <w:numPr>
          <w:ilvl w:val="0"/>
          <w:numId w:val="12"/>
        </w:numPr>
        <w:spacing w:after="0"/>
        <w:rPr>
          <w:rFonts w:ascii="Arial" w:hAnsi="Arial" w:cs="Arial"/>
          <w:sz w:val="20"/>
        </w:rPr>
      </w:pPr>
      <w:r w:rsidRPr="00BC6FA1">
        <w:rPr>
          <w:rFonts w:ascii="Arial" w:hAnsi="Arial" w:cs="Arial"/>
          <w:sz w:val="20"/>
        </w:rPr>
        <w:t>Tour Panorámico: Pátzcuaro, Morelia.</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p w:rsidR="000F6332" w:rsidRDefault="000F6332">
      <w:pPr>
        <w:suppressAutoHyphens w:val="0"/>
        <w:spacing w:after="0" w:line="200" w:lineRule="atLeast"/>
        <w:jc w:val="both"/>
        <w:rPr>
          <w:rFonts w:ascii="Arial" w:hAnsi="Arial" w:cs="Arial"/>
          <w:sz w:val="20"/>
          <w:szCs w:val="20"/>
        </w:rPr>
      </w:pPr>
    </w:p>
    <w:tbl>
      <w:tblPr>
        <w:tblW w:w="6833" w:type="dxa"/>
        <w:jc w:val="center"/>
        <w:tblCellMar>
          <w:left w:w="70" w:type="dxa"/>
          <w:right w:w="70" w:type="dxa"/>
        </w:tblCellMar>
        <w:tblLook w:val="04A0" w:firstRow="1" w:lastRow="0" w:firstColumn="1" w:lastColumn="0" w:noHBand="0" w:noVBand="1"/>
      </w:tblPr>
      <w:tblGrid>
        <w:gridCol w:w="1980"/>
        <w:gridCol w:w="860"/>
        <w:gridCol w:w="860"/>
        <w:gridCol w:w="860"/>
        <w:gridCol w:w="860"/>
        <w:gridCol w:w="1413"/>
      </w:tblGrid>
      <w:tr w:rsidR="00BC6FA1" w:rsidRPr="00BC6FA1" w:rsidTr="00BC6FA1">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C6FA1" w:rsidRPr="00BC6FA1" w:rsidRDefault="00BC6FA1" w:rsidP="00BC6FA1">
            <w:pPr>
              <w:suppressAutoHyphens w:val="0"/>
              <w:spacing w:after="0" w:line="240" w:lineRule="auto"/>
              <w:jc w:val="center"/>
              <w:rPr>
                <w:rFonts w:ascii="Arial" w:eastAsia="Times New Roman" w:hAnsi="Arial" w:cs="Arial"/>
                <w:b/>
                <w:bCs/>
                <w:color w:val="FFFFFF"/>
                <w:kern w:val="0"/>
                <w:sz w:val="20"/>
                <w:szCs w:val="20"/>
                <w:lang w:eastAsia="es-PE"/>
              </w:rPr>
            </w:pPr>
            <w:r w:rsidRPr="00BC6FA1">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C6FA1" w:rsidRPr="00BC6FA1" w:rsidRDefault="00BC6FA1" w:rsidP="00BC6FA1">
            <w:pPr>
              <w:suppressAutoHyphens w:val="0"/>
              <w:spacing w:after="0" w:line="240" w:lineRule="auto"/>
              <w:jc w:val="center"/>
              <w:rPr>
                <w:rFonts w:ascii="Arial" w:eastAsia="Times New Roman" w:hAnsi="Arial" w:cs="Arial"/>
                <w:b/>
                <w:bCs/>
                <w:color w:val="FFFFFF"/>
                <w:kern w:val="0"/>
                <w:sz w:val="20"/>
                <w:szCs w:val="20"/>
                <w:lang w:eastAsia="es-PE"/>
              </w:rPr>
            </w:pPr>
            <w:r w:rsidRPr="00BC6FA1">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C6FA1" w:rsidRPr="00BC6FA1" w:rsidRDefault="00BC6FA1" w:rsidP="00BC6FA1">
            <w:pPr>
              <w:suppressAutoHyphens w:val="0"/>
              <w:spacing w:after="0" w:line="240" w:lineRule="auto"/>
              <w:jc w:val="center"/>
              <w:rPr>
                <w:rFonts w:ascii="Arial" w:eastAsia="Times New Roman" w:hAnsi="Arial" w:cs="Arial"/>
                <w:b/>
                <w:bCs/>
                <w:color w:val="FFFFFF"/>
                <w:kern w:val="0"/>
                <w:sz w:val="20"/>
                <w:szCs w:val="20"/>
                <w:lang w:eastAsia="es-PE"/>
              </w:rPr>
            </w:pPr>
            <w:r w:rsidRPr="00BC6FA1">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C6FA1" w:rsidRPr="00BC6FA1" w:rsidRDefault="00BC6FA1" w:rsidP="00BC6FA1">
            <w:pPr>
              <w:suppressAutoHyphens w:val="0"/>
              <w:spacing w:after="0" w:line="240" w:lineRule="auto"/>
              <w:jc w:val="center"/>
              <w:rPr>
                <w:rFonts w:ascii="Arial" w:eastAsia="Times New Roman" w:hAnsi="Arial" w:cs="Arial"/>
                <w:b/>
                <w:bCs/>
                <w:color w:val="FFFFFF"/>
                <w:kern w:val="0"/>
                <w:sz w:val="20"/>
                <w:szCs w:val="20"/>
                <w:lang w:eastAsia="es-PE"/>
              </w:rPr>
            </w:pPr>
            <w:r w:rsidRPr="00BC6FA1">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C6FA1" w:rsidRPr="00BC6FA1" w:rsidRDefault="00BC6FA1" w:rsidP="00BC6FA1">
            <w:pPr>
              <w:suppressAutoHyphens w:val="0"/>
              <w:spacing w:after="0" w:line="240" w:lineRule="auto"/>
              <w:jc w:val="center"/>
              <w:rPr>
                <w:rFonts w:ascii="Arial" w:eastAsia="Times New Roman" w:hAnsi="Arial" w:cs="Arial"/>
                <w:b/>
                <w:bCs/>
                <w:color w:val="FFFFFF"/>
                <w:kern w:val="0"/>
                <w:sz w:val="20"/>
                <w:szCs w:val="20"/>
                <w:lang w:eastAsia="es-PE"/>
              </w:rPr>
            </w:pPr>
            <w:r w:rsidRPr="00BC6FA1">
              <w:rPr>
                <w:rFonts w:ascii="Arial" w:eastAsia="Times New Roman" w:hAnsi="Arial" w:cs="Arial"/>
                <w:b/>
                <w:bCs/>
                <w:color w:val="FFFFFF"/>
                <w:kern w:val="0"/>
                <w:sz w:val="20"/>
                <w:szCs w:val="20"/>
                <w:lang w:eastAsia="es-PE"/>
              </w:rPr>
              <w:t>Chld</w:t>
            </w:r>
          </w:p>
        </w:tc>
        <w:tc>
          <w:tcPr>
            <w:tcW w:w="141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C6FA1" w:rsidRPr="00BC6FA1" w:rsidRDefault="00BC6FA1" w:rsidP="00BC6FA1">
            <w:pPr>
              <w:suppressAutoHyphens w:val="0"/>
              <w:spacing w:after="0" w:line="240" w:lineRule="auto"/>
              <w:jc w:val="center"/>
              <w:rPr>
                <w:rFonts w:ascii="Arial" w:eastAsia="Times New Roman" w:hAnsi="Arial" w:cs="Arial"/>
                <w:b/>
                <w:bCs/>
                <w:color w:val="FFFFFF"/>
                <w:kern w:val="0"/>
                <w:sz w:val="18"/>
                <w:szCs w:val="20"/>
                <w:lang w:eastAsia="es-PE"/>
              </w:rPr>
            </w:pPr>
            <w:r w:rsidRPr="00BC6FA1">
              <w:rPr>
                <w:rFonts w:ascii="Arial" w:eastAsia="Times New Roman" w:hAnsi="Arial" w:cs="Arial"/>
                <w:b/>
                <w:bCs/>
                <w:color w:val="FFFFFF"/>
                <w:kern w:val="0"/>
                <w:sz w:val="18"/>
                <w:szCs w:val="20"/>
                <w:lang w:eastAsia="es-PE"/>
              </w:rPr>
              <w:t>VIGENCIA</w:t>
            </w:r>
          </w:p>
        </w:tc>
      </w:tr>
      <w:tr w:rsidR="00BC6FA1" w:rsidRPr="00BC6FA1" w:rsidTr="00BC6FA1">
        <w:trPr>
          <w:trHeight w:val="255"/>
          <w:jc w:val="center"/>
        </w:trPr>
        <w:tc>
          <w:tcPr>
            <w:tcW w:w="1980" w:type="dxa"/>
            <w:vMerge/>
            <w:tcBorders>
              <w:top w:val="single" w:sz="4" w:space="0" w:color="000000"/>
              <w:left w:val="single" w:sz="4" w:space="0" w:color="000000"/>
              <w:bottom w:val="nil"/>
              <w:right w:val="single" w:sz="4" w:space="0" w:color="C0C0C0"/>
            </w:tcBorders>
            <w:vAlign w:val="center"/>
            <w:hideMark/>
          </w:tcPr>
          <w:p w:rsidR="00BC6FA1" w:rsidRPr="00BC6FA1" w:rsidRDefault="00BC6FA1" w:rsidP="00BC6FA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C6FA1" w:rsidRPr="00BC6FA1" w:rsidRDefault="00BC6FA1" w:rsidP="00BC6FA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C6FA1" w:rsidRPr="00BC6FA1" w:rsidRDefault="00BC6FA1" w:rsidP="00BC6FA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C6FA1" w:rsidRPr="00BC6FA1" w:rsidRDefault="00BC6FA1" w:rsidP="00BC6FA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C6FA1" w:rsidRPr="00BC6FA1" w:rsidRDefault="00BC6FA1" w:rsidP="00BC6FA1">
            <w:pPr>
              <w:suppressAutoHyphens w:val="0"/>
              <w:spacing w:after="0" w:line="240" w:lineRule="auto"/>
              <w:rPr>
                <w:rFonts w:ascii="Arial" w:eastAsia="Times New Roman" w:hAnsi="Arial" w:cs="Arial"/>
                <w:b/>
                <w:bCs/>
                <w:color w:val="FFFFFF"/>
                <w:kern w:val="0"/>
                <w:sz w:val="20"/>
                <w:szCs w:val="20"/>
                <w:lang w:eastAsia="es-PE"/>
              </w:rPr>
            </w:pPr>
          </w:p>
        </w:tc>
        <w:tc>
          <w:tcPr>
            <w:tcW w:w="1413" w:type="dxa"/>
            <w:vMerge/>
            <w:tcBorders>
              <w:top w:val="single" w:sz="4" w:space="0" w:color="000000"/>
              <w:left w:val="single" w:sz="4" w:space="0" w:color="000000"/>
              <w:bottom w:val="nil"/>
              <w:right w:val="single" w:sz="4" w:space="0" w:color="000000"/>
            </w:tcBorders>
            <w:vAlign w:val="center"/>
            <w:hideMark/>
          </w:tcPr>
          <w:p w:rsidR="00BC6FA1" w:rsidRPr="00BC6FA1" w:rsidRDefault="00BC6FA1" w:rsidP="00BC6FA1">
            <w:pPr>
              <w:suppressAutoHyphens w:val="0"/>
              <w:spacing w:after="0" w:line="240" w:lineRule="auto"/>
              <w:rPr>
                <w:rFonts w:ascii="Arial" w:eastAsia="Times New Roman" w:hAnsi="Arial" w:cs="Arial"/>
                <w:b/>
                <w:bCs/>
                <w:color w:val="FFFFFF"/>
                <w:kern w:val="0"/>
                <w:sz w:val="18"/>
                <w:szCs w:val="20"/>
                <w:lang w:eastAsia="es-PE"/>
              </w:rPr>
            </w:pPr>
          </w:p>
        </w:tc>
      </w:tr>
      <w:tr w:rsidR="00BC6FA1" w:rsidRPr="00BC6FA1" w:rsidTr="00CA6E47">
        <w:trPr>
          <w:trHeight w:val="276"/>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FA1" w:rsidRPr="00BC6FA1" w:rsidRDefault="00BC6FA1" w:rsidP="00BC6FA1">
            <w:pPr>
              <w:suppressAutoHyphens w:val="0"/>
              <w:spacing w:after="0" w:line="240" w:lineRule="auto"/>
              <w:jc w:val="center"/>
              <w:rPr>
                <w:rFonts w:ascii="Arial" w:eastAsia="Times New Roman" w:hAnsi="Arial" w:cs="Arial"/>
                <w:kern w:val="0"/>
                <w:sz w:val="20"/>
                <w:szCs w:val="20"/>
                <w:lang w:eastAsia="es-PE"/>
              </w:rPr>
            </w:pPr>
            <w:r w:rsidRPr="00BC6FA1">
              <w:rPr>
                <w:rFonts w:ascii="Arial" w:eastAsia="Times New Roman" w:hAnsi="Arial" w:cs="Arial"/>
                <w:kern w:val="0"/>
                <w:sz w:val="20"/>
                <w:szCs w:val="20"/>
                <w:lang w:eastAsia="es-PE"/>
              </w:rPr>
              <w:t>TURISTA 3*</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1119</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849</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785</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489</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BC6FA1" w:rsidRPr="00BC6FA1" w:rsidRDefault="00BC6FA1" w:rsidP="00BC6FA1">
            <w:pPr>
              <w:suppressAutoHyphens w:val="0"/>
              <w:spacing w:after="0" w:line="240" w:lineRule="auto"/>
              <w:jc w:val="center"/>
              <w:rPr>
                <w:rFonts w:ascii="Arial" w:eastAsia="Times New Roman" w:hAnsi="Arial" w:cs="Arial"/>
                <w:kern w:val="0"/>
                <w:sz w:val="18"/>
                <w:szCs w:val="20"/>
                <w:lang w:eastAsia="es-PE"/>
              </w:rPr>
            </w:pPr>
            <w:r w:rsidRPr="00BC6FA1">
              <w:rPr>
                <w:rFonts w:ascii="Arial" w:eastAsia="Times New Roman" w:hAnsi="Arial" w:cs="Arial"/>
                <w:kern w:val="0"/>
                <w:sz w:val="18"/>
                <w:szCs w:val="20"/>
                <w:lang w:eastAsia="es-PE"/>
              </w:rPr>
              <w:t>02ENE-20DIC</w:t>
            </w:r>
          </w:p>
        </w:tc>
      </w:tr>
      <w:tr w:rsidR="00BC6FA1" w:rsidRPr="00BC6FA1" w:rsidTr="00CA6E47">
        <w:trPr>
          <w:trHeight w:val="276"/>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BC6FA1" w:rsidRPr="00BC6FA1" w:rsidRDefault="00BC6FA1" w:rsidP="00BC6FA1">
            <w:pPr>
              <w:suppressAutoHyphens w:val="0"/>
              <w:spacing w:after="0" w:line="240" w:lineRule="auto"/>
              <w:jc w:val="center"/>
              <w:rPr>
                <w:rFonts w:ascii="Arial" w:eastAsia="Times New Roman" w:hAnsi="Arial" w:cs="Arial"/>
                <w:kern w:val="0"/>
                <w:sz w:val="20"/>
                <w:szCs w:val="20"/>
                <w:lang w:eastAsia="es-PE"/>
              </w:rPr>
            </w:pPr>
            <w:r w:rsidRPr="00BC6FA1">
              <w:rPr>
                <w:rFonts w:ascii="Arial" w:eastAsia="Times New Roman" w:hAnsi="Arial" w:cs="Arial"/>
                <w:kern w:val="0"/>
                <w:sz w:val="20"/>
                <w:szCs w:val="20"/>
                <w:lang w:eastAsia="es-PE"/>
              </w:rPr>
              <w:t>SUPERIOR 4*</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1335</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989</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909</w:t>
            </w:r>
          </w:p>
        </w:tc>
        <w:tc>
          <w:tcPr>
            <w:tcW w:w="860" w:type="dxa"/>
            <w:tcBorders>
              <w:top w:val="nil"/>
              <w:left w:val="nil"/>
              <w:bottom w:val="single" w:sz="4" w:space="0" w:color="auto"/>
              <w:right w:val="single" w:sz="4" w:space="0" w:color="auto"/>
            </w:tcBorders>
            <w:shd w:val="clear" w:color="auto" w:fill="auto"/>
            <w:noWrap/>
            <w:vAlign w:val="center"/>
          </w:tcPr>
          <w:p w:rsidR="00BC6FA1" w:rsidRPr="00BC6FA1" w:rsidRDefault="003F6BBC" w:rsidP="00BC6F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510</w:t>
            </w:r>
          </w:p>
        </w:tc>
        <w:tc>
          <w:tcPr>
            <w:tcW w:w="1413" w:type="dxa"/>
            <w:tcBorders>
              <w:top w:val="nil"/>
              <w:left w:val="nil"/>
              <w:bottom w:val="single" w:sz="4" w:space="0" w:color="auto"/>
              <w:right w:val="single" w:sz="4" w:space="0" w:color="auto"/>
            </w:tcBorders>
            <w:shd w:val="clear" w:color="auto" w:fill="auto"/>
            <w:noWrap/>
            <w:vAlign w:val="center"/>
            <w:hideMark/>
          </w:tcPr>
          <w:p w:rsidR="00BC6FA1" w:rsidRPr="00BC6FA1" w:rsidRDefault="00BC6FA1" w:rsidP="00BC6FA1">
            <w:pPr>
              <w:suppressAutoHyphens w:val="0"/>
              <w:spacing w:after="0" w:line="240" w:lineRule="auto"/>
              <w:jc w:val="center"/>
              <w:rPr>
                <w:rFonts w:ascii="Arial" w:eastAsia="Times New Roman" w:hAnsi="Arial" w:cs="Arial"/>
                <w:kern w:val="0"/>
                <w:sz w:val="18"/>
                <w:szCs w:val="20"/>
                <w:lang w:eastAsia="es-PE"/>
              </w:rPr>
            </w:pPr>
            <w:r w:rsidRPr="00BC6FA1">
              <w:rPr>
                <w:rFonts w:ascii="Arial" w:eastAsia="Times New Roman" w:hAnsi="Arial" w:cs="Arial"/>
                <w:kern w:val="0"/>
                <w:sz w:val="18"/>
                <w:szCs w:val="20"/>
                <w:lang w:eastAsia="es-PE"/>
              </w:rPr>
              <w:t>02ENE-20DIC</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CA6E47">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BC6FA1" w:rsidRPr="00025B1B" w:rsidRDefault="00BC6FA1" w:rsidP="00CA6E47">
      <w:pPr>
        <w:numPr>
          <w:ilvl w:val="0"/>
          <w:numId w:val="1"/>
        </w:numPr>
        <w:suppressAutoHyphens w:val="0"/>
        <w:spacing w:after="0"/>
        <w:ind w:left="567" w:hanging="283"/>
        <w:jc w:val="both"/>
        <w:rPr>
          <w:rFonts w:ascii="Arial" w:eastAsia="Arial" w:hAnsi="Arial" w:cs="Arial"/>
          <w:b/>
          <w:sz w:val="20"/>
          <w:szCs w:val="20"/>
        </w:rPr>
      </w:pPr>
      <w:r w:rsidRPr="00025B1B">
        <w:rPr>
          <w:rFonts w:ascii="Arial" w:eastAsia="Arial" w:hAnsi="Arial" w:cs="Arial"/>
          <w:b/>
          <w:sz w:val="20"/>
          <w:szCs w:val="20"/>
        </w:rPr>
        <w:t>Salida: Todos los Domingos del año.</w:t>
      </w:r>
    </w:p>
    <w:p w:rsidR="00B9455D" w:rsidRDefault="00B9455D"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Niño considerado hasta los 11 años.</w:t>
      </w:r>
    </w:p>
    <w:p w:rsidR="00586AEF" w:rsidRDefault="00586AEF" w:rsidP="00CA6E4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Pr="00AB11DC" w:rsidRDefault="00B9455D" w:rsidP="00CA6E47">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586AEF" w:rsidRPr="0067655E" w:rsidRDefault="00586AEF" w:rsidP="00CA6E47">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CA6E47">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CA6E47">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CA6E47">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CA6E47">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1A7549" w:rsidRPr="00B9455D" w:rsidRDefault="001A7549" w:rsidP="001A7549">
      <w:pPr>
        <w:suppressAutoHyphens w:val="0"/>
        <w:spacing w:after="0" w:line="200" w:lineRule="atLeast"/>
        <w:rPr>
          <w:rFonts w:ascii="Arial" w:hAnsi="Arial" w:cs="Arial"/>
          <w:b/>
          <w:color w:val="000000" w:themeColor="text1"/>
          <w:sz w:val="20"/>
          <w:szCs w:val="20"/>
          <w:lang w:val="es-ES_tradnl" w:eastAsia="es-ES_tradnl"/>
        </w:rPr>
      </w:pPr>
      <w:r w:rsidRPr="00B9455D">
        <w:rPr>
          <w:rFonts w:ascii="Arial" w:hAnsi="Arial" w:cs="Arial"/>
          <w:b/>
          <w:color w:val="000000" w:themeColor="text1"/>
          <w:sz w:val="20"/>
          <w:szCs w:val="20"/>
          <w:lang w:val="es-ES_tradnl" w:eastAsia="es-ES_tradnl"/>
        </w:rPr>
        <w:t>HOTELES PRE-VISTOS O SIMILARES</w:t>
      </w:r>
    </w:p>
    <w:p w:rsidR="001A7549" w:rsidRPr="00F401A7" w:rsidRDefault="001A7549" w:rsidP="001A7549">
      <w:pPr>
        <w:suppressAutoHyphens w:val="0"/>
        <w:spacing w:after="0" w:line="200" w:lineRule="atLeast"/>
        <w:ind w:left="567"/>
        <w:jc w:val="both"/>
        <w:rPr>
          <w:rFonts w:ascii="Arial" w:eastAsia="Arial" w:hAnsi="Arial" w:cs="Arial"/>
          <w:sz w:val="20"/>
          <w:szCs w:val="20"/>
          <w:lang w:val="es-ES_tradnl" w:eastAsia="es-ES_tradnl"/>
        </w:rPr>
      </w:pPr>
    </w:p>
    <w:tbl>
      <w:tblPr>
        <w:tblW w:w="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3607"/>
      </w:tblGrid>
      <w:tr w:rsidR="001A7549" w:rsidTr="00CA6E47">
        <w:trPr>
          <w:trHeight w:val="275"/>
          <w:jc w:val="center"/>
        </w:trPr>
        <w:tc>
          <w:tcPr>
            <w:tcW w:w="2228" w:type="dxa"/>
            <w:shd w:val="clear" w:color="auto" w:fill="92D050"/>
            <w:tcMar>
              <w:top w:w="0" w:type="dxa"/>
              <w:left w:w="108" w:type="dxa"/>
              <w:bottom w:w="0" w:type="dxa"/>
              <w:right w:w="108" w:type="dxa"/>
            </w:tcMar>
            <w:hideMark/>
          </w:tcPr>
          <w:p w:rsidR="001A7549" w:rsidRPr="00AA1059" w:rsidRDefault="00CA6E47" w:rsidP="00AE665B">
            <w:pPr>
              <w:spacing w:after="0" w:line="240" w:lineRule="auto"/>
              <w:jc w:val="center"/>
              <w:rPr>
                <w:rFonts w:eastAsiaTheme="minorHAnsi"/>
                <w:b/>
                <w:bCs/>
                <w:sz w:val="20"/>
                <w:szCs w:val="20"/>
              </w:rPr>
            </w:pPr>
            <w:r>
              <w:rPr>
                <w:b/>
                <w:bCs/>
                <w:sz w:val="20"/>
                <w:szCs w:val="20"/>
              </w:rPr>
              <w:t>TURISTA</w:t>
            </w:r>
          </w:p>
        </w:tc>
        <w:tc>
          <w:tcPr>
            <w:tcW w:w="3607" w:type="dxa"/>
            <w:shd w:val="clear" w:color="auto" w:fill="92D050"/>
            <w:tcMar>
              <w:top w:w="0" w:type="dxa"/>
              <w:left w:w="108" w:type="dxa"/>
              <w:bottom w:w="0" w:type="dxa"/>
              <w:right w:w="108" w:type="dxa"/>
            </w:tcMar>
            <w:hideMark/>
          </w:tcPr>
          <w:p w:rsidR="001A7549" w:rsidRPr="00AA1059" w:rsidRDefault="001A7549" w:rsidP="00AE665B">
            <w:pPr>
              <w:spacing w:after="0" w:line="240" w:lineRule="auto"/>
              <w:jc w:val="center"/>
              <w:rPr>
                <w:rFonts w:eastAsiaTheme="minorHAnsi"/>
                <w:b/>
                <w:bCs/>
                <w:sz w:val="20"/>
                <w:szCs w:val="20"/>
              </w:rPr>
            </w:pPr>
            <w:r w:rsidRPr="00AA1059">
              <w:rPr>
                <w:b/>
                <w:bCs/>
                <w:sz w:val="20"/>
                <w:szCs w:val="20"/>
              </w:rPr>
              <w:t>Hoteles</w:t>
            </w:r>
          </w:p>
        </w:tc>
      </w:tr>
      <w:tr w:rsidR="00CA6E47" w:rsidTr="00CA6E47">
        <w:trPr>
          <w:trHeight w:val="275"/>
          <w:jc w:val="center"/>
        </w:trPr>
        <w:tc>
          <w:tcPr>
            <w:tcW w:w="2228" w:type="dxa"/>
            <w:shd w:val="clear" w:color="auto" w:fill="F79646"/>
            <w:tcMar>
              <w:top w:w="0" w:type="dxa"/>
              <w:left w:w="108" w:type="dxa"/>
              <w:bottom w:w="0" w:type="dxa"/>
              <w:right w:w="108" w:type="dxa"/>
            </w:tcMar>
            <w:hideMark/>
          </w:tcPr>
          <w:p w:rsidR="00CA6E47" w:rsidRPr="00AA1059" w:rsidRDefault="00CA6E47" w:rsidP="00CA6E47">
            <w:pPr>
              <w:spacing w:after="0" w:line="240" w:lineRule="auto"/>
              <w:jc w:val="both"/>
              <w:rPr>
                <w:rFonts w:eastAsiaTheme="minorHAnsi"/>
                <w:sz w:val="20"/>
                <w:szCs w:val="20"/>
              </w:rPr>
            </w:pPr>
            <w:r>
              <w:rPr>
                <w:sz w:val="20"/>
                <w:szCs w:val="20"/>
              </w:rPr>
              <w:t>México</w:t>
            </w:r>
          </w:p>
        </w:tc>
        <w:tc>
          <w:tcPr>
            <w:tcW w:w="3607" w:type="dxa"/>
            <w:tcMar>
              <w:top w:w="0" w:type="dxa"/>
              <w:left w:w="108" w:type="dxa"/>
              <w:bottom w:w="0" w:type="dxa"/>
              <w:right w:w="108" w:type="dxa"/>
            </w:tcMar>
          </w:tcPr>
          <w:p w:rsidR="00CA6E47" w:rsidRDefault="00CA6E47" w:rsidP="00CA6E47">
            <w:pPr>
              <w:spacing w:after="0" w:line="240" w:lineRule="auto"/>
              <w:jc w:val="both"/>
              <w:rPr>
                <w:rFonts w:eastAsiaTheme="minorHAnsi"/>
                <w:sz w:val="20"/>
                <w:szCs w:val="20"/>
              </w:rPr>
            </w:pPr>
            <w:r>
              <w:rPr>
                <w:rFonts w:eastAsiaTheme="minorHAnsi"/>
                <w:sz w:val="20"/>
                <w:szCs w:val="20"/>
              </w:rPr>
              <w:t>Regente 3*</w:t>
            </w:r>
          </w:p>
        </w:tc>
      </w:tr>
      <w:tr w:rsidR="001A7549" w:rsidTr="00CA6E47">
        <w:trPr>
          <w:trHeight w:val="263"/>
          <w:jc w:val="center"/>
        </w:trPr>
        <w:tc>
          <w:tcPr>
            <w:tcW w:w="2228" w:type="dxa"/>
            <w:shd w:val="clear" w:color="auto" w:fill="F79646"/>
            <w:tcMar>
              <w:top w:w="0" w:type="dxa"/>
              <w:left w:w="108" w:type="dxa"/>
              <w:bottom w:w="0" w:type="dxa"/>
              <w:right w:w="108" w:type="dxa"/>
            </w:tcMar>
            <w:hideMark/>
          </w:tcPr>
          <w:p w:rsidR="001A7549" w:rsidRPr="00AA1059" w:rsidRDefault="00CA6E47" w:rsidP="00AE665B">
            <w:pPr>
              <w:spacing w:after="0" w:line="240" w:lineRule="auto"/>
              <w:jc w:val="both"/>
              <w:rPr>
                <w:rFonts w:eastAsiaTheme="minorHAnsi"/>
                <w:sz w:val="20"/>
                <w:szCs w:val="20"/>
              </w:rPr>
            </w:pPr>
            <w:r>
              <w:rPr>
                <w:sz w:val="20"/>
                <w:szCs w:val="20"/>
              </w:rPr>
              <w:t>San Miguel de Allende</w:t>
            </w:r>
          </w:p>
        </w:tc>
        <w:tc>
          <w:tcPr>
            <w:tcW w:w="3607" w:type="dxa"/>
            <w:tcMar>
              <w:top w:w="0" w:type="dxa"/>
              <w:left w:w="108" w:type="dxa"/>
              <w:bottom w:w="0" w:type="dxa"/>
              <w:right w:w="108" w:type="dxa"/>
            </w:tcMar>
          </w:tcPr>
          <w:p w:rsidR="001A7549" w:rsidRDefault="00CA6E47" w:rsidP="00AE665B">
            <w:pPr>
              <w:spacing w:after="0" w:line="240" w:lineRule="auto"/>
              <w:jc w:val="both"/>
              <w:rPr>
                <w:rFonts w:eastAsiaTheme="minorHAnsi"/>
                <w:sz w:val="20"/>
                <w:szCs w:val="20"/>
              </w:rPr>
            </w:pPr>
            <w:r>
              <w:rPr>
                <w:rFonts w:eastAsiaTheme="minorHAnsi"/>
                <w:sz w:val="20"/>
                <w:szCs w:val="20"/>
              </w:rPr>
              <w:t>Misión Molino 3*</w:t>
            </w:r>
          </w:p>
        </w:tc>
      </w:tr>
      <w:tr w:rsidR="001A7549" w:rsidTr="00CA6E47">
        <w:trPr>
          <w:trHeight w:val="275"/>
          <w:jc w:val="center"/>
        </w:trPr>
        <w:tc>
          <w:tcPr>
            <w:tcW w:w="2228" w:type="dxa"/>
            <w:shd w:val="clear" w:color="auto" w:fill="F79646"/>
            <w:tcMar>
              <w:top w:w="0" w:type="dxa"/>
              <w:left w:w="108" w:type="dxa"/>
              <w:bottom w:w="0" w:type="dxa"/>
              <w:right w:w="108" w:type="dxa"/>
            </w:tcMar>
            <w:hideMark/>
          </w:tcPr>
          <w:p w:rsidR="001A7549" w:rsidRPr="00AA1059" w:rsidRDefault="00CA6E47" w:rsidP="00AE665B">
            <w:pPr>
              <w:spacing w:after="0" w:line="240" w:lineRule="auto"/>
              <w:jc w:val="both"/>
              <w:rPr>
                <w:rFonts w:eastAsiaTheme="minorHAnsi"/>
                <w:sz w:val="20"/>
                <w:szCs w:val="20"/>
              </w:rPr>
            </w:pPr>
            <w:r>
              <w:rPr>
                <w:sz w:val="20"/>
                <w:szCs w:val="20"/>
              </w:rPr>
              <w:t>Guadalajara</w:t>
            </w:r>
          </w:p>
        </w:tc>
        <w:tc>
          <w:tcPr>
            <w:tcW w:w="3607" w:type="dxa"/>
            <w:tcMar>
              <w:top w:w="0" w:type="dxa"/>
              <w:left w:w="108" w:type="dxa"/>
              <w:bottom w:w="0" w:type="dxa"/>
              <w:right w:w="108" w:type="dxa"/>
            </w:tcMar>
          </w:tcPr>
          <w:p w:rsidR="001A7549" w:rsidRDefault="00CA6E47" w:rsidP="00AE665B">
            <w:pPr>
              <w:spacing w:after="0" w:line="240" w:lineRule="auto"/>
              <w:jc w:val="both"/>
              <w:rPr>
                <w:rFonts w:eastAsiaTheme="minorHAnsi"/>
                <w:sz w:val="20"/>
                <w:szCs w:val="20"/>
              </w:rPr>
            </w:pPr>
            <w:r>
              <w:rPr>
                <w:rFonts w:eastAsiaTheme="minorHAnsi"/>
                <w:sz w:val="20"/>
                <w:szCs w:val="20"/>
              </w:rPr>
              <w:t>Casino Plaza 3*</w:t>
            </w:r>
          </w:p>
        </w:tc>
      </w:tr>
      <w:tr w:rsidR="00CA6E47" w:rsidTr="00CA6E47">
        <w:trPr>
          <w:trHeight w:val="275"/>
          <w:jc w:val="center"/>
        </w:trPr>
        <w:tc>
          <w:tcPr>
            <w:tcW w:w="2228" w:type="dxa"/>
            <w:shd w:val="clear" w:color="auto" w:fill="F79646"/>
            <w:tcMar>
              <w:top w:w="0" w:type="dxa"/>
              <w:left w:w="108" w:type="dxa"/>
              <w:bottom w:w="0" w:type="dxa"/>
              <w:right w:w="108" w:type="dxa"/>
            </w:tcMar>
          </w:tcPr>
          <w:p w:rsidR="00CA6E47" w:rsidRDefault="00CA6E47" w:rsidP="00AE665B">
            <w:pPr>
              <w:spacing w:after="0" w:line="240" w:lineRule="auto"/>
              <w:jc w:val="both"/>
              <w:rPr>
                <w:sz w:val="20"/>
                <w:szCs w:val="20"/>
              </w:rPr>
            </w:pPr>
            <w:r>
              <w:rPr>
                <w:sz w:val="20"/>
                <w:szCs w:val="20"/>
              </w:rPr>
              <w:t>Morelia</w:t>
            </w:r>
          </w:p>
        </w:tc>
        <w:tc>
          <w:tcPr>
            <w:tcW w:w="3607" w:type="dxa"/>
            <w:tcMar>
              <w:top w:w="0" w:type="dxa"/>
              <w:left w:w="108" w:type="dxa"/>
              <w:bottom w:w="0" w:type="dxa"/>
              <w:right w:w="108" w:type="dxa"/>
            </w:tcMar>
          </w:tcPr>
          <w:p w:rsidR="00CA6E47" w:rsidRDefault="00CA6E47" w:rsidP="00AE665B">
            <w:pPr>
              <w:spacing w:after="0" w:line="240" w:lineRule="auto"/>
              <w:jc w:val="both"/>
              <w:rPr>
                <w:color w:val="000000"/>
                <w:sz w:val="20"/>
                <w:szCs w:val="20"/>
              </w:rPr>
            </w:pPr>
            <w:r>
              <w:rPr>
                <w:color w:val="000000"/>
                <w:sz w:val="20"/>
                <w:szCs w:val="20"/>
              </w:rPr>
              <w:t>Misión Catedral 3*</w:t>
            </w:r>
          </w:p>
        </w:tc>
      </w:tr>
    </w:tbl>
    <w:p w:rsidR="007645F1" w:rsidRDefault="007645F1" w:rsidP="007645F1">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tbl>
      <w:tblPr>
        <w:tblW w:w="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3607"/>
      </w:tblGrid>
      <w:tr w:rsidR="00CA6E47" w:rsidTr="003E21BE">
        <w:trPr>
          <w:trHeight w:val="275"/>
          <w:jc w:val="center"/>
        </w:trPr>
        <w:tc>
          <w:tcPr>
            <w:tcW w:w="2228" w:type="dxa"/>
            <w:shd w:val="clear" w:color="auto" w:fill="92D050"/>
            <w:tcMar>
              <w:top w:w="0" w:type="dxa"/>
              <w:left w:w="108" w:type="dxa"/>
              <w:bottom w:w="0" w:type="dxa"/>
              <w:right w:w="108" w:type="dxa"/>
            </w:tcMar>
            <w:hideMark/>
          </w:tcPr>
          <w:p w:rsidR="00CA6E47" w:rsidRPr="00AA1059" w:rsidRDefault="00CA6E47" w:rsidP="003E21BE">
            <w:pPr>
              <w:spacing w:after="0" w:line="240" w:lineRule="auto"/>
              <w:jc w:val="center"/>
              <w:rPr>
                <w:rFonts w:eastAsiaTheme="minorHAnsi"/>
                <w:b/>
                <w:bCs/>
                <w:sz w:val="20"/>
                <w:szCs w:val="20"/>
              </w:rPr>
            </w:pPr>
            <w:r>
              <w:rPr>
                <w:b/>
                <w:bCs/>
                <w:sz w:val="20"/>
                <w:szCs w:val="20"/>
              </w:rPr>
              <w:t>SUPERIOR</w:t>
            </w:r>
          </w:p>
        </w:tc>
        <w:tc>
          <w:tcPr>
            <w:tcW w:w="3607" w:type="dxa"/>
            <w:shd w:val="clear" w:color="auto" w:fill="92D050"/>
            <w:tcMar>
              <w:top w:w="0" w:type="dxa"/>
              <w:left w:w="108" w:type="dxa"/>
              <w:bottom w:w="0" w:type="dxa"/>
              <w:right w:w="108" w:type="dxa"/>
            </w:tcMar>
            <w:hideMark/>
          </w:tcPr>
          <w:p w:rsidR="00CA6E47" w:rsidRPr="00AA1059" w:rsidRDefault="00CA6E47" w:rsidP="003E21BE">
            <w:pPr>
              <w:spacing w:after="0" w:line="240" w:lineRule="auto"/>
              <w:jc w:val="center"/>
              <w:rPr>
                <w:rFonts w:eastAsiaTheme="minorHAnsi"/>
                <w:b/>
                <w:bCs/>
                <w:sz w:val="20"/>
                <w:szCs w:val="20"/>
              </w:rPr>
            </w:pPr>
            <w:r w:rsidRPr="00AA1059">
              <w:rPr>
                <w:b/>
                <w:bCs/>
                <w:sz w:val="20"/>
                <w:szCs w:val="20"/>
              </w:rPr>
              <w:t>Hoteles</w:t>
            </w:r>
          </w:p>
        </w:tc>
      </w:tr>
      <w:tr w:rsidR="00CA6E47" w:rsidTr="003E21BE">
        <w:trPr>
          <w:trHeight w:val="275"/>
          <w:jc w:val="center"/>
        </w:trPr>
        <w:tc>
          <w:tcPr>
            <w:tcW w:w="2228" w:type="dxa"/>
            <w:shd w:val="clear" w:color="auto" w:fill="F79646"/>
            <w:tcMar>
              <w:top w:w="0" w:type="dxa"/>
              <w:left w:w="108" w:type="dxa"/>
              <w:bottom w:w="0" w:type="dxa"/>
              <w:right w:w="108" w:type="dxa"/>
            </w:tcMar>
            <w:hideMark/>
          </w:tcPr>
          <w:p w:rsidR="00CA6E47" w:rsidRPr="00AA1059" w:rsidRDefault="00CA6E47" w:rsidP="003E21BE">
            <w:pPr>
              <w:spacing w:after="0" w:line="240" w:lineRule="auto"/>
              <w:jc w:val="both"/>
              <w:rPr>
                <w:rFonts w:eastAsiaTheme="minorHAnsi"/>
                <w:sz w:val="20"/>
                <w:szCs w:val="20"/>
              </w:rPr>
            </w:pPr>
            <w:r>
              <w:rPr>
                <w:sz w:val="20"/>
                <w:szCs w:val="20"/>
              </w:rPr>
              <w:t>México</w:t>
            </w:r>
          </w:p>
        </w:tc>
        <w:tc>
          <w:tcPr>
            <w:tcW w:w="3607" w:type="dxa"/>
            <w:tcMar>
              <w:top w:w="0" w:type="dxa"/>
              <w:left w:w="108" w:type="dxa"/>
              <w:bottom w:w="0" w:type="dxa"/>
              <w:right w:w="108" w:type="dxa"/>
            </w:tcMar>
          </w:tcPr>
          <w:p w:rsidR="00CA6E47" w:rsidRDefault="00CA6E47" w:rsidP="003E21BE">
            <w:pPr>
              <w:spacing w:after="0" w:line="240" w:lineRule="auto"/>
              <w:jc w:val="both"/>
              <w:rPr>
                <w:rFonts w:eastAsiaTheme="minorHAnsi"/>
                <w:sz w:val="20"/>
                <w:szCs w:val="20"/>
              </w:rPr>
            </w:pPr>
            <w:r>
              <w:rPr>
                <w:rFonts w:eastAsiaTheme="minorHAnsi"/>
                <w:sz w:val="20"/>
                <w:szCs w:val="20"/>
              </w:rPr>
              <w:t>Casa Blanca / Royal Reforma</w:t>
            </w:r>
          </w:p>
        </w:tc>
      </w:tr>
      <w:tr w:rsidR="00CA6E47" w:rsidTr="003E21BE">
        <w:trPr>
          <w:trHeight w:val="263"/>
          <w:jc w:val="center"/>
        </w:trPr>
        <w:tc>
          <w:tcPr>
            <w:tcW w:w="2228" w:type="dxa"/>
            <w:shd w:val="clear" w:color="auto" w:fill="F79646"/>
            <w:tcMar>
              <w:top w:w="0" w:type="dxa"/>
              <w:left w:w="108" w:type="dxa"/>
              <w:bottom w:w="0" w:type="dxa"/>
              <w:right w:w="108" w:type="dxa"/>
            </w:tcMar>
            <w:hideMark/>
          </w:tcPr>
          <w:p w:rsidR="00CA6E47" w:rsidRPr="00AA1059" w:rsidRDefault="00CA6E47" w:rsidP="003E21BE">
            <w:pPr>
              <w:spacing w:after="0" w:line="240" w:lineRule="auto"/>
              <w:jc w:val="both"/>
              <w:rPr>
                <w:rFonts w:eastAsiaTheme="minorHAnsi"/>
                <w:sz w:val="20"/>
                <w:szCs w:val="20"/>
              </w:rPr>
            </w:pPr>
            <w:r>
              <w:rPr>
                <w:sz w:val="20"/>
                <w:szCs w:val="20"/>
              </w:rPr>
              <w:t>San Miguel de Allende</w:t>
            </w:r>
          </w:p>
        </w:tc>
        <w:tc>
          <w:tcPr>
            <w:tcW w:w="3607" w:type="dxa"/>
            <w:tcMar>
              <w:top w:w="0" w:type="dxa"/>
              <w:left w:w="108" w:type="dxa"/>
              <w:bottom w:w="0" w:type="dxa"/>
              <w:right w:w="108" w:type="dxa"/>
            </w:tcMar>
          </w:tcPr>
          <w:p w:rsidR="00CA6E47" w:rsidRDefault="00CA6E47" w:rsidP="003E21BE">
            <w:pPr>
              <w:spacing w:after="0" w:line="240" w:lineRule="auto"/>
              <w:jc w:val="both"/>
              <w:rPr>
                <w:rFonts w:eastAsiaTheme="minorHAnsi"/>
                <w:sz w:val="20"/>
                <w:szCs w:val="20"/>
              </w:rPr>
            </w:pPr>
            <w:r>
              <w:rPr>
                <w:rFonts w:eastAsiaTheme="minorHAnsi"/>
                <w:sz w:val="20"/>
                <w:szCs w:val="20"/>
              </w:rPr>
              <w:t>La Casona</w:t>
            </w:r>
          </w:p>
        </w:tc>
      </w:tr>
      <w:tr w:rsidR="00CA6E47" w:rsidTr="003E21BE">
        <w:trPr>
          <w:trHeight w:val="275"/>
          <w:jc w:val="center"/>
        </w:trPr>
        <w:tc>
          <w:tcPr>
            <w:tcW w:w="2228" w:type="dxa"/>
            <w:shd w:val="clear" w:color="auto" w:fill="F79646"/>
            <w:tcMar>
              <w:top w:w="0" w:type="dxa"/>
              <w:left w:w="108" w:type="dxa"/>
              <w:bottom w:w="0" w:type="dxa"/>
              <w:right w:w="108" w:type="dxa"/>
            </w:tcMar>
            <w:hideMark/>
          </w:tcPr>
          <w:p w:rsidR="00CA6E47" w:rsidRPr="00AA1059" w:rsidRDefault="00CA6E47" w:rsidP="003E21BE">
            <w:pPr>
              <w:spacing w:after="0" w:line="240" w:lineRule="auto"/>
              <w:jc w:val="both"/>
              <w:rPr>
                <w:rFonts w:eastAsiaTheme="minorHAnsi"/>
                <w:sz w:val="20"/>
                <w:szCs w:val="20"/>
              </w:rPr>
            </w:pPr>
            <w:r>
              <w:rPr>
                <w:sz w:val="20"/>
                <w:szCs w:val="20"/>
              </w:rPr>
              <w:t>Guadalajara</w:t>
            </w:r>
          </w:p>
        </w:tc>
        <w:tc>
          <w:tcPr>
            <w:tcW w:w="3607" w:type="dxa"/>
            <w:tcMar>
              <w:top w:w="0" w:type="dxa"/>
              <w:left w:w="108" w:type="dxa"/>
              <w:bottom w:w="0" w:type="dxa"/>
              <w:right w:w="108" w:type="dxa"/>
            </w:tcMar>
          </w:tcPr>
          <w:p w:rsidR="00CA6E47" w:rsidRDefault="00CA6E47" w:rsidP="003E21BE">
            <w:pPr>
              <w:spacing w:after="0" w:line="240" w:lineRule="auto"/>
              <w:jc w:val="both"/>
              <w:rPr>
                <w:rFonts w:eastAsiaTheme="minorHAnsi"/>
                <w:sz w:val="20"/>
                <w:szCs w:val="20"/>
              </w:rPr>
            </w:pPr>
            <w:r>
              <w:rPr>
                <w:rFonts w:eastAsiaTheme="minorHAnsi"/>
                <w:sz w:val="20"/>
                <w:szCs w:val="20"/>
              </w:rPr>
              <w:t>Morales</w:t>
            </w:r>
          </w:p>
        </w:tc>
      </w:tr>
      <w:tr w:rsidR="00CA6E47" w:rsidTr="003E21BE">
        <w:trPr>
          <w:trHeight w:val="275"/>
          <w:jc w:val="center"/>
        </w:trPr>
        <w:tc>
          <w:tcPr>
            <w:tcW w:w="2228" w:type="dxa"/>
            <w:shd w:val="clear" w:color="auto" w:fill="F79646"/>
            <w:tcMar>
              <w:top w:w="0" w:type="dxa"/>
              <w:left w:w="108" w:type="dxa"/>
              <w:bottom w:w="0" w:type="dxa"/>
              <w:right w:w="108" w:type="dxa"/>
            </w:tcMar>
          </w:tcPr>
          <w:p w:rsidR="00CA6E47" w:rsidRDefault="00CA6E47" w:rsidP="003E21BE">
            <w:pPr>
              <w:spacing w:after="0" w:line="240" w:lineRule="auto"/>
              <w:jc w:val="both"/>
              <w:rPr>
                <w:sz w:val="20"/>
                <w:szCs w:val="20"/>
              </w:rPr>
            </w:pPr>
            <w:r>
              <w:rPr>
                <w:sz w:val="20"/>
                <w:szCs w:val="20"/>
              </w:rPr>
              <w:t>Morelia</w:t>
            </w:r>
          </w:p>
        </w:tc>
        <w:tc>
          <w:tcPr>
            <w:tcW w:w="3607" w:type="dxa"/>
            <w:tcMar>
              <w:top w:w="0" w:type="dxa"/>
              <w:left w:w="108" w:type="dxa"/>
              <w:bottom w:w="0" w:type="dxa"/>
              <w:right w:w="108" w:type="dxa"/>
            </w:tcMar>
          </w:tcPr>
          <w:p w:rsidR="00CA6E47" w:rsidRDefault="00CA6E47" w:rsidP="003E21BE">
            <w:pPr>
              <w:spacing w:after="0" w:line="240" w:lineRule="auto"/>
              <w:jc w:val="both"/>
              <w:rPr>
                <w:color w:val="000000"/>
                <w:sz w:val="20"/>
                <w:szCs w:val="20"/>
              </w:rPr>
            </w:pPr>
            <w:r>
              <w:rPr>
                <w:color w:val="000000"/>
                <w:sz w:val="20"/>
                <w:szCs w:val="20"/>
              </w:rPr>
              <w:t>Virrey de Mendoza</w:t>
            </w:r>
          </w:p>
        </w:tc>
      </w:tr>
    </w:tbl>
    <w:p w:rsidR="00CA6E47" w:rsidRDefault="00CA6E47" w:rsidP="007645F1">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7645F1" w:rsidRDefault="007645F1" w:rsidP="007645F1">
      <w:pPr>
        <w:shd w:val="clear" w:color="auto" w:fill="FFFFFF"/>
        <w:tabs>
          <w:tab w:val="left" w:pos="567"/>
        </w:tabs>
        <w:suppressAutoHyphens w:val="0"/>
        <w:spacing w:after="0" w:line="240" w:lineRule="auto"/>
        <w:textAlignment w:val="baseline"/>
        <w:rPr>
          <w:rFonts w:ascii="Arial" w:eastAsia="Arial" w:hAnsi="Arial" w:cs="Arial"/>
          <w:sz w:val="20"/>
          <w:szCs w:val="20"/>
        </w:rPr>
      </w:pPr>
    </w:p>
    <w:p w:rsidR="002D7765" w:rsidRDefault="002D7765"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Default="00CA6E47" w:rsidP="0066181A">
      <w:pPr>
        <w:suppressAutoHyphens w:val="0"/>
        <w:spacing w:after="0" w:line="200" w:lineRule="atLeast"/>
        <w:ind w:left="567"/>
        <w:jc w:val="both"/>
        <w:rPr>
          <w:rFonts w:ascii="Arial" w:hAnsi="Arial" w:cs="Arial"/>
          <w:sz w:val="20"/>
          <w:szCs w:val="20"/>
          <w:lang w:val="es-ES_tradnl" w:eastAsia="es-ES_tradnl"/>
        </w:rPr>
      </w:pPr>
    </w:p>
    <w:p w:rsidR="00CA6E47" w:rsidRPr="00F401A7" w:rsidRDefault="00CA6E47" w:rsidP="0066181A">
      <w:pPr>
        <w:suppressAutoHyphens w:val="0"/>
        <w:spacing w:after="0" w:line="200" w:lineRule="atLeast"/>
        <w:ind w:left="567"/>
        <w:jc w:val="both"/>
        <w:rPr>
          <w:rFonts w:ascii="Arial" w:hAnsi="Arial" w:cs="Arial"/>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155ECF">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CA6E47" w:rsidRPr="00CA6E47" w:rsidRDefault="00CA6E47" w:rsidP="00CA6E47">
      <w:pPr>
        <w:spacing w:after="0"/>
        <w:jc w:val="both"/>
        <w:rPr>
          <w:rFonts w:cs="Arial"/>
          <w:b/>
          <w:color w:val="0070C0"/>
          <w:sz w:val="24"/>
          <w:szCs w:val="20"/>
        </w:rPr>
      </w:pPr>
      <w:r w:rsidRPr="00CA6E47">
        <w:rPr>
          <w:rFonts w:cs="Arial"/>
          <w:b/>
          <w:color w:val="0070C0"/>
          <w:sz w:val="24"/>
          <w:szCs w:val="20"/>
        </w:rPr>
        <w:t>DIA 1      PAIS de ORIGEN / CIUDAD de MEXICO</w:t>
      </w:r>
    </w:p>
    <w:p w:rsidR="00CA6E47" w:rsidRPr="00CA6E47" w:rsidRDefault="00CA6E47" w:rsidP="00CA6E47">
      <w:pPr>
        <w:spacing w:after="0"/>
        <w:jc w:val="both"/>
        <w:rPr>
          <w:rFonts w:cs="Arial"/>
          <w:color w:val="002060"/>
          <w:sz w:val="24"/>
          <w:szCs w:val="20"/>
          <w:lang w:val="es-MX"/>
        </w:rPr>
      </w:pPr>
      <w:r w:rsidRPr="00CA6E47">
        <w:rPr>
          <w:rFonts w:cs="Arial"/>
          <w:color w:val="002060"/>
          <w:sz w:val="24"/>
          <w:szCs w:val="20"/>
        </w:rPr>
        <w:t xml:space="preserve">¡Bienvenidos a México! Nuestro trasladista les recibe en el aeropuerto y les deja registrados en el hotel de su elección. </w:t>
      </w:r>
      <w:r w:rsidRPr="00CA6E47">
        <w:rPr>
          <w:rFonts w:cs="Arial"/>
          <w:color w:val="002060"/>
          <w:sz w:val="24"/>
          <w:szCs w:val="20"/>
          <w:lang w:val="es-MX"/>
        </w:rPr>
        <w:t>Alojamiento.</w:t>
      </w:r>
    </w:p>
    <w:p w:rsidR="00CA6E47" w:rsidRPr="00CA6E47" w:rsidRDefault="00CA6E47" w:rsidP="00CA6E47">
      <w:pPr>
        <w:spacing w:after="0"/>
        <w:jc w:val="both"/>
        <w:rPr>
          <w:rFonts w:cs="Arial"/>
          <w:color w:val="002060"/>
          <w:sz w:val="24"/>
          <w:szCs w:val="20"/>
          <w:lang w:val="es-MX"/>
        </w:rPr>
      </w:pPr>
    </w:p>
    <w:p w:rsidR="00CA6E47" w:rsidRPr="00CA6E47" w:rsidRDefault="00CA6E47" w:rsidP="00CA6E47">
      <w:pPr>
        <w:spacing w:after="0"/>
        <w:jc w:val="both"/>
        <w:rPr>
          <w:rFonts w:cs="Arial"/>
          <w:b/>
          <w:color w:val="0070C0"/>
          <w:sz w:val="24"/>
          <w:szCs w:val="20"/>
        </w:rPr>
      </w:pPr>
      <w:r w:rsidRPr="00CA6E47">
        <w:rPr>
          <w:rFonts w:cs="Arial"/>
          <w:b/>
          <w:color w:val="0070C0"/>
          <w:sz w:val="24"/>
          <w:szCs w:val="20"/>
        </w:rPr>
        <w:t>DIA 2      CIUDAD de MEXICO (Centro Histórico + Basílica de Guadalupe)</w:t>
      </w:r>
    </w:p>
    <w:p w:rsidR="00CA6E47" w:rsidRPr="00CA6E47" w:rsidRDefault="00CA6E47" w:rsidP="00CA6E47">
      <w:pPr>
        <w:tabs>
          <w:tab w:val="left" w:pos="4932"/>
        </w:tabs>
        <w:spacing w:after="0"/>
        <w:jc w:val="both"/>
        <w:rPr>
          <w:rFonts w:cs="Arial"/>
          <w:color w:val="002060"/>
          <w:sz w:val="24"/>
          <w:szCs w:val="20"/>
        </w:rPr>
      </w:pPr>
      <w:r w:rsidRPr="00CA6E47">
        <w:rPr>
          <w:rFonts w:cs="Arial"/>
          <w:color w:val="002060"/>
          <w:sz w:val="24"/>
          <w:szCs w:val="20"/>
        </w:rPr>
        <w:t xml:space="preserve">Desayuno americano. Comenzamos la visita por el </w:t>
      </w:r>
      <w:r w:rsidR="0072652D" w:rsidRPr="00CA6E47">
        <w:rPr>
          <w:rFonts w:cs="Arial"/>
          <w:color w:val="002060"/>
          <w:sz w:val="24"/>
          <w:szCs w:val="20"/>
        </w:rPr>
        <w:t>Centro Histórico</w:t>
      </w:r>
      <w:r w:rsidRPr="00CA6E47">
        <w:rPr>
          <w:rFonts w:cs="Arial"/>
          <w:color w:val="002060"/>
          <w:sz w:val="24"/>
          <w:szCs w:val="20"/>
        </w:rPr>
        <w:t xml:space="preserve">, Patrimonio Cultural de la Humanidad: Palacio Bellas Artes, Calle Madero, Zócalo, Palacio Presidencial (Murales Diego Rivera), Catedral, Plaza Santo Domingo, Plaza </w:t>
      </w:r>
      <w:proofErr w:type="spellStart"/>
      <w:r w:rsidRPr="00CA6E47">
        <w:rPr>
          <w:rFonts w:cs="Arial"/>
          <w:color w:val="002060"/>
          <w:sz w:val="24"/>
          <w:szCs w:val="20"/>
        </w:rPr>
        <w:t>Tolsá</w:t>
      </w:r>
      <w:proofErr w:type="spellEnd"/>
      <w:r w:rsidRPr="00CA6E47">
        <w:rPr>
          <w:rFonts w:cs="Arial"/>
          <w:color w:val="002060"/>
          <w:sz w:val="24"/>
          <w:szCs w:val="20"/>
        </w:rPr>
        <w:t xml:space="preserve">, Alameda Central… Revivimos la historia de México en la PLAZA de las TRES CULTURAS. Finalizamos en la BASILICA </w:t>
      </w:r>
      <w:r w:rsidR="0072652D" w:rsidRPr="00CA6E47">
        <w:rPr>
          <w:rFonts w:cs="Arial"/>
          <w:color w:val="002060"/>
          <w:sz w:val="24"/>
          <w:szCs w:val="20"/>
        </w:rPr>
        <w:t xml:space="preserve">De </w:t>
      </w:r>
      <w:r w:rsidRPr="00CA6E47">
        <w:rPr>
          <w:rFonts w:cs="Arial"/>
          <w:color w:val="002060"/>
          <w:sz w:val="24"/>
          <w:szCs w:val="20"/>
        </w:rPr>
        <w:t>GUADALUPE, la Basílica más visitada de América Latina por fieles y peregrinaciones. Tarde libre. Posibilidad de visitar, opcionalmente, el Museo de Antropología. Alojamiento.</w:t>
      </w:r>
    </w:p>
    <w:p w:rsidR="00CA6E47" w:rsidRPr="00CA6E47" w:rsidRDefault="00CA6E47" w:rsidP="00CA6E47">
      <w:pPr>
        <w:tabs>
          <w:tab w:val="left" w:pos="4932"/>
        </w:tabs>
        <w:spacing w:after="0"/>
        <w:jc w:val="both"/>
        <w:rPr>
          <w:rFonts w:cs="Arial"/>
          <w:color w:val="002060"/>
          <w:sz w:val="24"/>
          <w:szCs w:val="20"/>
        </w:rPr>
      </w:pPr>
    </w:p>
    <w:p w:rsidR="00CA6E47" w:rsidRPr="00CA6E47" w:rsidRDefault="00CA6E47" w:rsidP="00CA6E47">
      <w:pPr>
        <w:spacing w:after="0"/>
        <w:jc w:val="both"/>
        <w:rPr>
          <w:rFonts w:cs="Arial"/>
          <w:b/>
          <w:color w:val="0070C0"/>
          <w:sz w:val="24"/>
          <w:szCs w:val="20"/>
          <w:lang w:val="es-MX"/>
        </w:rPr>
      </w:pPr>
      <w:r w:rsidRPr="00CA6E47">
        <w:rPr>
          <w:rFonts w:cs="Arial"/>
          <w:b/>
          <w:color w:val="0070C0"/>
          <w:sz w:val="24"/>
          <w:szCs w:val="20"/>
        </w:rPr>
        <w:t xml:space="preserve">DIA 3      CIUDAD de MEXICO </w:t>
      </w:r>
      <w:r w:rsidRPr="00CA6E47">
        <w:rPr>
          <w:rFonts w:cs="Arial"/>
          <w:b/>
          <w:color w:val="0070C0"/>
          <w:sz w:val="24"/>
          <w:szCs w:val="20"/>
          <w:lang w:val="es-MX"/>
        </w:rPr>
        <w:t>/ QUERETARO / SAN MIGUEL de ALLENDE</w:t>
      </w:r>
    </w:p>
    <w:p w:rsidR="00CA6E47" w:rsidRPr="00CA6E47" w:rsidRDefault="00CA6E47" w:rsidP="00CA6E47">
      <w:pPr>
        <w:spacing w:after="0"/>
        <w:jc w:val="both"/>
        <w:rPr>
          <w:rFonts w:cs="Arial"/>
          <w:color w:val="002060"/>
          <w:sz w:val="24"/>
          <w:szCs w:val="20"/>
          <w:lang w:val="es-MX"/>
        </w:rPr>
      </w:pPr>
      <w:r w:rsidRPr="00CA6E47">
        <w:rPr>
          <w:rFonts w:cs="Arial"/>
          <w:color w:val="002060"/>
          <w:sz w:val="24"/>
          <w:szCs w:val="20"/>
          <w:lang w:val="es-MX"/>
        </w:rPr>
        <w:t xml:space="preserve">Desayuno americano. A las 08:00 hrs. salida hacia QUERETARO, bella ciudad virreinal. </w:t>
      </w:r>
      <w:r w:rsidR="0072652D" w:rsidRPr="00CA6E47">
        <w:rPr>
          <w:rFonts w:cs="Arial"/>
          <w:color w:val="002060"/>
          <w:sz w:val="24"/>
          <w:szCs w:val="20"/>
          <w:lang w:val="es-MX"/>
        </w:rPr>
        <w:t>Visita Panorámica</w:t>
      </w:r>
      <w:r w:rsidRPr="00CA6E47">
        <w:rPr>
          <w:rFonts w:cs="Arial"/>
          <w:color w:val="002060"/>
          <w:sz w:val="24"/>
          <w:szCs w:val="20"/>
          <w:lang w:val="es-MX"/>
        </w:rPr>
        <w:t>: Acueducto, Mirador, Plaza de la Independencia (Palacio de Gobierno y Casa López de Ecala), Casa y Plaza de la Corregidora, Teatro de la República, Casa de la Marquesa, Templos de Sta. Clara y San Agustín, Casa de los Perros… Tiempo libre. Comida bienvenida de grupo</w:t>
      </w:r>
      <w:r w:rsidRPr="00CA6E47">
        <w:rPr>
          <w:rFonts w:cs="Arial"/>
          <w:i/>
          <w:color w:val="002060"/>
          <w:sz w:val="24"/>
          <w:szCs w:val="20"/>
          <w:lang w:val="es-MX"/>
        </w:rPr>
        <w:t>.</w:t>
      </w:r>
      <w:r w:rsidRPr="00CA6E47">
        <w:rPr>
          <w:rFonts w:cs="Arial"/>
          <w:color w:val="002060"/>
          <w:sz w:val="24"/>
          <w:szCs w:val="20"/>
          <w:lang w:val="es-MX"/>
        </w:rPr>
        <w:t xml:space="preserve"> Continuación al pueblo-museo de SAN MIGUEL de ALLENDE. VISITA PANORAMICA de su armonioso centro histórico. Tiempo libre para deambular por sus calles, plazuelas, tiendas…</w:t>
      </w:r>
      <w:r w:rsidRPr="00CA6E47">
        <w:rPr>
          <w:rFonts w:ascii="Arial" w:hAnsi="Arial" w:cs="Arial"/>
          <w:color w:val="002060"/>
          <w:sz w:val="28"/>
          <w:lang w:val="es-MX"/>
        </w:rPr>
        <w:t xml:space="preserve"> </w:t>
      </w:r>
      <w:r w:rsidRPr="00CA6E47">
        <w:rPr>
          <w:rFonts w:cs="Arial"/>
          <w:color w:val="002060"/>
          <w:sz w:val="24"/>
          <w:szCs w:val="20"/>
          <w:lang w:val="es-MX"/>
        </w:rPr>
        <w:t>Alojamiento.</w:t>
      </w:r>
    </w:p>
    <w:p w:rsidR="00CA6E47" w:rsidRPr="00CA6E47" w:rsidRDefault="00CA6E47" w:rsidP="00CA6E47">
      <w:pPr>
        <w:tabs>
          <w:tab w:val="left" w:pos="4932"/>
        </w:tabs>
        <w:spacing w:after="0"/>
        <w:jc w:val="both"/>
        <w:rPr>
          <w:rFonts w:cs="Arial"/>
          <w:b/>
          <w:color w:val="0070C0"/>
          <w:sz w:val="24"/>
          <w:szCs w:val="20"/>
          <w:lang w:val="es-MX"/>
        </w:rPr>
      </w:pPr>
    </w:p>
    <w:p w:rsidR="00CA6E47" w:rsidRPr="00CA6E47" w:rsidRDefault="00CA6E47" w:rsidP="00CA6E47">
      <w:pPr>
        <w:spacing w:after="0"/>
        <w:jc w:val="both"/>
        <w:rPr>
          <w:rFonts w:cs="Arial"/>
          <w:b/>
          <w:color w:val="0070C0"/>
          <w:sz w:val="24"/>
          <w:szCs w:val="20"/>
          <w:lang w:val="es-MX"/>
        </w:rPr>
      </w:pPr>
      <w:r w:rsidRPr="00CA6E47">
        <w:rPr>
          <w:rFonts w:cs="Arial"/>
          <w:b/>
          <w:color w:val="0070C0"/>
          <w:sz w:val="24"/>
          <w:szCs w:val="20"/>
          <w:lang w:val="es-MX"/>
        </w:rPr>
        <w:t>DIA 4      SAN MIGUEL ALLENDE / GUANAJUATO /GUADALAJARA</w:t>
      </w:r>
    </w:p>
    <w:p w:rsidR="00CA6E47" w:rsidRPr="00CA6E47" w:rsidRDefault="00CA6E47" w:rsidP="00CA6E47">
      <w:pPr>
        <w:spacing w:after="0"/>
        <w:jc w:val="both"/>
        <w:rPr>
          <w:rFonts w:cs="Arial"/>
          <w:color w:val="002060"/>
          <w:sz w:val="24"/>
          <w:szCs w:val="20"/>
          <w:lang w:val="es-MX"/>
        </w:rPr>
      </w:pPr>
      <w:r w:rsidRPr="00CA6E47">
        <w:rPr>
          <w:rFonts w:cs="Arial"/>
          <w:color w:val="002060"/>
          <w:sz w:val="24"/>
          <w:szCs w:val="20"/>
          <w:lang w:val="es-MX"/>
        </w:rPr>
        <w:t xml:space="preserve">Desayuno americano. Salida hacia GUANAJUATO, Patrimonio Cultural de la Humanidad. </w:t>
      </w:r>
      <w:r w:rsidR="0072652D" w:rsidRPr="00CA6E47">
        <w:rPr>
          <w:rFonts w:cs="Arial"/>
          <w:color w:val="002060"/>
          <w:sz w:val="24"/>
          <w:szCs w:val="20"/>
          <w:lang w:val="es-MX"/>
        </w:rPr>
        <w:t>Visita Panorámica</w:t>
      </w:r>
      <w:r w:rsidRPr="00CA6E47">
        <w:rPr>
          <w:rFonts w:cs="Arial"/>
          <w:color w:val="002060"/>
          <w:sz w:val="24"/>
          <w:szCs w:val="20"/>
          <w:lang w:val="es-MX"/>
        </w:rPr>
        <w:t>: Mirador, Monumento del Pípila, Alhóndiga de Granaditas, Mercado Hidalgo, Callejón del Beso, Universidad, Plaza del Baratillo, Jardín de la Unión, Teatro Juárez… Tiempo libre. A media tarde, continuación a GUADALAJARA, capital del mariachi y el tequila. Alojamiento.</w:t>
      </w:r>
    </w:p>
    <w:p w:rsidR="00CA6E47" w:rsidRPr="00CA6E47" w:rsidRDefault="00CA6E47" w:rsidP="00CA6E47">
      <w:pPr>
        <w:spacing w:after="0"/>
        <w:jc w:val="both"/>
        <w:rPr>
          <w:rFonts w:cs="Arial"/>
          <w:color w:val="002060"/>
          <w:sz w:val="24"/>
          <w:szCs w:val="20"/>
          <w:lang w:val="es-MX"/>
        </w:rPr>
      </w:pPr>
    </w:p>
    <w:p w:rsidR="0072652D" w:rsidRDefault="0072652D" w:rsidP="00CA6E47">
      <w:pPr>
        <w:spacing w:after="0"/>
        <w:jc w:val="both"/>
        <w:rPr>
          <w:rFonts w:cs="Arial"/>
          <w:b/>
          <w:color w:val="0070C0"/>
          <w:sz w:val="24"/>
          <w:szCs w:val="20"/>
          <w:lang w:val="pt-BR"/>
        </w:rPr>
      </w:pPr>
    </w:p>
    <w:p w:rsidR="0072652D" w:rsidRDefault="0072652D" w:rsidP="00CA6E47">
      <w:pPr>
        <w:spacing w:after="0"/>
        <w:jc w:val="both"/>
        <w:rPr>
          <w:rFonts w:cs="Arial"/>
          <w:b/>
          <w:color w:val="0070C0"/>
          <w:sz w:val="24"/>
          <w:szCs w:val="20"/>
          <w:lang w:val="pt-BR"/>
        </w:rPr>
      </w:pPr>
    </w:p>
    <w:p w:rsidR="0072652D" w:rsidRDefault="0072652D" w:rsidP="00CA6E47">
      <w:pPr>
        <w:spacing w:after="0"/>
        <w:jc w:val="both"/>
        <w:rPr>
          <w:rFonts w:cs="Arial"/>
          <w:b/>
          <w:color w:val="0070C0"/>
          <w:sz w:val="24"/>
          <w:szCs w:val="20"/>
          <w:lang w:val="pt-BR"/>
        </w:rPr>
      </w:pPr>
    </w:p>
    <w:p w:rsidR="0072652D" w:rsidRDefault="0072652D" w:rsidP="00CA6E47">
      <w:pPr>
        <w:spacing w:after="0"/>
        <w:jc w:val="both"/>
        <w:rPr>
          <w:rFonts w:cs="Arial"/>
          <w:b/>
          <w:color w:val="0070C0"/>
          <w:sz w:val="24"/>
          <w:szCs w:val="20"/>
          <w:lang w:val="pt-BR"/>
        </w:rPr>
      </w:pPr>
    </w:p>
    <w:p w:rsidR="0072652D" w:rsidRDefault="0072652D" w:rsidP="00CA6E47">
      <w:pPr>
        <w:spacing w:after="0"/>
        <w:jc w:val="both"/>
        <w:rPr>
          <w:rFonts w:cs="Arial"/>
          <w:b/>
          <w:color w:val="0070C0"/>
          <w:sz w:val="24"/>
          <w:szCs w:val="20"/>
          <w:lang w:val="pt-BR"/>
        </w:rPr>
      </w:pPr>
    </w:p>
    <w:p w:rsidR="0072652D" w:rsidRDefault="0072652D" w:rsidP="00CA6E47">
      <w:pPr>
        <w:spacing w:after="0"/>
        <w:jc w:val="both"/>
        <w:rPr>
          <w:rFonts w:cs="Arial"/>
          <w:b/>
          <w:color w:val="0070C0"/>
          <w:sz w:val="24"/>
          <w:szCs w:val="20"/>
          <w:lang w:val="pt-BR"/>
        </w:rPr>
      </w:pPr>
    </w:p>
    <w:p w:rsidR="00CA6E47" w:rsidRPr="00CA6E47" w:rsidRDefault="00CA6E47" w:rsidP="00CA6E47">
      <w:pPr>
        <w:spacing w:after="0"/>
        <w:jc w:val="both"/>
        <w:rPr>
          <w:rFonts w:cs="Arial"/>
          <w:b/>
          <w:color w:val="0070C0"/>
          <w:sz w:val="24"/>
          <w:szCs w:val="20"/>
          <w:lang w:val="pt-BR"/>
        </w:rPr>
      </w:pPr>
      <w:r w:rsidRPr="00CA6E47">
        <w:rPr>
          <w:rFonts w:cs="Arial"/>
          <w:b/>
          <w:color w:val="0070C0"/>
          <w:sz w:val="24"/>
          <w:szCs w:val="20"/>
          <w:lang w:val="pt-BR"/>
        </w:rPr>
        <w:t xml:space="preserve">DIA 5     GUADALAJARA (Tequila + </w:t>
      </w:r>
      <w:proofErr w:type="spellStart"/>
      <w:r w:rsidRPr="00CA6E47">
        <w:rPr>
          <w:rFonts w:cs="Arial"/>
          <w:b/>
          <w:color w:val="0070C0"/>
          <w:sz w:val="24"/>
          <w:szCs w:val="20"/>
          <w:lang w:val="pt-BR"/>
        </w:rPr>
        <w:t>Tlaquepaque</w:t>
      </w:r>
      <w:proofErr w:type="spellEnd"/>
      <w:r w:rsidRPr="00CA6E47">
        <w:rPr>
          <w:rFonts w:cs="Arial"/>
          <w:b/>
          <w:color w:val="0070C0"/>
          <w:sz w:val="24"/>
          <w:szCs w:val="20"/>
          <w:lang w:val="pt-BR"/>
        </w:rPr>
        <w:t>)</w:t>
      </w:r>
    </w:p>
    <w:p w:rsidR="00CA6E47" w:rsidRPr="00CA6E47" w:rsidRDefault="00CA6E47" w:rsidP="00CA6E47">
      <w:pPr>
        <w:spacing w:after="0"/>
        <w:jc w:val="both"/>
        <w:rPr>
          <w:rFonts w:cs="Arial"/>
          <w:color w:val="002060"/>
          <w:sz w:val="24"/>
          <w:szCs w:val="20"/>
          <w:lang w:val="es-MX"/>
        </w:rPr>
      </w:pPr>
      <w:r w:rsidRPr="00CA6E47">
        <w:rPr>
          <w:rFonts w:cs="Arial"/>
          <w:color w:val="002060"/>
          <w:sz w:val="24"/>
          <w:szCs w:val="20"/>
        </w:rPr>
        <w:t xml:space="preserve">Desayuno americano. </w:t>
      </w:r>
      <w:r w:rsidR="0072652D" w:rsidRPr="00CA6E47">
        <w:rPr>
          <w:rFonts w:cs="Arial"/>
          <w:color w:val="002060"/>
          <w:sz w:val="24"/>
          <w:szCs w:val="20"/>
        </w:rPr>
        <w:t xml:space="preserve">Visita Panorámica </w:t>
      </w:r>
      <w:r w:rsidRPr="00CA6E47">
        <w:rPr>
          <w:rFonts w:cs="Arial"/>
          <w:color w:val="002060"/>
          <w:sz w:val="24"/>
          <w:szCs w:val="20"/>
        </w:rPr>
        <w:t xml:space="preserve">de su Centro Histórico: Catedral, Rotonda de los Hombres Ilustres, Palacio de Gobierno (Murales de Orozco), Teatro Degollado, Mercado San Juan de Dios, Instituto Cultural Cabañas… Nos desplazamos hasta TEQUILA, Pueblo Mágico de México, donde conocemos el proceso del tequila en una Destilería. </w:t>
      </w:r>
      <w:r w:rsidRPr="00CA6E47">
        <w:rPr>
          <w:rFonts w:cs="Arial"/>
          <w:i/>
          <w:color w:val="002060"/>
          <w:sz w:val="24"/>
          <w:szCs w:val="20"/>
        </w:rPr>
        <w:t xml:space="preserve">Almuerzo. </w:t>
      </w:r>
      <w:r w:rsidRPr="00CA6E47">
        <w:rPr>
          <w:rFonts w:cs="Arial"/>
          <w:color w:val="002060"/>
          <w:sz w:val="24"/>
          <w:szCs w:val="20"/>
        </w:rPr>
        <w:t xml:space="preserve"> Regresamos a TLAQUEPAQUE, bella población colonial que nos ofrece todo tipo de compras: artesanías, joyerías, muebles coloniales, vidrio soplado… así como la posibilidad de escuchar el mariachi en su típico Parián. </w:t>
      </w:r>
      <w:r w:rsidRPr="00CA6E47">
        <w:rPr>
          <w:rFonts w:cs="Arial"/>
          <w:color w:val="002060"/>
          <w:sz w:val="24"/>
          <w:szCs w:val="20"/>
          <w:lang w:val="es-MX"/>
        </w:rPr>
        <w:t>Alojamiento.</w:t>
      </w:r>
    </w:p>
    <w:p w:rsidR="00CA6E47" w:rsidRPr="00CA6E47" w:rsidRDefault="00CA6E47" w:rsidP="00CA6E47">
      <w:pPr>
        <w:spacing w:after="0"/>
        <w:jc w:val="both"/>
        <w:rPr>
          <w:rFonts w:cs="Arial"/>
          <w:color w:val="002060"/>
          <w:sz w:val="24"/>
          <w:szCs w:val="20"/>
          <w:lang w:val="pt-BR"/>
        </w:rPr>
      </w:pPr>
    </w:p>
    <w:p w:rsidR="00CA6E47" w:rsidRPr="00CA6E47" w:rsidRDefault="00CA6E47" w:rsidP="00CA6E47">
      <w:pPr>
        <w:spacing w:after="0"/>
        <w:jc w:val="both"/>
        <w:rPr>
          <w:rFonts w:cs="Arial"/>
          <w:b/>
          <w:color w:val="0070C0"/>
          <w:sz w:val="24"/>
          <w:szCs w:val="20"/>
          <w:lang w:val="pt-BR"/>
        </w:rPr>
      </w:pPr>
      <w:r w:rsidRPr="00CA6E47">
        <w:rPr>
          <w:rFonts w:cs="Arial"/>
          <w:b/>
          <w:color w:val="0070C0"/>
          <w:sz w:val="24"/>
          <w:szCs w:val="20"/>
          <w:lang w:val="pt-BR"/>
        </w:rPr>
        <w:t>DIA 6      GUADALAJARA / PATZCUARO / MORELIA</w:t>
      </w:r>
    </w:p>
    <w:p w:rsidR="00CA6E47" w:rsidRPr="00CA6E47" w:rsidRDefault="00CA6E47" w:rsidP="00CA6E47">
      <w:pPr>
        <w:spacing w:after="0"/>
        <w:jc w:val="both"/>
        <w:rPr>
          <w:rFonts w:cs="Arial"/>
          <w:color w:val="002060"/>
          <w:sz w:val="24"/>
          <w:szCs w:val="20"/>
          <w:lang w:val="es-MX"/>
        </w:rPr>
      </w:pPr>
      <w:r w:rsidRPr="00CA6E47">
        <w:rPr>
          <w:rFonts w:cs="Arial"/>
          <w:color w:val="002060"/>
          <w:sz w:val="24"/>
          <w:szCs w:val="20"/>
          <w:lang w:val="es-MX"/>
        </w:rPr>
        <w:t xml:space="preserve">Desayuno americano. Salida hacia PATZCUARO, Pueblo Mágico de México, en el Estado de Michoacán. Tiempo libre. Por la tarde, </w:t>
      </w:r>
      <w:r w:rsidR="0072652D" w:rsidRPr="00CA6E47">
        <w:rPr>
          <w:rFonts w:cs="Arial"/>
          <w:color w:val="002060"/>
          <w:sz w:val="24"/>
          <w:szCs w:val="20"/>
          <w:lang w:val="es-MX"/>
        </w:rPr>
        <w:t>Visita Panorámica</w:t>
      </w:r>
      <w:r w:rsidRPr="00CA6E47">
        <w:rPr>
          <w:rFonts w:cs="Arial"/>
          <w:color w:val="002060"/>
          <w:sz w:val="24"/>
          <w:szCs w:val="20"/>
          <w:lang w:val="es-MX"/>
        </w:rPr>
        <w:t>: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hrs. continuamos hacia MORELIA. Alojamiento.</w:t>
      </w:r>
    </w:p>
    <w:p w:rsidR="00CA6E47" w:rsidRPr="00CA6E47" w:rsidRDefault="00CA6E47" w:rsidP="00CA6E47">
      <w:pPr>
        <w:spacing w:after="0"/>
        <w:jc w:val="both"/>
        <w:rPr>
          <w:rFonts w:cs="Arial"/>
          <w:color w:val="002060"/>
          <w:sz w:val="24"/>
          <w:szCs w:val="20"/>
          <w:lang w:val="es-MX"/>
        </w:rPr>
      </w:pPr>
    </w:p>
    <w:p w:rsidR="00CA6E47" w:rsidRPr="00CA6E47" w:rsidRDefault="00CA6E47" w:rsidP="00CA6E47">
      <w:pPr>
        <w:spacing w:after="0"/>
        <w:jc w:val="both"/>
        <w:rPr>
          <w:rFonts w:cs="Arial"/>
          <w:b/>
          <w:color w:val="0070C0"/>
          <w:sz w:val="24"/>
          <w:szCs w:val="20"/>
          <w:lang w:val="pt-BR"/>
        </w:rPr>
      </w:pPr>
      <w:r w:rsidRPr="00CA6E47">
        <w:rPr>
          <w:rFonts w:cs="Arial"/>
          <w:b/>
          <w:color w:val="0070C0"/>
          <w:sz w:val="24"/>
          <w:szCs w:val="20"/>
          <w:lang w:val="pt-BR"/>
        </w:rPr>
        <w:t>DIA 7      MORELIA / CIUDAD de MEXICO</w:t>
      </w:r>
    </w:p>
    <w:p w:rsidR="00CA6E47" w:rsidRPr="00CA6E47" w:rsidRDefault="00CA6E47" w:rsidP="00CA6E47">
      <w:pPr>
        <w:spacing w:after="0"/>
        <w:jc w:val="both"/>
        <w:rPr>
          <w:rFonts w:cs="Arial"/>
          <w:color w:val="002060"/>
          <w:sz w:val="24"/>
          <w:szCs w:val="20"/>
        </w:rPr>
      </w:pPr>
      <w:r w:rsidRPr="00CA6E47">
        <w:rPr>
          <w:rFonts w:cs="Arial"/>
          <w:color w:val="002060"/>
          <w:sz w:val="24"/>
          <w:szCs w:val="20"/>
        </w:rPr>
        <w:t xml:space="preserve">Desayuno americano. </w:t>
      </w:r>
      <w:r w:rsidRPr="00CA6E47">
        <w:rPr>
          <w:rFonts w:cs="Arial"/>
          <w:color w:val="002060"/>
          <w:sz w:val="24"/>
          <w:szCs w:val="20"/>
          <w:lang w:val="es-MX"/>
        </w:rPr>
        <w:t>Visita Panorámica De Morelia, Patrimonio Cultural de la Humanidad: Plaza de Armas, Palacio de Gobierno, Jardín y Conservatorio de las Rosas, Palacio Clavijero, Mercado de Dulces, Acueducto, Fuente de las Tarascas, Callejón del Romance, Calzada… Tiempo libre. Comida despedida de grupo</w:t>
      </w:r>
      <w:r w:rsidRPr="00CA6E47">
        <w:rPr>
          <w:rFonts w:cs="Arial"/>
          <w:i/>
          <w:color w:val="002060"/>
          <w:sz w:val="24"/>
          <w:szCs w:val="20"/>
          <w:lang w:val="es-MX"/>
        </w:rPr>
        <w:t>.</w:t>
      </w:r>
      <w:r w:rsidRPr="00CA6E47">
        <w:rPr>
          <w:rFonts w:cs="Arial"/>
          <w:color w:val="002060"/>
          <w:sz w:val="24"/>
          <w:szCs w:val="20"/>
          <w:lang w:val="es-MX"/>
        </w:rPr>
        <w:t xml:space="preserve"> Iniciamos el regreso a la CIUDAD de MEXICO. Alojamiento.</w:t>
      </w:r>
    </w:p>
    <w:p w:rsidR="00CA6E47" w:rsidRPr="00CA6E47" w:rsidRDefault="00CA6E47" w:rsidP="00CA6E47">
      <w:pPr>
        <w:spacing w:after="0"/>
        <w:jc w:val="both"/>
        <w:rPr>
          <w:rFonts w:cs="Arial"/>
          <w:color w:val="002060"/>
          <w:sz w:val="24"/>
          <w:szCs w:val="20"/>
        </w:rPr>
      </w:pPr>
    </w:p>
    <w:p w:rsidR="00CA6E47" w:rsidRPr="00CA6E47" w:rsidRDefault="00CA6E47" w:rsidP="00CA6E47">
      <w:pPr>
        <w:spacing w:after="0"/>
        <w:jc w:val="both"/>
        <w:rPr>
          <w:rFonts w:cs="Arial"/>
          <w:b/>
          <w:color w:val="0070C0"/>
          <w:sz w:val="24"/>
          <w:szCs w:val="20"/>
          <w:lang w:val="pt-BR"/>
        </w:rPr>
      </w:pPr>
      <w:r w:rsidRPr="00CA6E47">
        <w:rPr>
          <w:rFonts w:cs="Arial"/>
          <w:b/>
          <w:color w:val="0070C0"/>
          <w:sz w:val="24"/>
          <w:szCs w:val="20"/>
          <w:lang w:val="pt-BR"/>
        </w:rPr>
        <w:t>DIA 8      CIUDAD de MEXICO / PAIS de ORIGEN</w:t>
      </w:r>
    </w:p>
    <w:p w:rsidR="00CA6E47" w:rsidRPr="00CA6E47" w:rsidRDefault="00CA6E47" w:rsidP="00CA6E47">
      <w:pPr>
        <w:spacing w:after="0"/>
        <w:jc w:val="both"/>
        <w:rPr>
          <w:rFonts w:cs="Arial"/>
          <w:color w:val="002060"/>
          <w:sz w:val="24"/>
          <w:szCs w:val="20"/>
        </w:rPr>
      </w:pPr>
      <w:r w:rsidRPr="00CA6E47">
        <w:rPr>
          <w:rFonts w:cs="Arial"/>
          <w:color w:val="002060"/>
          <w:sz w:val="24"/>
          <w:szCs w:val="20"/>
        </w:rPr>
        <w:t>Desayuno americano. Tiempo libre hasta la hora que le proporcionemos el traslado al Aeropuerto.</w:t>
      </w:r>
    </w:p>
    <w:p w:rsidR="00155ECF" w:rsidRPr="00CA6E47" w:rsidRDefault="00155ECF" w:rsidP="00280BB3">
      <w:pPr>
        <w:suppressAutoHyphens w:val="0"/>
        <w:spacing w:after="0" w:line="264" w:lineRule="auto"/>
        <w:jc w:val="both"/>
        <w:rPr>
          <w:rFonts w:ascii="Arial" w:hAnsi="Arial" w:cs="Arial"/>
          <w:b/>
          <w:bCs/>
          <w:sz w:val="20"/>
          <w:szCs w:val="20"/>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280BB3" w:rsidRDefault="00B9455D"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280BB3" w:rsidRPr="00DE6F29" w:rsidRDefault="00280BB3" w:rsidP="00B9455D">
      <w:pPr>
        <w:numPr>
          <w:ilvl w:val="0"/>
          <w:numId w:val="2"/>
        </w:numPr>
        <w:tabs>
          <w:tab w:val="clear" w:pos="284"/>
          <w:tab w:val="num" w:pos="0"/>
        </w:tabs>
        <w:suppressAutoHyphens w:val="0"/>
        <w:spacing w:after="0"/>
        <w:ind w:left="567" w:right="-93" w:hanging="283"/>
        <w:jc w:val="both"/>
        <w:rPr>
          <w:rFonts w:ascii="Arial" w:hAnsi="Arial" w:cs="Arial"/>
          <w:b/>
          <w:sz w:val="20"/>
          <w:szCs w:val="20"/>
        </w:rPr>
      </w:pPr>
      <w:r w:rsidRPr="00DE6F29">
        <w:rPr>
          <w:rFonts w:ascii="Arial" w:hAnsi="Arial" w:cs="Arial"/>
          <w:b/>
          <w:sz w:val="20"/>
          <w:szCs w:val="20"/>
        </w:rPr>
        <w:t>Tarifas</w:t>
      </w:r>
      <w:r w:rsidRPr="00DE6F29">
        <w:rPr>
          <w:rFonts w:ascii="Arial" w:eastAsia="Tahoma" w:hAnsi="Arial" w:cs="Arial"/>
          <w:b/>
          <w:sz w:val="20"/>
          <w:szCs w:val="20"/>
        </w:rPr>
        <w:t xml:space="preserve"> 10% </w:t>
      </w:r>
      <w:r w:rsidRPr="00DE6F29">
        <w:rPr>
          <w:rFonts w:ascii="Arial" w:hAnsi="Arial" w:cs="Arial"/>
          <w:b/>
          <w:sz w:val="20"/>
          <w:szCs w:val="20"/>
        </w:rPr>
        <w:t xml:space="preserve">comisionables (descontando impuestos). </w:t>
      </w:r>
      <w:r w:rsidR="00B9455D">
        <w:rPr>
          <w:rFonts w:ascii="Arial" w:eastAsia="Tahoma" w:hAnsi="Arial" w:cs="Arial"/>
          <w:b/>
          <w:sz w:val="20"/>
          <w:szCs w:val="20"/>
        </w:rPr>
        <w:t>$10</w:t>
      </w:r>
      <w:r w:rsidRPr="00DE6F29">
        <w:rPr>
          <w:rFonts w:ascii="Arial" w:eastAsia="Tahoma" w:hAnsi="Arial" w:cs="Arial"/>
          <w:b/>
          <w:sz w:val="20"/>
          <w:szCs w:val="20"/>
        </w:rPr>
        <w:t xml:space="preserve"> </w:t>
      </w:r>
      <w:r w:rsidRPr="00DE6F29">
        <w:rPr>
          <w:rFonts w:ascii="Arial" w:hAnsi="Arial" w:cs="Arial"/>
          <w:b/>
          <w:sz w:val="20"/>
          <w:szCs w:val="20"/>
        </w:rPr>
        <w:t>dólares</w:t>
      </w:r>
      <w:r w:rsidRPr="00DE6F29">
        <w:rPr>
          <w:rFonts w:ascii="Arial" w:eastAsia="Tahoma" w:hAnsi="Arial" w:cs="Arial"/>
          <w:b/>
          <w:sz w:val="20"/>
          <w:szCs w:val="20"/>
        </w:rPr>
        <w:t xml:space="preserve"> </w:t>
      </w:r>
      <w:r w:rsidRPr="00DE6F29">
        <w:rPr>
          <w:rFonts w:ascii="Arial" w:hAnsi="Arial" w:cs="Arial"/>
          <w:b/>
          <w:sz w:val="20"/>
          <w:szCs w:val="20"/>
        </w:rPr>
        <w:t>de</w:t>
      </w:r>
      <w:r w:rsidRPr="00DE6F29">
        <w:rPr>
          <w:rFonts w:ascii="Arial" w:eastAsia="Tahoma" w:hAnsi="Arial" w:cs="Arial"/>
          <w:b/>
          <w:sz w:val="20"/>
          <w:szCs w:val="20"/>
        </w:rPr>
        <w:t xml:space="preserve"> </w:t>
      </w:r>
      <w:r w:rsidRPr="00DE6F29">
        <w:rPr>
          <w:rFonts w:ascii="Arial" w:hAnsi="Arial" w:cs="Arial"/>
          <w:b/>
          <w:sz w:val="20"/>
          <w:szCs w:val="20"/>
        </w:rPr>
        <w:t>incentivo</w:t>
      </w:r>
      <w:r w:rsidRPr="00DE6F29">
        <w:rPr>
          <w:rFonts w:ascii="Arial" w:eastAsia="Tahoma" w:hAnsi="Arial" w:cs="Arial"/>
          <w:b/>
          <w:sz w:val="20"/>
          <w:szCs w:val="20"/>
        </w:rPr>
        <w:t xml:space="preserve"> </w:t>
      </w:r>
      <w:r w:rsidRPr="00DE6F29">
        <w:rPr>
          <w:rFonts w:ascii="Arial" w:hAnsi="Arial" w:cs="Arial"/>
          <w:b/>
          <w:sz w:val="20"/>
          <w:szCs w:val="20"/>
        </w:rPr>
        <w:t>por</w:t>
      </w:r>
      <w:r w:rsidRPr="00DE6F29">
        <w:rPr>
          <w:rFonts w:ascii="Arial" w:eastAsia="Tahoma" w:hAnsi="Arial" w:cs="Arial"/>
          <w:b/>
          <w:sz w:val="20"/>
          <w:szCs w:val="20"/>
        </w:rPr>
        <w:t xml:space="preserve"> </w:t>
      </w:r>
      <w:r w:rsidRPr="00DE6F29">
        <w:rPr>
          <w:rFonts w:ascii="Arial" w:hAnsi="Arial" w:cs="Arial"/>
          <w:b/>
          <w:sz w:val="20"/>
          <w:szCs w:val="20"/>
        </w:rPr>
        <w:t>pax</w:t>
      </w:r>
      <w:r w:rsidRPr="00DE6F29">
        <w:rPr>
          <w:rFonts w:ascii="Arial" w:eastAsia="Tahoma" w:hAnsi="Arial" w:cs="Arial"/>
          <w:b/>
          <w:sz w:val="20"/>
          <w:szCs w:val="20"/>
        </w:rPr>
        <w:t>.</w:t>
      </w:r>
      <w:r w:rsidRPr="00DE6F29">
        <w:rPr>
          <w:rFonts w:ascii="Arial" w:eastAsia="Arial" w:hAnsi="Arial" w:cs="Arial"/>
          <w:b/>
          <w:sz w:val="20"/>
          <w:szCs w:val="20"/>
        </w:rPr>
        <w:t xml:space="preserve">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Tarifas NO son válidas para: Semana Santa, Fiestas Patrias, Navidad, Año Nuevo, grupos, fines de semana largos, días festivos en Perú y en destino, ferias, congresos y blackouts.</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No reembolsable, no endosable, ni transferible. No se permite cambios. Todos los tramos aéreos de estas ofertas tienen que ser reservados por DOMIREPS.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57903" w:rsidRDefault="00280BB3" w:rsidP="0045790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Tarifas, queues e impuestos aéreos sujetos a variación y regulación de la propia línea aérea hasta la emisión de los boletos. </w:t>
      </w:r>
    </w:p>
    <w:p w:rsidR="005C6864" w:rsidRPr="000F6332" w:rsidRDefault="00280BB3" w:rsidP="00296E26">
      <w:pPr>
        <w:numPr>
          <w:ilvl w:val="0"/>
          <w:numId w:val="2"/>
        </w:numPr>
        <w:tabs>
          <w:tab w:val="clear" w:pos="284"/>
          <w:tab w:val="num" w:pos="0"/>
        </w:tabs>
        <w:suppressAutoHyphens w:val="0"/>
        <w:spacing w:after="0" w:line="200" w:lineRule="atLeast"/>
        <w:ind w:left="567" w:hanging="283"/>
        <w:jc w:val="both"/>
        <w:rPr>
          <w:rFonts w:ascii="Arial" w:hAnsi="Arial" w:cs="Arial"/>
          <w:b/>
          <w:sz w:val="20"/>
          <w:szCs w:val="20"/>
        </w:rPr>
      </w:pPr>
      <w:r w:rsidRPr="000F6332">
        <w:rPr>
          <w:rFonts w:ascii="Arial" w:hAnsi="Arial" w:cs="Arial"/>
          <w:sz w:val="20"/>
          <w:szCs w:val="20"/>
        </w:rPr>
        <w:t>Precios</w:t>
      </w:r>
      <w:r w:rsidRPr="000F6332">
        <w:rPr>
          <w:rFonts w:ascii="Arial" w:eastAsia="Arial" w:hAnsi="Arial" w:cs="Arial"/>
          <w:sz w:val="20"/>
          <w:szCs w:val="20"/>
        </w:rPr>
        <w:t xml:space="preserve"> </w:t>
      </w:r>
      <w:r w:rsidRPr="000F6332">
        <w:rPr>
          <w:rFonts w:ascii="Arial" w:hAnsi="Arial" w:cs="Arial"/>
          <w:sz w:val="20"/>
          <w:szCs w:val="20"/>
        </w:rPr>
        <w:t>y</w:t>
      </w:r>
      <w:r w:rsidRPr="000F6332">
        <w:rPr>
          <w:rFonts w:ascii="Arial" w:eastAsia="Arial" w:hAnsi="Arial" w:cs="Arial"/>
          <w:sz w:val="20"/>
          <w:szCs w:val="20"/>
        </w:rPr>
        <w:t xml:space="preserve"> </w:t>
      </w:r>
      <w:r w:rsidRPr="000F6332">
        <w:rPr>
          <w:rFonts w:ascii="Arial" w:hAnsi="Arial" w:cs="Arial"/>
          <w:sz w:val="20"/>
          <w:szCs w:val="20"/>
        </w:rPr>
        <w:t>taxes</w:t>
      </w:r>
      <w:r w:rsidRPr="000F6332">
        <w:rPr>
          <w:rFonts w:ascii="Arial" w:eastAsia="Arial" w:hAnsi="Arial" w:cs="Arial"/>
          <w:sz w:val="20"/>
          <w:szCs w:val="20"/>
        </w:rPr>
        <w:t xml:space="preserve"> </w:t>
      </w:r>
      <w:r w:rsidRPr="000F6332">
        <w:rPr>
          <w:rFonts w:ascii="Arial" w:hAnsi="Arial" w:cs="Arial"/>
          <w:sz w:val="20"/>
          <w:szCs w:val="20"/>
        </w:rPr>
        <w:t>actualizados</w:t>
      </w:r>
      <w:r w:rsidRPr="000F6332">
        <w:rPr>
          <w:rFonts w:ascii="Arial" w:eastAsia="Arial" w:hAnsi="Arial" w:cs="Arial"/>
          <w:sz w:val="20"/>
          <w:szCs w:val="20"/>
        </w:rPr>
        <w:t xml:space="preserve"> </w:t>
      </w:r>
      <w:r w:rsidRPr="000F6332">
        <w:rPr>
          <w:rFonts w:ascii="Arial" w:hAnsi="Arial" w:cs="Arial"/>
          <w:sz w:val="20"/>
          <w:szCs w:val="20"/>
        </w:rPr>
        <w:t>al</w:t>
      </w:r>
      <w:r w:rsidRPr="000F6332">
        <w:rPr>
          <w:rFonts w:ascii="Arial" w:eastAsia="Arial" w:hAnsi="Arial" w:cs="Arial"/>
          <w:sz w:val="20"/>
          <w:szCs w:val="20"/>
        </w:rPr>
        <w:t xml:space="preserve"> </w:t>
      </w:r>
      <w:r w:rsidRPr="000F6332">
        <w:rPr>
          <w:rFonts w:ascii="Arial" w:hAnsi="Arial" w:cs="Arial"/>
          <w:sz w:val="20"/>
          <w:szCs w:val="20"/>
        </w:rPr>
        <w:t>día</w:t>
      </w:r>
      <w:r w:rsidRPr="000F6332">
        <w:rPr>
          <w:rFonts w:ascii="Arial" w:eastAsia="Arial" w:hAnsi="Arial" w:cs="Arial"/>
          <w:sz w:val="20"/>
          <w:szCs w:val="20"/>
        </w:rPr>
        <w:t xml:space="preserve"> </w:t>
      </w:r>
      <w:r w:rsidR="003F6BBC">
        <w:rPr>
          <w:rFonts w:ascii="Arial" w:eastAsia="Arial" w:hAnsi="Arial" w:cs="Arial"/>
          <w:sz w:val="20"/>
          <w:szCs w:val="20"/>
        </w:rPr>
        <w:t>0</w:t>
      </w:r>
      <w:bookmarkStart w:id="0" w:name="_GoBack"/>
      <w:bookmarkEnd w:id="0"/>
      <w:r w:rsidR="003F6BBC">
        <w:rPr>
          <w:rFonts w:ascii="Arial" w:eastAsia="Arial" w:hAnsi="Arial" w:cs="Arial"/>
          <w:sz w:val="20"/>
          <w:szCs w:val="20"/>
        </w:rPr>
        <w:t>2 de Julio</w:t>
      </w:r>
      <w:r w:rsidR="00994501">
        <w:rPr>
          <w:rFonts w:ascii="Arial" w:eastAsia="Arial" w:hAnsi="Arial" w:cs="Arial"/>
          <w:sz w:val="20"/>
          <w:szCs w:val="20"/>
        </w:rPr>
        <w:t xml:space="preserve"> </w:t>
      </w:r>
      <w:r w:rsidR="003F6BBC">
        <w:rPr>
          <w:rFonts w:ascii="Arial" w:eastAsia="Arial" w:hAnsi="Arial" w:cs="Arial"/>
          <w:sz w:val="20"/>
          <w:szCs w:val="20"/>
        </w:rPr>
        <w:t>del 2019</w:t>
      </w:r>
      <w:r w:rsidR="007645F1">
        <w:rPr>
          <w:rFonts w:ascii="Arial" w:eastAsia="Arial" w:hAnsi="Arial" w:cs="Arial"/>
          <w:sz w:val="20"/>
          <w:szCs w:val="20"/>
        </w:rPr>
        <w:t>.</w:t>
      </w: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26" w:rsidRDefault="00296E26">
      <w:pPr>
        <w:spacing w:after="0" w:line="240" w:lineRule="auto"/>
      </w:pPr>
      <w:r>
        <w:separator/>
      </w:r>
    </w:p>
  </w:endnote>
  <w:endnote w:type="continuationSeparator" w:id="0">
    <w:p w:rsidR="00296E26" w:rsidRDefault="0029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26" w:rsidRDefault="00296E26">
      <w:pPr>
        <w:spacing w:after="0" w:line="240" w:lineRule="auto"/>
      </w:pPr>
      <w:r>
        <w:separator/>
      </w:r>
    </w:p>
  </w:footnote>
  <w:footnote w:type="continuationSeparator" w:id="0">
    <w:p w:rsidR="00296E26" w:rsidRDefault="0029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3F6BBC"/>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701EE6"/>
    <w:rsid w:val="0071226E"/>
    <w:rsid w:val="0072652D"/>
    <w:rsid w:val="007266E9"/>
    <w:rsid w:val="007363D7"/>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71B01"/>
    <w:rsid w:val="00B7374E"/>
    <w:rsid w:val="00B80363"/>
    <w:rsid w:val="00B85A06"/>
    <w:rsid w:val="00B9455D"/>
    <w:rsid w:val="00BC6FA1"/>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65E76975-A28C-48ED-B34E-E3715C11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1250</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18</cp:revision>
  <cp:lastPrinted>2016-11-12T15:30:00Z</cp:lastPrinted>
  <dcterms:created xsi:type="dcterms:W3CDTF">2017-06-21T17:02:00Z</dcterms:created>
  <dcterms:modified xsi:type="dcterms:W3CDTF">2019-07-02T20:12:00Z</dcterms:modified>
</cp:coreProperties>
</file>