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9134E0" w:rsidRDefault="003346D4">
      <w:pPr>
        <w:spacing w:after="0" w:line="200" w:lineRule="atLeast"/>
        <w:jc w:val="center"/>
        <w:rPr>
          <w:szCs w:val="16"/>
        </w:rPr>
      </w:pPr>
      <w:r>
        <w:rPr>
          <w:noProof/>
          <w:lang w:eastAsia="es-PE"/>
        </w:rPr>
        <w:drawing>
          <wp:anchor distT="0" distB="0" distL="114300" distR="114300" simplePos="0" relativeHeight="251667968" behindDoc="0" locked="0" layoutInCell="1" allowOverlap="1" wp14:anchorId="3F43848E" wp14:editId="1C410F6F">
            <wp:simplePos x="0" y="0"/>
            <wp:positionH relativeFrom="column">
              <wp:posOffset>4520565</wp:posOffset>
            </wp:positionH>
            <wp:positionV relativeFrom="paragraph">
              <wp:posOffset>189865</wp:posOffset>
            </wp:positionV>
            <wp:extent cx="2090853" cy="914400"/>
            <wp:effectExtent l="0" t="0" r="5080" b="0"/>
            <wp:wrapNone/>
            <wp:docPr id="8" name="Imagen 8"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0853"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55D" w:rsidRPr="002421B5">
        <w:rPr>
          <w:rFonts w:ascii="Tahoma" w:hAnsi="Tahoma" w:cs="Tahoma"/>
          <w:b/>
          <w:bCs/>
          <w:noProof/>
          <w:color w:val="0066CC"/>
          <w:lang w:eastAsia="es-PE"/>
        </w:rPr>
        <w:drawing>
          <wp:anchor distT="0" distB="0" distL="114300" distR="114300" simplePos="0" relativeHeight="251649536" behindDoc="0" locked="0" layoutInCell="1" allowOverlap="1" wp14:anchorId="5F6DD830" wp14:editId="140B85D4">
            <wp:simplePos x="0" y="0"/>
            <wp:positionH relativeFrom="column">
              <wp:posOffset>-1059180</wp:posOffset>
            </wp:positionH>
            <wp:positionV relativeFrom="paragraph">
              <wp:posOffset>106680</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9134E0" w:rsidRPr="009134E0" w:rsidRDefault="009134E0" w:rsidP="007B34CF">
      <w:pPr>
        <w:spacing w:after="0" w:line="200" w:lineRule="atLeast"/>
        <w:jc w:val="center"/>
        <w:rPr>
          <w:szCs w:val="16"/>
        </w:rPr>
      </w:pPr>
    </w:p>
    <w:p w:rsidR="00085CCE" w:rsidRDefault="00085CCE" w:rsidP="007B34CF">
      <w:pPr>
        <w:spacing w:after="0" w:line="200" w:lineRule="atLeast"/>
        <w:jc w:val="center"/>
        <w:rPr>
          <w:szCs w:val="16"/>
        </w:rPr>
      </w:pPr>
    </w:p>
    <w:p w:rsidR="003346D4" w:rsidRPr="009134E0" w:rsidRDefault="003346D4" w:rsidP="007B34CF">
      <w:pPr>
        <w:spacing w:after="0" w:line="200" w:lineRule="atLeast"/>
        <w:jc w:val="center"/>
        <w:rPr>
          <w:szCs w:val="16"/>
        </w:rPr>
      </w:pPr>
    </w:p>
    <w:p w:rsidR="00576491" w:rsidRDefault="003346D4" w:rsidP="008137A8">
      <w:pPr>
        <w:spacing w:after="0" w:line="200" w:lineRule="atLeast"/>
        <w:jc w:val="center"/>
        <w:rPr>
          <w:rFonts w:ascii="Tahoma" w:eastAsia="Tahoma" w:hAnsi="Tahoma" w:cs="Tahoma"/>
          <w:b/>
          <w:bCs/>
          <w:color w:val="0066CC"/>
          <w:sz w:val="48"/>
          <w:szCs w:val="48"/>
        </w:rPr>
      </w:pPr>
      <w:r w:rsidRPr="003346D4">
        <w:rPr>
          <w:rFonts w:ascii="Tahoma" w:eastAsia="Tahoma" w:hAnsi="Tahoma" w:cs="Tahoma"/>
          <w:b/>
          <w:bCs/>
          <w:color w:val="0066CC"/>
          <w:sz w:val="48"/>
          <w:szCs w:val="48"/>
        </w:rPr>
        <w:t>LA RUTA DE COCO</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1A7549">
        <w:rPr>
          <w:rFonts w:ascii="Tahoma" w:eastAsia="Tahoma" w:hAnsi="Tahoma" w:cs="Tahoma"/>
          <w:b/>
          <w:bCs/>
          <w:color w:val="0066CC"/>
          <w:sz w:val="36"/>
          <w:szCs w:val="36"/>
        </w:rPr>
        <w:t>8</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1A7549">
        <w:rPr>
          <w:rFonts w:ascii="Tahoma" w:eastAsia="Tahoma" w:hAnsi="Tahoma" w:cs="Tahoma"/>
          <w:b/>
          <w:bCs/>
          <w:color w:val="0066CC"/>
          <w:sz w:val="36"/>
          <w:szCs w:val="36"/>
        </w:rPr>
        <w:t xml:space="preserve"> / 07</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3346D4"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64896" behindDoc="0" locked="0" layoutInCell="1" allowOverlap="1" wp14:anchorId="70B55395" wp14:editId="77547F13">
            <wp:simplePos x="0" y="0"/>
            <wp:positionH relativeFrom="column">
              <wp:posOffset>1403985</wp:posOffset>
            </wp:positionH>
            <wp:positionV relativeFrom="paragraph">
              <wp:posOffset>10795</wp:posOffset>
            </wp:positionV>
            <wp:extent cx="2804160" cy="1990258"/>
            <wp:effectExtent l="0" t="0" r="0" b="0"/>
            <wp:wrapNone/>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4160" cy="1990258"/>
                    </a:xfrm>
                    <a:prstGeom prst="rect">
                      <a:avLst/>
                    </a:prstGeom>
                    <a:noFill/>
                    <a:ln>
                      <a:noFill/>
                    </a:ln>
                  </pic:spPr>
                </pic:pic>
              </a:graphicData>
            </a:graphic>
            <wp14:sizeRelH relativeFrom="page">
              <wp14:pctWidth>0</wp14:pctWidth>
            </wp14:sizeRelH>
            <wp14:sizeRelV relativeFrom="page">
              <wp14:pctHeight>0</wp14:pctHeight>
            </wp14:sizeRelV>
          </wp:anchor>
        </w:drawing>
      </w:r>
      <w:r w:rsidR="00BC6FA1">
        <w:rPr>
          <w:noProof/>
          <w:lang w:eastAsia="es-PE"/>
        </w:rPr>
        <w:t xml:space="preserve"> </w:t>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3346D4" w:rsidRDefault="003346D4">
      <w:pPr>
        <w:spacing w:after="0" w:line="200" w:lineRule="atLeast"/>
        <w:rPr>
          <w:rFonts w:ascii="Arial" w:eastAsia="Times New Roman" w:hAnsi="Arial" w:cs="Arial"/>
          <w:b/>
          <w:szCs w:val="20"/>
        </w:rPr>
      </w:pPr>
    </w:p>
    <w:p w:rsidR="003346D4" w:rsidRDefault="003346D4">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3346D4" w:rsidRDefault="003346D4" w:rsidP="003346D4">
      <w:pPr>
        <w:pStyle w:val="Sinespaciado"/>
        <w:numPr>
          <w:ilvl w:val="0"/>
          <w:numId w:val="15"/>
        </w:numPr>
        <w:spacing w:line="276" w:lineRule="auto"/>
        <w:ind w:left="709"/>
        <w:rPr>
          <w:rFonts w:ascii="Arial" w:hAnsi="Arial" w:cs="Arial"/>
          <w:sz w:val="20"/>
          <w:szCs w:val="23"/>
          <w:shd w:val="clear" w:color="auto" w:fill="FFFFFF"/>
        </w:rPr>
      </w:pPr>
      <w:r w:rsidRPr="003346D4">
        <w:rPr>
          <w:rFonts w:ascii="Arial" w:hAnsi="Arial" w:cs="Arial"/>
          <w:sz w:val="20"/>
          <w:szCs w:val="23"/>
          <w:shd w:val="clear" w:color="auto" w:fill="FFFFFF"/>
        </w:rPr>
        <w:t xml:space="preserve">Traslado Aeropuerto – Hotel – </w:t>
      </w:r>
      <w:r>
        <w:rPr>
          <w:rFonts w:ascii="Arial" w:hAnsi="Arial" w:cs="Arial"/>
          <w:sz w:val="20"/>
          <w:szCs w:val="23"/>
          <w:shd w:val="clear" w:color="auto" w:fill="FFFFFF"/>
        </w:rPr>
        <w:t>Aeropuerto en Ciudad de México.</w:t>
      </w:r>
    </w:p>
    <w:p w:rsidR="003346D4" w:rsidRDefault="003346D4" w:rsidP="003346D4">
      <w:pPr>
        <w:pStyle w:val="Sinespaciado"/>
        <w:numPr>
          <w:ilvl w:val="0"/>
          <w:numId w:val="15"/>
        </w:numPr>
        <w:spacing w:line="276" w:lineRule="auto"/>
        <w:ind w:left="709"/>
        <w:rPr>
          <w:rFonts w:ascii="Arial" w:hAnsi="Arial" w:cs="Arial"/>
          <w:sz w:val="20"/>
          <w:szCs w:val="23"/>
          <w:shd w:val="clear" w:color="auto" w:fill="FFFFFF"/>
        </w:rPr>
      </w:pPr>
      <w:r w:rsidRPr="003346D4">
        <w:rPr>
          <w:rFonts w:ascii="Arial" w:hAnsi="Arial" w:cs="Arial"/>
          <w:sz w:val="20"/>
          <w:szCs w:val="23"/>
          <w:shd w:val="clear" w:color="auto" w:fill="FFFFFF"/>
        </w:rPr>
        <w:t>03 Noches de alojamiento en la Ciudad d</w:t>
      </w:r>
      <w:r>
        <w:rPr>
          <w:rFonts w:ascii="Arial" w:hAnsi="Arial" w:cs="Arial"/>
          <w:sz w:val="20"/>
          <w:szCs w:val="23"/>
          <w:shd w:val="clear" w:color="auto" w:fill="FFFFFF"/>
        </w:rPr>
        <w:t>e México</w:t>
      </w:r>
    </w:p>
    <w:p w:rsidR="003346D4" w:rsidRDefault="003346D4" w:rsidP="003346D4">
      <w:pPr>
        <w:pStyle w:val="Sinespaciado"/>
        <w:numPr>
          <w:ilvl w:val="0"/>
          <w:numId w:val="15"/>
        </w:numPr>
        <w:spacing w:line="276" w:lineRule="auto"/>
        <w:ind w:left="709"/>
        <w:rPr>
          <w:rFonts w:ascii="Arial" w:hAnsi="Arial" w:cs="Arial"/>
          <w:sz w:val="20"/>
          <w:szCs w:val="23"/>
          <w:shd w:val="clear" w:color="auto" w:fill="FFFFFF"/>
        </w:rPr>
      </w:pPr>
      <w:r w:rsidRPr="003346D4">
        <w:rPr>
          <w:rFonts w:ascii="Arial" w:hAnsi="Arial" w:cs="Arial"/>
          <w:sz w:val="20"/>
          <w:szCs w:val="23"/>
          <w:shd w:val="clear" w:color="auto" w:fill="FFFFFF"/>
        </w:rPr>
        <w:t>02 Noches de alojamiento en Pátzcuaro</w:t>
      </w:r>
    </w:p>
    <w:p w:rsidR="003346D4" w:rsidRDefault="003346D4" w:rsidP="003346D4">
      <w:pPr>
        <w:pStyle w:val="Sinespaciado"/>
        <w:numPr>
          <w:ilvl w:val="0"/>
          <w:numId w:val="15"/>
        </w:numPr>
        <w:spacing w:line="276" w:lineRule="auto"/>
        <w:ind w:left="709"/>
        <w:rPr>
          <w:rFonts w:ascii="Arial" w:hAnsi="Arial" w:cs="Arial"/>
          <w:sz w:val="20"/>
          <w:szCs w:val="23"/>
          <w:shd w:val="clear" w:color="auto" w:fill="FFFFFF"/>
        </w:rPr>
      </w:pPr>
      <w:r w:rsidRPr="003346D4">
        <w:rPr>
          <w:rFonts w:ascii="Arial" w:hAnsi="Arial" w:cs="Arial"/>
          <w:sz w:val="20"/>
          <w:szCs w:val="23"/>
          <w:shd w:val="clear" w:color="auto" w:fill="FFFFFF"/>
        </w:rPr>
        <w:t>01 Noche de</w:t>
      </w:r>
      <w:r>
        <w:rPr>
          <w:rFonts w:ascii="Arial" w:hAnsi="Arial" w:cs="Arial"/>
          <w:sz w:val="20"/>
          <w:szCs w:val="23"/>
          <w:shd w:val="clear" w:color="auto" w:fill="FFFFFF"/>
        </w:rPr>
        <w:t xml:space="preserve"> alojamiento en Aguascalientes</w:t>
      </w:r>
    </w:p>
    <w:p w:rsidR="003346D4" w:rsidRDefault="003346D4" w:rsidP="003346D4">
      <w:pPr>
        <w:pStyle w:val="Sinespaciado"/>
        <w:numPr>
          <w:ilvl w:val="0"/>
          <w:numId w:val="15"/>
        </w:numPr>
        <w:spacing w:line="276" w:lineRule="auto"/>
        <w:ind w:left="709"/>
        <w:rPr>
          <w:rFonts w:ascii="Arial" w:hAnsi="Arial" w:cs="Arial"/>
          <w:sz w:val="20"/>
          <w:szCs w:val="23"/>
          <w:shd w:val="clear" w:color="auto" w:fill="FFFFFF"/>
        </w:rPr>
      </w:pPr>
      <w:r w:rsidRPr="003346D4">
        <w:rPr>
          <w:rFonts w:ascii="Arial" w:hAnsi="Arial" w:cs="Arial"/>
          <w:sz w:val="20"/>
          <w:szCs w:val="23"/>
          <w:shd w:val="clear" w:color="auto" w:fill="FFFFFF"/>
        </w:rPr>
        <w:t>01 Noc</w:t>
      </w:r>
      <w:r>
        <w:rPr>
          <w:rFonts w:ascii="Arial" w:hAnsi="Arial" w:cs="Arial"/>
          <w:sz w:val="20"/>
          <w:szCs w:val="23"/>
          <w:shd w:val="clear" w:color="auto" w:fill="FFFFFF"/>
        </w:rPr>
        <w:t>he de alojamiento en Guanajuato.</w:t>
      </w:r>
    </w:p>
    <w:p w:rsidR="003346D4" w:rsidRDefault="003346D4" w:rsidP="003346D4">
      <w:pPr>
        <w:pStyle w:val="Sinespaciado"/>
        <w:numPr>
          <w:ilvl w:val="0"/>
          <w:numId w:val="15"/>
        </w:numPr>
        <w:spacing w:line="276" w:lineRule="auto"/>
        <w:ind w:left="709"/>
        <w:rPr>
          <w:rFonts w:ascii="Arial" w:hAnsi="Arial" w:cs="Arial"/>
          <w:sz w:val="20"/>
          <w:szCs w:val="23"/>
          <w:shd w:val="clear" w:color="auto" w:fill="FFFFFF"/>
        </w:rPr>
      </w:pPr>
      <w:r>
        <w:rPr>
          <w:rFonts w:ascii="Arial" w:hAnsi="Arial" w:cs="Arial"/>
          <w:sz w:val="20"/>
          <w:szCs w:val="23"/>
          <w:shd w:val="clear" w:color="auto" w:fill="FFFFFF"/>
        </w:rPr>
        <w:t>Desayuno Diario.</w:t>
      </w:r>
    </w:p>
    <w:p w:rsidR="003346D4" w:rsidRDefault="003346D4" w:rsidP="003346D4">
      <w:pPr>
        <w:pStyle w:val="Sinespaciado"/>
        <w:numPr>
          <w:ilvl w:val="0"/>
          <w:numId w:val="15"/>
        </w:numPr>
        <w:spacing w:line="276" w:lineRule="auto"/>
        <w:ind w:left="709"/>
        <w:rPr>
          <w:rFonts w:ascii="Arial" w:hAnsi="Arial" w:cs="Arial"/>
          <w:sz w:val="20"/>
          <w:szCs w:val="23"/>
          <w:shd w:val="clear" w:color="auto" w:fill="FFFFFF"/>
        </w:rPr>
      </w:pPr>
      <w:r w:rsidRPr="003346D4">
        <w:rPr>
          <w:rFonts w:ascii="Arial" w:hAnsi="Arial" w:cs="Arial"/>
          <w:sz w:val="20"/>
          <w:szCs w:val="23"/>
          <w:shd w:val="clear" w:color="auto" w:fill="FFFFFF"/>
        </w:rPr>
        <w:t>Transportación</w:t>
      </w:r>
      <w:r>
        <w:rPr>
          <w:rFonts w:ascii="Arial" w:hAnsi="Arial" w:cs="Arial"/>
          <w:sz w:val="20"/>
          <w:szCs w:val="23"/>
          <w:shd w:val="clear" w:color="auto" w:fill="FFFFFF"/>
        </w:rPr>
        <w:t xml:space="preserve"> terrestre MEX–PATZ–AGS–GTO–MEX.</w:t>
      </w:r>
    </w:p>
    <w:p w:rsidR="003346D4" w:rsidRDefault="003346D4" w:rsidP="003346D4">
      <w:pPr>
        <w:pStyle w:val="Sinespaciado"/>
        <w:numPr>
          <w:ilvl w:val="0"/>
          <w:numId w:val="15"/>
        </w:numPr>
        <w:spacing w:line="276" w:lineRule="auto"/>
        <w:ind w:left="709"/>
        <w:rPr>
          <w:rFonts w:ascii="Arial" w:hAnsi="Arial" w:cs="Arial"/>
          <w:sz w:val="20"/>
          <w:szCs w:val="23"/>
          <w:shd w:val="clear" w:color="auto" w:fill="FFFFFF"/>
        </w:rPr>
      </w:pPr>
      <w:r w:rsidRPr="003346D4">
        <w:rPr>
          <w:rFonts w:ascii="Arial" w:hAnsi="Arial" w:cs="Arial"/>
          <w:sz w:val="20"/>
          <w:szCs w:val="23"/>
          <w:shd w:val="clear" w:color="auto" w:fill="FFFFFF"/>
        </w:rPr>
        <w:t>Visita a Pa</w:t>
      </w:r>
      <w:r>
        <w:rPr>
          <w:rFonts w:ascii="Arial" w:hAnsi="Arial" w:cs="Arial"/>
          <w:sz w:val="20"/>
          <w:szCs w:val="23"/>
          <w:shd w:val="clear" w:color="auto" w:fill="FFFFFF"/>
        </w:rPr>
        <w:t>rangaricutiro y Paracho.</w:t>
      </w:r>
    </w:p>
    <w:p w:rsidR="003346D4" w:rsidRDefault="003346D4" w:rsidP="003346D4">
      <w:pPr>
        <w:pStyle w:val="Sinespaciado"/>
        <w:numPr>
          <w:ilvl w:val="0"/>
          <w:numId w:val="15"/>
        </w:numPr>
        <w:spacing w:line="276" w:lineRule="auto"/>
        <w:ind w:left="709"/>
        <w:rPr>
          <w:rFonts w:ascii="Arial" w:hAnsi="Arial" w:cs="Arial"/>
          <w:sz w:val="20"/>
          <w:szCs w:val="23"/>
          <w:shd w:val="clear" w:color="auto" w:fill="FFFFFF"/>
        </w:rPr>
      </w:pPr>
      <w:r w:rsidRPr="003346D4">
        <w:rPr>
          <w:rFonts w:ascii="Arial" w:hAnsi="Arial" w:cs="Arial"/>
          <w:sz w:val="20"/>
          <w:szCs w:val="23"/>
          <w:shd w:val="clear" w:color="auto" w:fill="FFFFFF"/>
        </w:rPr>
        <w:t xml:space="preserve">Visita </w:t>
      </w:r>
      <w:r>
        <w:rPr>
          <w:rFonts w:ascii="Arial" w:hAnsi="Arial" w:cs="Arial"/>
          <w:sz w:val="20"/>
          <w:szCs w:val="23"/>
          <w:shd w:val="clear" w:color="auto" w:fill="FFFFFF"/>
        </w:rPr>
        <w:t>a León y Tour de Ciudad por GTO.</w:t>
      </w:r>
    </w:p>
    <w:p w:rsidR="003346D4" w:rsidRDefault="003346D4" w:rsidP="003346D4">
      <w:pPr>
        <w:pStyle w:val="Sinespaciado"/>
        <w:numPr>
          <w:ilvl w:val="0"/>
          <w:numId w:val="15"/>
        </w:numPr>
        <w:spacing w:line="276" w:lineRule="auto"/>
        <w:ind w:left="709"/>
        <w:rPr>
          <w:rFonts w:ascii="Arial" w:hAnsi="Arial" w:cs="Arial"/>
          <w:sz w:val="20"/>
          <w:szCs w:val="23"/>
          <w:shd w:val="clear" w:color="auto" w:fill="FFFFFF"/>
        </w:rPr>
      </w:pPr>
      <w:r w:rsidRPr="003346D4">
        <w:rPr>
          <w:rFonts w:ascii="Arial" w:hAnsi="Arial" w:cs="Arial"/>
          <w:sz w:val="20"/>
          <w:szCs w:val="23"/>
          <w:shd w:val="clear" w:color="auto" w:fill="FFFFFF"/>
        </w:rPr>
        <w:t xml:space="preserve">Visita </w:t>
      </w:r>
      <w:r>
        <w:rPr>
          <w:rFonts w:ascii="Arial" w:hAnsi="Arial" w:cs="Arial"/>
          <w:sz w:val="20"/>
          <w:szCs w:val="23"/>
          <w:shd w:val="clear" w:color="auto" w:fill="FFFFFF"/>
        </w:rPr>
        <w:t>a Cementerio de Dolores Hidalgo.</w:t>
      </w:r>
    </w:p>
    <w:p w:rsidR="003346D4" w:rsidRPr="003346D4" w:rsidRDefault="003346D4" w:rsidP="003346D4">
      <w:pPr>
        <w:pStyle w:val="Sinespaciado"/>
        <w:numPr>
          <w:ilvl w:val="0"/>
          <w:numId w:val="15"/>
        </w:numPr>
        <w:spacing w:line="276" w:lineRule="auto"/>
        <w:ind w:left="709"/>
        <w:rPr>
          <w:rFonts w:ascii="Arial" w:hAnsi="Arial" w:cs="Arial"/>
          <w:sz w:val="16"/>
          <w:szCs w:val="20"/>
        </w:rPr>
      </w:pPr>
      <w:r w:rsidRPr="003346D4">
        <w:rPr>
          <w:rFonts w:ascii="Arial" w:hAnsi="Arial" w:cs="Arial"/>
          <w:sz w:val="20"/>
          <w:szCs w:val="23"/>
          <w:shd w:val="clear" w:color="auto" w:fill="FFFFFF"/>
        </w:rPr>
        <w:t>Guía Profesional durante todo el circuito</w:t>
      </w:r>
      <w:r>
        <w:rPr>
          <w:rFonts w:ascii="Arial" w:hAnsi="Arial" w:cs="Arial"/>
          <w:sz w:val="20"/>
          <w:szCs w:val="23"/>
          <w:shd w:val="clear" w:color="auto" w:fill="FFFFFF"/>
        </w:rPr>
        <w:t>.</w:t>
      </w:r>
    </w:p>
    <w:p w:rsidR="002D7765" w:rsidRPr="00935415" w:rsidRDefault="002D7765" w:rsidP="00C3215B">
      <w:pPr>
        <w:spacing w:after="0" w:line="200" w:lineRule="atLeast"/>
        <w:ind w:left="720"/>
        <w:rPr>
          <w:rFonts w:ascii="Arial" w:eastAsia="Arial" w:hAnsi="Arial" w:cs="Arial"/>
          <w:sz w:val="16"/>
          <w:szCs w:val="20"/>
        </w:rPr>
      </w:pPr>
    </w:p>
    <w:p w:rsidR="00051C9A" w:rsidRDefault="002D7765" w:rsidP="00DE3A3F">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sidR="00DE3A3F">
        <w:rPr>
          <w:rFonts w:ascii="Arial" w:hAnsi="Arial" w:cs="Arial"/>
          <w:b/>
          <w:bCs/>
          <w:szCs w:val="20"/>
        </w:rPr>
        <w:t>AMERICA</w:t>
      </w:r>
    </w:p>
    <w:p w:rsidR="00DE3A3F" w:rsidRPr="00DE3A3F" w:rsidRDefault="00DE3A3F" w:rsidP="00DE3A3F">
      <w:pPr>
        <w:spacing w:after="0" w:line="200" w:lineRule="atLeast"/>
        <w:rPr>
          <w:rFonts w:ascii="Arial" w:eastAsia="Arial" w:hAnsi="Arial" w:cs="Arial"/>
          <w:b/>
          <w:bCs/>
          <w:szCs w:val="20"/>
        </w:rPr>
      </w:pPr>
    </w:p>
    <w:p w:rsidR="000F6332" w:rsidRDefault="000F6332">
      <w:pPr>
        <w:suppressAutoHyphens w:val="0"/>
        <w:spacing w:after="0" w:line="200" w:lineRule="atLeast"/>
        <w:jc w:val="both"/>
        <w:rPr>
          <w:rFonts w:ascii="Arial" w:hAnsi="Arial" w:cs="Arial"/>
          <w:sz w:val="20"/>
          <w:szCs w:val="20"/>
        </w:rPr>
      </w:pPr>
    </w:p>
    <w:tbl>
      <w:tblPr>
        <w:tblW w:w="5304" w:type="dxa"/>
        <w:jc w:val="center"/>
        <w:tblCellMar>
          <w:left w:w="70" w:type="dxa"/>
          <w:right w:w="70" w:type="dxa"/>
        </w:tblCellMar>
        <w:tblLook w:val="04A0" w:firstRow="1" w:lastRow="0" w:firstColumn="1" w:lastColumn="0" w:noHBand="0" w:noVBand="1"/>
      </w:tblPr>
      <w:tblGrid>
        <w:gridCol w:w="2117"/>
        <w:gridCol w:w="607"/>
        <w:gridCol w:w="860"/>
        <w:gridCol w:w="860"/>
        <w:gridCol w:w="860"/>
      </w:tblGrid>
      <w:tr w:rsidR="003346D4" w:rsidRPr="003346D4" w:rsidTr="003346D4">
        <w:trPr>
          <w:trHeight w:val="255"/>
          <w:jc w:val="center"/>
        </w:trPr>
        <w:tc>
          <w:tcPr>
            <w:tcW w:w="211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346D4" w:rsidRPr="003346D4" w:rsidRDefault="003346D4" w:rsidP="003346D4">
            <w:pPr>
              <w:suppressAutoHyphens w:val="0"/>
              <w:spacing w:after="0" w:line="240" w:lineRule="auto"/>
              <w:jc w:val="center"/>
              <w:rPr>
                <w:rFonts w:ascii="Arial" w:eastAsia="Times New Roman" w:hAnsi="Arial" w:cs="Arial"/>
                <w:b/>
                <w:bCs/>
                <w:color w:val="FFFFFF"/>
                <w:kern w:val="0"/>
                <w:sz w:val="20"/>
                <w:szCs w:val="20"/>
                <w:lang w:eastAsia="es-PE"/>
              </w:rPr>
            </w:pPr>
            <w:r w:rsidRPr="003346D4">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3346D4" w:rsidRPr="003346D4" w:rsidRDefault="003346D4" w:rsidP="003346D4">
            <w:pPr>
              <w:suppressAutoHyphens w:val="0"/>
              <w:spacing w:after="0" w:line="240" w:lineRule="auto"/>
              <w:jc w:val="center"/>
              <w:rPr>
                <w:rFonts w:ascii="Arial" w:eastAsia="Times New Roman" w:hAnsi="Arial" w:cs="Arial"/>
                <w:b/>
                <w:bCs/>
                <w:color w:val="FFFFFF"/>
                <w:kern w:val="0"/>
                <w:sz w:val="20"/>
                <w:szCs w:val="20"/>
                <w:lang w:eastAsia="es-PE"/>
              </w:rPr>
            </w:pPr>
            <w:r w:rsidRPr="003346D4">
              <w:rPr>
                <w:rFonts w:ascii="Arial" w:eastAsia="Times New Roman" w:hAnsi="Arial" w:cs="Arial"/>
                <w:b/>
                <w:bCs/>
                <w:color w:val="FFFFFF"/>
                <w:kern w:val="0"/>
                <w:sz w:val="20"/>
                <w:szCs w:val="20"/>
                <w:lang w:eastAsia="es-PE"/>
              </w:rPr>
              <w:t>MON</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346D4" w:rsidRPr="003346D4" w:rsidRDefault="003346D4" w:rsidP="003346D4">
            <w:pPr>
              <w:suppressAutoHyphens w:val="0"/>
              <w:spacing w:after="0" w:line="240" w:lineRule="auto"/>
              <w:jc w:val="center"/>
              <w:rPr>
                <w:rFonts w:ascii="Arial" w:eastAsia="Times New Roman" w:hAnsi="Arial" w:cs="Arial"/>
                <w:b/>
                <w:bCs/>
                <w:color w:val="FFFFFF"/>
                <w:kern w:val="0"/>
                <w:sz w:val="20"/>
                <w:szCs w:val="20"/>
                <w:lang w:eastAsia="es-PE"/>
              </w:rPr>
            </w:pPr>
            <w:r w:rsidRPr="003346D4">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346D4" w:rsidRPr="003346D4" w:rsidRDefault="003346D4" w:rsidP="003346D4">
            <w:pPr>
              <w:suppressAutoHyphens w:val="0"/>
              <w:spacing w:after="0" w:line="240" w:lineRule="auto"/>
              <w:jc w:val="center"/>
              <w:rPr>
                <w:rFonts w:ascii="Arial" w:eastAsia="Times New Roman" w:hAnsi="Arial" w:cs="Arial"/>
                <w:b/>
                <w:bCs/>
                <w:color w:val="FFFFFF"/>
                <w:kern w:val="0"/>
                <w:sz w:val="20"/>
                <w:szCs w:val="20"/>
                <w:lang w:eastAsia="es-PE"/>
              </w:rPr>
            </w:pPr>
            <w:r w:rsidRPr="003346D4">
              <w:rPr>
                <w:rFonts w:ascii="Arial" w:eastAsia="Times New Roman" w:hAnsi="Arial" w:cs="Arial"/>
                <w:b/>
                <w:bCs/>
                <w:color w:val="FFFFFF"/>
                <w:kern w:val="0"/>
                <w:sz w:val="20"/>
                <w:szCs w:val="20"/>
                <w:lang w:eastAsia="es-PE"/>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346D4" w:rsidRPr="003346D4" w:rsidRDefault="003346D4" w:rsidP="003346D4">
            <w:pPr>
              <w:suppressAutoHyphens w:val="0"/>
              <w:spacing w:after="0" w:line="240" w:lineRule="auto"/>
              <w:jc w:val="center"/>
              <w:rPr>
                <w:rFonts w:ascii="Arial" w:eastAsia="Times New Roman" w:hAnsi="Arial" w:cs="Arial"/>
                <w:b/>
                <w:bCs/>
                <w:color w:val="FFFFFF"/>
                <w:kern w:val="0"/>
                <w:sz w:val="20"/>
                <w:szCs w:val="20"/>
                <w:lang w:eastAsia="es-PE"/>
              </w:rPr>
            </w:pPr>
            <w:r w:rsidRPr="003346D4">
              <w:rPr>
                <w:rFonts w:ascii="Arial" w:eastAsia="Times New Roman" w:hAnsi="Arial" w:cs="Arial"/>
                <w:b/>
                <w:bCs/>
                <w:color w:val="FFFFFF"/>
                <w:kern w:val="0"/>
                <w:sz w:val="20"/>
                <w:szCs w:val="20"/>
                <w:lang w:eastAsia="es-PE"/>
              </w:rPr>
              <w:t>Chld</w:t>
            </w:r>
          </w:p>
        </w:tc>
      </w:tr>
      <w:tr w:rsidR="003346D4" w:rsidRPr="003346D4" w:rsidTr="003346D4">
        <w:trPr>
          <w:trHeight w:val="255"/>
          <w:jc w:val="center"/>
        </w:trPr>
        <w:tc>
          <w:tcPr>
            <w:tcW w:w="2117" w:type="dxa"/>
            <w:vMerge/>
            <w:tcBorders>
              <w:top w:val="single" w:sz="4" w:space="0" w:color="000000"/>
              <w:left w:val="single" w:sz="4" w:space="0" w:color="000000"/>
              <w:bottom w:val="nil"/>
              <w:right w:val="single" w:sz="4" w:space="0" w:color="C0C0C0"/>
            </w:tcBorders>
            <w:vAlign w:val="center"/>
            <w:hideMark/>
          </w:tcPr>
          <w:p w:rsidR="003346D4" w:rsidRPr="003346D4" w:rsidRDefault="003346D4" w:rsidP="003346D4">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3346D4" w:rsidRPr="003346D4" w:rsidRDefault="003346D4" w:rsidP="003346D4">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346D4" w:rsidRPr="003346D4" w:rsidRDefault="003346D4" w:rsidP="003346D4">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346D4" w:rsidRPr="003346D4" w:rsidRDefault="003346D4" w:rsidP="003346D4">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346D4" w:rsidRPr="003346D4" w:rsidRDefault="003346D4" w:rsidP="003346D4">
            <w:pPr>
              <w:suppressAutoHyphens w:val="0"/>
              <w:spacing w:after="0" w:line="240" w:lineRule="auto"/>
              <w:rPr>
                <w:rFonts w:ascii="Arial" w:eastAsia="Times New Roman" w:hAnsi="Arial" w:cs="Arial"/>
                <w:b/>
                <w:bCs/>
                <w:color w:val="FFFFFF"/>
                <w:kern w:val="0"/>
                <w:sz w:val="20"/>
                <w:szCs w:val="20"/>
                <w:lang w:eastAsia="es-PE"/>
              </w:rPr>
            </w:pPr>
          </w:p>
        </w:tc>
      </w:tr>
      <w:tr w:rsidR="003346D4" w:rsidRPr="003346D4" w:rsidTr="003346D4">
        <w:trPr>
          <w:trHeight w:val="276"/>
          <w:jc w:val="center"/>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6D4" w:rsidRPr="003346D4" w:rsidRDefault="003346D4" w:rsidP="003346D4">
            <w:pPr>
              <w:suppressAutoHyphens w:val="0"/>
              <w:spacing w:after="0" w:line="240" w:lineRule="auto"/>
              <w:jc w:val="center"/>
              <w:rPr>
                <w:rFonts w:ascii="Arial" w:eastAsia="Times New Roman" w:hAnsi="Arial" w:cs="Arial"/>
                <w:kern w:val="0"/>
                <w:sz w:val="20"/>
                <w:szCs w:val="20"/>
                <w:lang w:eastAsia="es-PE"/>
              </w:rPr>
            </w:pPr>
            <w:r w:rsidRPr="003346D4">
              <w:rPr>
                <w:rFonts w:ascii="Arial" w:eastAsia="Times New Roman" w:hAnsi="Arial" w:cs="Arial"/>
                <w:kern w:val="0"/>
                <w:sz w:val="20"/>
                <w:szCs w:val="20"/>
                <w:lang w:eastAsia="es-PE"/>
              </w:rPr>
              <w:t>TURISTA</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3346D4" w:rsidRPr="003346D4" w:rsidRDefault="003346D4" w:rsidP="003346D4">
            <w:pPr>
              <w:suppressAutoHyphens w:val="0"/>
              <w:spacing w:after="0" w:line="240" w:lineRule="auto"/>
              <w:jc w:val="center"/>
              <w:rPr>
                <w:rFonts w:ascii="Arial" w:eastAsia="Times New Roman" w:hAnsi="Arial" w:cs="Arial"/>
                <w:kern w:val="0"/>
                <w:sz w:val="20"/>
                <w:szCs w:val="20"/>
                <w:lang w:eastAsia="es-PE"/>
              </w:rPr>
            </w:pPr>
            <w:r w:rsidRPr="003346D4">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3346D4" w:rsidRPr="003346D4" w:rsidRDefault="004A0C4E" w:rsidP="003346D4">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705</w:t>
            </w:r>
          </w:p>
        </w:tc>
        <w:tc>
          <w:tcPr>
            <w:tcW w:w="860" w:type="dxa"/>
            <w:tcBorders>
              <w:top w:val="nil"/>
              <w:left w:val="nil"/>
              <w:bottom w:val="single" w:sz="4" w:space="0" w:color="auto"/>
              <w:right w:val="single" w:sz="4" w:space="0" w:color="auto"/>
            </w:tcBorders>
            <w:shd w:val="clear" w:color="auto" w:fill="auto"/>
            <w:noWrap/>
            <w:vAlign w:val="center"/>
            <w:hideMark/>
          </w:tcPr>
          <w:p w:rsidR="003346D4" w:rsidRPr="003346D4" w:rsidRDefault="003346D4" w:rsidP="003346D4">
            <w:pPr>
              <w:suppressAutoHyphens w:val="0"/>
              <w:spacing w:after="0" w:line="240" w:lineRule="auto"/>
              <w:jc w:val="center"/>
              <w:rPr>
                <w:rFonts w:ascii="Arial" w:eastAsia="Times New Roman" w:hAnsi="Arial" w:cs="Arial"/>
                <w:kern w:val="0"/>
                <w:sz w:val="20"/>
                <w:szCs w:val="20"/>
                <w:lang w:eastAsia="es-PE"/>
              </w:rPr>
            </w:pPr>
            <w:r w:rsidRPr="003346D4">
              <w:rPr>
                <w:rFonts w:ascii="Arial" w:eastAsia="Times New Roman" w:hAnsi="Arial" w:cs="Arial"/>
                <w:kern w:val="0"/>
                <w:sz w:val="20"/>
                <w:szCs w:val="20"/>
                <w:lang w:eastAsia="es-PE"/>
              </w:rPr>
              <w:t>660</w:t>
            </w:r>
          </w:p>
        </w:tc>
        <w:tc>
          <w:tcPr>
            <w:tcW w:w="860" w:type="dxa"/>
            <w:tcBorders>
              <w:top w:val="nil"/>
              <w:left w:val="nil"/>
              <w:bottom w:val="single" w:sz="4" w:space="0" w:color="auto"/>
              <w:right w:val="single" w:sz="4" w:space="0" w:color="auto"/>
            </w:tcBorders>
            <w:shd w:val="clear" w:color="auto" w:fill="auto"/>
            <w:noWrap/>
            <w:vAlign w:val="center"/>
            <w:hideMark/>
          </w:tcPr>
          <w:p w:rsidR="003346D4" w:rsidRPr="003346D4" w:rsidRDefault="003346D4" w:rsidP="003346D4">
            <w:pPr>
              <w:suppressAutoHyphens w:val="0"/>
              <w:spacing w:after="0" w:line="240" w:lineRule="auto"/>
              <w:jc w:val="center"/>
              <w:rPr>
                <w:rFonts w:ascii="Arial" w:eastAsia="Times New Roman" w:hAnsi="Arial" w:cs="Arial"/>
                <w:kern w:val="0"/>
                <w:sz w:val="20"/>
                <w:szCs w:val="20"/>
                <w:lang w:eastAsia="es-PE"/>
              </w:rPr>
            </w:pPr>
            <w:r w:rsidRPr="003346D4">
              <w:rPr>
                <w:rFonts w:ascii="Arial" w:eastAsia="Times New Roman" w:hAnsi="Arial" w:cs="Arial"/>
                <w:kern w:val="0"/>
                <w:sz w:val="20"/>
                <w:szCs w:val="20"/>
                <w:lang w:eastAsia="es-PE"/>
              </w:rPr>
              <w:t>430</w:t>
            </w:r>
          </w:p>
        </w:tc>
      </w:tr>
      <w:tr w:rsidR="003346D4" w:rsidRPr="003346D4" w:rsidTr="003346D4">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3346D4" w:rsidRPr="003346D4" w:rsidRDefault="003346D4" w:rsidP="003346D4">
            <w:pPr>
              <w:suppressAutoHyphens w:val="0"/>
              <w:spacing w:after="0" w:line="240" w:lineRule="auto"/>
              <w:jc w:val="center"/>
              <w:rPr>
                <w:rFonts w:ascii="Arial" w:eastAsia="Times New Roman" w:hAnsi="Arial" w:cs="Arial"/>
                <w:kern w:val="0"/>
                <w:sz w:val="20"/>
                <w:szCs w:val="20"/>
                <w:lang w:eastAsia="es-PE"/>
              </w:rPr>
            </w:pPr>
            <w:r w:rsidRPr="003346D4">
              <w:rPr>
                <w:rFonts w:ascii="Arial" w:eastAsia="Times New Roman" w:hAnsi="Arial" w:cs="Arial"/>
                <w:kern w:val="0"/>
                <w:sz w:val="20"/>
                <w:szCs w:val="20"/>
                <w:lang w:eastAsia="es-PE"/>
              </w:rPr>
              <w:t>PRIMERA</w:t>
            </w:r>
          </w:p>
        </w:tc>
        <w:tc>
          <w:tcPr>
            <w:tcW w:w="607" w:type="dxa"/>
            <w:tcBorders>
              <w:top w:val="nil"/>
              <w:left w:val="nil"/>
              <w:bottom w:val="single" w:sz="4" w:space="0" w:color="auto"/>
              <w:right w:val="single" w:sz="4" w:space="0" w:color="auto"/>
            </w:tcBorders>
            <w:shd w:val="clear" w:color="auto" w:fill="auto"/>
            <w:noWrap/>
            <w:vAlign w:val="center"/>
            <w:hideMark/>
          </w:tcPr>
          <w:p w:rsidR="003346D4" w:rsidRPr="003346D4" w:rsidRDefault="003346D4" w:rsidP="003346D4">
            <w:pPr>
              <w:suppressAutoHyphens w:val="0"/>
              <w:spacing w:after="0" w:line="240" w:lineRule="auto"/>
              <w:jc w:val="center"/>
              <w:rPr>
                <w:rFonts w:ascii="Arial" w:eastAsia="Times New Roman" w:hAnsi="Arial" w:cs="Arial"/>
                <w:kern w:val="0"/>
                <w:sz w:val="20"/>
                <w:szCs w:val="20"/>
                <w:lang w:eastAsia="es-PE"/>
              </w:rPr>
            </w:pPr>
            <w:r w:rsidRPr="003346D4">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3346D4" w:rsidRPr="003346D4" w:rsidRDefault="003346D4" w:rsidP="003346D4">
            <w:pPr>
              <w:suppressAutoHyphens w:val="0"/>
              <w:spacing w:after="0" w:line="240" w:lineRule="auto"/>
              <w:jc w:val="center"/>
              <w:rPr>
                <w:rFonts w:ascii="Arial" w:eastAsia="Times New Roman" w:hAnsi="Arial" w:cs="Arial"/>
                <w:kern w:val="0"/>
                <w:sz w:val="20"/>
                <w:szCs w:val="20"/>
                <w:lang w:eastAsia="es-PE"/>
              </w:rPr>
            </w:pPr>
            <w:r w:rsidRPr="003346D4">
              <w:rPr>
                <w:rFonts w:ascii="Arial" w:eastAsia="Times New Roman" w:hAnsi="Arial" w:cs="Arial"/>
                <w:kern w:val="0"/>
                <w:sz w:val="20"/>
                <w:szCs w:val="20"/>
                <w:lang w:eastAsia="es-PE"/>
              </w:rPr>
              <w:t>1025</w:t>
            </w:r>
          </w:p>
        </w:tc>
        <w:tc>
          <w:tcPr>
            <w:tcW w:w="860" w:type="dxa"/>
            <w:tcBorders>
              <w:top w:val="nil"/>
              <w:left w:val="nil"/>
              <w:bottom w:val="single" w:sz="4" w:space="0" w:color="auto"/>
              <w:right w:val="single" w:sz="4" w:space="0" w:color="auto"/>
            </w:tcBorders>
            <w:shd w:val="clear" w:color="auto" w:fill="auto"/>
            <w:noWrap/>
            <w:vAlign w:val="center"/>
            <w:hideMark/>
          </w:tcPr>
          <w:p w:rsidR="003346D4" w:rsidRPr="003346D4" w:rsidRDefault="003346D4" w:rsidP="003346D4">
            <w:pPr>
              <w:suppressAutoHyphens w:val="0"/>
              <w:spacing w:after="0" w:line="240" w:lineRule="auto"/>
              <w:jc w:val="center"/>
              <w:rPr>
                <w:rFonts w:ascii="Arial" w:eastAsia="Times New Roman" w:hAnsi="Arial" w:cs="Arial"/>
                <w:kern w:val="0"/>
                <w:sz w:val="20"/>
                <w:szCs w:val="20"/>
                <w:lang w:eastAsia="es-PE"/>
              </w:rPr>
            </w:pPr>
            <w:r w:rsidRPr="003346D4">
              <w:rPr>
                <w:rFonts w:ascii="Arial" w:eastAsia="Times New Roman" w:hAnsi="Arial" w:cs="Arial"/>
                <w:kern w:val="0"/>
                <w:sz w:val="20"/>
                <w:szCs w:val="20"/>
                <w:lang w:eastAsia="es-PE"/>
              </w:rPr>
              <w:t>960</w:t>
            </w:r>
          </w:p>
        </w:tc>
        <w:tc>
          <w:tcPr>
            <w:tcW w:w="860" w:type="dxa"/>
            <w:tcBorders>
              <w:top w:val="nil"/>
              <w:left w:val="nil"/>
              <w:bottom w:val="single" w:sz="4" w:space="0" w:color="auto"/>
              <w:right w:val="single" w:sz="4" w:space="0" w:color="auto"/>
            </w:tcBorders>
            <w:shd w:val="clear" w:color="auto" w:fill="auto"/>
            <w:noWrap/>
            <w:vAlign w:val="center"/>
            <w:hideMark/>
          </w:tcPr>
          <w:p w:rsidR="003346D4" w:rsidRPr="003346D4" w:rsidRDefault="003346D4" w:rsidP="003346D4">
            <w:pPr>
              <w:suppressAutoHyphens w:val="0"/>
              <w:spacing w:after="0" w:line="240" w:lineRule="auto"/>
              <w:jc w:val="center"/>
              <w:rPr>
                <w:rFonts w:ascii="Arial" w:eastAsia="Times New Roman" w:hAnsi="Arial" w:cs="Arial"/>
                <w:kern w:val="0"/>
                <w:sz w:val="20"/>
                <w:szCs w:val="20"/>
                <w:lang w:eastAsia="es-PE"/>
              </w:rPr>
            </w:pPr>
            <w:r w:rsidRPr="003346D4">
              <w:rPr>
                <w:rFonts w:ascii="Arial" w:eastAsia="Times New Roman" w:hAnsi="Arial" w:cs="Arial"/>
                <w:kern w:val="0"/>
                <w:sz w:val="20"/>
                <w:szCs w:val="20"/>
                <w:lang w:eastAsia="es-PE"/>
              </w:rPr>
              <w:t>455</w:t>
            </w:r>
          </w:p>
        </w:tc>
      </w:tr>
      <w:tr w:rsidR="003346D4" w:rsidRPr="003346D4" w:rsidTr="003346D4">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3346D4" w:rsidRPr="003346D4" w:rsidRDefault="003346D4" w:rsidP="003346D4">
            <w:pPr>
              <w:suppressAutoHyphens w:val="0"/>
              <w:spacing w:after="0" w:line="240" w:lineRule="auto"/>
              <w:jc w:val="center"/>
              <w:rPr>
                <w:rFonts w:ascii="Arial" w:eastAsia="Times New Roman" w:hAnsi="Arial" w:cs="Arial"/>
                <w:kern w:val="0"/>
                <w:sz w:val="20"/>
                <w:szCs w:val="20"/>
                <w:lang w:eastAsia="es-PE"/>
              </w:rPr>
            </w:pPr>
            <w:r w:rsidRPr="003346D4">
              <w:rPr>
                <w:rFonts w:ascii="Arial" w:eastAsia="Times New Roman" w:hAnsi="Arial" w:cs="Arial"/>
                <w:kern w:val="0"/>
                <w:sz w:val="20"/>
                <w:szCs w:val="20"/>
                <w:lang w:eastAsia="es-PE"/>
              </w:rPr>
              <w:t>SUPERIOR</w:t>
            </w:r>
          </w:p>
        </w:tc>
        <w:tc>
          <w:tcPr>
            <w:tcW w:w="607" w:type="dxa"/>
            <w:tcBorders>
              <w:top w:val="nil"/>
              <w:left w:val="nil"/>
              <w:bottom w:val="single" w:sz="4" w:space="0" w:color="auto"/>
              <w:right w:val="single" w:sz="4" w:space="0" w:color="auto"/>
            </w:tcBorders>
            <w:shd w:val="clear" w:color="auto" w:fill="auto"/>
            <w:noWrap/>
            <w:vAlign w:val="center"/>
            <w:hideMark/>
          </w:tcPr>
          <w:p w:rsidR="003346D4" w:rsidRPr="003346D4" w:rsidRDefault="003346D4" w:rsidP="003346D4">
            <w:pPr>
              <w:suppressAutoHyphens w:val="0"/>
              <w:spacing w:after="0" w:line="240" w:lineRule="auto"/>
              <w:jc w:val="center"/>
              <w:rPr>
                <w:rFonts w:ascii="Arial" w:eastAsia="Times New Roman" w:hAnsi="Arial" w:cs="Arial"/>
                <w:kern w:val="0"/>
                <w:sz w:val="20"/>
                <w:szCs w:val="20"/>
                <w:lang w:eastAsia="es-PE"/>
              </w:rPr>
            </w:pPr>
            <w:r w:rsidRPr="003346D4">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3346D4" w:rsidRPr="003346D4" w:rsidRDefault="003346D4" w:rsidP="003346D4">
            <w:pPr>
              <w:suppressAutoHyphens w:val="0"/>
              <w:spacing w:after="0" w:line="240" w:lineRule="auto"/>
              <w:jc w:val="center"/>
              <w:rPr>
                <w:rFonts w:ascii="Arial" w:eastAsia="Times New Roman" w:hAnsi="Arial" w:cs="Arial"/>
                <w:kern w:val="0"/>
                <w:sz w:val="20"/>
                <w:szCs w:val="20"/>
                <w:lang w:eastAsia="es-PE"/>
              </w:rPr>
            </w:pPr>
            <w:r w:rsidRPr="003346D4">
              <w:rPr>
                <w:rFonts w:ascii="Arial" w:eastAsia="Times New Roman" w:hAnsi="Arial" w:cs="Arial"/>
                <w:kern w:val="0"/>
                <w:sz w:val="20"/>
                <w:szCs w:val="20"/>
                <w:lang w:eastAsia="es-PE"/>
              </w:rPr>
              <w:t>1100</w:t>
            </w:r>
          </w:p>
        </w:tc>
        <w:tc>
          <w:tcPr>
            <w:tcW w:w="860" w:type="dxa"/>
            <w:tcBorders>
              <w:top w:val="nil"/>
              <w:left w:val="nil"/>
              <w:bottom w:val="single" w:sz="4" w:space="0" w:color="auto"/>
              <w:right w:val="single" w:sz="4" w:space="0" w:color="auto"/>
            </w:tcBorders>
            <w:shd w:val="clear" w:color="auto" w:fill="auto"/>
            <w:noWrap/>
            <w:vAlign w:val="center"/>
            <w:hideMark/>
          </w:tcPr>
          <w:p w:rsidR="003346D4" w:rsidRPr="003346D4" w:rsidRDefault="003346D4" w:rsidP="003346D4">
            <w:pPr>
              <w:suppressAutoHyphens w:val="0"/>
              <w:spacing w:after="0" w:line="240" w:lineRule="auto"/>
              <w:jc w:val="center"/>
              <w:rPr>
                <w:rFonts w:ascii="Arial" w:eastAsia="Times New Roman" w:hAnsi="Arial" w:cs="Arial"/>
                <w:kern w:val="0"/>
                <w:sz w:val="20"/>
                <w:szCs w:val="20"/>
                <w:lang w:eastAsia="es-PE"/>
              </w:rPr>
            </w:pPr>
            <w:r w:rsidRPr="003346D4">
              <w:rPr>
                <w:rFonts w:ascii="Arial" w:eastAsia="Times New Roman" w:hAnsi="Arial" w:cs="Arial"/>
                <w:kern w:val="0"/>
                <w:sz w:val="20"/>
                <w:szCs w:val="20"/>
                <w:lang w:eastAsia="es-PE"/>
              </w:rPr>
              <w:t>985</w:t>
            </w:r>
          </w:p>
        </w:tc>
        <w:tc>
          <w:tcPr>
            <w:tcW w:w="860" w:type="dxa"/>
            <w:tcBorders>
              <w:top w:val="nil"/>
              <w:left w:val="nil"/>
              <w:bottom w:val="single" w:sz="4" w:space="0" w:color="auto"/>
              <w:right w:val="single" w:sz="4" w:space="0" w:color="auto"/>
            </w:tcBorders>
            <w:shd w:val="clear" w:color="auto" w:fill="auto"/>
            <w:noWrap/>
            <w:vAlign w:val="center"/>
            <w:hideMark/>
          </w:tcPr>
          <w:p w:rsidR="003346D4" w:rsidRPr="003346D4" w:rsidRDefault="003346D4" w:rsidP="003346D4">
            <w:pPr>
              <w:suppressAutoHyphens w:val="0"/>
              <w:spacing w:after="0" w:line="240" w:lineRule="auto"/>
              <w:jc w:val="center"/>
              <w:rPr>
                <w:rFonts w:ascii="Arial" w:eastAsia="Times New Roman" w:hAnsi="Arial" w:cs="Arial"/>
                <w:kern w:val="0"/>
                <w:sz w:val="20"/>
                <w:szCs w:val="20"/>
                <w:lang w:eastAsia="es-PE"/>
              </w:rPr>
            </w:pPr>
            <w:r w:rsidRPr="003346D4">
              <w:rPr>
                <w:rFonts w:ascii="Arial" w:eastAsia="Times New Roman" w:hAnsi="Arial" w:cs="Arial"/>
                <w:kern w:val="0"/>
                <w:sz w:val="20"/>
                <w:szCs w:val="20"/>
                <w:lang w:eastAsia="es-PE"/>
              </w:rPr>
              <w:t>455</w:t>
            </w:r>
          </w:p>
        </w:tc>
      </w:tr>
    </w:tbl>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296E26" w:rsidRDefault="00296E26">
      <w:pPr>
        <w:suppressAutoHyphens w:val="0"/>
        <w:spacing w:after="0" w:line="200" w:lineRule="atLeast"/>
        <w:jc w:val="both"/>
        <w:rPr>
          <w:rFonts w:ascii="Arial" w:hAnsi="Arial" w:cs="Arial"/>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8137A8" w:rsidRDefault="008137A8">
      <w:pPr>
        <w:suppressAutoHyphens w:val="0"/>
        <w:spacing w:after="0" w:line="200" w:lineRule="atLeast"/>
        <w:jc w:val="both"/>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rsidP="00CA6E47">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BC6FA1" w:rsidRDefault="003346D4" w:rsidP="00CA6E47">
      <w:pPr>
        <w:numPr>
          <w:ilvl w:val="0"/>
          <w:numId w:val="1"/>
        </w:numPr>
        <w:suppressAutoHyphens w:val="0"/>
        <w:spacing w:after="0"/>
        <w:ind w:left="567" w:hanging="283"/>
        <w:jc w:val="both"/>
        <w:rPr>
          <w:rFonts w:ascii="Arial" w:eastAsia="Arial" w:hAnsi="Arial" w:cs="Arial"/>
          <w:b/>
          <w:sz w:val="20"/>
          <w:szCs w:val="20"/>
        </w:rPr>
      </w:pPr>
      <w:r>
        <w:rPr>
          <w:rFonts w:ascii="Arial" w:eastAsia="Arial" w:hAnsi="Arial" w:cs="Arial"/>
          <w:b/>
          <w:sz w:val="20"/>
          <w:szCs w:val="20"/>
        </w:rPr>
        <w:t>Salida hacia Pátzcuaro Los Domingos: MAR24 – 21ABR – 19MAY – 16JUN – 28JUL – 25AGO – 22SEP – 24NOV – 15DIC</w:t>
      </w:r>
      <w:r w:rsidR="00BD65C6">
        <w:rPr>
          <w:rFonts w:ascii="Arial" w:eastAsia="Arial" w:hAnsi="Arial" w:cs="Arial"/>
          <w:b/>
          <w:sz w:val="20"/>
          <w:szCs w:val="20"/>
        </w:rPr>
        <w:t>.</w:t>
      </w:r>
    </w:p>
    <w:p w:rsidR="00BD65C6" w:rsidRPr="00BD65C6" w:rsidRDefault="00BD65C6" w:rsidP="00CA6E47">
      <w:pPr>
        <w:numPr>
          <w:ilvl w:val="0"/>
          <w:numId w:val="1"/>
        </w:numPr>
        <w:suppressAutoHyphens w:val="0"/>
        <w:spacing w:after="0"/>
        <w:ind w:left="567" w:hanging="283"/>
        <w:jc w:val="both"/>
        <w:rPr>
          <w:rFonts w:ascii="Arial" w:eastAsia="Arial" w:hAnsi="Arial" w:cs="Arial"/>
          <w:b/>
          <w:sz w:val="16"/>
          <w:szCs w:val="20"/>
        </w:rPr>
      </w:pPr>
      <w:r w:rsidRPr="00BD65C6">
        <w:rPr>
          <w:rStyle w:val="Textoennegrita"/>
          <w:rFonts w:ascii="Arial" w:hAnsi="Arial" w:cs="Arial"/>
          <w:b w:val="0"/>
          <w:sz w:val="20"/>
          <w:szCs w:val="23"/>
          <w:shd w:val="clear" w:color="auto" w:fill="FFFFFF"/>
        </w:rPr>
        <w:t>Salidas: hacia Pátzcuaro en domingo, el pasajero debe llegar por lo menos 2 días antes a la Ciudad de México</w:t>
      </w:r>
    </w:p>
    <w:p w:rsidR="00BD65C6" w:rsidRDefault="00BD65C6" w:rsidP="00CA6E47">
      <w:pPr>
        <w:numPr>
          <w:ilvl w:val="0"/>
          <w:numId w:val="1"/>
        </w:numPr>
        <w:suppressAutoHyphens w:val="0"/>
        <w:spacing w:after="0"/>
        <w:ind w:left="567" w:hanging="283"/>
        <w:jc w:val="both"/>
        <w:rPr>
          <w:rFonts w:ascii="Arial" w:eastAsia="Arial" w:hAnsi="Arial" w:cs="Arial"/>
          <w:b/>
          <w:sz w:val="20"/>
          <w:szCs w:val="20"/>
        </w:rPr>
      </w:pPr>
      <w:r>
        <w:rPr>
          <w:rFonts w:ascii="Arial" w:eastAsia="Arial" w:hAnsi="Arial" w:cs="Arial"/>
          <w:b/>
          <w:sz w:val="20"/>
          <w:szCs w:val="20"/>
        </w:rPr>
        <w:t>Suplemento Feria de San Marcos (01ABR – 31MAY) $ 185</w:t>
      </w:r>
    </w:p>
    <w:p w:rsidR="00BD65C6" w:rsidRDefault="00BD65C6" w:rsidP="00CA6E47">
      <w:pPr>
        <w:numPr>
          <w:ilvl w:val="0"/>
          <w:numId w:val="1"/>
        </w:numPr>
        <w:suppressAutoHyphens w:val="0"/>
        <w:spacing w:after="0"/>
        <w:ind w:left="567" w:hanging="283"/>
        <w:jc w:val="both"/>
        <w:rPr>
          <w:rFonts w:ascii="Arial" w:eastAsia="Arial" w:hAnsi="Arial" w:cs="Arial"/>
          <w:b/>
          <w:sz w:val="20"/>
          <w:szCs w:val="20"/>
        </w:rPr>
      </w:pPr>
      <w:r>
        <w:rPr>
          <w:rFonts w:ascii="Arial" w:eastAsia="Arial" w:hAnsi="Arial" w:cs="Arial"/>
          <w:b/>
          <w:sz w:val="20"/>
          <w:szCs w:val="20"/>
        </w:rPr>
        <w:t>Hoteles en Ruta serán confirmados de acuerdo a disponibilidad.</w:t>
      </w:r>
    </w:p>
    <w:p w:rsidR="003346D4" w:rsidRDefault="003346D4" w:rsidP="00CA6E4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Pasajeros debe llegar </w:t>
      </w:r>
      <w:r w:rsidR="00BD65C6">
        <w:rPr>
          <w:rFonts w:ascii="Arial" w:eastAsia="Arial" w:hAnsi="Arial" w:cs="Arial"/>
          <w:sz w:val="20"/>
          <w:szCs w:val="20"/>
        </w:rPr>
        <w:t>mínimo</w:t>
      </w:r>
      <w:r>
        <w:rPr>
          <w:rFonts w:ascii="Arial" w:eastAsia="Arial" w:hAnsi="Arial" w:cs="Arial"/>
          <w:sz w:val="20"/>
          <w:szCs w:val="20"/>
        </w:rPr>
        <w:t xml:space="preserve"> dos noches antes a la cuidad de </w:t>
      </w:r>
      <w:r w:rsidR="00BD65C6">
        <w:rPr>
          <w:rFonts w:ascii="Arial" w:eastAsia="Arial" w:hAnsi="Arial" w:cs="Arial"/>
          <w:sz w:val="20"/>
          <w:szCs w:val="20"/>
        </w:rPr>
        <w:t>México</w:t>
      </w:r>
      <w:r>
        <w:rPr>
          <w:rFonts w:ascii="Arial" w:eastAsia="Arial" w:hAnsi="Arial" w:cs="Arial"/>
          <w:sz w:val="20"/>
          <w:szCs w:val="20"/>
        </w:rPr>
        <w:t>.</w:t>
      </w:r>
    </w:p>
    <w:p w:rsidR="00B9455D" w:rsidRDefault="00B9455D" w:rsidP="00CA6E4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Niño considerado hasta los 11 años.</w:t>
      </w:r>
    </w:p>
    <w:p w:rsidR="00586AEF" w:rsidRDefault="00586AEF" w:rsidP="00CA6E4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sujetas a cambios sin previo aviso</w:t>
      </w:r>
    </w:p>
    <w:p w:rsidR="00586AEF" w:rsidRPr="00AB11DC" w:rsidRDefault="00B9455D" w:rsidP="00CA6E47">
      <w:pPr>
        <w:pStyle w:val="Prrafodelista"/>
        <w:numPr>
          <w:ilvl w:val="0"/>
          <w:numId w:val="1"/>
        </w:numPr>
        <w:shd w:val="clear" w:color="auto" w:fill="FFFFFF"/>
        <w:suppressAutoHyphens w:val="0"/>
        <w:spacing w:after="0"/>
        <w:ind w:left="567" w:hanging="283"/>
        <w:textAlignment w:val="baseline"/>
        <w:rPr>
          <w:rFonts w:ascii="Arial" w:eastAsia="Arial" w:hAnsi="Arial" w:cs="Arial"/>
          <w:sz w:val="20"/>
          <w:szCs w:val="20"/>
        </w:rPr>
      </w:pPr>
      <w:r>
        <w:rPr>
          <w:rFonts w:ascii="Arial" w:eastAsia="Arial" w:hAnsi="Arial" w:cs="Arial"/>
          <w:sz w:val="20"/>
          <w:szCs w:val="20"/>
        </w:rPr>
        <w:t>Para vuelos de madrugada</w:t>
      </w:r>
      <w:r w:rsidR="00CA6E47">
        <w:rPr>
          <w:rFonts w:ascii="Arial" w:eastAsia="Arial" w:hAnsi="Arial" w:cs="Arial"/>
          <w:sz w:val="20"/>
          <w:szCs w:val="20"/>
        </w:rPr>
        <w:t xml:space="preserve"> aplica</w:t>
      </w:r>
      <w:r>
        <w:rPr>
          <w:rFonts w:ascii="Arial" w:eastAsia="Arial" w:hAnsi="Arial" w:cs="Arial"/>
          <w:sz w:val="20"/>
          <w:szCs w:val="20"/>
        </w:rPr>
        <w:t xml:space="preserve"> suplemento </w:t>
      </w:r>
      <w:r w:rsidR="00CA6E47">
        <w:rPr>
          <w:rFonts w:ascii="Arial" w:eastAsia="Arial" w:hAnsi="Arial" w:cs="Arial"/>
          <w:sz w:val="20"/>
          <w:szCs w:val="20"/>
        </w:rPr>
        <w:t>Consultar</w:t>
      </w:r>
    </w:p>
    <w:p w:rsidR="00586AEF" w:rsidRPr="0067655E" w:rsidRDefault="00586AEF" w:rsidP="00CA6E47">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t>Tarifas válidas para pasajeros de turismo , no validad para grupos, incentivos ni corporativos</w:t>
      </w:r>
    </w:p>
    <w:p w:rsidR="00586AEF" w:rsidRDefault="00586AEF" w:rsidP="00CA6E47">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t>Las cortesías, no son reembolsables y sujetas a modificación sin aviso previo.</w:t>
      </w:r>
    </w:p>
    <w:p w:rsidR="00586AEF" w:rsidRPr="00586AEF" w:rsidRDefault="00586AEF" w:rsidP="00CA6E47">
      <w:pPr>
        <w:numPr>
          <w:ilvl w:val="0"/>
          <w:numId w:val="1"/>
        </w:numPr>
        <w:shd w:val="clear" w:color="auto" w:fill="FFFFFF"/>
        <w:suppressAutoHyphens w:val="0"/>
        <w:spacing w:after="0"/>
        <w:ind w:left="567" w:hanging="283"/>
        <w:textAlignment w:val="baseline"/>
        <w:rPr>
          <w:rFonts w:ascii="Arial" w:eastAsia="Arial" w:hAnsi="Arial" w:cs="Arial"/>
          <w:sz w:val="20"/>
          <w:szCs w:val="20"/>
        </w:rPr>
      </w:pPr>
      <w:r w:rsidRPr="00586AEF">
        <w:rPr>
          <w:rFonts w:ascii="Arial" w:eastAsia="Arial" w:hAnsi="Arial" w:cs="Arial"/>
          <w:sz w:val="20"/>
          <w:szCs w:val="20"/>
        </w:rPr>
        <w:t>Tarifas no aplican para eventos importantes de la ciudad, congresos, fines de semana largo, Carnavales , Semana Santa ni feriados</w:t>
      </w:r>
    </w:p>
    <w:p w:rsidR="00586AEF" w:rsidRDefault="00586AEF" w:rsidP="00CA6E47">
      <w:pPr>
        <w:numPr>
          <w:ilvl w:val="0"/>
          <w:numId w:val="1"/>
        </w:numPr>
        <w:shd w:val="clear" w:color="auto" w:fill="FFFFFF"/>
        <w:tabs>
          <w:tab w:val="left" w:pos="567"/>
        </w:tabs>
        <w:suppressAutoHyphens w:val="0"/>
        <w:spacing w:after="0"/>
        <w:ind w:left="284" w:firstLine="0"/>
        <w:textAlignment w:val="baseline"/>
        <w:rPr>
          <w:rFonts w:ascii="Arial" w:eastAsia="Arial" w:hAnsi="Arial" w:cs="Arial"/>
          <w:sz w:val="20"/>
          <w:szCs w:val="20"/>
        </w:rPr>
      </w:pPr>
      <w:r w:rsidRPr="00586AEF">
        <w:rPr>
          <w:rFonts w:ascii="Arial" w:eastAsia="Arial" w:hAnsi="Arial" w:cs="Arial"/>
          <w:sz w:val="20"/>
          <w:szCs w:val="20"/>
        </w:rPr>
        <w:t>Tarifa no reembolsable, no endosable e intransferible.</w:t>
      </w:r>
    </w:p>
    <w:p w:rsidR="007363D7" w:rsidRPr="00B9455D" w:rsidRDefault="007363D7" w:rsidP="00CA6E47">
      <w:pPr>
        <w:numPr>
          <w:ilvl w:val="0"/>
          <w:numId w:val="1"/>
        </w:numPr>
        <w:shd w:val="clear" w:color="auto" w:fill="FFFFFF"/>
        <w:tabs>
          <w:tab w:val="left" w:pos="567"/>
        </w:tabs>
        <w:suppressAutoHyphens w:val="0"/>
        <w:spacing w:after="0"/>
        <w:ind w:left="567" w:hanging="283"/>
        <w:textAlignment w:val="baseline"/>
        <w:rPr>
          <w:rFonts w:ascii="Arial" w:eastAsia="Arial" w:hAnsi="Arial" w:cs="Arial"/>
          <w:sz w:val="20"/>
          <w:szCs w:val="20"/>
        </w:rPr>
      </w:pPr>
      <w:r w:rsidRPr="00B9455D">
        <w:rPr>
          <w:rFonts w:ascii="Arial" w:eastAsia="Arial" w:hAnsi="Arial" w:cs="Arial"/>
          <w:sz w:val="20"/>
          <w:szCs w:val="20"/>
        </w:rPr>
        <w:t>Las habitaciones triples en México, constan únicamente de dos camas matrimoniales. Esto implica que dos personas deben compartir la cama.</w:t>
      </w:r>
    </w:p>
    <w:p w:rsidR="007A359E" w:rsidRPr="00587ADF" w:rsidRDefault="007A359E" w:rsidP="007A359E">
      <w:pPr>
        <w:numPr>
          <w:ilvl w:val="0"/>
          <w:numId w:val="1"/>
        </w:numPr>
        <w:shd w:val="clear" w:color="auto" w:fill="FFFFFF"/>
        <w:tabs>
          <w:tab w:val="left" w:pos="567"/>
        </w:tabs>
        <w:suppressAutoHyphens w:val="0"/>
        <w:spacing w:after="0"/>
        <w:ind w:left="567" w:hanging="283"/>
        <w:jc w:val="both"/>
        <w:textAlignment w:val="baseline"/>
        <w:rPr>
          <w:rFonts w:ascii="Arial" w:eastAsia="Arial" w:hAnsi="Arial" w:cs="Arial"/>
          <w:sz w:val="18"/>
          <w:szCs w:val="20"/>
        </w:rPr>
      </w:pPr>
      <w:r w:rsidRPr="00587ADF">
        <w:rPr>
          <w:rFonts w:ascii="Arial" w:hAnsi="Arial" w:cs="Arial"/>
          <w:sz w:val="20"/>
        </w:rPr>
        <w:t>Para futuras reservas desde el 01 de Mayo del 2019 habrá un suplemento de $ 28 (dólares americanos) por persona en los Circuitos y programas que visiten Uxmal y Chichénitza, esto debido a que el estado de Yucatán ha aumentado los costos de las entradas a los sitios arqueológicos y otros atractivos turísticos.</w:t>
      </w:r>
    </w:p>
    <w:p w:rsidR="007363D7" w:rsidRDefault="007363D7" w:rsidP="007363D7">
      <w:pPr>
        <w:shd w:val="clear" w:color="auto" w:fill="FFFFFF"/>
        <w:tabs>
          <w:tab w:val="left" w:pos="567"/>
        </w:tabs>
        <w:suppressAutoHyphens w:val="0"/>
        <w:spacing w:after="0" w:line="240" w:lineRule="auto"/>
        <w:ind w:left="284"/>
        <w:textAlignment w:val="baseline"/>
        <w:rPr>
          <w:rFonts w:ascii="Arial" w:eastAsia="Arial" w:hAnsi="Arial" w:cs="Arial"/>
          <w:sz w:val="20"/>
          <w:szCs w:val="20"/>
        </w:rPr>
      </w:pPr>
    </w:p>
    <w:p w:rsidR="001A7549" w:rsidRDefault="001A7549" w:rsidP="001A7549">
      <w:pPr>
        <w:suppressAutoHyphens w:val="0"/>
        <w:spacing w:after="0" w:line="200" w:lineRule="atLeast"/>
        <w:rPr>
          <w:rFonts w:ascii="Arial" w:hAnsi="Arial" w:cs="Arial"/>
          <w:b/>
          <w:sz w:val="20"/>
          <w:szCs w:val="20"/>
          <w:lang w:val="es-ES_tradnl" w:eastAsia="es-ES_tradnl"/>
        </w:rPr>
      </w:pPr>
    </w:p>
    <w:p w:rsidR="00CA6E47" w:rsidRDefault="00CA6E47" w:rsidP="0066181A">
      <w:pPr>
        <w:suppressAutoHyphens w:val="0"/>
        <w:spacing w:after="0" w:line="200" w:lineRule="atLeast"/>
        <w:ind w:left="567"/>
        <w:jc w:val="both"/>
        <w:rPr>
          <w:rFonts w:ascii="Arial" w:hAnsi="Arial" w:cs="Arial"/>
          <w:sz w:val="20"/>
          <w:szCs w:val="20"/>
          <w:lang w:val="es-ES_tradnl" w:eastAsia="es-ES_tradnl"/>
        </w:rPr>
      </w:pPr>
    </w:p>
    <w:p w:rsidR="00BD65C6" w:rsidRDefault="00BD65C6" w:rsidP="0066181A">
      <w:pPr>
        <w:suppressAutoHyphens w:val="0"/>
        <w:spacing w:after="0" w:line="200" w:lineRule="atLeast"/>
        <w:ind w:left="567"/>
        <w:jc w:val="both"/>
        <w:rPr>
          <w:rFonts w:ascii="Arial" w:hAnsi="Arial" w:cs="Arial"/>
          <w:sz w:val="20"/>
          <w:szCs w:val="20"/>
          <w:lang w:val="es-ES_tradnl" w:eastAsia="es-ES_tradnl"/>
        </w:rPr>
      </w:pPr>
    </w:p>
    <w:p w:rsidR="00BD65C6" w:rsidRDefault="00BD65C6" w:rsidP="0066181A">
      <w:pPr>
        <w:suppressAutoHyphens w:val="0"/>
        <w:spacing w:after="0" w:line="200" w:lineRule="atLeast"/>
        <w:ind w:left="567"/>
        <w:jc w:val="both"/>
        <w:rPr>
          <w:rFonts w:ascii="Arial" w:hAnsi="Arial" w:cs="Arial"/>
          <w:sz w:val="20"/>
          <w:szCs w:val="20"/>
          <w:lang w:val="es-ES_tradnl" w:eastAsia="es-ES_tradnl"/>
        </w:rPr>
      </w:pPr>
    </w:p>
    <w:p w:rsidR="00BD65C6" w:rsidRDefault="00BD65C6" w:rsidP="0066181A">
      <w:pPr>
        <w:suppressAutoHyphens w:val="0"/>
        <w:spacing w:after="0" w:line="200" w:lineRule="atLeast"/>
        <w:ind w:left="567"/>
        <w:jc w:val="both"/>
        <w:rPr>
          <w:rFonts w:ascii="Arial" w:hAnsi="Arial" w:cs="Arial"/>
          <w:sz w:val="20"/>
          <w:szCs w:val="20"/>
          <w:lang w:val="es-ES_tradnl" w:eastAsia="es-ES_tradnl"/>
        </w:rPr>
      </w:pPr>
    </w:p>
    <w:p w:rsidR="00BD65C6" w:rsidRDefault="00BD65C6" w:rsidP="0066181A">
      <w:pPr>
        <w:suppressAutoHyphens w:val="0"/>
        <w:spacing w:after="0" w:line="200" w:lineRule="atLeast"/>
        <w:ind w:left="567"/>
        <w:jc w:val="both"/>
        <w:rPr>
          <w:rFonts w:ascii="Arial" w:hAnsi="Arial" w:cs="Arial"/>
          <w:sz w:val="20"/>
          <w:szCs w:val="20"/>
          <w:lang w:val="es-ES_tradnl" w:eastAsia="es-ES_tradnl"/>
        </w:rPr>
      </w:pPr>
    </w:p>
    <w:p w:rsidR="00BD65C6" w:rsidRDefault="00BD65C6" w:rsidP="0066181A">
      <w:pPr>
        <w:suppressAutoHyphens w:val="0"/>
        <w:spacing w:after="0" w:line="200" w:lineRule="atLeast"/>
        <w:ind w:left="567"/>
        <w:jc w:val="both"/>
        <w:rPr>
          <w:rFonts w:ascii="Arial" w:hAnsi="Arial" w:cs="Arial"/>
          <w:sz w:val="20"/>
          <w:szCs w:val="20"/>
          <w:lang w:val="es-ES_tradnl" w:eastAsia="es-ES_tradnl"/>
        </w:rPr>
      </w:pPr>
    </w:p>
    <w:p w:rsidR="00BD65C6" w:rsidRDefault="00BD65C6" w:rsidP="0066181A">
      <w:pPr>
        <w:suppressAutoHyphens w:val="0"/>
        <w:spacing w:after="0" w:line="200" w:lineRule="atLeast"/>
        <w:ind w:left="567"/>
        <w:jc w:val="both"/>
        <w:rPr>
          <w:rFonts w:ascii="Arial" w:hAnsi="Arial" w:cs="Arial"/>
          <w:sz w:val="20"/>
          <w:szCs w:val="20"/>
          <w:lang w:val="es-ES_tradnl" w:eastAsia="es-ES_tradnl"/>
        </w:rPr>
      </w:pPr>
    </w:p>
    <w:p w:rsidR="00BD65C6" w:rsidRDefault="00BD65C6" w:rsidP="0066181A">
      <w:pPr>
        <w:suppressAutoHyphens w:val="0"/>
        <w:spacing w:after="0" w:line="200" w:lineRule="atLeast"/>
        <w:ind w:left="567"/>
        <w:jc w:val="both"/>
        <w:rPr>
          <w:rFonts w:ascii="Arial" w:hAnsi="Arial" w:cs="Arial"/>
          <w:sz w:val="20"/>
          <w:szCs w:val="20"/>
          <w:lang w:val="es-ES_tradnl" w:eastAsia="es-ES_tradnl"/>
        </w:rPr>
      </w:pPr>
    </w:p>
    <w:p w:rsidR="00BD65C6" w:rsidRDefault="00BD65C6" w:rsidP="0066181A">
      <w:pPr>
        <w:suppressAutoHyphens w:val="0"/>
        <w:spacing w:after="0" w:line="200" w:lineRule="atLeast"/>
        <w:ind w:left="567"/>
        <w:jc w:val="both"/>
        <w:rPr>
          <w:rFonts w:ascii="Arial" w:hAnsi="Arial" w:cs="Arial"/>
          <w:sz w:val="20"/>
          <w:szCs w:val="20"/>
          <w:lang w:val="es-ES_tradnl" w:eastAsia="es-ES_tradnl"/>
        </w:rPr>
      </w:pPr>
    </w:p>
    <w:p w:rsidR="00BD65C6" w:rsidRDefault="00BD65C6" w:rsidP="0066181A">
      <w:pPr>
        <w:suppressAutoHyphens w:val="0"/>
        <w:spacing w:after="0" w:line="200" w:lineRule="atLeast"/>
        <w:ind w:left="567"/>
        <w:jc w:val="both"/>
        <w:rPr>
          <w:rFonts w:ascii="Arial" w:hAnsi="Arial" w:cs="Arial"/>
          <w:sz w:val="20"/>
          <w:szCs w:val="20"/>
          <w:lang w:val="es-ES_tradnl" w:eastAsia="es-ES_tradnl"/>
        </w:rPr>
      </w:pPr>
    </w:p>
    <w:p w:rsidR="00BD65C6" w:rsidRDefault="00BD65C6" w:rsidP="0066181A">
      <w:pPr>
        <w:suppressAutoHyphens w:val="0"/>
        <w:spacing w:after="0" w:line="200" w:lineRule="atLeast"/>
        <w:ind w:left="567"/>
        <w:jc w:val="both"/>
        <w:rPr>
          <w:rFonts w:ascii="Arial" w:hAnsi="Arial" w:cs="Arial"/>
          <w:sz w:val="20"/>
          <w:szCs w:val="20"/>
          <w:lang w:val="es-ES_tradnl" w:eastAsia="es-ES_tradnl"/>
        </w:rPr>
      </w:pPr>
    </w:p>
    <w:p w:rsidR="00BD65C6" w:rsidRDefault="00BD65C6" w:rsidP="0066181A">
      <w:pPr>
        <w:suppressAutoHyphens w:val="0"/>
        <w:spacing w:after="0" w:line="200" w:lineRule="atLeast"/>
        <w:ind w:left="567"/>
        <w:jc w:val="both"/>
        <w:rPr>
          <w:rFonts w:ascii="Arial" w:hAnsi="Arial" w:cs="Arial"/>
          <w:sz w:val="20"/>
          <w:szCs w:val="20"/>
          <w:lang w:val="es-ES_tradnl" w:eastAsia="es-ES_tradnl"/>
        </w:rPr>
      </w:pPr>
    </w:p>
    <w:p w:rsidR="00BD65C6" w:rsidRDefault="00BD65C6" w:rsidP="0066181A">
      <w:pPr>
        <w:suppressAutoHyphens w:val="0"/>
        <w:spacing w:after="0" w:line="200" w:lineRule="atLeast"/>
        <w:ind w:left="567"/>
        <w:jc w:val="both"/>
        <w:rPr>
          <w:rFonts w:ascii="Arial" w:hAnsi="Arial" w:cs="Arial"/>
          <w:sz w:val="20"/>
          <w:szCs w:val="20"/>
          <w:lang w:val="es-ES_tradnl" w:eastAsia="es-ES_tradnl"/>
        </w:rPr>
      </w:pPr>
    </w:p>
    <w:p w:rsidR="00BD65C6" w:rsidRDefault="00BD65C6" w:rsidP="0066181A">
      <w:pPr>
        <w:suppressAutoHyphens w:val="0"/>
        <w:spacing w:after="0" w:line="200" w:lineRule="atLeast"/>
        <w:ind w:left="567"/>
        <w:jc w:val="both"/>
        <w:rPr>
          <w:rFonts w:ascii="Arial" w:hAnsi="Arial" w:cs="Arial"/>
          <w:sz w:val="20"/>
          <w:szCs w:val="20"/>
          <w:lang w:val="es-ES_tradnl" w:eastAsia="es-ES_tradnl"/>
        </w:rPr>
      </w:pPr>
    </w:p>
    <w:p w:rsidR="00BD65C6" w:rsidRDefault="00BD65C6" w:rsidP="0066181A">
      <w:pPr>
        <w:suppressAutoHyphens w:val="0"/>
        <w:spacing w:after="0" w:line="200" w:lineRule="atLeast"/>
        <w:ind w:left="567"/>
        <w:jc w:val="both"/>
        <w:rPr>
          <w:rFonts w:ascii="Arial" w:hAnsi="Arial" w:cs="Arial"/>
          <w:sz w:val="20"/>
          <w:szCs w:val="20"/>
          <w:lang w:val="es-ES_tradnl" w:eastAsia="es-ES_tradnl"/>
        </w:rPr>
      </w:pPr>
    </w:p>
    <w:p w:rsidR="00BD65C6" w:rsidRDefault="00BD65C6" w:rsidP="0066181A">
      <w:pPr>
        <w:suppressAutoHyphens w:val="0"/>
        <w:spacing w:after="0" w:line="200" w:lineRule="atLeast"/>
        <w:ind w:left="567"/>
        <w:jc w:val="both"/>
        <w:rPr>
          <w:rFonts w:ascii="Arial" w:hAnsi="Arial" w:cs="Arial"/>
          <w:sz w:val="20"/>
          <w:szCs w:val="20"/>
          <w:lang w:val="es-ES_tradnl" w:eastAsia="es-ES_tradnl"/>
        </w:rPr>
      </w:pPr>
    </w:p>
    <w:p w:rsidR="00BD65C6" w:rsidRDefault="00BD65C6" w:rsidP="0066181A">
      <w:pPr>
        <w:suppressAutoHyphens w:val="0"/>
        <w:spacing w:after="0" w:line="200" w:lineRule="atLeast"/>
        <w:ind w:left="567"/>
        <w:jc w:val="both"/>
        <w:rPr>
          <w:rFonts w:ascii="Arial" w:hAnsi="Arial" w:cs="Arial"/>
          <w:sz w:val="20"/>
          <w:szCs w:val="20"/>
          <w:lang w:val="es-ES_tradnl" w:eastAsia="es-ES_tradnl"/>
        </w:rPr>
      </w:pPr>
    </w:p>
    <w:p w:rsidR="00BD65C6" w:rsidRDefault="00BD65C6" w:rsidP="0066181A">
      <w:pPr>
        <w:suppressAutoHyphens w:val="0"/>
        <w:spacing w:after="0" w:line="200" w:lineRule="atLeast"/>
        <w:ind w:left="567"/>
        <w:jc w:val="both"/>
        <w:rPr>
          <w:rFonts w:ascii="Arial" w:hAnsi="Arial" w:cs="Arial"/>
          <w:sz w:val="20"/>
          <w:szCs w:val="20"/>
          <w:lang w:val="es-ES_tradnl" w:eastAsia="es-ES_tradnl"/>
        </w:rPr>
      </w:pPr>
    </w:p>
    <w:p w:rsidR="00BD65C6" w:rsidRDefault="00BD65C6" w:rsidP="0066181A">
      <w:pPr>
        <w:suppressAutoHyphens w:val="0"/>
        <w:spacing w:after="0" w:line="200" w:lineRule="atLeast"/>
        <w:ind w:left="567"/>
        <w:jc w:val="both"/>
        <w:rPr>
          <w:rFonts w:ascii="Arial" w:hAnsi="Arial" w:cs="Arial"/>
          <w:sz w:val="20"/>
          <w:szCs w:val="20"/>
          <w:lang w:val="es-ES_tradnl" w:eastAsia="es-ES_tradnl"/>
        </w:rPr>
      </w:pPr>
    </w:p>
    <w:p w:rsidR="00BD65C6" w:rsidRDefault="00BD65C6" w:rsidP="0066181A">
      <w:pPr>
        <w:suppressAutoHyphens w:val="0"/>
        <w:spacing w:after="0" w:line="200" w:lineRule="atLeast"/>
        <w:ind w:left="567"/>
        <w:jc w:val="both"/>
        <w:rPr>
          <w:rFonts w:ascii="Arial" w:hAnsi="Arial" w:cs="Arial"/>
          <w:sz w:val="20"/>
          <w:szCs w:val="20"/>
          <w:lang w:val="es-ES_tradnl" w:eastAsia="es-ES_tradnl"/>
        </w:rPr>
      </w:pPr>
    </w:p>
    <w:p w:rsidR="00BD65C6" w:rsidRDefault="00BD65C6" w:rsidP="0066181A">
      <w:pPr>
        <w:suppressAutoHyphens w:val="0"/>
        <w:spacing w:after="0" w:line="200" w:lineRule="atLeast"/>
        <w:ind w:left="567"/>
        <w:jc w:val="both"/>
        <w:rPr>
          <w:rFonts w:ascii="Arial" w:hAnsi="Arial" w:cs="Arial"/>
          <w:sz w:val="20"/>
          <w:szCs w:val="20"/>
          <w:lang w:val="es-ES_tradnl" w:eastAsia="es-ES_tradnl"/>
        </w:rPr>
      </w:pPr>
    </w:p>
    <w:p w:rsidR="00BD65C6" w:rsidRDefault="00BD65C6" w:rsidP="0066181A">
      <w:pPr>
        <w:suppressAutoHyphens w:val="0"/>
        <w:spacing w:after="0" w:line="200" w:lineRule="atLeast"/>
        <w:ind w:left="567"/>
        <w:jc w:val="both"/>
        <w:rPr>
          <w:rFonts w:ascii="Arial" w:hAnsi="Arial" w:cs="Arial"/>
          <w:sz w:val="20"/>
          <w:szCs w:val="20"/>
          <w:lang w:val="es-ES_tradnl" w:eastAsia="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7A359E" w:rsidRDefault="007A359E" w:rsidP="00280BB3">
      <w:pPr>
        <w:suppressAutoHyphens w:val="0"/>
        <w:spacing w:after="0" w:line="264" w:lineRule="auto"/>
        <w:jc w:val="both"/>
        <w:rPr>
          <w:rFonts w:ascii="Arial" w:hAnsi="Arial" w:cs="Arial"/>
          <w:b/>
          <w:bCs/>
          <w:sz w:val="20"/>
          <w:szCs w:val="20"/>
          <w:lang w:val="es-ES_tradnl"/>
        </w:rPr>
      </w:pPr>
    </w:p>
    <w:p w:rsidR="007A359E" w:rsidRDefault="007A359E"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155ECF" w:rsidRDefault="00155ECF" w:rsidP="00155ECF">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155ECF" w:rsidRDefault="00155ECF"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CA6E47" w:rsidRPr="00CA6E47" w:rsidRDefault="00CA6E47" w:rsidP="00CA6E47">
      <w:pPr>
        <w:spacing w:after="0"/>
        <w:jc w:val="both"/>
        <w:rPr>
          <w:rFonts w:cs="Arial"/>
          <w:b/>
          <w:color w:val="0070C0"/>
          <w:sz w:val="24"/>
          <w:szCs w:val="20"/>
        </w:rPr>
      </w:pPr>
      <w:r w:rsidRPr="00CA6E47">
        <w:rPr>
          <w:rFonts w:cs="Arial"/>
          <w:b/>
          <w:color w:val="0070C0"/>
          <w:sz w:val="24"/>
          <w:szCs w:val="20"/>
        </w:rPr>
        <w:t xml:space="preserve">DIA 1 </w:t>
      </w:r>
      <w:r w:rsidR="00BD65C6">
        <w:rPr>
          <w:rFonts w:cs="Arial"/>
          <w:b/>
          <w:color w:val="0070C0"/>
          <w:sz w:val="24"/>
          <w:szCs w:val="20"/>
        </w:rPr>
        <w:t xml:space="preserve">  (VIE)</w:t>
      </w:r>
      <w:r w:rsidRPr="00CA6E47">
        <w:rPr>
          <w:rFonts w:cs="Arial"/>
          <w:b/>
          <w:color w:val="0070C0"/>
          <w:sz w:val="24"/>
          <w:szCs w:val="20"/>
        </w:rPr>
        <w:t xml:space="preserve">     PAIS de ORIGEN / CIUDAD de MEXICO</w:t>
      </w:r>
    </w:p>
    <w:p w:rsidR="00BD65C6" w:rsidRDefault="00CA6E47" w:rsidP="00BD65C6">
      <w:pPr>
        <w:spacing w:after="0"/>
        <w:jc w:val="both"/>
        <w:rPr>
          <w:rFonts w:asciiTheme="minorHAnsi" w:hAnsiTheme="minorHAnsi"/>
          <w:color w:val="002060"/>
          <w:sz w:val="24"/>
          <w:szCs w:val="23"/>
        </w:rPr>
      </w:pPr>
      <w:r w:rsidRPr="00CA6E47">
        <w:rPr>
          <w:rFonts w:cs="Arial"/>
          <w:color w:val="002060"/>
          <w:sz w:val="24"/>
          <w:szCs w:val="20"/>
        </w:rPr>
        <w:t xml:space="preserve">¡Bienvenidos a México! </w:t>
      </w:r>
      <w:r w:rsidR="00BD65C6" w:rsidRPr="00BD65C6">
        <w:rPr>
          <w:rFonts w:asciiTheme="minorHAnsi" w:hAnsiTheme="minorHAnsi"/>
          <w:color w:val="002060"/>
          <w:sz w:val="24"/>
          <w:szCs w:val="23"/>
        </w:rPr>
        <w:t>Recepción en el aeropuerto internacional de la Ciudad de México “Benito Juárez” traslado al hotel de su elección y alojamiento.</w:t>
      </w:r>
    </w:p>
    <w:p w:rsidR="00BD65C6" w:rsidRDefault="00BD65C6" w:rsidP="00BD65C6">
      <w:pPr>
        <w:spacing w:after="0"/>
        <w:jc w:val="both"/>
        <w:rPr>
          <w:rFonts w:asciiTheme="minorHAnsi" w:hAnsiTheme="minorHAnsi"/>
          <w:color w:val="002060"/>
          <w:sz w:val="24"/>
          <w:szCs w:val="23"/>
        </w:rPr>
      </w:pPr>
    </w:p>
    <w:p w:rsidR="00BD65C6" w:rsidRPr="00BD65C6" w:rsidRDefault="00BD65C6" w:rsidP="00BD65C6">
      <w:pPr>
        <w:spacing w:after="0"/>
        <w:jc w:val="both"/>
        <w:rPr>
          <w:rFonts w:cs="Arial"/>
          <w:b/>
          <w:color w:val="0070C0"/>
          <w:sz w:val="24"/>
          <w:szCs w:val="20"/>
        </w:rPr>
      </w:pPr>
      <w:r w:rsidRPr="00CA6E47">
        <w:rPr>
          <w:rFonts w:cs="Arial"/>
          <w:b/>
          <w:color w:val="0070C0"/>
          <w:sz w:val="24"/>
          <w:szCs w:val="20"/>
        </w:rPr>
        <w:t xml:space="preserve">DIA </w:t>
      </w:r>
      <w:r>
        <w:rPr>
          <w:rFonts w:cs="Arial"/>
          <w:b/>
          <w:color w:val="0070C0"/>
          <w:sz w:val="24"/>
          <w:szCs w:val="20"/>
        </w:rPr>
        <w:t>2</w:t>
      </w:r>
      <w:r w:rsidRPr="00CA6E47">
        <w:rPr>
          <w:rFonts w:cs="Arial"/>
          <w:b/>
          <w:color w:val="0070C0"/>
          <w:sz w:val="24"/>
          <w:szCs w:val="20"/>
        </w:rPr>
        <w:t xml:space="preserve"> </w:t>
      </w:r>
      <w:r>
        <w:rPr>
          <w:rFonts w:cs="Arial"/>
          <w:b/>
          <w:color w:val="0070C0"/>
          <w:sz w:val="24"/>
          <w:szCs w:val="20"/>
        </w:rPr>
        <w:t>(SAB)</w:t>
      </w:r>
      <w:r w:rsidRPr="00CA6E47">
        <w:rPr>
          <w:rFonts w:cs="Arial"/>
          <w:b/>
          <w:color w:val="0070C0"/>
          <w:sz w:val="24"/>
          <w:szCs w:val="20"/>
        </w:rPr>
        <w:t xml:space="preserve">     CIUDAD de MEXICO</w:t>
      </w:r>
      <w:r>
        <w:rPr>
          <w:rFonts w:cs="Arial"/>
          <w:b/>
          <w:color w:val="0070C0"/>
          <w:sz w:val="24"/>
          <w:szCs w:val="20"/>
        </w:rPr>
        <w:t xml:space="preserve"> </w:t>
      </w:r>
      <w:r w:rsidRPr="00BD65C6">
        <w:rPr>
          <w:rStyle w:val="Textoennegrita"/>
          <w:rFonts w:asciiTheme="minorHAnsi" w:hAnsiTheme="minorHAnsi"/>
          <w:color w:val="0070C0"/>
          <w:sz w:val="24"/>
          <w:szCs w:val="24"/>
        </w:rPr>
        <w:t>(BASÍLICA DE GUADALUPE Y PIRÁMIDES DE TEOTIHUACÁN)</w:t>
      </w:r>
    </w:p>
    <w:p w:rsid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r w:rsidRPr="00BD65C6">
        <w:rPr>
          <w:rFonts w:asciiTheme="minorHAnsi" w:hAnsiTheme="minorHAnsi"/>
          <w:color w:val="002060"/>
          <w:szCs w:val="23"/>
        </w:rPr>
        <w:t>Desayuno. Iniciaremos nuestro recorrido visitando la Plaza de las tres culturas, donde se mezclan el pasado y el presente, de allí continuaremos a la impresionante zona arqueológica de Teotihuacán, donde visitaremos las monumentales Pirámides del Sol y La Luna, el templo del Quetzalpapalotl, la ciudadela y la avenida de los muertos. También visitaremos un centro artesanal. Al regreso a la ciudad visitaremos la Basílica de Nuestra Señora de Guadalupe, Patrona de América. Seguimos con tour panorámico del Centro Histórico, Patrimonio de la Humanidad declarado por la Unesco, el Palacio Nacional,  el  Zócalo, Templo Mayor Azteca, la Catedral Metropolitana, el paseo de la Reforma, el Bosque de Chapultepec, las zonas residenciales más glamorosas de la ciudad y la Zona Rosa.  Alojamiento.</w:t>
      </w:r>
    </w:p>
    <w:p w:rsid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p>
    <w:p w:rsidR="00BD65C6" w:rsidRP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r w:rsidRPr="00BD65C6">
        <w:rPr>
          <w:rFonts w:asciiTheme="minorHAnsi" w:hAnsiTheme="minorHAnsi" w:cs="Arial"/>
          <w:b/>
          <w:color w:val="0070C0"/>
          <w:szCs w:val="20"/>
        </w:rPr>
        <w:t xml:space="preserve">DIA </w:t>
      </w:r>
      <w:r>
        <w:rPr>
          <w:rFonts w:asciiTheme="minorHAnsi" w:hAnsiTheme="minorHAnsi" w:cs="Arial"/>
          <w:b/>
          <w:color w:val="0070C0"/>
          <w:szCs w:val="20"/>
        </w:rPr>
        <w:t>3</w:t>
      </w:r>
      <w:r w:rsidRPr="00BD65C6">
        <w:rPr>
          <w:rFonts w:asciiTheme="minorHAnsi" w:hAnsiTheme="minorHAnsi" w:cs="Arial"/>
          <w:b/>
          <w:color w:val="0070C0"/>
          <w:szCs w:val="20"/>
        </w:rPr>
        <w:t xml:space="preserve"> </w:t>
      </w:r>
      <w:r>
        <w:rPr>
          <w:rFonts w:asciiTheme="minorHAnsi" w:hAnsiTheme="minorHAnsi" w:cs="Arial"/>
          <w:b/>
          <w:color w:val="0070C0"/>
          <w:szCs w:val="20"/>
        </w:rPr>
        <w:t>(DOM)</w:t>
      </w:r>
      <w:r w:rsidRPr="00BD65C6">
        <w:rPr>
          <w:rFonts w:asciiTheme="minorHAnsi" w:hAnsiTheme="minorHAnsi" w:cs="Arial"/>
          <w:b/>
          <w:color w:val="0070C0"/>
          <w:szCs w:val="20"/>
        </w:rPr>
        <w:t xml:space="preserve">     CIUDAD de MEXICO</w:t>
      </w:r>
      <w:r>
        <w:rPr>
          <w:rFonts w:asciiTheme="minorHAnsi" w:hAnsiTheme="minorHAnsi" w:cs="Arial"/>
          <w:b/>
          <w:color w:val="0070C0"/>
          <w:szCs w:val="20"/>
        </w:rPr>
        <w:t xml:space="preserve"> – MORELIA – SANTA FE DE LA LAGUNA - PATZCUARO</w:t>
      </w:r>
    </w:p>
    <w:p w:rsid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r w:rsidRPr="00BD65C6">
        <w:rPr>
          <w:rFonts w:asciiTheme="minorHAnsi" w:hAnsiTheme="minorHAnsi"/>
          <w:color w:val="002060"/>
          <w:szCs w:val="23"/>
        </w:rPr>
        <w:t>Desayuno. A la hora acordada, dejaremos la Ciudad de México para sumergirnos en la magia que nos aguarda en el estado de Michoacán. Nuestra primera visita será a Morelia considerada como una de las más bellas de la época colonial donde podremos admirar su monumental catedral, el Palacio de gobierno, la plaza de los mártires y el típico mercado de los dulces, así como su famoso acueducto y la capilla de Guadalupe. Seguiremos rumbo al Pueblo Santa Fe de la Laguna, donde podremos observar en la ciudad el gran parecido al pueblo ficticio de Santa Cecilia, ya que fue en este lugar donde se basaron para diseñar el pueblo de Miguel Rivera. Visitaremos la Isla de Janitzio. Una leyenda Purépecha dice que al morir las almas vuelan como mariposas monarcas sobre un lago encantado hasta la Isla de Janitzio y solo se necesita abrir el corazón para que al atravesar en lancha el lago se puedan ver las almas dibujarse entre las aguas del lago de Pátzcuaro.  Regreso a hotel. Alojamiento en Pátzcuaro o en Morelia (Sujeto a disponibilidad). </w:t>
      </w:r>
    </w:p>
    <w:p w:rsid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p>
    <w:p w:rsid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p>
    <w:p w:rsid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p>
    <w:p w:rsid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p>
    <w:p w:rsid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p>
    <w:p w:rsid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bookmarkStart w:id="0" w:name="_GoBack"/>
      <w:bookmarkEnd w:id="0"/>
    </w:p>
    <w:p w:rsid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p>
    <w:p w:rsidR="00BD65C6" w:rsidRP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r w:rsidRPr="00BD65C6">
        <w:rPr>
          <w:rFonts w:asciiTheme="minorHAnsi" w:hAnsiTheme="minorHAnsi" w:cs="Arial"/>
          <w:b/>
          <w:color w:val="0070C0"/>
          <w:szCs w:val="20"/>
        </w:rPr>
        <w:t xml:space="preserve">DIA </w:t>
      </w:r>
      <w:r>
        <w:rPr>
          <w:rFonts w:asciiTheme="minorHAnsi" w:hAnsiTheme="minorHAnsi" w:cs="Arial"/>
          <w:b/>
          <w:color w:val="0070C0"/>
          <w:szCs w:val="20"/>
        </w:rPr>
        <w:t>4</w:t>
      </w:r>
      <w:r w:rsidRPr="00BD65C6">
        <w:rPr>
          <w:rFonts w:asciiTheme="minorHAnsi" w:hAnsiTheme="minorHAnsi" w:cs="Arial"/>
          <w:b/>
          <w:color w:val="0070C0"/>
          <w:szCs w:val="20"/>
        </w:rPr>
        <w:t xml:space="preserve"> </w:t>
      </w:r>
      <w:r>
        <w:rPr>
          <w:rFonts w:asciiTheme="minorHAnsi" w:hAnsiTheme="minorHAnsi" w:cs="Arial"/>
          <w:b/>
          <w:color w:val="0070C0"/>
          <w:szCs w:val="20"/>
        </w:rPr>
        <w:t>(LUN)</w:t>
      </w:r>
      <w:r w:rsidRPr="00BD65C6">
        <w:rPr>
          <w:rFonts w:asciiTheme="minorHAnsi" w:hAnsiTheme="minorHAnsi" w:cs="Arial"/>
          <w:b/>
          <w:color w:val="0070C0"/>
          <w:szCs w:val="20"/>
        </w:rPr>
        <w:t xml:space="preserve">     </w:t>
      </w:r>
      <w:r w:rsidRPr="00BD65C6">
        <w:rPr>
          <w:rStyle w:val="Textoennegrita"/>
          <w:rFonts w:asciiTheme="minorHAnsi" w:hAnsiTheme="minorHAnsi"/>
          <w:color w:val="0070C0"/>
          <w:szCs w:val="23"/>
        </w:rPr>
        <w:t>TALLER DE PAPEL PICADO + PARANGARICUTIRO + PARACHO </w:t>
      </w:r>
    </w:p>
    <w:p w:rsid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r w:rsidRPr="00BD65C6">
        <w:rPr>
          <w:rFonts w:asciiTheme="minorHAnsi" w:hAnsiTheme="minorHAnsi"/>
          <w:color w:val="002060"/>
          <w:szCs w:val="23"/>
        </w:rPr>
        <w:t>Desayuno. Comenzaremos nuestro día conociendo uno de los oficios más antiguos de México, la labor del Papel Picado. Asistiremos a un Taller Artesanal para aprender sobre la historia y proceso de elaboración de este utensilio que nos permite plasmar todo tipo de figuras, tendremos la oportunidad de hacer nuestro propio papel picado, tal como aparece al inicio de la película y así llevar a casa un recuerdo de México.  Nuestro primer punto a visitar será Parangaricutiro, donde conoceremos la ciudad que fue sumergida en lava en la erupción del volcán Paricutín, ahí se alza “altanera, preciosa y orgullosa” la iglesia en ruinas, la cual fue inspiración para la iglesia de “Santa Cecilia” el pueblo donde vivía nuestra querida Familia Rivera.  El siguiente punto a visitar será Paracho, ahí podremos tomarnos una foto con la Guitarra Monumental, escultura que fue creada como una réplica de la guitarra de Ernesto de la Cruz. Paracho resguarda en sus tierras infinidad de  familias dedicadas a la “laudería”, arte que se encarga de la construcción de instrumentos de cuerda. Visitaremos un taller laudero para conocer esta labor y saber de dónde viene la guitarra que oyes llorar. Alojamiento en Pátzcuaro o en Morelia (Sujeto a disponibilidad). </w:t>
      </w:r>
    </w:p>
    <w:p w:rsid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p>
    <w:p w:rsid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p>
    <w:p w:rsidR="00BD65C6" w:rsidRP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r w:rsidRPr="00BD65C6">
        <w:rPr>
          <w:rFonts w:asciiTheme="minorHAnsi" w:hAnsiTheme="minorHAnsi" w:cs="Arial"/>
          <w:b/>
          <w:color w:val="0070C0"/>
          <w:szCs w:val="20"/>
        </w:rPr>
        <w:t xml:space="preserve">DIA </w:t>
      </w:r>
      <w:r>
        <w:rPr>
          <w:rFonts w:asciiTheme="minorHAnsi" w:hAnsiTheme="minorHAnsi" w:cs="Arial"/>
          <w:b/>
          <w:color w:val="0070C0"/>
          <w:szCs w:val="20"/>
        </w:rPr>
        <w:t>5</w:t>
      </w:r>
      <w:r w:rsidRPr="00BD65C6">
        <w:rPr>
          <w:rFonts w:asciiTheme="minorHAnsi" w:hAnsiTheme="minorHAnsi" w:cs="Arial"/>
          <w:b/>
          <w:color w:val="0070C0"/>
          <w:szCs w:val="20"/>
        </w:rPr>
        <w:t xml:space="preserve"> </w:t>
      </w:r>
      <w:r>
        <w:rPr>
          <w:rFonts w:asciiTheme="minorHAnsi" w:hAnsiTheme="minorHAnsi" w:cs="Arial"/>
          <w:b/>
          <w:color w:val="0070C0"/>
          <w:szCs w:val="20"/>
        </w:rPr>
        <w:t>(MAR)</w:t>
      </w:r>
      <w:r w:rsidRPr="00BD65C6">
        <w:rPr>
          <w:rFonts w:asciiTheme="minorHAnsi" w:hAnsiTheme="minorHAnsi" w:cs="Arial"/>
          <w:b/>
          <w:color w:val="0070C0"/>
          <w:szCs w:val="20"/>
        </w:rPr>
        <w:t xml:space="preserve">     </w:t>
      </w:r>
      <w:r>
        <w:rPr>
          <w:rFonts w:asciiTheme="minorHAnsi" w:hAnsiTheme="minorHAnsi" w:cs="Arial"/>
          <w:b/>
          <w:color w:val="0070C0"/>
          <w:szCs w:val="20"/>
        </w:rPr>
        <w:t>PATZCUARO - AGUASCALIENTES</w:t>
      </w:r>
    </w:p>
    <w:p w:rsid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r w:rsidRPr="00BD65C6">
        <w:rPr>
          <w:rFonts w:asciiTheme="minorHAnsi" w:hAnsiTheme="minorHAnsi"/>
          <w:color w:val="002060"/>
          <w:szCs w:val="23"/>
        </w:rPr>
        <w:t>Desayuno. Dejaremos atrás las tierras michoacanas para sumergirnos en el centro del país: Aguascalientes, donde podremos encontrar en su museo el arte que nos regaló José Guadalupe Posada: La Catrina, estas calaveras con infinidad de atuendos nos harán sentir como el pequeño Miguel rodeado de esqueletos durante sus aventuras por el Reino de los Muertos.  Visitaremos: Palacio de gobierno, catedral, exedra, plaza patria, teatro Morelos, Av. Carranza, jardín y templo de San Marcos, andador J. Pani, monumento al encierro y expo plaza. A bordo de unidad: Jardín y templo del encino, templo de San Antonio, museo Aguascalientes, castillo Douglas, glorieta de los insurgentes y templo de la puri, Av. Alameda y Plaza de las 3 centurias Alojamiento.</w:t>
      </w:r>
    </w:p>
    <w:p w:rsid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p>
    <w:p w:rsid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p>
    <w:p w:rsidR="00BD65C6" w:rsidRP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r w:rsidRPr="00BD65C6">
        <w:rPr>
          <w:rFonts w:asciiTheme="minorHAnsi" w:hAnsiTheme="minorHAnsi" w:cs="Arial"/>
          <w:b/>
          <w:color w:val="0070C0"/>
          <w:szCs w:val="20"/>
        </w:rPr>
        <w:t xml:space="preserve">DIA </w:t>
      </w:r>
      <w:r>
        <w:rPr>
          <w:rFonts w:asciiTheme="minorHAnsi" w:hAnsiTheme="minorHAnsi" w:cs="Arial"/>
          <w:b/>
          <w:color w:val="0070C0"/>
          <w:szCs w:val="20"/>
        </w:rPr>
        <w:t>6</w:t>
      </w:r>
      <w:r w:rsidRPr="00BD65C6">
        <w:rPr>
          <w:rFonts w:asciiTheme="minorHAnsi" w:hAnsiTheme="minorHAnsi" w:cs="Arial"/>
          <w:b/>
          <w:color w:val="0070C0"/>
          <w:szCs w:val="20"/>
        </w:rPr>
        <w:t xml:space="preserve"> </w:t>
      </w:r>
      <w:r>
        <w:rPr>
          <w:rFonts w:asciiTheme="minorHAnsi" w:hAnsiTheme="minorHAnsi" w:cs="Arial"/>
          <w:b/>
          <w:color w:val="0070C0"/>
          <w:szCs w:val="20"/>
        </w:rPr>
        <w:t>(MIE)</w:t>
      </w:r>
      <w:r w:rsidRPr="00BD65C6">
        <w:rPr>
          <w:rFonts w:asciiTheme="minorHAnsi" w:hAnsiTheme="minorHAnsi" w:cs="Arial"/>
          <w:b/>
          <w:color w:val="0070C0"/>
          <w:szCs w:val="20"/>
        </w:rPr>
        <w:t xml:space="preserve">     </w:t>
      </w:r>
      <w:r>
        <w:rPr>
          <w:rFonts w:asciiTheme="minorHAnsi" w:hAnsiTheme="minorHAnsi" w:cs="Arial"/>
          <w:b/>
          <w:color w:val="0070C0"/>
          <w:szCs w:val="20"/>
        </w:rPr>
        <w:t>AGUASCALIENTES – LEON Y GUANAJUATO</w:t>
      </w:r>
    </w:p>
    <w:p w:rsid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r w:rsidRPr="00BD65C6">
        <w:rPr>
          <w:rFonts w:asciiTheme="minorHAnsi" w:hAnsiTheme="minorHAnsi"/>
          <w:color w:val="002060"/>
          <w:szCs w:val="23"/>
        </w:rPr>
        <w:t>Desayuno. Continuaremos hacia el Bajío, a la Ciudad de León, la ciudad de la Piel y el Calzado, ahí podremos conocer el trabajo de las familias zapateras, oficio que han llevado de generación en generación a lo largo del tiempo, tal como el taller de la Familia Rivera. Pasaremos a Guanajuato, capital del estado, pasearemos por sus callejones e históricas calles para sentirnos en el Reino de los Muertos donde habitan los antepasados de Miguel Rivera.  Llegaremos a la Plaza del Ropero donde encontraremos la estatua de Jorge Negrete, cantante mexicano que fue inspiración para Ernesto de la Cruz y figura que dio pie al Monumento a Ernesto de la Cruz en el centro de Santa Cecilia. Alojamiento</w:t>
      </w:r>
    </w:p>
    <w:p w:rsid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p>
    <w:p w:rsid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p>
    <w:p w:rsid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p>
    <w:p w:rsid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p>
    <w:p w:rsidR="00BD65C6" w:rsidRP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r w:rsidRPr="00BD65C6">
        <w:rPr>
          <w:rFonts w:asciiTheme="minorHAnsi" w:hAnsiTheme="minorHAnsi" w:cs="Arial"/>
          <w:b/>
          <w:color w:val="0070C0"/>
          <w:szCs w:val="20"/>
        </w:rPr>
        <w:t xml:space="preserve">DIA </w:t>
      </w:r>
      <w:r>
        <w:rPr>
          <w:rFonts w:asciiTheme="minorHAnsi" w:hAnsiTheme="minorHAnsi" w:cs="Arial"/>
          <w:b/>
          <w:color w:val="0070C0"/>
          <w:szCs w:val="20"/>
        </w:rPr>
        <w:t>7</w:t>
      </w:r>
      <w:r w:rsidRPr="00BD65C6">
        <w:rPr>
          <w:rFonts w:asciiTheme="minorHAnsi" w:hAnsiTheme="minorHAnsi" w:cs="Arial"/>
          <w:b/>
          <w:color w:val="0070C0"/>
          <w:szCs w:val="20"/>
        </w:rPr>
        <w:t xml:space="preserve"> </w:t>
      </w:r>
      <w:r>
        <w:rPr>
          <w:rFonts w:asciiTheme="minorHAnsi" w:hAnsiTheme="minorHAnsi" w:cs="Arial"/>
          <w:b/>
          <w:color w:val="0070C0"/>
          <w:szCs w:val="20"/>
        </w:rPr>
        <w:t>(JUE)</w:t>
      </w:r>
      <w:r w:rsidRPr="00BD65C6">
        <w:rPr>
          <w:rFonts w:asciiTheme="minorHAnsi" w:hAnsiTheme="minorHAnsi" w:cs="Arial"/>
          <w:b/>
          <w:color w:val="0070C0"/>
          <w:szCs w:val="20"/>
        </w:rPr>
        <w:t xml:space="preserve">     </w:t>
      </w:r>
      <w:r>
        <w:rPr>
          <w:rFonts w:asciiTheme="minorHAnsi" w:hAnsiTheme="minorHAnsi" w:cs="Arial"/>
          <w:b/>
          <w:color w:val="0070C0"/>
          <w:szCs w:val="20"/>
        </w:rPr>
        <w:t>GUANAJUATO – DOLORES HIDALGO – SAN MIGUEL DE ALLENDE - MEXICO</w:t>
      </w:r>
    </w:p>
    <w:p w:rsid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r w:rsidRPr="00BD65C6">
        <w:rPr>
          <w:rFonts w:asciiTheme="minorHAnsi" w:hAnsiTheme="minorHAnsi"/>
          <w:color w:val="002060"/>
          <w:szCs w:val="23"/>
        </w:rPr>
        <w:t>Desayuno. Visitaremos este “pueblo adorado” que fue Cuna de la Independencia Mexicana y donde descansan los restos de José Alfredo Jiménez, cantante mexicano que fue una de las inspiraciones para Ernesto de la Cruz, su mausoleo representa un ondulante sarape multicolor con un sombrero, sin duda uno de los más hermosos que encontraremos en nuestro país, nos hará sentir en Un Mundo Raro. Visita a San Miguel de Allende, gran ciudad Histórica llena de arquitectura civil y religiosa de la época colonial; sede también del instituto allende, su templo gótico, único en México, así como pasearemos a lo largo de sus calles, callejones y sus muy variadas tiendas. Continuamos el regreso al Latido de mi Corazón, CIUDAD de MÉXICO. Alojamiento.</w:t>
      </w:r>
    </w:p>
    <w:p w:rsid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p>
    <w:p w:rsidR="00BD65C6" w:rsidRP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r w:rsidRPr="00BD65C6">
        <w:rPr>
          <w:rFonts w:asciiTheme="minorHAnsi" w:hAnsiTheme="minorHAnsi" w:cs="Arial"/>
          <w:b/>
          <w:color w:val="0070C0"/>
          <w:szCs w:val="20"/>
        </w:rPr>
        <w:t xml:space="preserve">DIA </w:t>
      </w:r>
      <w:r>
        <w:rPr>
          <w:rFonts w:asciiTheme="minorHAnsi" w:hAnsiTheme="minorHAnsi" w:cs="Arial"/>
          <w:b/>
          <w:color w:val="0070C0"/>
          <w:szCs w:val="20"/>
        </w:rPr>
        <w:t>8</w:t>
      </w:r>
      <w:r w:rsidRPr="00BD65C6">
        <w:rPr>
          <w:rFonts w:asciiTheme="minorHAnsi" w:hAnsiTheme="minorHAnsi" w:cs="Arial"/>
          <w:b/>
          <w:color w:val="0070C0"/>
          <w:szCs w:val="20"/>
        </w:rPr>
        <w:t xml:space="preserve"> </w:t>
      </w:r>
      <w:r>
        <w:rPr>
          <w:rFonts w:asciiTheme="minorHAnsi" w:hAnsiTheme="minorHAnsi" w:cs="Arial"/>
          <w:b/>
          <w:color w:val="0070C0"/>
          <w:szCs w:val="20"/>
        </w:rPr>
        <w:t>(VIE)</w:t>
      </w:r>
      <w:r w:rsidRPr="00BD65C6">
        <w:rPr>
          <w:rFonts w:asciiTheme="minorHAnsi" w:hAnsiTheme="minorHAnsi" w:cs="Arial"/>
          <w:b/>
          <w:color w:val="0070C0"/>
          <w:szCs w:val="20"/>
        </w:rPr>
        <w:t xml:space="preserve">     </w:t>
      </w:r>
      <w:r>
        <w:rPr>
          <w:rFonts w:asciiTheme="minorHAnsi" w:hAnsiTheme="minorHAnsi" w:cs="Arial"/>
          <w:b/>
          <w:color w:val="0070C0"/>
          <w:szCs w:val="20"/>
        </w:rPr>
        <w:t>CIUDAD DE MÉXICO</w:t>
      </w:r>
    </w:p>
    <w:p w:rsidR="00BD65C6" w:rsidRPr="00BD65C6" w:rsidRDefault="00BD65C6" w:rsidP="00BD65C6">
      <w:pPr>
        <w:pStyle w:val="NormalWeb"/>
        <w:shd w:val="clear" w:color="auto" w:fill="FFFFFF"/>
        <w:spacing w:before="0" w:beforeAutospacing="0" w:after="0" w:afterAutospacing="0"/>
        <w:jc w:val="both"/>
        <w:rPr>
          <w:rFonts w:asciiTheme="minorHAnsi" w:hAnsiTheme="minorHAnsi"/>
          <w:color w:val="002060"/>
          <w:szCs w:val="23"/>
        </w:rPr>
      </w:pPr>
      <w:r w:rsidRPr="00BD65C6">
        <w:rPr>
          <w:rFonts w:asciiTheme="minorHAnsi" w:hAnsiTheme="minorHAnsi"/>
          <w:color w:val="002060"/>
          <w:szCs w:val="23"/>
        </w:rPr>
        <w:t>Desayuno. Nuestra aventura ha llegado a su fin. La vida es temporal, pero las familias son eternas. Es tiempo de tomar nuestro vuelo a casa y regresar con una sonrisa en el rostro. FIN DE NUESTROS SERVICIOS</w:t>
      </w:r>
      <w:r>
        <w:rPr>
          <w:rFonts w:asciiTheme="minorHAnsi" w:hAnsiTheme="minorHAnsi"/>
          <w:color w:val="002060"/>
          <w:szCs w:val="23"/>
        </w:rPr>
        <w:t>.</w:t>
      </w:r>
    </w:p>
    <w:p w:rsidR="00BD65C6" w:rsidRDefault="00BD65C6" w:rsidP="00CA6E47">
      <w:pPr>
        <w:spacing w:after="0"/>
        <w:jc w:val="both"/>
        <w:rPr>
          <w:rFonts w:cs="Arial"/>
          <w:color w:val="002060"/>
          <w:sz w:val="24"/>
          <w:szCs w:val="20"/>
          <w:lang w:val="es-MX"/>
        </w:rPr>
      </w:pPr>
    </w:p>
    <w:p w:rsidR="00BD65C6" w:rsidRPr="00CA6E47" w:rsidRDefault="00BD65C6" w:rsidP="00CA6E47">
      <w:pPr>
        <w:spacing w:after="0"/>
        <w:jc w:val="both"/>
        <w:rPr>
          <w:rFonts w:cs="Arial"/>
          <w:color w:val="002060"/>
          <w:sz w:val="24"/>
          <w:szCs w:val="20"/>
          <w:lang w:val="es-MX"/>
        </w:rPr>
      </w:pPr>
    </w:p>
    <w:p w:rsidR="00155ECF" w:rsidRDefault="00155ECF"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BD65C6" w:rsidRDefault="00BD65C6" w:rsidP="00280BB3">
      <w:pPr>
        <w:suppressAutoHyphens w:val="0"/>
        <w:spacing w:after="0" w:line="264" w:lineRule="auto"/>
        <w:jc w:val="both"/>
        <w:rPr>
          <w:rFonts w:ascii="Arial" w:hAnsi="Arial" w:cs="Arial"/>
          <w:b/>
          <w:bCs/>
          <w:sz w:val="20"/>
          <w:szCs w:val="20"/>
          <w:lang w:val="es-ES_tradnl"/>
        </w:rPr>
      </w:pPr>
    </w:p>
    <w:p w:rsidR="00BD65C6" w:rsidRDefault="00BD65C6" w:rsidP="00280BB3">
      <w:pPr>
        <w:suppressAutoHyphens w:val="0"/>
        <w:spacing w:after="0" w:line="264" w:lineRule="auto"/>
        <w:jc w:val="both"/>
        <w:rPr>
          <w:rFonts w:ascii="Arial" w:hAnsi="Arial" w:cs="Arial"/>
          <w:b/>
          <w:bCs/>
          <w:sz w:val="20"/>
          <w:szCs w:val="20"/>
          <w:lang w:val="es-ES_tradnl"/>
        </w:rPr>
      </w:pPr>
    </w:p>
    <w:p w:rsidR="00BD65C6" w:rsidRDefault="00BD65C6" w:rsidP="00280BB3">
      <w:pPr>
        <w:suppressAutoHyphens w:val="0"/>
        <w:spacing w:after="0" w:line="264" w:lineRule="auto"/>
        <w:jc w:val="both"/>
        <w:rPr>
          <w:rFonts w:ascii="Arial" w:hAnsi="Arial" w:cs="Arial"/>
          <w:b/>
          <w:bCs/>
          <w:sz w:val="20"/>
          <w:szCs w:val="20"/>
          <w:lang w:val="es-ES_tradnl"/>
        </w:rPr>
      </w:pPr>
    </w:p>
    <w:p w:rsidR="00BD65C6" w:rsidRDefault="00BD65C6" w:rsidP="00280BB3">
      <w:pPr>
        <w:suppressAutoHyphens w:val="0"/>
        <w:spacing w:after="0" w:line="264" w:lineRule="auto"/>
        <w:jc w:val="both"/>
        <w:rPr>
          <w:rFonts w:ascii="Arial" w:hAnsi="Arial" w:cs="Arial"/>
          <w:b/>
          <w:bCs/>
          <w:sz w:val="20"/>
          <w:szCs w:val="20"/>
          <w:lang w:val="es-ES_tradnl"/>
        </w:rPr>
      </w:pPr>
    </w:p>
    <w:p w:rsidR="00BD65C6" w:rsidRDefault="00BD65C6" w:rsidP="00280BB3">
      <w:pPr>
        <w:suppressAutoHyphens w:val="0"/>
        <w:spacing w:after="0" w:line="264" w:lineRule="auto"/>
        <w:jc w:val="both"/>
        <w:rPr>
          <w:rFonts w:ascii="Arial" w:hAnsi="Arial" w:cs="Arial"/>
          <w:b/>
          <w:bCs/>
          <w:sz w:val="20"/>
          <w:szCs w:val="20"/>
          <w:lang w:val="es-ES_tradnl"/>
        </w:rPr>
      </w:pPr>
    </w:p>
    <w:p w:rsidR="00BD65C6" w:rsidRDefault="00BD65C6" w:rsidP="00280BB3">
      <w:pPr>
        <w:suppressAutoHyphens w:val="0"/>
        <w:spacing w:after="0" w:line="264" w:lineRule="auto"/>
        <w:jc w:val="both"/>
        <w:rPr>
          <w:rFonts w:ascii="Arial" w:hAnsi="Arial" w:cs="Arial"/>
          <w:b/>
          <w:bCs/>
          <w:sz w:val="20"/>
          <w:szCs w:val="20"/>
          <w:lang w:val="es-ES_tradnl"/>
        </w:rPr>
      </w:pPr>
    </w:p>
    <w:p w:rsidR="00BD65C6" w:rsidRDefault="00BD65C6" w:rsidP="00280BB3">
      <w:pPr>
        <w:suppressAutoHyphens w:val="0"/>
        <w:spacing w:after="0" w:line="264" w:lineRule="auto"/>
        <w:jc w:val="both"/>
        <w:rPr>
          <w:rFonts w:ascii="Arial" w:hAnsi="Arial" w:cs="Arial"/>
          <w:b/>
          <w:bCs/>
          <w:sz w:val="20"/>
          <w:szCs w:val="20"/>
          <w:lang w:val="es-ES_tradnl"/>
        </w:rPr>
      </w:pPr>
    </w:p>
    <w:p w:rsidR="00BD65C6" w:rsidRDefault="00BD65C6" w:rsidP="00280BB3">
      <w:pPr>
        <w:suppressAutoHyphens w:val="0"/>
        <w:spacing w:after="0" w:line="264" w:lineRule="auto"/>
        <w:jc w:val="both"/>
        <w:rPr>
          <w:rFonts w:ascii="Arial" w:hAnsi="Arial" w:cs="Arial"/>
          <w:b/>
          <w:bCs/>
          <w:sz w:val="20"/>
          <w:szCs w:val="20"/>
          <w:lang w:val="es-ES_tradnl"/>
        </w:rPr>
      </w:pPr>
    </w:p>
    <w:p w:rsidR="00BD65C6" w:rsidRDefault="00BD65C6" w:rsidP="00280BB3">
      <w:pPr>
        <w:suppressAutoHyphens w:val="0"/>
        <w:spacing w:after="0" w:line="264" w:lineRule="auto"/>
        <w:jc w:val="both"/>
        <w:rPr>
          <w:rFonts w:ascii="Arial" w:hAnsi="Arial" w:cs="Arial"/>
          <w:b/>
          <w:bCs/>
          <w:sz w:val="20"/>
          <w:szCs w:val="20"/>
          <w:lang w:val="es-ES_tradnl"/>
        </w:rPr>
      </w:pPr>
    </w:p>
    <w:p w:rsidR="00BD65C6" w:rsidRDefault="00BD65C6" w:rsidP="00280BB3">
      <w:pPr>
        <w:suppressAutoHyphens w:val="0"/>
        <w:spacing w:after="0" w:line="264" w:lineRule="auto"/>
        <w:jc w:val="both"/>
        <w:rPr>
          <w:rFonts w:ascii="Arial" w:hAnsi="Arial" w:cs="Arial"/>
          <w:b/>
          <w:bCs/>
          <w:sz w:val="20"/>
          <w:szCs w:val="20"/>
          <w:lang w:val="es-ES_tradnl"/>
        </w:rPr>
      </w:pPr>
    </w:p>
    <w:p w:rsidR="00BD65C6" w:rsidRDefault="00BD65C6" w:rsidP="00280BB3">
      <w:pPr>
        <w:suppressAutoHyphens w:val="0"/>
        <w:spacing w:after="0" w:line="264" w:lineRule="auto"/>
        <w:jc w:val="both"/>
        <w:rPr>
          <w:rFonts w:ascii="Arial" w:hAnsi="Arial" w:cs="Arial"/>
          <w:b/>
          <w:bCs/>
          <w:sz w:val="20"/>
          <w:szCs w:val="20"/>
          <w:lang w:val="es-ES_tradnl"/>
        </w:rPr>
      </w:pPr>
    </w:p>
    <w:p w:rsidR="00BD65C6" w:rsidRDefault="00BD65C6" w:rsidP="00280BB3">
      <w:pPr>
        <w:suppressAutoHyphens w:val="0"/>
        <w:spacing w:after="0" w:line="264" w:lineRule="auto"/>
        <w:jc w:val="both"/>
        <w:rPr>
          <w:rFonts w:ascii="Arial" w:hAnsi="Arial" w:cs="Arial"/>
          <w:b/>
          <w:bCs/>
          <w:sz w:val="20"/>
          <w:szCs w:val="20"/>
          <w:lang w:val="es-ES_tradnl"/>
        </w:rPr>
      </w:pPr>
    </w:p>
    <w:p w:rsidR="00BD65C6" w:rsidRDefault="00BD65C6" w:rsidP="00280BB3">
      <w:pPr>
        <w:suppressAutoHyphens w:val="0"/>
        <w:spacing w:after="0" w:line="264" w:lineRule="auto"/>
        <w:jc w:val="both"/>
        <w:rPr>
          <w:rFonts w:ascii="Arial" w:hAnsi="Arial" w:cs="Arial"/>
          <w:b/>
          <w:bCs/>
          <w:sz w:val="20"/>
          <w:szCs w:val="20"/>
          <w:lang w:val="es-ES_tradnl"/>
        </w:rPr>
      </w:pPr>
    </w:p>
    <w:p w:rsidR="00BD65C6" w:rsidRDefault="00BD65C6" w:rsidP="00280BB3">
      <w:pPr>
        <w:suppressAutoHyphens w:val="0"/>
        <w:spacing w:after="0" w:line="264" w:lineRule="auto"/>
        <w:jc w:val="both"/>
        <w:rPr>
          <w:rFonts w:ascii="Arial" w:hAnsi="Arial" w:cs="Arial"/>
          <w:b/>
          <w:bCs/>
          <w:sz w:val="20"/>
          <w:szCs w:val="20"/>
          <w:lang w:val="es-ES_tradnl"/>
        </w:rPr>
      </w:pPr>
    </w:p>
    <w:p w:rsidR="00BD65C6" w:rsidRDefault="00BD65C6" w:rsidP="00280BB3">
      <w:pPr>
        <w:suppressAutoHyphens w:val="0"/>
        <w:spacing w:after="0" w:line="264" w:lineRule="auto"/>
        <w:jc w:val="both"/>
        <w:rPr>
          <w:rFonts w:ascii="Arial" w:hAnsi="Arial" w:cs="Arial"/>
          <w:b/>
          <w:bCs/>
          <w:sz w:val="20"/>
          <w:szCs w:val="20"/>
          <w:lang w:val="es-ES_tradnl"/>
        </w:rPr>
      </w:pPr>
    </w:p>
    <w:p w:rsidR="00BD65C6" w:rsidRDefault="00BD65C6" w:rsidP="00280BB3">
      <w:pPr>
        <w:suppressAutoHyphens w:val="0"/>
        <w:spacing w:after="0" w:line="264" w:lineRule="auto"/>
        <w:jc w:val="both"/>
        <w:rPr>
          <w:rFonts w:ascii="Arial" w:hAnsi="Arial" w:cs="Arial"/>
          <w:b/>
          <w:bCs/>
          <w:sz w:val="20"/>
          <w:szCs w:val="20"/>
          <w:lang w:val="es-ES_tradnl"/>
        </w:rPr>
      </w:pPr>
    </w:p>
    <w:p w:rsidR="00BD65C6" w:rsidRDefault="00BD65C6" w:rsidP="00280BB3">
      <w:pPr>
        <w:suppressAutoHyphens w:val="0"/>
        <w:spacing w:after="0" w:line="264" w:lineRule="auto"/>
        <w:jc w:val="both"/>
        <w:rPr>
          <w:rFonts w:ascii="Arial" w:hAnsi="Arial" w:cs="Arial"/>
          <w:b/>
          <w:bCs/>
          <w:sz w:val="20"/>
          <w:szCs w:val="20"/>
          <w:lang w:val="es-ES_tradnl"/>
        </w:rPr>
      </w:pPr>
    </w:p>
    <w:p w:rsidR="00BD65C6" w:rsidRDefault="00BD65C6" w:rsidP="00BD65C6">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BD65C6" w:rsidRDefault="00BD65C6" w:rsidP="00BD65C6">
      <w:pPr>
        <w:suppressAutoHyphens w:val="0"/>
        <w:spacing w:after="0" w:line="264" w:lineRule="auto"/>
        <w:jc w:val="both"/>
        <w:rPr>
          <w:rFonts w:ascii="Arial" w:hAnsi="Arial" w:cs="Arial"/>
          <w:sz w:val="20"/>
          <w:szCs w:val="20"/>
        </w:rPr>
      </w:pPr>
    </w:p>
    <w:p w:rsidR="00BD65C6" w:rsidRDefault="00BD65C6" w:rsidP="00BD65C6">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BD65C6" w:rsidRDefault="00BD65C6" w:rsidP="00BD65C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BD65C6" w:rsidRDefault="00BD65C6" w:rsidP="00BD65C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BD65C6" w:rsidRDefault="00BD65C6" w:rsidP="00BD65C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BD65C6" w:rsidRDefault="00BD65C6" w:rsidP="00BD65C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BD65C6" w:rsidRPr="00B30ACE" w:rsidRDefault="00BD65C6" w:rsidP="00BD65C6">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BD65C6" w:rsidRPr="00B30ACE" w:rsidRDefault="00BD65C6" w:rsidP="00BD65C6">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BD65C6" w:rsidRDefault="00BD65C6" w:rsidP="00BD65C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BD65C6" w:rsidRDefault="00BD65C6" w:rsidP="00BD65C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BD65C6" w:rsidRPr="005C27D8" w:rsidRDefault="00BD65C6" w:rsidP="00BD65C6">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BD65C6" w:rsidRPr="005C27D8" w:rsidRDefault="00BD65C6" w:rsidP="00BD65C6">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BD65C6" w:rsidRPr="005C27D8" w:rsidRDefault="00BD65C6" w:rsidP="00BD65C6">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BD65C6" w:rsidRDefault="00BD65C6" w:rsidP="00BD65C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BD65C6" w:rsidRPr="007A4622" w:rsidRDefault="00BD65C6" w:rsidP="00BD65C6">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15 de Marzo del 2019.</w:t>
      </w:r>
    </w:p>
    <w:p w:rsidR="005C6864" w:rsidRPr="000F6332" w:rsidRDefault="005C6864" w:rsidP="00BD65C6">
      <w:pPr>
        <w:suppressAutoHyphens w:val="0"/>
        <w:spacing w:after="0" w:line="264" w:lineRule="auto"/>
        <w:jc w:val="both"/>
        <w:rPr>
          <w:rFonts w:ascii="Arial" w:hAnsi="Arial" w:cs="Arial"/>
          <w:b/>
          <w:sz w:val="20"/>
          <w:szCs w:val="20"/>
        </w:rPr>
      </w:pPr>
    </w:p>
    <w:sectPr w:rsidR="005C6864" w:rsidRPr="000F6332"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E26" w:rsidRDefault="00296E26">
      <w:pPr>
        <w:spacing w:after="0" w:line="240" w:lineRule="auto"/>
      </w:pPr>
      <w:r>
        <w:separator/>
      </w:r>
    </w:p>
  </w:endnote>
  <w:endnote w:type="continuationSeparator" w:id="0">
    <w:p w:rsidR="00296E26" w:rsidRDefault="0029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26" w:rsidRDefault="00296E26"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296E26" w:rsidRDefault="00296E26"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296E26" w:rsidRDefault="00296E26">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E26" w:rsidRDefault="00296E26">
      <w:pPr>
        <w:spacing w:after="0" w:line="240" w:lineRule="auto"/>
      </w:pPr>
      <w:r>
        <w:separator/>
      </w:r>
    </w:p>
  </w:footnote>
  <w:footnote w:type="continuationSeparator" w:id="0">
    <w:p w:rsidR="00296E26" w:rsidRDefault="00296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26" w:rsidRDefault="00296E26">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8E61C44"/>
    <w:multiLevelType w:val="hybridMultilevel"/>
    <w:tmpl w:val="07408C4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B000D04"/>
    <w:multiLevelType w:val="hybridMultilevel"/>
    <w:tmpl w:val="1EAACC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DE3341B"/>
    <w:multiLevelType w:val="hybridMultilevel"/>
    <w:tmpl w:val="7222F26E"/>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255D4E"/>
    <w:multiLevelType w:val="multilevel"/>
    <w:tmpl w:val="9702C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417DBB"/>
    <w:multiLevelType w:val="hybridMultilevel"/>
    <w:tmpl w:val="8690D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0">
    <w:nsid w:val="41B15F26"/>
    <w:multiLevelType w:val="multilevel"/>
    <w:tmpl w:val="0C5C6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651B15B4"/>
    <w:multiLevelType w:val="hybridMultilevel"/>
    <w:tmpl w:val="7D442574"/>
    <w:lvl w:ilvl="0" w:tplc="280A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1"/>
  </w:num>
  <w:num w:numId="5">
    <w:abstractNumId w:val="6"/>
  </w:num>
  <w:num w:numId="6">
    <w:abstractNumId w:val="9"/>
  </w:num>
  <w:num w:numId="7">
    <w:abstractNumId w:val="1"/>
  </w:num>
  <w:num w:numId="8">
    <w:abstractNumId w:val="7"/>
  </w:num>
  <w:num w:numId="9">
    <w:abstractNumId w:val="1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8"/>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PE"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25B1B"/>
    <w:rsid w:val="000366D2"/>
    <w:rsid w:val="00051C9A"/>
    <w:rsid w:val="00052B34"/>
    <w:rsid w:val="00067101"/>
    <w:rsid w:val="00071E39"/>
    <w:rsid w:val="00085CCE"/>
    <w:rsid w:val="00085F2C"/>
    <w:rsid w:val="00086ABF"/>
    <w:rsid w:val="000A560C"/>
    <w:rsid w:val="000C13B9"/>
    <w:rsid w:val="000F4770"/>
    <w:rsid w:val="000F6332"/>
    <w:rsid w:val="00134F32"/>
    <w:rsid w:val="00140879"/>
    <w:rsid w:val="0014186F"/>
    <w:rsid w:val="00155ECF"/>
    <w:rsid w:val="001610A4"/>
    <w:rsid w:val="00177701"/>
    <w:rsid w:val="001A4AEE"/>
    <w:rsid w:val="001A7549"/>
    <w:rsid w:val="001C730C"/>
    <w:rsid w:val="001D695F"/>
    <w:rsid w:val="001E3A8B"/>
    <w:rsid w:val="001E69F9"/>
    <w:rsid w:val="001E7F82"/>
    <w:rsid w:val="001F027E"/>
    <w:rsid w:val="00210F4E"/>
    <w:rsid w:val="0021174C"/>
    <w:rsid w:val="002301E5"/>
    <w:rsid w:val="002329E7"/>
    <w:rsid w:val="00263D16"/>
    <w:rsid w:val="00275C81"/>
    <w:rsid w:val="00280BB3"/>
    <w:rsid w:val="00293DCA"/>
    <w:rsid w:val="00296E26"/>
    <w:rsid w:val="002B0C70"/>
    <w:rsid w:val="002D7765"/>
    <w:rsid w:val="003346D4"/>
    <w:rsid w:val="00334DEC"/>
    <w:rsid w:val="003412C6"/>
    <w:rsid w:val="003504E1"/>
    <w:rsid w:val="00352BA5"/>
    <w:rsid w:val="00354003"/>
    <w:rsid w:val="00363B18"/>
    <w:rsid w:val="00363DEF"/>
    <w:rsid w:val="0037385A"/>
    <w:rsid w:val="003A65D2"/>
    <w:rsid w:val="003D17C5"/>
    <w:rsid w:val="003D507B"/>
    <w:rsid w:val="003E1FE6"/>
    <w:rsid w:val="003F3BC8"/>
    <w:rsid w:val="003F3DD5"/>
    <w:rsid w:val="004021C1"/>
    <w:rsid w:val="0043036F"/>
    <w:rsid w:val="00443CB7"/>
    <w:rsid w:val="00451515"/>
    <w:rsid w:val="00455134"/>
    <w:rsid w:val="00456941"/>
    <w:rsid w:val="00457903"/>
    <w:rsid w:val="00477628"/>
    <w:rsid w:val="004979E7"/>
    <w:rsid w:val="004A0C4E"/>
    <w:rsid w:val="004A2B21"/>
    <w:rsid w:val="004E0093"/>
    <w:rsid w:val="005204C6"/>
    <w:rsid w:val="0052497E"/>
    <w:rsid w:val="0054336A"/>
    <w:rsid w:val="00576491"/>
    <w:rsid w:val="00585BF5"/>
    <w:rsid w:val="00586AEF"/>
    <w:rsid w:val="0059016C"/>
    <w:rsid w:val="00594568"/>
    <w:rsid w:val="00596FB7"/>
    <w:rsid w:val="005B6CE6"/>
    <w:rsid w:val="005C0252"/>
    <w:rsid w:val="005C6864"/>
    <w:rsid w:val="005D74CB"/>
    <w:rsid w:val="005E6D05"/>
    <w:rsid w:val="005F0325"/>
    <w:rsid w:val="005F1B3B"/>
    <w:rsid w:val="0066181A"/>
    <w:rsid w:val="006664EE"/>
    <w:rsid w:val="00670DC4"/>
    <w:rsid w:val="006C09E0"/>
    <w:rsid w:val="006D3942"/>
    <w:rsid w:val="00701EE6"/>
    <w:rsid w:val="0071226E"/>
    <w:rsid w:val="0072652D"/>
    <w:rsid w:val="007266E9"/>
    <w:rsid w:val="007363D7"/>
    <w:rsid w:val="00750A4D"/>
    <w:rsid w:val="007645F1"/>
    <w:rsid w:val="007A359E"/>
    <w:rsid w:val="007A7B1E"/>
    <w:rsid w:val="007B34CF"/>
    <w:rsid w:val="007B4BF3"/>
    <w:rsid w:val="007F4BEC"/>
    <w:rsid w:val="008137A8"/>
    <w:rsid w:val="00820D34"/>
    <w:rsid w:val="008253A0"/>
    <w:rsid w:val="00830ACC"/>
    <w:rsid w:val="00831473"/>
    <w:rsid w:val="0083224A"/>
    <w:rsid w:val="008555EC"/>
    <w:rsid w:val="0086254F"/>
    <w:rsid w:val="008929E4"/>
    <w:rsid w:val="0089368E"/>
    <w:rsid w:val="008954B5"/>
    <w:rsid w:val="008D1E93"/>
    <w:rsid w:val="008D2962"/>
    <w:rsid w:val="008D6176"/>
    <w:rsid w:val="009134E0"/>
    <w:rsid w:val="00916FEB"/>
    <w:rsid w:val="00922D32"/>
    <w:rsid w:val="00925B9F"/>
    <w:rsid w:val="00935415"/>
    <w:rsid w:val="009552F5"/>
    <w:rsid w:val="0096224A"/>
    <w:rsid w:val="00985C5D"/>
    <w:rsid w:val="009868F6"/>
    <w:rsid w:val="00994501"/>
    <w:rsid w:val="009B4306"/>
    <w:rsid w:val="009C7212"/>
    <w:rsid w:val="009E7686"/>
    <w:rsid w:val="00A1618F"/>
    <w:rsid w:val="00A30822"/>
    <w:rsid w:val="00A3702F"/>
    <w:rsid w:val="00A85743"/>
    <w:rsid w:val="00A938A0"/>
    <w:rsid w:val="00AA4312"/>
    <w:rsid w:val="00AB116C"/>
    <w:rsid w:val="00AB11DC"/>
    <w:rsid w:val="00AB3F41"/>
    <w:rsid w:val="00AB4711"/>
    <w:rsid w:val="00AC6359"/>
    <w:rsid w:val="00AD0458"/>
    <w:rsid w:val="00AD3555"/>
    <w:rsid w:val="00AF661D"/>
    <w:rsid w:val="00B04D43"/>
    <w:rsid w:val="00B108DC"/>
    <w:rsid w:val="00B2347C"/>
    <w:rsid w:val="00B71B01"/>
    <w:rsid w:val="00B7374E"/>
    <w:rsid w:val="00B80363"/>
    <w:rsid w:val="00B85A06"/>
    <w:rsid w:val="00B9455D"/>
    <w:rsid w:val="00BC6FA1"/>
    <w:rsid w:val="00BD3773"/>
    <w:rsid w:val="00BD4380"/>
    <w:rsid w:val="00BD65C6"/>
    <w:rsid w:val="00BF7FDD"/>
    <w:rsid w:val="00C02413"/>
    <w:rsid w:val="00C120CB"/>
    <w:rsid w:val="00C164F4"/>
    <w:rsid w:val="00C23642"/>
    <w:rsid w:val="00C3215B"/>
    <w:rsid w:val="00C36FCC"/>
    <w:rsid w:val="00C82D47"/>
    <w:rsid w:val="00C82ECC"/>
    <w:rsid w:val="00C84430"/>
    <w:rsid w:val="00C95E48"/>
    <w:rsid w:val="00C9722C"/>
    <w:rsid w:val="00CA5443"/>
    <w:rsid w:val="00CA6E47"/>
    <w:rsid w:val="00CB2034"/>
    <w:rsid w:val="00CE241A"/>
    <w:rsid w:val="00CE3D87"/>
    <w:rsid w:val="00D2209B"/>
    <w:rsid w:val="00D266E3"/>
    <w:rsid w:val="00D735AD"/>
    <w:rsid w:val="00D74D71"/>
    <w:rsid w:val="00DB74D9"/>
    <w:rsid w:val="00DD7CBD"/>
    <w:rsid w:val="00DE3A3F"/>
    <w:rsid w:val="00E127FA"/>
    <w:rsid w:val="00E537C9"/>
    <w:rsid w:val="00E65825"/>
    <w:rsid w:val="00E67283"/>
    <w:rsid w:val="00E673F5"/>
    <w:rsid w:val="00E8602F"/>
    <w:rsid w:val="00EB7CF9"/>
    <w:rsid w:val="00EC3577"/>
    <w:rsid w:val="00ED1377"/>
    <w:rsid w:val="00ED545C"/>
    <w:rsid w:val="00F21950"/>
    <w:rsid w:val="00F24474"/>
    <w:rsid w:val="00F401A7"/>
    <w:rsid w:val="00F44AC7"/>
    <w:rsid w:val="00F54592"/>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5:docId w15:val="{65E76975-A28C-48ED-B34E-E3715C11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2">
    <w:name w:val="heading 2"/>
    <w:basedOn w:val="Normal"/>
    <w:link w:val="Ttulo2Car"/>
    <w:uiPriority w:val="9"/>
    <w:semiHidden/>
    <w:unhideWhenUsed/>
    <w:qFormat/>
    <w:rsid w:val="00B9455D"/>
    <w:pPr>
      <w:keepNext/>
      <w:suppressAutoHyphens w:val="0"/>
      <w:spacing w:after="0" w:line="240" w:lineRule="auto"/>
      <w:jc w:val="both"/>
      <w:outlineLvl w:val="1"/>
    </w:pPr>
    <w:rPr>
      <w:rFonts w:ascii="Times New Roman" w:eastAsia="Times New Roman" w:hAnsi="Times New Roman" w:cs="Times New Roman"/>
      <w:b/>
      <w:bCs/>
      <w:kern w:val="0"/>
      <w:sz w:val="20"/>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rsid w:val="00B85A0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85A06"/>
    <w:rPr>
      <w:rFonts w:ascii="Tahoma" w:eastAsia="SimSun" w:hAnsi="Tahoma" w:cs="Tahoma"/>
      <w:kern w:val="1"/>
      <w:sz w:val="16"/>
      <w:szCs w:val="16"/>
      <w:lang w:eastAsia="en-US"/>
    </w:rPr>
  </w:style>
  <w:style w:type="paragraph" w:styleId="Prrafodelista">
    <w:name w:val="List Paragraph"/>
    <w:basedOn w:val="Normal"/>
    <w:uiPriority w:val="34"/>
    <w:qFormat/>
    <w:rsid w:val="00586AEF"/>
    <w:pPr>
      <w:ind w:left="720"/>
      <w:contextualSpacing/>
    </w:pPr>
  </w:style>
  <w:style w:type="paragraph" w:styleId="Sinespaciado">
    <w:name w:val="No Spacing"/>
    <w:basedOn w:val="Normal"/>
    <w:uiPriority w:val="1"/>
    <w:qFormat/>
    <w:rsid w:val="009134E0"/>
    <w:pPr>
      <w:suppressAutoHyphens w:val="0"/>
      <w:spacing w:after="0" w:line="240" w:lineRule="auto"/>
    </w:pPr>
    <w:rPr>
      <w:rFonts w:eastAsia="Times New Roman" w:cs="Times New Roman"/>
      <w:kern w:val="0"/>
      <w:lang w:val="es-MX" w:eastAsia="es-MX"/>
    </w:rPr>
  </w:style>
  <w:style w:type="character" w:customStyle="1" w:styleId="Ttulo2Car">
    <w:name w:val="Título 2 Car"/>
    <w:basedOn w:val="Fuentedeprrafopredeter"/>
    <w:link w:val="Ttulo2"/>
    <w:uiPriority w:val="9"/>
    <w:semiHidden/>
    <w:rsid w:val="00B9455D"/>
    <w:rPr>
      <w:b/>
      <w:bCs/>
      <w:lang w:val="x-none" w:eastAsia="es-MX"/>
    </w:rPr>
  </w:style>
  <w:style w:type="character" w:styleId="Textoennegrita">
    <w:name w:val="Strong"/>
    <w:basedOn w:val="Fuentedeprrafopredeter"/>
    <w:uiPriority w:val="22"/>
    <w:qFormat/>
    <w:rsid w:val="00BD65C6"/>
    <w:rPr>
      <w:b/>
      <w:bCs/>
    </w:rPr>
  </w:style>
  <w:style w:type="paragraph" w:styleId="NormalWeb">
    <w:name w:val="Normal (Web)"/>
    <w:basedOn w:val="Normal"/>
    <w:uiPriority w:val="99"/>
    <w:semiHidden/>
    <w:unhideWhenUsed/>
    <w:rsid w:val="00BD65C6"/>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73170142">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27066895">
      <w:bodyDiv w:val="1"/>
      <w:marLeft w:val="0"/>
      <w:marRight w:val="0"/>
      <w:marTop w:val="0"/>
      <w:marBottom w:val="0"/>
      <w:divBdr>
        <w:top w:val="none" w:sz="0" w:space="0" w:color="auto"/>
        <w:left w:val="none" w:sz="0" w:space="0" w:color="auto"/>
        <w:bottom w:val="none" w:sz="0" w:space="0" w:color="auto"/>
        <w:right w:val="none" w:sz="0" w:space="0" w:color="auto"/>
      </w:divBdr>
    </w:div>
    <w:div w:id="536702582">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00583983">
      <w:bodyDiv w:val="1"/>
      <w:marLeft w:val="0"/>
      <w:marRight w:val="0"/>
      <w:marTop w:val="0"/>
      <w:marBottom w:val="0"/>
      <w:divBdr>
        <w:top w:val="none" w:sz="0" w:space="0" w:color="auto"/>
        <w:left w:val="none" w:sz="0" w:space="0" w:color="auto"/>
        <w:bottom w:val="none" w:sz="0" w:space="0" w:color="auto"/>
        <w:right w:val="none" w:sz="0" w:space="0" w:color="auto"/>
      </w:divBdr>
    </w:div>
    <w:div w:id="1209151185">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13288509">
      <w:bodyDiv w:val="1"/>
      <w:marLeft w:val="0"/>
      <w:marRight w:val="0"/>
      <w:marTop w:val="0"/>
      <w:marBottom w:val="0"/>
      <w:divBdr>
        <w:top w:val="none" w:sz="0" w:space="0" w:color="auto"/>
        <w:left w:val="none" w:sz="0" w:space="0" w:color="auto"/>
        <w:bottom w:val="none" w:sz="0" w:space="0" w:color="auto"/>
        <w:right w:val="none" w:sz="0" w:space="0" w:color="auto"/>
      </w:divBdr>
    </w:div>
    <w:div w:id="1373647869">
      <w:bodyDiv w:val="1"/>
      <w:marLeft w:val="0"/>
      <w:marRight w:val="0"/>
      <w:marTop w:val="0"/>
      <w:marBottom w:val="0"/>
      <w:divBdr>
        <w:top w:val="none" w:sz="0" w:space="0" w:color="auto"/>
        <w:left w:val="none" w:sz="0" w:space="0" w:color="auto"/>
        <w:bottom w:val="none" w:sz="0" w:space="0" w:color="auto"/>
        <w:right w:val="none" w:sz="0" w:space="0" w:color="auto"/>
      </w:divBdr>
    </w:div>
    <w:div w:id="1382710251">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52659770">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8595250">
      <w:bodyDiv w:val="1"/>
      <w:marLeft w:val="0"/>
      <w:marRight w:val="0"/>
      <w:marTop w:val="0"/>
      <w:marBottom w:val="0"/>
      <w:divBdr>
        <w:top w:val="none" w:sz="0" w:space="0" w:color="auto"/>
        <w:left w:val="none" w:sz="0" w:space="0" w:color="auto"/>
        <w:bottom w:val="none" w:sz="0" w:space="0" w:color="auto"/>
        <w:right w:val="none" w:sz="0" w:space="0" w:color="auto"/>
      </w:divBdr>
    </w:div>
    <w:div w:id="1960407577">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1751</Words>
  <Characters>9636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11365</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20</cp:revision>
  <cp:lastPrinted>2016-11-12T15:30:00Z</cp:lastPrinted>
  <dcterms:created xsi:type="dcterms:W3CDTF">2017-06-21T17:02:00Z</dcterms:created>
  <dcterms:modified xsi:type="dcterms:W3CDTF">2019-07-02T18:51:00Z</dcterms:modified>
</cp:coreProperties>
</file>