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765" w:rsidRPr="009134E0" w:rsidRDefault="00B9455D">
      <w:pPr>
        <w:spacing w:after="0" w:line="200" w:lineRule="atLeast"/>
        <w:jc w:val="center"/>
        <w:rPr>
          <w:szCs w:val="16"/>
        </w:rPr>
      </w:pPr>
      <w:r w:rsidRPr="002421B5">
        <w:rPr>
          <w:rFonts w:ascii="Tahoma" w:hAnsi="Tahoma" w:cs="Tahoma"/>
          <w:b/>
          <w:bCs/>
          <w:noProof/>
          <w:color w:val="0066CC"/>
          <w:lang w:eastAsia="es-PE"/>
        </w:rPr>
        <w:drawing>
          <wp:anchor distT="0" distB="0" distL="114300" distR="114300" simplePos="0" relativeHeight="251674624" behindDoc="0" locked="0" layoutInCell="1" allowOverlap="1" wp14:anchorId="7CD42323" wp14:editId="7154F025">
            <wp:simplePos x="0" y="0"/>
            <wp:positionH relativeFrom="column">
              <wp:posOffset>-1059180</wp:posOffset>
            </wp:positionH>
            <wp:positionV relativeFrom="paragraph">
              <wp:posOffset>106680</wp:posOffset>
            </wp:positionV>
            <wp:extent cx="1150620" cy="1150620"/>
            <wp:effectExtent l="19050" t="38100" r="0" b="11430"/>
            <wp:wrapNone/>
            <wp:docPr id="1" name="Imagen 1" descr="D:\DATA\correo\WLMDSS.tmp\WLMEE90.tmp\solo-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correo\WLMDSS.tmp\WLMEE90.tmp\solo-servici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4E0"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23D16F1B" wp14:editId="34A0240B">
            <wp:simplePos x="0" y="0"/>
            <wp:positionH relativeFrom="column">
              <wp:posOffset>5296716</wp:posOffset>
            </wp:positionH>
            <wp:positionV relativeFrom="paragraph">
              <wp:posOffset>99514</wp:posOffset>
            </wp:positionV>
            <wp:extent cx="1352550" cy="1112520"/>
            <wp:effectExtent l="0" t="0" r="0" b="0"/>
            <wp:wrapNone/>
            <wp:docPr id="4" name="Imagen 4" descr="Resultado de imagen para MEXICO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EXICO MU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/>
                  </pic:blipFill>
                  <pic:spPr bwMode="auto">
                    <a:xfrm>
                      <a:off x="0" y="0"/>
                      <a:ext cx="1352689" cy="111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4CF" w:rsidRDefault="007B34CF" w:rsidP="007B34CF">
      <w:pPr>
        <w:spacing w:after="0" w:line="200" w:lineRule="atLeast"/>
        <w:jc w:val="center"/>
        <w:rPr>
          <w:szCs w:val="16"/>
        </w:rPr>
      </w:pPr>
    </w:p>
    <w:p w:rsidR="009134E0" w:rsidRPr="009134E0" w:rsidRDefault="009134E0" w:rsidP="007B34CF">
      <w:pPr>
        <w:spacing w:after="0" w:line="200" w:lineRule="atLeast"/>
        <w:jc w:val="center"/>
        <w:rPr>
          <w:szCs w:val="16"/>
        </w:rPr>
      </w:pPr>
    </w:p>
    <w:p w:rsidR="00085CCE" w:rsidRPr="009134E0" w:rsidRDefault="00085CCE" w:rsidP="007B34CF">
      <w:pPr>
        <w:spacing w:after="0" w:line="200" w:lineRule="atLeast"/>
        <w:jc w:val="center"/>
        <w:rPr>
          <w:szCs w:val="16"/>
        </w:rPr>
      </w:pPr>
    </w:p>
    <w:p w:rsidR="00576491" w:rsidRDefault="009134E0" w:rsidP="008137A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>MÉ</w:t>
      </w:r>
      <w:r w:rsidR="00B85A06">
        <w:rPr>
          <w:rFonts w:ascii="Tahoma" w:eastAsia="Tahoma" w:hAnsi="Tahoma" w:cs="Tahoma"/>
          <w:b/>
          <w:bCs/>
          <w:color w:val="0066CC"/>
          <w:sz w:val="48"/>
          <w:szCs w:val="48"/>
        </w:rPr>
        <w:t>XICO</w:t>
      </w: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>, MÚSICA Y PLAYA</w:t>
      </w:r>
    </w:p>
    <w:p w:rsidR="002D7765" w:rsidRPr="00177701" w:rsidRDefault="000F6332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2D7765" w:rsidRDefault="002D7765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>0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>8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</w:t>
      </w:r>
      <w:r w:rsidR="008137A8">
        <w:rPr>
          <w:rFonts w:ascii="Tahoma" w:hAnsi="Tahoma" w:cs="Tahoma"/>
          <w:b/>
          <w:bCs/>
          <w:color w:val="0066CC"/>
          <w:sz w:val="36"/>
          <w:szCs w:val="36"/>
        </w:rPr>
        <w:t>DÍ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AS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07</w:t>
      </w:r>
      <w:r w:rsidR="00576491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NOC</w:t>
      </w:r>
      <w:r w:rsidR="009C7212"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8253A0" w:rsidRPr="008253A0" w:rsidRDefault="00EE00C6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  <w:r>
        <w:rPr>
          <w:noProof/>
          <w:lang w:eastAsia="es-PE"/>
        </w:rPr>
        <w:drawing>
          <wp:anchor distT="0" distB="0" distL="114300" distR="114300" simplePos="0" relativeHeight="251658752" behindDoc="0" locked="0" layoutInCell="1" allowOverlap="1" wp14:anchorId="2C47F3BF" wp14:editId="5F5EBF7A">
            <wp:simplePos x="0" y="0"/>
            <wp:positionH relativeFrom="column">
              <wp:posOffset>1108710</wp:posOffset>
            </wp:positionH>
            <wp:positionV relativeFrom="paragraph">
              <wp:posOffset>6350</wp:posOffset>
            </wp:positionV>
            <wp:extent cx="3395492" cy="1851660"/>
            <wp:effectExtent l="0" t="0" r="0" b="0"/>
            <wp:wrapNone/>
            <wp:docPr id="2" name="Imagen 2" descr="Resultado de imagen para acapu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apulc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" r="11725"/>
                    <a:stretch/>
                  </pic:blipFill>
                  <pic:spPr bwMode="auto">
                    <a:xfrm>
                      <a:off x="0" y="0"/>
                      <a:ext cx="3395492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2D7765" w:rsidRPr="008253A0" w:rsidRDefault="002D7765">
      <w:pPr>
        <w:spacing w:after="0" w:line="200" w:lineRule="atLeast"/>
      </w:pPr>
    </w:p>
    <w:p w:rsidR="008D6176" w:rsidRPr="008253A0" w:rsidRDefault="008D6176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051C9A" w:rsidRPr="008253A0" w:rsidRDefault="00051C9A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576491" w:rsidRDefault="00576491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P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D7765" w:rsidRDefault="002D7765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hotel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aeropuerto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="0001049E">
        <w:rPr>
          <w:rFonts w:ascii="Arial" w:hAnsi="Arial" w:cs="Arial"/>
          <w:sz w:val="20"/>
          <w:szCs w:val="20"/>
        </w:rPr>
        <w:t xml:space="preserve">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85A06" w:rsidRDefault="00B85A06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03 Noches de alojamiento en </w:t>
      </w:r>
      <w:r w:rsidR="009134E0">
        <w:rPr>
          <w:rFonts w:ascii="Arial" w:eastAsia="Arial" w:hAnsi="Arial" w:cs="Arial"/>
          <w:sz w:val="20"/>
          <w:szCs w:val="20"/>
        </w:rPr>
        <w:t>Ciudad de México.</w:t>
      </w:r>
    </w:p>
    <w:p w:rsidR="009134E0" w:rsidRDefault="009134E0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Noche de alojamiento en Ciudad de Taxco</w:t>
      </w:r>
    </w:p>
    <w:p w:rsidR="009134E0" w:rsidRDefault="009134E0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 Noches de alojamiento en Acapulco</w:t>
      </w:r>
    </w:p>
    <w:p w:rsidR="009134E0" w:rsidRDefault="009134E0" w:rsidP="009134E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 Noche de alojamiento en Ciudad de México.</w:t>
      </w:r>
    </w:p>
    <w:p w:rsidR="009134E0" w:rsidRDefault="009134E0" w:rsidP="009134E0">
      <w:pPr>
        <w:spacing w:after="0"/>
        <w:rPr>
          <w:rFonts w:ascii="Arial" w:eastAsia="Arial" w:hAnsi="Arial" w:cs="Arial"/>
          <w:sz w:val="20"/>
          <w:szCs w:val="20"/>
        </w:rPr>
      </w:pPr>
    </w:p>
    <w:p w:rsidR="009134E0" w:rsidRPr="001F027E" w:rsidRDefault="001F027E" w:rsidP="001F027E">
      <w:pPr>
        <w:spacing w:after="0"/>
        <w:ind w:left="709"/>
        <w:rPr>
          <w:rFonts w:ascii="Arial" w:eastAsia="Arial" w:hAnsi="Arial" w:cs="Arial"/>
          <w:b/>
          <w:sz w:val="20"/>
          <w:szCs w:val="20"/>
        </w:rPr>
      </w:pPr>
      <w:r w:rsidRPr="001F027E">
        <w:rPr>
          <w:rFonts w:ascii="Arial" w:eastAsia="Arial" w:hAnsi="Arial" w:cs="Arial"/>
          <w:b/>
          <w:sz w:val="20"/>
          <w:szCs w:val="20"/>
        </w:rPr>
        <w:t>VISITAS Y TOURS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de  Ciudad,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Plaza de Toros, Ciudad Universitaria y  Xochimilco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Fiesta mexicana en Xochimilco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Museo de Cera de la Ciudad de </w:t>
      </w:r>
      <w:r w:rsidR="0014186F" w:rsidRPr="009134E0">
        <w:rPr>
          <w:rFonts w:ascii="Arial" w:hAnsi="Arial" w:cs="Arial"/>
          <w:sz w:val="20"/>
        </w:rPr>
        <w:t>México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completo a la Basílica de Guadalupe y Pirámides de Teotihuacán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Visita a Talleres de </w:t>
      </w:r>
      <w:r w:rsidR="0014186F">
        <w:rPr>
          <w:rFonts w:ascii="Arial" w:hAnsi="Arial" w:cs="Arial"/>
          <w:sz w:val="20"/>
        </w:rPr>
        <w:t>O</w:t>
      </w:r>
      <w:r w:rsidRPr="009134E0">
        <w:rPr>
          <w:rFonts w:ascii="Arial" w:hAnsi="Arial" w:cs="Arial"/>
          <w:sz w:val="20"/>
        </w:rPr>
        <w:t>xidiana, Telares y Pulque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 xml:space="preserve">Tour de ciudad en  Cuernavaca y Taxco 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a Grutas de Cacahuamilpa con entrada y guía incluidos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en Yate Aca Rey con traslados al muelle incluidos y  bebidas nacionales ilimitadas</w:t>
      </w:r>
    </w:p>
    <w:p w:rsidR="009134E0" w:rsidRPr="009134E0" w:rsidRDefault="009134E0" w:rsidP="009134E0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Tour a la Quebrada de Acapulco para ver el show de clavadistas</w:t>
      </w:r>
    </w:p>
    <w:p w:rsidR="009134E0" w:rsidRPr="00B653D6" w:rsidRDefault="009134E0" w:rsidP="009134E0">
      <w:pPr>
        <w:pStyle w:val="Sinespaciado"/>
        <w:ind w:left="720"/>
        <w:rPr>
          <w:b/>
          <w:sz w:val="20"/>
          <w:szCs w:val="20"/>
        </w:rPr>
      </w:pPr>
    </w:p>
    <w:p w:rsidR="009134E0" w:rsidRPr="009134E0" w:rsidRDefault="001A7549" w:rsidP="001A7549">
      <w:pPr>
        <w:spacing w:after="0"/>
        <w:ind w:left="709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sz w:val="20"/>
          <w:szCs w:val="20"/>
        </w:rPr>
        <w:t>ALMUERZOS Y CENAS</w:t>
      </w:r>
    </w:p>
    <w:p w:rsidR="001A7549" w:rsidRDefault="001A7549" w:rsidP="001A7549">
      <w:pPr>
        <w:numPr>
          <w:ilvl w:val="0"/>
          <w:numId w:val="1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Pensión Completa en todo el recorrido.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1A7549">
        <w:rPr>
          <w:rFonts w:ascii="Arial" w:hAnsi="Arial" w:cs="Arial"/>
          <w:sz w:val="20"/>
          <w:szCs w:val="20"/>
          <w:lang w:val="es-ES_tradnl"/>
        </w:rPr>
        <w:t>Almuerzo mexicano en Xochimilco a bordo de una tradicional Trajinera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1A7549">
        <w:rPr>
          <w:rFonts w:ascii="Arial" w:hAnsi="Arial" w:cs="Arial"/>
          <w:sz w:val="20"/>
          <w:szCs w:val="20"/>
          <w:lang w:val="es-ES"/>
        </w:rPr>
        <w:t xml:space="preserve">Almuerzo en zona arqueológica 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1A7549">
        <w:rPr>
          <w:rFonts w:ascii="Arial" w:hAnsi="Arial" w:cs="Arial"/>
          <w:sz w:val="20"/>
          <w:szCs w:val="20"/>
          <w:lang w:val="es-ES"/>
        </w:rPr>
        <w:t>Almuerzo en Taxco</w:t>
      </w:r>
    </w:p>
    <w:p w:rsidR="001A7549" w:rsidRPr="001A7549" w:rsidRDefault="001A7549" w:rsidP="001A7549">
      <w:pPr>
        <w:pStyle w:val="Sinespaciado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1A7549">
        <w:rPr>
          <w:rFonts w:ascii="Arial" w:hAnsi="Arial" w:cs="Arial"/>
          <w:sz w:val="20"/>
          <w:szCs w:val="20"/>
          <w:lang w:val="es-ES_tradnl"/>
        </w:rPr>
        <w:t>Almuerzo en Hacienda Vista Hermosa en el estado de Morelos</w:t>
      </w:r>
    </w:p>
    <w:p w:rsidR="001A7549" w:rsidRPr="001A7549" w:rsidRDefault="001A7549" w:rsidP="001A7549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sz w:val="20"/>
        </w:rPr>
      </w:pPr>
      <w:r w:rsidRPr="001A7549">
        <w:rPr>
          <w:rFonts w:ascii="Arial" w:hAnsi="Arial" w:cs="Arial"/>
          <w:sz w:val="20"/>
        </w:rPr>
        <w:t>Cena Show mexicano en Plaza Garibaldi (incluye un trago)</w:t>
      </w:r>
    </w:p>
    <w:p w:rsidR="009134E0" w:rsidRDefault="009134E0" w:rsidP="001A7549">
      <w:pPr>
        <w:pStyle w:val="Sinespaciado"/>
        <w:ind w:left="720"/>
        <w:rPr>
          <w:sz w:val="20"/>
          <w:szCs w:val="20"/>
        </w:rPr>
      </w:pPr>
    </w:p>
    <w:p w:rsidR="00EE00C6" w:rsidRPr="001A7549" w:rsidRDefault="00EE00C6" w:rsidP="001A7549">
      <w:pPr>
        <w:pStyle w:val="Sinespaciado"/>
        <w:ind w:left="720"/>
        <w:rPr>
          <w:sz w:val="20"/>
          <w:szCs w:val="20"/>
        </w:rPr>
      </w:pPr>
    </w:p>
    <w:p w:rsidR="002D7765" w:rsidRDefault="002D7765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EE00C6" w:rsidRPr="00935415" w:rsidRDefault="00EE00C6" w:rsidP="00C3215B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051C9A" w:rsidRDefault="002D7765" w:rsidP="00DE3A3F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 w:rsidR="00DE3A3F">
        <w:rPr>
          <w:rFonts w:ascii="Arial" w:hAnsi="Arial" w:cs="Arial"/>
          <w:b/>
          <w:bCs/>
          <w:szCs w:val="20"/>
        </w:rPr>
        <w:t>AMERICA</w:t>
      </w:r>
    </w:p>
    <w:p w:rsidR="00DE3A3F" w:rsidRPr="00DE3A3F" w:rsidRDefault="00DE3A3F" w:rsidP="00DE3A3F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860"/>
        <w:gridCol w:w="860"/>
        <w:gridCol w:w="860"/>
        <w:gridCol w:w="860"/>
        <w:gridCol w:w="1805"/>
      </w:tblGrid>
      <w:tr w:rsidR="00EE00C6" w:rsidRPr="00EE00C6" w:rsidTr="00EE00C6">
        <w:trPr>
          <w:trHeight w:val="25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VIGENCIA</w:t>
            </w:r>
          </w:p>
        </w:tc>
      </w:tr>
      <w:tr w:rsidR="00EE00C6" w:rsidRPr="00EE00C6" w:rsidTr="00EE00C6">
        <w:trPr>
          <w:trHeight w:val="255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</w:tr>
      <w:tr w:rsidR="00EE00C6" w:rsidRPr="00EE00C6" w:rsidTr="00EE00C6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SUPERIOR 4*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625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SALIDAS FIJAS</w:t>
            </w:r>
          </w:p>
        </w:tc>
      </w:tr>
      <w:tr w:rsidR="00EE00C6" w:rsidRPr="00EE00C6" w:rsidTr="00EE00C6">
        <w:trPr>
          <w:trHeight w:val="276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LUJO 5*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1539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C6" w:rsidRPr="00EE00C6" w:rsidRDefault="00EE00C6" w:rsidP="00EE00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EE00C6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SALIDAS FIJAS</w:t>
            </w:r>
          </w:p>
        </w:tc>
      </w:tr>
    </w:tbl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137A8" w:rsidRDefault="008137A8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D7765" w:rsidRDefault="002D7765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66181A" w:rsidRPr="00F401A7" w:rsidRDefault="0066181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2D7765" w:rsidRDefault="002D7765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4312">
        <w:rPr>
          <w:rFonts w:ascii="Arial" w:hAnsi="Arial" w:cs="Arial"/>
          <w:sz w:val="20"/>
          <w:szCs w:val="20"/>
        </w:rPr>
        <w:t>Para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viajar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="000A560C" w:rsidRPr="00AA4312">
        <w:rPr>
          <w:rFonts w:ascii="Arial" w:hAnsi="Arial" w:cs="Arial"/>
          <w:sz w:val="20"/>
          <w:szCs w:val="20"/>
        </w:rPr>
        <w:t>según vigencia de cada hotel (Ver Cuadro)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</w:p>
    <w:p w:rsidR="00B9455D" w:rsidRPr="009134E0" w:rsidRDefault="00B9455D" w:rsidP="00B9455D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sz w:val="20"/>
        </w:rPr>
      </w:pPr>
      <w:r w:rsidRPr="009134E0">
        <w:rPr>
          <w:rFonts w:ascii="Arial" w:hAnsi="Arial" w:cs="Arial"/>
          <w:sz w:val="20"/>
        </w:rPr>
        <w:t>Cena Show mexicano en Plaza Garibaldi (No se permite entrada a menores de 18 años)</w:t>
      </w:r>
    </w:p>
    <w:p w:rsidR="00B9455D" w:rsidRDefault="00B9455D">
      <w:pPr>
        <w:numPr>
          <w:ilvl w:val="0"/>
          <w:numId w:val="1"/>
        </w:numPr>
        <w:suppressAutoHyphens w:val="0"/>
        <w:spacing w:after="0" w:line="200" w:lineRule="atLeast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Niño considerado hasta los 11 años.</w:t>
      </w:r>
    </w:p>
    <w:p w:rsidR="00586AEF" w:rsidRPr="00AB11DC" w:rsidRDefault="00B9455D" w:rsidP="00AB11DC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vuelos de madrugada suplemento de $ 15.00</w:t>
      </w:r>
    </w:p>
    <w:p w:rsidR="00586AEF" w:rsidRPr="0067655E" w:rsidRDefault="00586AEF" w:rsidP="00586AEF">
      <w:pPr>
        <w:numPr>
          <w:ilvl w:val="0"/>
          <w:numId w:val="1"/>
        </w:numPr>
        <w:tabs>
          <w:tab w:val="left" w:pos="567"/>
        </w:tabs>
        <w:suppressAutoHyphens w:val="0"/>
        <w:spacing w:after="0"/>
        <w:ind w:left="28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Tarifas válidas para pasajeros de turismo , no validad para grupos, incentivos ni corporativos</w:t>
      </w:r>
    </w:p>
    <w:p w:rsidR="00586AEF" w:rsidRPr="00586AEF" w:rsidRDefault="00586AEF" w:rsidP="00586AEF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 w:rsidRPr="00586AEF">
        <w:rPr>
          <w:rFonts w:ascii="Arial" w:eastAsia="Arial" w:hAnsi="Arial" w:cs="Arial"/>
          <w:sz w:val="20"/>
          <w:szCs w:val="20"/>
        </w:rPr>
        <w:t>Tarifas no aplican para eventos importantes de la ciudad, congresos, fines de semana largo, Carnavales , Semana Santa ni feriados</w:t>
      </w:r>
    </w:p>
    <w:p w:rsidR="00586AEF" w:rsidRDefault="00586AEF" w:rsidP="00586AEF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284" w:firstLine="0"/>
        <w:textAlignment w:val="baseline"/>
        <w:rPr>
          <w:rFonts w:ascii="Arial" w:eastAsia="Arial" w:hAnsi="Arial" w:cs="Arial"/>
          <w:sz w:val="20"/>
          <w:szCs w:val="20"/>
        </w:rPr>
      </w:pPr>
      <w:r w:rsidRPr="00586AEF">
        <w:rPr>
          <w:rFonts w:ascii="Arial" w:eastAsia="Arial" w:hAnsi="Arial" w:cs="Arial"/>
          <w:sz w:val="20"/>
          <w:szCs w:val="20"/>
        </w:rPr>
        <w:t>Tarifa no reembolsable, no endosable e intransferible.</w:t>
      </w:r>
    </w:p>
    <w:p w:rsidR="007363D7" w:rsidRPr="00B9455D" w:rsidRDefault="007363D7" w:rsidP="007363D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 w:line="240" w:lineRule="auto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 w:rsidRPr="00B9455D">
        <w:rPr>
          <w:rFonts w:ascii="Arial" w:eastAsia="Arial" w:hAnsi="Arial" w:cs="Arial"/>
          <w:sz w:val="20"/>
          <w:szCs w:val="20"/>
        </w:rPr>
        <w:t>Las habitaciones triples en México, constan únicamente de dos camas matrimoniales. Esto implica que dos personas deben compartir la cama.</w:t>
      </w:r>
    </w:p>
    <w:p w:rsidR="007363D7" w:rsidRDefault="007363D7" w:rsidP="007363D7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284"/>
        <w:textAlignment w:val="baseline"/>
        <w:rPr>
          <w:rFonts w:ascii="Arial" w:eastAsia="Arial" w:hAnsi="Arial" w:cs="Arial"/>
          <w:sz w:val="20"/>
          <w:szCs w:val="20"/>
        </w:rPr>
      </w:pPr>
    </w:p>
    <w:p w:rsidR="001A7549" w:rsidRDefault="001A7549" w:rsidP="001A7549">
      <w:pPr>
        <w:suppressAutoHyphens w:val="0"/>
        <w:spacing w:after="0" w:line="200" w:lineRule="atLeast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1A7549" w:rsidRPr="00B9455D" w:rsidRDefault="001A7549" w:rsidP="001A7549">
      <w:pPr>
        <w:suppressAutoHyphens w:val="0"/>
        <w:spacing w:after="0" w:line="200" w:lineRule="atLeast"/>
        <w:rPr>
          <w:rFonts w:ascii="Arial" w:hAnsi="Arial" w:cs="Arial"/>
          <w:b/>
          <w:color w:val="000000" w:themeColor="text1"/>
          <w:sz w:val="20"/>
          <w:szCs w:val="20"/>
          <w:lang w:val="es-ES_tradnl" w:eastAsia="es-ES_tradnl"/>
        </w:rPr>
      </w:pPr>
      <w:r w:rsidRPr="00B9455D">
        <w:rPr>
          <w:rFonts w:ascii="Arial" w:hAnsi="Arial" w:cs="Arial"/>
          <w:b/>
          <w:color w:val="000000" w:themeColor="text1"/>
          <w:sz w:val="20"/>
          <w:szCs w:val="20"/>
          <w:lang w:val="es-ES_tradnl" w:eastAsia="es-ES_tradnl"/>
        </w:rPr>
        <w:t>HOTELES PRE-VISTOS O SIMILARES</w:t>
      </w:r>
    </w:p>
    <w:p w:rsidR="001A7549" w:rsidRPr="00F401A7" w:rsidRDefault="001A7549" w:rsidP="001A7549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tbl>
      <w:tblPr>
        <w:tblW w:w="71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4918"/>
      </w:tblGrid>
      <w:tr w:rsidR="001A7549" w:rsidTr="00EE00C6">
        <w:trPr>
          <w:trHeight w:val="275"/>
          <w:jc w:val="center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AA1059">
              <w:rPr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EE00C6" w:rsidP="00AE665B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Superior</w:t>
            </w:r>
          </w:p>
        </w:tc>
      </w:tr>
      <w:tr w:rsidR="001A7549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México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  <w:lang w:val="en-CA"/>
              </w:rPr>
              <w:t>Hotel Benidorm 4** sup / Royal Reforma 4** sup</w:t>
            </w:r>
          </w:p>
        </w:tc>
      </w:tr>
      <w:tr w:rsidR="001A7549" w:rsidTr="00EE00C6">
        <w:trPr>
          <w:trHeight w:val="263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Taxco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</w:rPr>
              <w:t>Monte Taxco 5**</w:t>
            </w:r>
          </w:p>
        </w:tc>
      </w:tr>
      <w:tr w:rsidR="001A7549" w:rsidRPr="009F5773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AA1059" w:rsidRDefault="001A7549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Acapulco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549" w:rsidRPr="00EE00C6" w:rsidRDefault="00EE00C6" w:rsidP="00AE665B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EE00C6">
              <w:rPr>
                <w:color w:val="000000"/>
                <w:sz w:val="20"/>
                <w:szCs w:val="20"/>
                <w:lang w:val="en-CA"/>
              </w:rPr>
              <w:t>Ritz Acapulco  4** sup / Krystal Beach Acapulco 4** sup</w:t>
            </w:r>
          </w:p>
        </w:tc>
      </w:tr>
    </w:tbl>
    <w:p w:rsidR="007645F1" w:rsidRPr="00EE00C6" w:rsidRDefault="007645F1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284"/>
        <w:textAlignment w:val="baseline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71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4918"/>
      </w:tblGrid>
      <w:tr w:rsidR="00EE00C6" w:rsidTr="008673A8">
        <w:trPr>
          <w:trHeight w:val="275"/>
          <w:jc w:val="center"/>
        </w:trPr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C6" w:rsidRPr="00AA1059" w:rsidRDefault="00EE00C6" w:rsidP="008673A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AA1059">
              <w:rPr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4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C6" w:rsidRPr="00AA1059" w:rsidRDefault="00EE00C6" w:rsidP="008673A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Superior</w:t>
            </w:r>
          </w:p>
        </w:tc>
      </w:tr>
      <w:tr w:rsidR="00EE00C6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C6" w:rsidRPr="00AA1059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México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C6" w:rsidRPr="00EE00C6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</w:rPr>
              <w:t>Hotel Emporio CDMX 5**</w:t>
            </w:r>
          </w:p>
        </w:tc>
      </w:tr>
      <w:tr w:rsidR="00EE00C6" w:rsidTr="00EE00C6">
        <w:trPr>
          <w:trHeight w:val="263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C6" w:rsidRPr="00AA1059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Taxco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C6" w:rsidRPr="00EE00C6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EE00C6">
              <w:rPr>
                <w:color w:val="000000"/>
                <w:sz w:val="20"/>
                <w:szCs w:val="20"/>
              </w:rPr>
              <w:t>Hotel Monte Taxco 5**</w:t>
            </w:r>
          </w:p>
        </w:tc>
      </w:tr>
      <w:tr w:rsidR="00EE00C6" w:rsidRPr="00EE00C6" w:rsidTr="00EE00C6">
        <w:trPr>
          <w:trHeight w:val="275"/>
          <w:jc w:val="center"/>
        </w:trPr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C6" w:rsidRPr="00AA1059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Acapulco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C6" w:rsidRPr="00EE00C6" w:rsidRDefault="00EE00C6" w:rsidP="008673A8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en-US"/>
              </w:rPr>
            </w:pPr>
            <w:r w:rsidRPr="00EE00C6">
              <w:rPr>
                <w:color w:val="000000"/>
                <w:sz w:val="20"/>
                <w:szCs w:val="20"/>
              </w:rPr>
              <w:t>Hotel Emporio Acapulco 5**</w:t>
            </w:r>
          </w:p>
        </w:tc>
      </w:tr>
    </w:tbl>
    <w:p w:rsidR="007645F1" w:rsidRPr="00EE00C6" w:rsidRDefault="007645F1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eastAsia="Arial" w:hAnsi="Arial" w:cs="Arial"/>
          <w:sz w:val="20"/>
          <w:szCs w:val="20"/>
          <w:lang w:val="en-US"/>
        </w:rPr>
      </w:pPr>
    </w:p>
    <w:p w:rsidR="00EE00C6" w:rsidRPr="00EE00C6" w:rsidRDefault="00EE00C6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n-US" w:eastAsia="es-ES_tradnl"/>
        </w:rPr>
      </w:pPr>
    </w:p>
    <w:p w:rsidR="007645F1" w:rsidRDefault="00B9455D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B9455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SALIDAS PROGRAMADAS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GARANTIZADAS:</w:t>
      </w:r>
    </w:p>
    <w:p w:rsidR="00EE00C6" w:rsidRDefault="00EE00C6" w:rsidP="007645F1">
      <w:pPr>
        <w:shd w:val="clear" w:color="auto" w:fill="FFFFFF"/>
        <w:tabs>
          <w:tab w:val="left" w:pos="567"/>
        </w:tabs>
        <w:suppressAutoHyphens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tbl>
      <w:tblPr>
        <w:tblStyle w:val="Tablaconcuadrcula"/>
        <w:tblW w:w="10549" w:type="dxa"/>
        <w:jc w:val="center"/>
        <w:tblBorders>
          <w:top w:val="single" w:sz="4" w:space="0" w:color="CC66FF"/>
          <w:left w:val="single" w:sz="4" w:space="0" w:color="CC66FF"/>
          <w:bottom w:val="single" w:sz="4" w:space="0" w:color="CC66FF"/>
          <w:right w:val="single" w:sz="4" w:space="0" w:color="CC66FF"/>
          <w:insideH w:val="single" w:sz="4" w:space="0" w:color="CC66FF"/>
          <w:insideV w:val="single" w:sz="4" w:space="0" w:color="CC66FF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7"/>
      </w:tblGrid>
      <w:tr w:rsidR="00EE00C6" w:rsidTr="00EE00C6">
        <w:trPr>
          <w:trHeight w:val="261"/>
          <w:jc w:val="center"/>
        </w:trPr>
        <w:tc>
          <w:tcPr>
            <w:tcW w:w="10549" w:type="dxa"/>
            <w:gridSpan w:val="3"/>
            <w:shd w:val="clear" w:color="auto" w:fill="CC66FF"/>
            <w:vAlign w:val="center"/>
          </w:tcPr>
          <w:p w:rsidR="00EE00C6" w:rsidRPr="00C41186" w:rsidRDefault="00EE00C6" w:rsidP="00EE00C6">
            <w:pPr>
              <w:tabs>
                <w:tab w:val="left" w:pos="7185"/>
              </w:tabs>
              <w:spacing w:after="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41186">
              <w:rPr>
                <w:b/>
                <w:i/>
                <w:color w:val="FFFFFF" w:themeColor="background1"/>
                <w:sz w:val="28"/>
                <w:szCs w:val="28"/>
              </w:rPr>
              <w:t>SALIDAS PROGRAMADAS GARANTIZADAS</w:t>
            </w:r>
          </w:p>
        </w:tc>
      </w:tr>
      <w:tr w:rsidR="00EE00C6" w:rsidRPr="00E91E7C" w:rsidTr="00EE00C6">
        <w:trPr>
          <w:trHeight w:val="276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ENERO  </w:t>
            </w:r>
            <w:r w:rsidRPr="00EE00C6">
              <w:rPr>
                <w:color w:val="000000"/>
              </w:rPr>
              <w:t xml:space="preserve">09, 23*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FEBRERO </w:t>
            </w:r>
            <w:r w:rsidRPr="00EE00C6">
              <w:rPr>
                <w:color w:val="000000"/>
              </w:rPr>
              <w:t xml:space="preserve">13, 27*                      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EE00C6">
            <w:pPr>
              <w:pStyle w:val="Sinespaciado"/>
              <w:jc w:val="center"/>
              <w:rPr>
                <w:color w:val="000000"/>
              </w:rPr>
            </w:pPr>
            <w:r w:rsidRPr="00EE00C6">
              <w:rPr>
                <w:rFonts w:cstheme="minorHAnsi"/>
                <w:color w:val="000000"/>
              </w:rPr>
              <w:t xml:space="preserve">MARZO </w:t>
            </w:r>
            <w:r w:rsidRPr="00EE00C6">
              <w:rPr>
                <w:color w:val="000000"/>
              </w:rPr>
              <w:t>06,27*</w:t>
            </w:r>
          </w:p>
        </w:tc>
      </w:tr>
      <w:tr w:rsidR="00EE00C6" w:rsidRPr="00E91E7C" w:rsidTr="00EE00C6">
        <w:trPr>
          <w:trHeight w:val="261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ABRIL  </w:t>
            </w:r>
            <w:r w:rsidRPr="00EE00C6">
              <w:rPr>
                <w:color w:val="000000"/>
              </w:rPr>
              <w:t>03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MAYO  </w:t>
            </w:r>
            <w:r w:rsidRPr="00EE00C6">
              <w:rPr>
                <w:color w:val="000000"/>
              </w:rPr>
              <w:t>08*, 22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JUNIO  </w:t>
            </w:r>
            <w:r w:rsidRPr="00EE00C6">
              <w:rPr>
                <w:color w:val="000000"/>
              </w:rPr>
              <w:t xml:space="preserve">05*, 19            </w:t>
            </w:r>
          </w:p>
        </w:tc>
      </w:tr>
      <w:tr w:rsidR="00EE00C6" w:rsidRPr="00E91E7C" w:rsidTr="00EE00C6">
        <w:trPr>
          <w:trHeight w:val="276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JULIO  </w:t>
            </w:r>
            <w:r w:rsidRPr="00EE00C6">
              <w:rPr>
                <w:color w:val="000000"/>
              </w:rPr>
              <w:t xml:space="preserve">03*, 10, 17*, 24     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AGOSTO  </w:t>
            </w:r>
            <w:r w:rsidRPr="00EE00C6">
              <w:rPr>
                <w:color w:val="000000"/>
              </w:rPr>
              <w:t>07*, 14, 21*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>SEPTIEMBRE  04, 18*</w:t>
            </w:r>
          </w:p>
        </w:tc>
      </w:tr>
      <w:tr w:rsidR="00EE00C6" w:rsidRPr="00E91E7C" w:rsidTr="00EE00C6">
        <w:trPr>
          <w:trHeight w:val="261"/>
          <w:jc w:val="center"/>
        </w:trPr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OCTUBRE </w:t>
            </w:r>
            <w:r w:rsidRPr="00EE00C6">
              <w:rPr>
                <w:color w:val="000000"/>
              </w:rPr>
              <w:t xml:space="preserve">02, 16*, 30         </w:t>
            </w:r>
          </w:p>
        </w:tc>
        <w:tc>
          <w:tcPr>
            <w:tcW w:w="3516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 xml:space="preserve">NOVIEMBRE </w:t>
            </w:r>
            <w:r w:rsidRPr="00EE00C6">
              <w:rPr>
                <w:color w:val="000000"/>
              </w:rPr>
              <w:t xml:space="preserve">06*, 20                 </w:t>
            </w:r>
          </w:p>
        </w:tc>
        <w:tc>
          <w:tcPr>
            <w:tcW w:w="3517" w:type="dxa"/>
            <w:vAlign w:val="center"/>
          </w:tcPr>
          <w:p w:rsidR="00EE00C6" w:rsidRPr="00EE00C6" w:rsidRDefault="00EE00C6" w:rsidP="00EE00C6">
            <w:pPr>
              <w:tabs>
                <w:tab w:val="left" w:pos="1065"/>
              </w:tabs>
              <w:spacing w:after="0"/>
              <w:jc w:val="center"/>
              <w:rPr>
                <w:rFonts w:cstheme="minorHAnsi"/>
              </w:rPr>
            </w:pPr>
            <w:r w:rsidRPr="00EE00C6">
              <w:rPr>
                <w:rFonts w:cstheme="minorHAnsi"/>
                <w:color w:val="000000"/>
              </w:rPr>
              <w:t>DICIEMBRE 04*</w:t>
            </w:r>
          </w:p>
        </w:tc>
      </w:tr>
    </w:tbl>
    <w:p w:rsidR="00EE00C6" w:rsidRPr="00EE00C6" w:rsidRDefault="00EE00C6" w:rsidP="00EE00C6">
      <w:pPr>
        <w:tabs>
          <w:tab w:val="left" w:pos="7185"/>
        </w:tabs>
        <w:spacing w:after="0"/>
        <w:jc w:val="center"/>
        <w:rPr>
          <w:b/>
          <w:color w:val="FF0000"/>
          <w:sz w:val="20"/>
        </w:rPr>
      </w:pPr>
      <w:r w:rsidRPr="00EE00C6">
        <w:rPr>
          <w:b/>
          <w:color w:val="FF0000"/>
          <w:sz w:val="20"/>
        </w:rPr>
        <w:t xml:space="preserve">Las fechas indicadas (*) serán operadas en hotel Krystal Beach Acapulco en mismo sistema All Inclusive y </w:t>
      </w:r>
      <w:r>
        <w:rPr>
          <w:b/>
          <w:color w:val="FF0000"/>
          <w:sz w:val="20"/>
        </w:rPr>
        <w:t>Hotel Royal Reforma en CDMX c</w:t>
      </w:r>
      <w:r w:rsidRPr="00EE00C6">
        <w:rPr>
          <w:b/>
          <w:color w:val="FF0000"/>
          <w:sz w:val="20"/>
        </w:rPr>
        <w:t>on los mismos servicios, para el plan (A) únicamente.</w:t>
      </w:r>
    </w:p>
    <w:p w:rsidR="00831473" w:rsidRPr="00EE00C6" w:rsidRDefault="00831473" w:rsidP="00831473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eastAsia="es-ES_tradnl"/>
        </w:rPr>
      </w:pPr>
    </w:p>
    <w:p w:rsidR="002D7765" w:rsidRPr="00F401A7" w:rsidRDefault="002D7765" w:rsidP="0066181A">
      <w:pPr>
        <w:suppressAutoHyphens w:val="0"/>
        <w:spacing w:after="0" w:line="200" w:lineRule="atLeast"/>
        <w:ind w:left="567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8137A8" w:rsidRPr="007645F1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137A8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155ECF">
      <w:pPr>
        <w:suppressAutoHyphens w:val="0"/>
        <w:spacing w:after="0" w:line="264" w:lineRule="auto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ITINERARIO</w:t>
      </w: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9455D" w:rsidRPr="00155ECF" w:rsidRDefault="00155ECF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>DÍA 1 MÉ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 xml:space="preserve">XICO </w:t>
      </w:r>
    </w:p>
    <w:p w:rsidR="00B9455D" w:rsidRPr="00155ECF" w:rsidRDefault="00B9455D" w:rsidP="00155ECF">
      <w:pPr>
        <w:pStyle w:val="Sinespaciado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Recepción en aeropuerto y traslado a hotel seleccionado, resto de la tarde libre para actividades personales. Alojamiento.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Cena incluida en hotel</w:t>
      </w:r>
      <w:r w:rsidRPr="00155ECF">
        <w:rPr>
          <w:rFonts w:asciiTheme="minorHAnsi" w:hAnsiTheme="minorHAnsi"/>
          <w:bCs/>
          <w:color w:val="002060"/>
          <w:sz w:val="24"/>
          <w:szCs w:val="24"/>
          <w:lang w:val="es-ES_tradnl"/>
        </w:rPr>
        <w:t>.</w:t>
      </w:r>
    </w:p>
    <w:p w:rsidR="00B9455D" w:rsidRPr="00155ECF" w:rsidRDefault="00B9455D" w:rsidP="00155ECF">
      <w:pPr>
        <w:pStyle w:val="Textoindependiente"/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155ECF" w:rsidP="00155ECF">
      <w:pPr>
        <w:pStyle w:val="Textoindependiente"/>
        <w:spacing w:after="0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</w:pPr>
      <w:r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>DÍA 2 MÉ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>XICO</w:t>
      </w:r>
      <w:r w:rsidR="00B9455D"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 </w:t>
      </w:r>
      <w:r w:rsidR="009F5773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– TOUR DE CIUDAD + CIUDAD UNIVERSITARIA + XOXHIMILCO</w:t>
      </w:r>
    </w:p>
    <w:p w:rsidR="00B9455D" w:rsidRPr="00155ECF" w:rsidRDefault="00B9455D" w:rsidP="00155ECF">
      <w:pPr>
        <w:pStyle w:val="Textoindependiente"/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 xml:space="preserve">, por la mañana, daremos inicio a nuestro tour de ciudad, donde admiraremos el Palacio Nacional, la Catedral Metropolitana, el Zócalo de la ciudad de México, el Palacio de Bellas Artes, el Palacio Postal , la zona de Polanco y Chapultepec, continuación hacia la monumental Plaza de Toros México, considerada la más grande del mundo, continuaremos nuestro recorrido hacia la Ciudad  Universitaria y sus majestuosos edificios decorados finamente por  Diego Rivera y Juan O ´Gorman, continuaremos hacia  Xochimilco (lugar de las flores)  donde gozaremos  a bordo de una de las famosas Trajineras, del lugar más colorido y pintoresco de México, acompañados por nuestro tradicional mariachi, disfrutaremos de un paseo inolvidable, 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almuerzo mexicano, música y tequila y fiesta mexicana a bordo de una trajinera en el mismo Xochimilco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>, de regreso a hotel, visita al Museo de Cera de la Ciudad de México cena y alojamiento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"/>
        </w:rPr>
        <w:t>.</w:t>
      </w:r>
    </w:p>
    <w:p w:rsidR="00B9455D" w:rsidRPr="00155ECF" w:rsidRDefault="00B9455D" w:rsidP="00155ECF">
      <w:pPr>
        <w:pStyle w:val="Sinespaciado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DÍA </w:t>
      </w:r>
      <w:r w:rsid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3 MÉ</w:t>
      </w: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XICO </w:t>
      </w:r>
      <w:r w:rsidR="009F5773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>– BASILICA DE GUADALUPE + PIRAMIDES DE TEHOTIHUACAN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convenida iniciaremos nuestro circuito hacia la majestuosa Basílica de Guadalupe  Emperatriz de América, visitando el cerro del Tepeyac, continuaremos  el recorrido a  las Pirámides de Teotihuacán donde recorreremos en la  ciudad de los dioses,  la pirámide  de la Luna y el Sol, la Ciudadela  y el impactante  templo de </w:t>
      </w:r>
      <w:r w:rsidR="00155ECF"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Quetzalcóatl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sin omitir el maravilloso museo,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almuerzo  Buffet en  restaurante  de zona arqueológica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,  regreso al hotel,  y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 xml:space="preserve"> por la noche  tendremos espectáculo mexicano en la tradicional plaza Garibaldi cena incluida con un trago.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155ECF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>
        <w:rPr>
          <w:rFonts w:asciiTheme="minorHAnsi" w:hAnsiTheme="minorHAnsi" w:cs="Arial"/>
          <w:color w:val="0070C0"/>
          <w:sz w:val="24"/>
          <w:szCs w:val="24"/>
          <w:lang w:val="es-ES"/>
        </w:rPr>
        <w:t>DÍA 4 MÉ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XICO</w:t>
      </w:r>
      <w:r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 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-</w:t>
      </w:r>
      <w:r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 </w:t>
      </w:r>
      <w:r w:rsidR="00B9455D"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>CUERNAVACA – GRUTAS DE CACAHUAMILPA -  TAXCO</w:t>
      </w:r>
    </w:p>
    <w:p w:rsidR="00155ECF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, a hora muy temprana, daremos inicio a nuestro recorrido hacia el estado de Morelos y Guerrero,  comenzando con la ciudad de  Cuernavaca (la ciudad de la eterna primavera), tour de ciudad y continuación hacia el poblado de Cacahuamilpa, donde ingresaremos a las famosas Grutas de Cacahuamilpa, consideradas las segundas más grandes del Mundo, continuación a Taxco de Alarcón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, Almuerzo incluido en un restaurante del centro de Taxco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  y tour de ciudad incluyendo la visita de algunas platerías, el Templo de Santa Prisca y el Museo de la Plata, resto de la tarde libre para compras. </w:t>
      </w:r>
    </w:p>
    <w:p w:rsid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Regreso a hotel para disfrutar de la piscina e instalaciones del hotel Alojamiento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. Cena incluida en hotel.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_tradnl"/>
        </w:rPr>
        <w:t xml:space="preserve">DÍA 5 TAXCO – ACAPULCO (ALL INCLUSIVE) 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primera hora, tomaremos nuevamente nuestra transportación para dirigirnos al bello puerto de Acapulco, traslado a hotel y alojamiento. Resto de la tarde libre para actividades personales. para disfrutar del sistema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(</w:t>
      </w:r>
      <w:proofErr w:type="spellStart"/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all</w:t>
      </w:r>
      <w:proofErr w:type="spellEnd"/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 xml:space="preserve"> inclusive) (Almuerzo y Cena incluidas en hotel)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Por la noche nos daremos cita en el  lobby de nuestro hotel para disfrutar del romanticismo que la ciudad nos ofrece y sobre todo la bella Quebrada de Acapulco  donde disfrutaremos del espectáculo de los clavadistas en la tradicional Quebrada de Acapulco,  al término, traslado a hotel asignado</w:t>
      </w:r>
      <w:r w:rsid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DÍA 6 ACAPULCO (ALL INCLUSIVE) </w:t>
      </w:r>
    </w:p>
    <w:p w:rsidR="00B9455D" w:rsidRDefault="00B9455D" w:rsidP="00155ECF">
      <w:pPr>
        <w:spacing w:after="0"/>
        <w:ind w:hanging="142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   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seleccionada nos reuniremos nuevamente en el lobby para tomar el traslado al muelle y disfrutar del Yate  </w:t>
      </w:r>
      <w:proofErr w:type="spellStart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Aca</w:t>
      </w:r>
      <w:proofErr w:type="spellEnd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Rey  donde gozaremos  de un  maravilloso paseo por la bahía de Santa Lucia con música típica, baile y bebida ilimitada,  al término de este,  traslado a hotel, en camino disfrutaremos de el glamur que la ciudad nos ofrece con sus diversos  centros de diversión iluminados y llenos de vida nocturna</w:t>
      </w:r>
      <w:proofErr w:type="gramStart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.(</w:t>
      </w:r>
      <w:proofErr w:type="gramEnd"/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Almuerzo y Cena incluidos en hotel)</w:t>
      </w:r>
      <w:r w:rsid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>.</w:t>
      </w:r>
    </w:p>
    <w:p w:rsidR="00155ECF" w:rsidRPr="00155ECF" w:rsidRDefault="00155ECF" w:rsidP="00155ECF">
      <w:pPr>
        <w:spacing w:after="0"/>
        <w:ind w:hanging="142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Ttulo2"/>
        <w:ind w:left="142" w:hanging="142"/>
        <w:rPr>
          <w:rFonts w:asciiTheme="minorHAnsi" w:hAnsiTheme="minorHAnsi" w:cs="Arial"/>
          <w:color w:val="0070C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70C0"/>
          <w:sz w:val="24"/>
          <w:szCs w:val="24"/>
          <w:lang w:val="es-ES"/>
        </w:rPr>
        <w:t xml:space="preserve">DÍA 7 ACAPULCO/MÉXICO </w:t>
      </w:r>
    </w:p>
    <w:p w:rsidR="00B9455D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Desayuno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, a hora indicada, saldremos con rumbo a la ciudad de </w:t>
      </w:r>
      <w:r w:rsidRPr="00155ECF">
        <w:rPr>
          <w:rFonts w:asciiTheme="minorHAnsi" w:hAnsiTheme="minorHAnsi" w:cs="Arial"/>
          <w:bCs/>
          <w:color w:val="002060"/>
          <w:sz w:val="24"/>
          <w:szCs w:val="24"/>
          <w:lang w:val="es-ES_tradnl"/>
        </w:rPr>
        <w:t>México, en camino almorzaremos en una hacienda de principios de siglo deleitándonos con un lugar paradisiaco y espectacular para tomar unas excelentes fotografías, continuación a ciudad de México y cena</w:t>
      </w:r>
      <w:r w:rsidRPr="00155ECF">
        <w:rPr>
          <w:rFonts w:asciiTheme="minorHAnsi" w:hAnsiTheme="minorHAnsi" w:cs="Arial"/>
          <w:color w:val="002060"/>
          <w:sz w:val="24"/>
          <w:szCs w:val="24"/>
          <w:lang w:val="es-ES_tradnl"/>
        </w:rPr>
        <w:t xml:space="preserve"> en hotel, alojamiento.</w:t>
      </w:r>
    </w:p>
    <w:p w:rsidR="00155ECF" w:rsidRPr="00155ECF" w:rsidRDefault="00155ECF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_tradnl"/>
        </w:rPr>
      </w:pPr>
    </w:p>
    <w:p w:rsidR="00B9455D" w:rsidRPr="00155ECF" w:rsidRDefault="00B9455D" w:rsidP="00155ECF">
      <w:pPr>
        <w:pStyle w:val="Sinespaciado"/>
        <w:ind w:left="142" w:hanging="142"/>
        <w:jc w:val="both"/>
        <w:rPr>
          <w:rFonts w:asciiTheme="minorHAnsi" w:hAnsiTheme="minorHAnsi" w:cs="Arial"/>
          <w:b/>
          <w:bCs/>
          <w:color w:val="0070C0"/>
          <w:sz w:val="24"/>
          <w:szCs w:val="24"/>
        </w:rPr>
      </w:pPr>
      <w:r w:rsidRPr="00155ECF">
        <w:rPr>
          <w:rFonts w:asciiTheme="minorHAnsi" w:hAnsiTheme="minorHAnsi" w:cs="Arial"/>
          <w:b/>
          <w:bCs/>
          <w:color w:val="0070C0"/>
          <w:sz w:val="24"/>
          <w:szCs w:val="24"/>
          <w:lang w:val="es-ES"/>
        </w:rPr>
        <w:t xml:space="preserve">DÍA 8 MÉXICO - CIUDAD DE ORIGEN </w:t>
      </w:r>
    </w:p>
    <w:p w:rsidR="00B9455D" w:rsidRPr="00155ECF" w:rsidRDefault="00B9455D" w:rsidP="00155ECF">
      <w:pPr>
        <w:spacing w:after="0"/>
        <w:jc w:val="both"/>
        <w:rPr>
          <w:rFonts w:asciiTheme="minorHAnsi" w:hAnsiTheme="minorHAnsi" w:cs="Arial"/>
          <w:color w:val="002060"/>
          <w:sz w:val="24"/>
          <w:szCs w:val="24"/>
          <w:lang w:val="es-ES"/>
        </w:rPr>
      </w:pPr>
      <w:r w:rsidRPr="00155ECF">
        <w:rPr>
          <w:rFonts w:asciiTheme="minorHAnsi" w:hAnsiTheme="minorHAnsi" w:cs="Arial"/>
          <w:color w:val="002060"/>
          <w:sz w:val="24"/>
          <w:szCs w:val="24"/>
          <w:lang w:val="es-ES"/>
        </w:rPr>
        <w:t>Desayuno, a hora indicada dependiendo horario de nuestro vuelo, traslado a aeropuerto para tomar vuelo de regreso a ciudad de origen, y Fin de nuestro programa.</w:t>
      </w:r>
    </w:p>
    <w:p w:rsidR="00B9455D" w:rsidRPr="00B9455D" w:rsidRDefault="00B9455D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137A8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55ECF" w:rsidRDefault="00155EC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E00C6" w:rsidRDefault="00EE00C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B9455D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80BB3" w:rsidRPr="00DE6F29" w:rsidRDefault="00280BB3" w:rsidP="00B9455D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right="-93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="00B9455D">
        <w:rPr>
          <w:rFonts w:ascii="Arial" w:eastAsia="Tahoma" w:hAnsi="Arial" w:cs="Arial"/>
          <w:b/>
          <w:sz w:val="20"/>
          <w:szCs w:val="20"/>
        </w:rPr>
        <w:t>$10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Todos los tramos aéreos de estas ofertas tienen que ser reservados por DOMIREPS.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Tener en consideración que las habitaciones triples o cuádruples solo cuentan con dos camas. Habitaciones doble twin (dos camas) o doble matrimonial, estarán sujetas a disponibilidad hasta el momento de su check in en el Hotel.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Tipo de cambio s/.3.50 soles.</w:t>
      </w:r>
    </w:p>
    <w:p w:rsidR="00457903" w:rsidRDefault="00280BB3" w:rsidP="0045790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5C6864" w:rsidRPr="000F6332" w:rsidRDefault="00280BB3" w:rsidP="00296E2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 w:line="2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F6332">
        <w:rPr>
          <w:rFonts w:ascii="Arial" w:hAnsi="Arial" w:cs="Arial"/>
          <w:sz w:val="20"/>
          <w:szCs w:val="20"/>
        </w:rPr>
        <w:t>Precios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y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taxes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actualizados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al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día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="009F5773">
        <w:rPr>
          <w:rFonts w:ascii="Arial" w:eastAsia="Arial" w:hAnsi="Arial" w:cs="Arial"/>
          <w:sz w:val="20"/>
          <w:szCs w:val="20"/>
        </w:rPr>
        <w:t>20 de Mayo del 2019</w:t>
      </w:r>
      <w:bookmarkStart w:id="0" w:name="_GoBack"/>
      <w:bookmarkEnd w:id="0"/>
      <w:r w:rsidR="007645F1">
        <w:rPr>
          <w:rFonts w:ascii="Arial" w:eastAsia="Arial" w:hAnsi="Arial" w:cs="Arial"/>
          <w:sz w:val="20"/>
          <w:szCs w:val="20"/>
        </w:rPr>
        <w:t>.</w:t>
      </w:r>
    </w:p>
    <w:sectPr w:rsidR="005C6864" w:rsidRPr="000F6332" w:rsidSect="00EE00C6">
      <w:headerReference w:type="default" r:id="rId10"/>
      <w:footerReference w:type="default" r:id="rId11"/>
      <w:pgSz w:w="12240" w:h="15840"/>
      <w:pgMar w:top="1417" w:right="1701" w:bottom="1135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4A" w:rsidRDefault="00503F4A">
      <w:pPr>
        <w:spacing w:after="0" w:line="240" w:lineRule="auto"/>
      </w:pPr>
      <w:r>
        <w:separator/>
      </w:r>
    </w:p>
  </w:endnote>
  <w:endnote w:type="continuationSeparator" w:id="0">
    <w:p w:rsidR="00503F4A" w:rsidRDefault="0050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6" w:rsidRDefault="00296E26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Petit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Thouars</w:t>
    </w:r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296E26" w:rsidRDefault="00296E26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296E26" w:rsidRDefault="00296E26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4A" w:rsidRDefault="00503F4A">
      <w:pPr>
        <w:spacing w:after="0" w:line="240" w:lineRule="auto"/>
      </w:pPr>
      <w:r>
        <w:separator/>
      </w:r>
    </w:p>
  </w:footnote>
  <w:footnote w:type="continuationSeparator" w:id="0">
    <w:p w:rsidR="00503F4A" w:rsidRDefault="0050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6" w:rsidRDefault="00296E26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E61C44"/>
    <w:multiLevelType w:val="hybridMultilevel"/>
    <w:tmpl w:val="07408C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0D04"/>
    <w:multiLevelType w:val="hybridMultilevel"/>
    <w:tmpl w:val="1EAAC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55D4E"/>
    <w:multiLevelType w:val="multilevel"/>
    <w:tmpl w:val="9702C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B15F26"/>
    <w:multiLevelType w:val="multilevel"/>
    <w:tmpl w:val="0C5C6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B15B4"/>
    <w:multiLevelType w:val="hybridMultilevel"/>
    <w:tmpl w:val="7D442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67101"/>
    <w:rsid w:val="00071E39"/>
    <w:rsid w:val="00085CCE"/>
    <w:rsid w:val="00085F2C"/>
    <w:rsid w:val="00086ABF"/>
    <w:rsid w:val="000A560C"/>
    <w:rsid w:val="000C13B9"/>
    <w:rsid w:val="000F4770"/>
    <w:rsid w:val="000F6332"/>
    <w:rsid w:val="00134F32"/>
    <w:rsid w:val="00140879"/>
    <w:rsid w:val="0014186F"/>
    <w:rsid w:val="00155ECF"/>
    <w:rsid w:val="001610A4"/>
    <w:rsid w:val="00177701"/>
    <w:rsid w:val="001A4AEE"/>
    <w:rsid w:val="001A7549"/>
    <w:rsid w:val="001C730C"/>
    <w:rsid w:val="001D695F"/>
    <w:rsid w:val="001E3A8B"/>
    <w:rsid w:val="001E69F9"/>
    <w:rsid w:val="001E7F82"/>
    <w:rsid w:val="001F027E"/>
    <w:rsid w:val="00210F4E"/>
    <w:rsid w:val="0021174C"/>
    <w:rsid w:val="002301E5"/>
    <w:rsid w:val="002329E7"/>
    <w:rsid w:val="00263D16"/>
    <w:rsid w:val="00275C81"/>
    <w:rsid w:val="00280BB3"/>
    <w:rsid w:val="00293DCA"/>
    <w:rsid w:val="00296E26"/>
    <w:rsid w:val="002B0C70"/>
    <w:rsid w:val="002D7765"/>
    <w:rsid w:val="00334DEC"/>
    <w:rsid w:val="003412C6"/>
    <w:rsid w:val="003504E1"/>
    <w:rsid w:val="00352BA5"/>
    <w:rsid w:val="00354003"/>
    <w:rsid w:val="00363B18"/>
    <w:rsid w:val="00363DEF"/>
    <w:rsid w:val="0037385A"/>
    <w:rsid w:val="003A65D2"/>
    <w:rsid w:val="003D17C5"/>
    <w:rsid w:val="003D507B"/>
    <w:rsid w:val="003E1FE6"/>
    <w:rsid w:val="003F3BC8"/>
    <w:rsid w:val="003F3DD5"/>
    <w:rsid w:val="004021C1"/>
    <w:rsid w:val="0043036F"/>
    <w:rsid w:val="00443CB7"/>
    <w:rsid w:val="00451515"/>
    <w:rsid w:val="00455134"/>
    <w:rsid w:val="00456941"/>
    <w:rsid w:val="00457903"/>
    <w:rsid w:val="00477628"/>
    <w:rsid w:val="004979E7"/>
    <w:rsid w:val="004A2B21"/>
    <w:rsid w:val="004E0093"/>
    <w:rsid w:val="00503F4A"/>
    <w:rsid w:val="005204C6"/>
    <w:rsid w:val="0052497E"/>
    <w:rsid w:val="0054336A"/>
    <w:rsid w:val="00576491"/>
    <w:rsid w:val="00585BF5"/>
    <w:rsid w:val="00586AEF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C09E0"/>
    <w:rsid w:val="006D3942"/>
    <w:rsid w:val="00701EE6"/>
    <w:rsid w:val="0071226E"/>
    <w:rsid w:val="007266E9"/>
    <w:rsid w:val="007363D7"/>
    <w:rsid w:val="00750A4D"/>
    <w:rsid w:val="007645F1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9134E0"/>
    <w:rsid w:val="00916FEB"/>
    <w:rsid w:val="00922D32"/>
    <w:rsid w:val="00925B9F"/>
    <w:rsid w:val="00935415"/>
    <w:rsid w:val="009552F5"/>
    <w:rsid w:val="0096224A"/>
    <w:rsid w:val="00985C5D"/>
    <w:rsid w:val="009868F6"/>
    <w:rsid w:val="00994501"/>
    <w:rsid w:val="009B4306"/>
    <w:rsid w:val="009C7212"/>
    <w:rsid w:val="009E7686"/>
    <w:rsid w:val="009F5773"/>
    <w:rsid w:val="00A1618F"/>
    <w:rsid w:val="00A30822"/>
    <w:rsid w:val="00A3702F"/>
    <w:rsid w:val="00A85743"/>
    <w:rsid w:val="00A938A0"/>
    <w:rsid w:val="00AA4312"/>
    <w:rsid w:val="00AB116C"/>
    <w:rsid w:val="00AB11D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80363"/>
    <w:rsid w:val="00B85A06"/>
    <w:rsid w:val="00B9455D"/>
    <w:rsid w:val="00BD3773"/>
    <w:rsid w:val="00BD4380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E241A"/>
    <w:rsid w:val="00CE3D87"/>
    <w:rsid w:val="00D2209B"/>
    <w:rsid w:val="00D266E3"/>
    <w:rsid w:val="00D735AD"/>
    <w:rsid w:val="00D74D71"/>
    <w:rsid w:val="00DB74D9"/>
    <w:rsid w:val="00DD7CBD"/>
    <w:rsid w:val="00DE3A3F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EE00C6"/>
    <w:rsid w:val="00F21950"/>
    <w:rsid w:val="00F24474"/>
    <w:rsid w:val="00F401A7"/>
    <w:rsid w:val="00F44AC7"/>
    <w:rsid w:val="00F54592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5E76975-A28C-48ED-B34E-E3715C1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9455D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B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85A06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86AEF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134E0"/>
    <w:pPr>
      <w:suppressAutoHyphens w:val="0"/>
      <w:spacing w:after="0" w:line="240" w:lineRule="auto"/>
    </w:pPr>
    <w:rPr>
      <w:rFonts w:eastAsia="Times New Roman" w:cs="Times New Roman"/>
      <w:kern w:val="0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455D"/>
    <w:rPr>
      <w:b/>
      <w:bCs/>
      <w:lang w:val="x-none" w:eastAsia="es-MX"/>
    </w:rPr>
  </w:style>
  <w:style w:type="table" w:styleId="Tablaconcuadrcula">
    <w:name w:val="Table Grid"/>
    <w:basedOn w:val="Tablanormal"/>
    <w:uiPriority w:val="39"/>
    <w:rsid w:val="00EE00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1528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Domireps</cp:lastModifiedBy>
  <cp:revision>16</cp:revision>
  <cp:lastPrinted>2016-11-12T15:30:00Z</cp:lastPrinted>
  <dcterms:created xsi:type="dcterms:W3CDTF">2017-06-21T17:02:00Z</dcterms:created>
  <dcterms:modified xsi:type="dcterms:W3CDTF">2019-05-20T23:51:00Z</dcterms:modified>
</cp:coreProperties>
</file>