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85460" w:rsidRPr="00555CBF" w:rsidRDefault="00555CBF">
      <w:pPr>
        <w:spacing w:after="0" w:line="200" w:lineRule="atLeast"/>
        <w:jc w:val="center"/>
        <w:rPr>
          <w:rFonts w:ascii="Tahoma" w:hAnsi="Tahoma" w:cs="Tahoma"/>
          <w:b/>
          <w:bCs/>
          <w:color w:val="0066CC"/>
        </w:rPr>
      </w:pPr>
      <w:r w:rsidRPr="00555CBF">
        <w:rPr>
          <w:rFonts w:ascii="Tahoma" w:hAnsi="Tahoma" w:cs="Tahoma"/>
          <w:b/>
          <w:bCs/>
          <w:noProof/>
          <w:color w:val="0066CC"/>
          <w:lang w:val="en-US"/>
        </w:rPr>
        <w:drawing>
          <wp:anchor distT="0" distB="0" distL="114300" distR="114300" simplePos="0" relativeHeight="251659776" behindDoc="0" locked="0" layoutInCell="1" allowOverlap="1" wp14:anchorId="0FEBC18A" wp14:editId="626C78FD">
            <wp:simplePos x="0" y="0"/>
            <wp:positionH relativeFrom="column">
              <wp:posOffset>-929640</wp:posOffset>
            </wp:positionH>
            <wp:positionV relativeFrom="paragraph">
              <wp:posOffset>-96520</wp:posOffset>
            </wp:positionV>
            <wp:extent cx="1150620" cy="1150620"/>
            <wp:effectExtent l="38100" t="38100" r="11430" b="30480"/>
            <wp:wrapNone/>
            <wp:docPr id="2" name="Imagen 2"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3" name="Imagen 3" descr="D:\DATA\correo\WLMDSS.tmp\WLMEE90.tmp\solo-servicios.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5460" w:rsidRDefault="00B85460">
      <w:pPr>
        <w:spacing w:after="0" w:line="200" w:lineRule="atLeast"/>
        <w:jc w:val="center"/>
        <w:rPr>
          <w:rFonts w:ascii="Tahoma" w:hAnsi="Tahoma" w:cs="Tahoma"/>
          <w:b/>
          <w:bCs/>
          <w:color w:val="0066CC"/>
        </w:rPr>
      </w:pPr>
    </w:p>
    <w:p w:rsidR="00555CBF" w:rsidRDefault="00555CBF">
      <w:pPr>
        <w:spacing w:after="0" w:line="200" w:lineRule="atLeast"/>
        <w:jc w:val="center"/>
        <w:rPr>
          <w:rFonts w:ascii="Tahoma" w:hAnsi="Tahoma" w:cs="Tahoma"/>
          <w:b/>
          <w:bCs/>
          <w:color w:val="0066CC"/>
        </w:rPr>
      </w:pPr>
    </w:p>
    <w:p w:rsidR="00121B24" w:rsidRDefault="00121B24">
      <w:pPr>
        <w:spacing w:after="0" w:line="200" w:lineRule="atLeast"/>
        <w:jc w:val="center"/>
        <w:rPr>
          <w:rFonts w:ascii="Tahoma" w:hAnsi="Tahoma" w:cs="Tahoma"/>
          <w:b/>
          <w:bCs/>
          <w:color w:val="0066CC"/>
        </w:rPr>
      </w:pPr>
    </w:p>
    <w:p w:rsidR="00C92EBA" w:rsidRDefault="00C92EBA">
      <w:pPr>
        <w:spacing w:after="0" w:line="200" w:lineRule="atLeast"/>
        <w:jc w:val="center"/>
        <w:rPr>
          <w:rFonts w:ascii="Tahoma" w:hAnsi="Tahoma" w:cs="Tahoma"/>
          <w:b/>
          <w:bCs/>
          <w:color w:val="0066CC"/>
        </w:rPr>
      </w:pPr>
    </w:p>
    <w:p w:rsidR="000E3B95" w:rsidRPr="00555CBF" w:rsidRDefault="000E3B95">
      <w:pPr>
        <w:spacing w:after="0" w:line="200" w:lineRule="atLeast"/>
        <w:jc w:val="center"/>
        <w:rPr>
          <w:rFonts w:ascii="Tahoma" w:hAnsi="Tahoma" w:cs="Tahoma"/>
          <w:b/>
          <w:bCs/>
          <w:color w:val="0066CC"/>
        </w:rPr>
      </w:pPr>
    </w:p>
    <w:p w:rsidR="009745F5" w:rsidRDefault="00C92EBA" w:rsidP="00844611">
      <w:pPr>
        <w:spacing w:after="0" w:line="200" w:lineRule="atLeast"/>
        <w:jc w:val="center"/>
        <w:rPr>
          <w:rFonts w:ascii="Tahoma" w:hAnsi="Tahoma" w:cs="Tahoma"/>
          <w:b/>
          <w:bCs/>
          <w:color w:val="0066CC"/>
          <w:sz w:val="48"/>
          <w:szCs w:val="48"/>
        </w:rPr>
      </w:pPr>
      <w:r w:rsidRPr="00C92EBA">
        <w:rPr>
          <w:rFonts w:ascii="Tahoma" w:hAnsi="Tahoma" w:cs="Tahoma"/>
          <w:b/>
          <w:bCs/>
          <w:color w:val="0066CC"/>
          <w:sz w:val="48"/>
          <w:szCs w:val="48"/>
        </w:rPr>
        <w:t xml:space="preserve">BUENOS AIRES &amp; </w:t>
      </w:r>
      <w:r w:rsidR="00BA0F96">
        <w:rPr>
          <w:rFonts w:ascii="Tahoma" w:hAnsi="Tahoma" w:cs="Tahoma"/>
          <w:b/>
          <w:bCs/>
          <w:color w:val="0066CC"/>
          <w:sz w:val="48"/>
          <w:szCs w:val="48"/>
        </w:rPr>
        <w:t>BARILOCHE</w:t>
      </w:r>
    </w:p>
    <w:p w:rsidR="0031703B" w:rsidRPr="00177701" w:rsidRDefault="00AC54E5" w:rsidP="0031703B">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9745F5" w:rsidRDefault="00BA0F96">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08</w:t>
      </w:r>
      <w:r w:rsidR="009745F5">
        <w:rPr>
          <w:rFonts w:ascii="Tahoma" w:eastAsia="Tahoma" w:hAnsi="Tahoma" w:cs="Tahoma"/>
          <w:b/>
          <w:bCs/>
          <w:color w:val="0066CC"/>
          <w:sz w:val="36"/>
          <w:szCs w:val="36"/>
        </w:rPr>
        <w:t xml:space="preserve"> </w:t>
      </w:r>
      <w:r w:rsidR="009745F5">
        <w:rPr>
          <w:rFonts w:ascii="Tahoma" w:hAnsi="Tahoma" w:cs="Tahoma"/>
          <w:b/>
          <w:bCs/>
          <w:color w:val="0066CC"/>
          <w:sz w:val="36"/>
          <w:szCs w:val="36"/>
        </w:rPr>
        <w:t>DIAS</w:t>
      </w:r>
      <w:r w:rsidR="00CC1A82">
        <w:rPr>
          <w:rFonts w:ascii="Tahoma" w:eastAsia="Tahoma" w:hAnsi="Tahoma" w:cs="Tahoma"/>
          <w:b/>
          <w:bCs/>
          <w:color w:val="0066CC"/>
          <w:sz w:val="36"/>
          <w:szCs w:val="36"/>
        </w:rPr>
        <w:t xml:space="preserve"> / 0</w:t>
      </w:r>
      <w:r>
        <w:rPr>
          <w:rFonts w:ascii="Tahoma" w:eastAsia="Tahoma" w:hAnsi="Tahoma" w:cs="Tahoma"/>
          <w:b/>
          <w:bCs/>
          <w:color w:val="0066CC"/>
          <w:sz w:val="36"/>
          <w:szCs w:val="36"/>
        </w:rPr>
        <w:t>7</w:t>
      </w:r>
      <w:r w:rsidR="009745F5">
        <w:rPr>
          <w:rFonts w:ascii="Tahoma" w:eastAsia="Tahoma" w:hAnsi="Tahoma" w:cs="Tahoma"/>
          <w:b/>
          <w:bCs/>
          <w:color w:val="0066CC"/>
          <w:sz w:val="36"/>
          <w:szCs w:val="36"/>
        </w:rPr>
        <w:t xml:space="preserve"> </w:t>
      </w:r>
      <w:r w:rsidR="009745F5">
        <w:rPr>
          <w:rFonts w:ascii="Tahoma" w:hAnsi="Tahoma" w:cs="Tahoma"/>
          <w:b/>
          <w:bCs/>
          <w:color w:val="0066CC"/>
          <w:sz w:val="36"/>
          <w:szCs w:val="36"/>
        </w:rPr>
        <w:t>NOCHES</w:t>
      </w:r>
    </w:p>
    <w:p w:rsidR="009745F5" w:rsidRDefault="00BA0F96">
      <w:pPr>
        <w:spacing w:after="0" w:line="200" w:lineRule="atLeast"/>
        <w:jc w:val="center"/>
        <w:rPr>
          <w:rFonts w:ascii="Tahoma" w:hAnsi="Tahoma" w:cs="Tahoma"/>
          <w:b/>
          <w:bCs/>
          <w:color w:val="0066CC"/>
          <w:sz w:val="20"/>
          <w:szCs w:val="20"/>
        </w:rPr>
      </w:pPr>
      <w:r>
        <w:rPr>
          <w:noProof/>
          <w:lang w:val="en-US"/>
        </w:rPr>
        <w:drawing>
          <wp:anchor distT="0" distB="0" distL="114300" distR="114300" simplePos="0" relativeHeight="251660800" behindDoc="0" locked="0" layoutInCell="1" allowOverlap="1" wp14:anchorId="7C962E02" wp14:editId="28700F4B">
            <wp:simplePos x="0" y="0"/>
            <wp:positionH relativeFrom="margin">
              <wp:posOffset>758190</wp:posOffset>
            </wp:positionH>
            <wp:positionV relativeFrom="paragraph">
              <wp:posOffset>33655</wp:posOffset>
            </wp:positionV>
            <wp:extent cx="4090278" cy="1303020"/>
            <wp:effectExtent l="0" t="0" r="5715" b="0"/>
            <wp:wrapNone/>
            <wp:docPr id="3" name="Imagen 3" descr="Image result for BUENOS AIRES &amp; BARIL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ENOS AIRES &amp; BARILOC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0278"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14CD" w:rsidRDefault="00F814CD" w:rsidP="003F743E">
      <w:pPr>
        <w:spacing w:after="0" w:line="200" w:lineRule="atLeast"/>
        <w:rPr>
          <w:rFonts w:ascii="Tahoma" w:eastAsia="Tahoma" w:hAnsi="Tahoma" w:cs="Tahoma"/>
          <w:b/>
          <w:bCs/>
          <w:color w:val="0066CC"/>
          <w:sz w:val="24"/>
          <w:szCs w:val="24"/>
        </w:rPr>
      </w:pPr>
    </w:p>
    <w:p w:rsidR="00F814CD" w:rsidRPr="003F743E" w:rsidRDefault="00F814CD" w:rsidP="00F814CD">
      <w:pPr>
        <w:spacing w:after="0" w:line="200" w:lineRule="atLeast"/>
        <w:rPr>
          <w:rFonts w:ascii="Tahoma" w:eastAsia="Tahoma" w:hAnsi="Tahoma" w:cs="Tahoma"/>
          <w:b/>
          <w:bCs/>
          <w:color w:val="0066CC"/>
          <w:sz w:val="20"/>
          <w:szCs w:val="24"/>
        </w:rPr>
      </w:pPr>
    </w:p>
    <w:p w:rsidR="00F814CD" w:rsidRDefault="00F814CD"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636067" w:rsidRDefault="00636067" w:rsidP="00636067">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636067" w:rsidRPr="0021174C" w:rsidRDefault="00636067" w:rsidP="00636067">
      <w:pPr>
        <w:spacing w:after="0"/>
        <w:ind w:left="720"/>
        <w:rPr>
          <w:rFonts w:ascii="Arial" w:eastAsia="Arial" w:hAnsi="Arial" w:cs="Arial"/>
          <w:sz w:val="20"/>
          <w:szCs w:val="20"/>
        </w:rPr>
      </w:pPr>
    </w:p>
    <w:p w:rsidR="00046C23" w:rsidRPr="006A79F2" w:rsidRDefault="00046C23" w:rsidP="00046C23">
      <w:pPr>
        <w:spacing w:after="0"/>
        <w:ind w:left="720"/>
        <w:rPr>
          <w:rFonts w:ascii="Arial" w:eastAsia="Arial" w:hAnsi="Arial" w:cs="Arial"/>
          <w:b/>
          <w:sz w:val="20"/>
          <w:szCs w:val="20"/>
        </w:rPr>
      </w:pPr>
      <w:r>
        <w:rPr>
          <w:rFonts w:ascii="Arial" w:eastAsia="Arial" w:hAnsi="Arial" w:cs="Arial"/>
          <w:b/>
          <w:sz w:val="20"/>
          <w:szCs w:val="20"/>
        </w:rPr>
        <w:t>BUENOS AIRES</w:t>
      </w:r>
      <w:r w:rsidRPr="006A79F2">
        <w:rPr>
          <w:rFonts w:ascii="Arial" w:eastAsia="Arial" w:hAnsi="Arial" w:cs="Arial"/>
          <w:b/>
          <w:sz w:val="20"/>
          <w:szCs w:val="20"/>
        </w:rPr>
        <w:t>:</w:t>
      </w:r>
    </w:p>
    <w:p w:rsidR="00046C23" w:rsidRDefault="00046C23" w:rsidP="00046C23">
      <w:pPr>
        <w:numPr>
          <w:ilvl w:val="0"/>
          <w:numId w:val="4"/>
        </w:numPr>
        <w:spacing w:after="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 / Hotel / Aeropuerto</w:t>
      </w:r>
      <w:r w:rsidR="00B43624">
        <w:rPr>
          <w:rFonts w:ascii="Arial" w:hAnsi="Arial" w:cs="Arial"/>
          <w:sz w:val="20"/>
          <w:szCs w:val="20"/>
        </w:rPr>
        <w:t>.</w:t>
      </w:r>
    </w:p>
    <w:p w:rsidR="00046C23" w:rsidRDefault="00046C23" w:rsidP="00046C23">
      <w:pPr>
        <w:numPr>
          <w:ilvl w:val="0"/>
          <w:numId w:val="4"/>
        </w:numPr>
        <w:spacing w:after="0"/>
        <w:rPr>
          <w:rFonts w:ascii="Arial" w:eastAsia="Arial" w:hAnsi="Arial" w:cs="Arial"/>
          <w:sz w:val="20"/>
          <w:szCs w:val="20"/>
        </w:rPr>
      </w:pPr>
      <w:r>
        <w:rPr>
          <w:rFonts w:ascii="Arial" w:eastAsia="Arial" w:hAnsi="Arial" w:cs="Arial"/>
          <w:sz w:val="20"/>
          <w:szCs w:val="20"/>
        </w:rPr>
        <w:t>0</w:t>
      </w:r>
      <w:r w:rsidR="00BA0F96">
        <w:rPr>
          <w:rFonts w:ascii="Arial" w:eastAsia="Arial" w:hAnsi="Arial" w:cs="Arial"/>
          <w:sz w:val="20"/>
          <w:szCs w:val="20"/>
        </w:rPr>
        <w:t>1</w:t>
      </w:r>
      <w:r w:rsidRPr="00576491">
        <w:rPr>
          <w:rFonts w:ascii="Arial" w:eastAsia="Arial" w:hAnsi="Arial" w:cs="Arial"/>
          <w:sz w:val="20"/>
          <w:szCs w:val="20"/>
        </w:rPr>
        <w:t xml:space="preserve"> </w:t>
      </w:r>
      <w:r w:rsidR="00BA0F96">
        <w:rPr>
          <w:rFonts w:ascii="Arial" w:hAnsi="Arial" w:cs="Arial"/>
          <w:sz w:val="20"/>
          <w:szCs w:val="20"/>
        </w:rPr>
        <w:t>noche</w:t>
      </w:r>
      <w:r w:rsidRPr="00576491">
        <w:rPr>
          <w:rFonts w:ascii="Arial" w:eastAsia="Arial" w:hAnsi="Arial" w:cs="Arial"/>
          <w:sz w:val="20"/>
          <w:szCs w:val="20"/>
        </w:rPr>
        <w:t xml:space="preserve"> de alojamiento </w:t>
      </w:r>
      <w:r w:rsidRPr="00576491">
        <w:rPr>
          <w:rFonts w:ascii="Arial" w:hAnsi="Arial" w:cs="Arial"/>
          <w:sz w:val="20"/>
          <w:szCs w:val="20"/>
        </w:rPr>
        <w:t>en</w:t>
      </w:r>
      <w:r w:rsidRPr="00576491">
        <w:rPr>
          <w:rFonts w:ascii="Arial" w:eastAsia="Arial" w:hAnsi="Arial" w:cs="Arial"/>
          <w:sz w:val="20"/>
          <w:szCs w:val="20"/>
        </w:rPr>
        <w:t xml:space="preserve"> </w:t>
      </w:r>
      <w:r w:rsidRPr="00576491">
        <w:rPr>
          <w:rFonts w:ascii="Arial" w:hAnsi="Arial" w:cs="Arial"/>
          <w:sz w:val="20"/>
          <w:szCs w:val="20"/>
        </w:rPr>
        <w:t>el</w:t>
      </w:r>
      <w:r w:rsidRPr="00576491">
        <w:rPr>
          <w:rFonts w:ascii="Arial" w:eastAsia="Arial" w:hAnsi="Arial" w:cs="Arial"/>
          <w:sz w:val="20"/>
          <w:szCs w:val="20"/>
        </w:rPr>
        <w:t xml:space="preserve"> h</w:t>
      </w:r>
      <w:r w:rsidRPr="00576491">
        <w:rPr>
          <w:rFonts w:ascii="Arial" w:hAnsi="Arial" w:cs="Arial"/>
          <w:sz w:val="20"/>
          <w:szCs w:val="20"/>
        </w:rPr>
        <w:t>otel</w:t>
      </w:r>
      <w:r w:rsidRPr="00576491">
        <w:rPr>
          <w:rFonts w:ascii="Arial" w:eastAsia="Arial" w:hAnsi="Arial" w:cs="Arial"/>
          <w:sz w:val="20"/>
          <w:szCs w:val="20"/>
        </w:rPr>
        <w:t xml:space="preserve"> </w:t>
      </w:r>
      <w:r w:rsidRPr="00576491">
        <w:rPr>
          <w:rFonts w:ascii="Arial" w:hAnsi="Arial" w:cs="Arial"/>
          <w:sz w:val="20"/>
          <w:szCs w:val="20"/>
        </w:rPr>
        <w:t>elegido</w:t>
      </w:r>
      <w:r w:rsidR="00B43624">
        <w:rPr>
          <w:rFonts w:ascii="Arial" w:hAnsi="Arial" w:cs="Arial"/>
          <w:sz w:val="20"/>
          <w:szCs w:val="20"/>
        </w:rPr>
        <w:t>.</w:t>
      </w:r>
    </w:p>
    <w:p w:rsidR="00636067" w:rsidRDefault="00636067">
      <w:pPr>
        <w:pStyle w:val="Textoindependiente"/>
        <w:spacing w:after="0"/>
        <w:rPr>
          <w:rFonts w:ascii="Arial" w:hAnsi="Arial" w:cs="Arial"/>
          <w:b/>
          <w:bCs/>
        </w:rPr>
      </w:pPr>
    </w:p>
    <w:p w:rsidR="00C92EBA" w:rsidRPr="00046C23" w:rsidRDefault="00BA0F96" w:rsidP="00C92EBA">
      <w:pPr>
        <w:pStyle w:val="Prrafodelista"/>
        <w:spacing w:after="0"/>
        <w:rPr>
          <w:rFonts w:ascii="Arial" w:eastAsia="Arial" w:hAnsi="Arial" w:cs="Arial"/>
          <w:b/>
          <w:sz w:val="20"/>
          <w:szCs w:val="20"/>
        </w:rPr>
      </w:pPr>
      <w:r>
        <w:rPr>
          <w:rFonts w:ascii="Arial" w:eastAsia="Arial" w:hAnsi="Arial" w:cs="Arial"/>
          <w:b/>
          <w:sz w:val="20"/>
          <w:szCs w:val="20"/>
        </w:rPr>
        <w:t>BARILOCHE</w:t>
      </w:r>
      <w:r w:rsidR="00C92EBA" w:rsidRPr="00046C23">
        <w:rPr>
          <w:rFonts w:ascii="Arial" w:eastAsia="Arial" w:hAnsi="Arial" w:cs="Arial"/>
          <w:b/>
          <w:sz w:val="20"/>
          <w:szCs w:val="20"/>
        </w:rPr>
        <w:t>:</w:t>
      </w:r>
    </w:p>
    <w:p w:rsidR="00C92EBA" w:rsidRDefault="00C92EBA" w:rsidP="00C92EBA">
      <w:pPr>
        <w:numPr>
          <w:ilvl w:val="0"/>
          <w:numId w:val="4"/>
        </w:numPr>
        <w:spacing w:after="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 / Hotel / Aeropuerto</w:t>
      </w:r>
      <w:r>
        <w:rPr>
          <w:rFonts w:ascii="Arial" w:eastAsia="Arial" w:hAnsi="Arial" w:cs="Arial"/>
          <w:sz w:val="20"/>
          <w:szCs w:val="20"/>
        </w:rPr>
        <w:t>.</w:t>
      </w:r>
    </w:p>
    <w:p w:rsidR="00C92EBA" w:rsidRDefault="00BA0F96" w:rsidP="00C92EBA">
      <w:pPr>
        <w:numPr>
          <w:ilvl w:val="0"/>
          <w:numId w:val="4"/>
        </w:numPr>
        <w:spacing w:after="0"/>
        <w:rPr>
          <w:rFonts w:ascii="Arial" w:eastAsia="Arial" w:hAnsi="Arial" w:cs="Arial"/>
          <w:sz w:val="20"/>
          <w:szCs w:val="20"/>
        </w:rPr>
      </w:pPr>
      <w:r>
        <w:rPr>
          <w:rFonts w:ascii="Arial" w:eastAsia="Arial" w:hAnsi="Arial" w:cs="Arial"/>
          <w:sz w:val="20"/>
          <w:szCs w:val="20"/>
        </w:rPr>
        <w:t>03</w:t>
      </w:r>
      <w:r w:rsidR="00C92EBA" w:rsidRPr="00576491">
        <w:rPr>
          <w:rFonts w:ascii="Arial" w:eastAsia="Arial" w:hAnsi="Arial" w:cs="Arial"/>
          <w:sz w:val="20"/>
          <w:szCs w:val="20"/>
        </w:rPr>
        <w:t xml:space="preserve"> </w:t>
      </w:r>
      <w:r w:rsidR="00C92EBA" w:rsidRPr="00576491">
        <w:rPr>
          <w:rFonts w:ascii="Arial" w:hAnsi="Arial" w:cs="Arial"/>
          <w:sz w:val="20"/>
          <w:szCs w:val="20"/>
        </w:rPr>
        <w:t>noches</w:t>
      </w:r>
      <w:r w:rsidR="00C92EBA" w:rsidRPr="00576491">
        <w:rPr>
          <w:rFonts w:ascii="Arial" w:eastAsia="Arial" w:hAnsi="Arial" w:cs="Arial"/>
          <w:sz w:val="20"/>
          <w:szCs w:val="20"/>
        </w:rPr>
        <w:t xml:space="preserve"> de alojamiento </w:t>
      </w:r>
      <w:r w:rsidR="00C92EBA" w:rsidRPr="00576491">
        <w:rPr>
          <w:rFonts w:ascii="Arial" w:hAnsi="Arial" w:cs="Arial"/>
          <w:sz w:val="20"/>
          <w:szCs w:val="20"/>
        </w:rPr>
        <w:t>en</w:t>
      </w:r>
      <w:r w:rsidR="00C92EBA" w:rsidRPr="00576491">
        <w:rPr>
          <w:rFonts w:ascii="Arial" w:eastAsia="Arial" w:hAnsi="Arial" w:cs="Arial"/>
          <w:sz w:val="20"/>
          <w:szCs w:val="20"/>
        </w:rPr>
        <w:t xml:space="preserve"> </w:t>
      </w:r>
      <w:r w:rsidR="00C92EBA" w:rsidRPr="00576491">
        <w:rPr>
          <w:rFonts w:ascii="Arial" w:hAnsi="Arial" w:cs="Arial"/>
          <w:sz w:val="20"/>
          <w:szCs w:val="20"/>
        </w:rPr>
        <w:t>el</w:t>
      </w:r>
      <w:r w:rsidR="00C92EBA" w:rsidRPr="00576491">
        <w:rPr>
          <w:rFonts w:ascii="Arial" w:eastAsia="Arial" w:hAnsi="Arial" w:cs="Arial"/>
          <w:sz w:val="20"/>
          <w:szCs w:val="20"/>
        </w:rPr>
        <w:t xml:space="preserve"> h</w:t>
      </w:r>
      <w:r w:rsidR="00C92EBA" w:rsidRPr="00576491">
        <w:rPr>
          <w:rFonts w:ascii="Arial" w:hAnsi="Arial" w:cs="Arial"/>
          <w:sz w:val="20"/>
          <w:szCs w:val="20"/>
        </w:rPr>
        <w:t>otel</w:t>
      </w:r>
      <w:r w:rsidR="00C92EBA" w:rsidRPr="00576491">
        <w:rPr>
          <w:rFonts w:ascii="Arial" w:eastAsia="Arial" w:hAnsi="Arial" w:cs="Arial"/>
          <w:sz w:val="20"/>
          <w:szCs w:val="20"/>
        </w:rPr>
        <w:t xml:space="preserve"> </w:t>
      </w:r>
      <w:r w:rsidR="00C92EBA" w:rsidRPr="00576491">
        <w:rPr>
          <w:rFonts w:ascii="Arial" w:hAnsi="Arial" w:cs="Arial"/>
          <w:sz w:val="20"/>
          <w:szCs w:val="20"/>
        </w:rPr>
        <w:t>elegido</w:t>
      </w:r>
      <w:r w:rsidR="00C92EBA">
        <w:rPr>
          <w:rFonts w:ascii="Arial" w:eastAsia="Arial" w:hAnsi="Arial" w:cs="Arial"/>
          <w:sz w:val="20"/>
          <w:szCs w:val="20"/>
        </w:rPr>
        <w:t>.</w:t>
      </w:r>
    </w:p>
    <w:p w:rsidR="00C92EBA" w:rsidRDefault="00BA0F96" w:rsidP="00C92EBA">
      <w:pPr>
        <w:numPr>
          <w:ilvl w:val="0"/>
          <w:numId w:val="4"/>
        </w:numPr>
        <w:spacing w:after="0"/>
        <w:rPr>
          <w:rFonts w:ascii="Arial" w:eastAsia="Arial" w:hAnsi="Arial" w:cs="Arial"/>
          <w:sz w:val="20"/>
          <w:szCs w:val="20"/>
        </w:rPr>
      </w:pPr>
      <w:r>
        <w:rPr>
          <w:rFonts w:ascii="Arial" w:eastAsia="Arial" w:hAnsi="Arial" w:cs="Arial"/>
          <w:sz w:val="20"/>
          <w:szCs w:val="20"/>
        </w:rPr>
        <w:t>HD Ciudad y Circuito Chico.</w:t>
      </w:r>
    </w:p>
    <w:p w:rsidR="00BA0F96" w:rsidRDefault="00BA0F96" w:rsidP="00BA0F96">
      <w:pPr>
        <w:spacing w:after="0"/>
        <w:rPr>
          <w:rFonts w:ascii="Arial" w:eastAsia="Arial" w:hAnsi="Arial" w:cs="Arial"/>
          <w:sz w:val="20"/>
          <w:szCs w:val="20"/>
        </w:rPr>
      </w:pPr>
    </w:p>
    <w:p w:rsidR="00BA0F96" w:rsidRPr="006A79F2" w:rsidRDefault="00BA0F96" w:rsidP="00BA0F96">
      <w:pPr>
        <w:spacing w:after="0"/>
        <w:ind w:left="720"/>
        <w:rPr>
          <w:rFonts w:ascii="Arial" w:eastAsia="Arial" w:hAnsi="Arial" w:cs="Arial"/>
          <w:b/>
          <w:sz w:val="20"/>
          <w:szCs w:val="20"/>
        </w:rPr>
      </w:pPr>
      <w:r>
        <w:rPr>
          <w:rFonts w:ascii="Arial" w:eastAsia="Arial" w:hAnsi="Arial" w:cs="Arial"/>
          <w:b/>
          <w:sz w:val="20"/>
          <w:szCs w:val="20"/>
        </w:rPr>
        <w:t>BUENOS AIRES</w:t>
      </w:r>
      <w:r w:rsidRPr="006A79F2">
        <w:rPr>
          <w:rFonts w:ascii="Arial" w:eastAsia="Arial" w:hAnsi="Arial" w:cs="Arial"/>
          <w:b/>
          <w:sz w:val="20"/>
          <w:szCs w:val="20"/>
        </w:rPr>
        <w:t>:</w:t>
      </w:r>
    </w:p>
    <w:p w:rsidR="00BA0F96" w:rsidRDefault="00BA0F96" w:rsidP="00BA0F96">
      <w:pPr>
        <w:numPr>
          <w:ilvl w:val="0"/>
          <w:numId w:val="4"/>
        </w:numPr>
        <w:spacing w:after="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 / Hotel / Aeropuerto.</w:t>
      </w:r>
    </w:p>
    <w:p w:rsidR="00BA0F96" w:rsidRDefault="00BA0F96" w:rsidP="00BA0F96">
      <w:pPr>
        <w:numPr>
          <w:ilvl w:val="0"/>
          <w:numId w:val="4"/>
        </w:numPr>
        <w:spacing w:after="0"/>
        <w:rPr>
          <w:rFonts w:ascii="Arial" w:eastAsia="Arial" w:hAnsi="Arial" w:cs="Arial"/>
          <w:sz w:val="20"/>
          <w:szCs w:val="20"/>
        </w:rPr>
      </w:pPr>
      <w:r>
        <w:rPr>
          <w:rFonts w:ascii="Arial" w:eastAsia="Arial" w:hAnsi="Arial" w:cs="Arial"/>
          <w:sz w:val="20"/>
          <w:szCs w:val="20"/>
        </w:rPr>
        <w:t>03</w:t>
      </w:r>
      <w:r w:rsidRPr="00576491">
        <w:rPr>
          <w:rFonts w:ascii="Arial" w:eastAsia="Arial" w:hAnsi="Arial" w:cs="Arial"/>
          <w:sz w:val="20"/>
          <w:szCs w:val="20"/>
        </w:rPr>
        <w:t xml:space="preserve"> </w:t>
      </w:r>
      <w:r w:rsidRPr="00576491">
        <w:rPr>
          <w:rFonts w:ascii="Arial" w:hAnsi="Arial" w:cs="Arial"/>
          <w:sz w:val="20"/>
          <w:szCs w:val="20"/>
        </w:rPr>
        <w:t>noches</w:t>
      </w:r>
      <w:r w:rsidRPr="00576491">
        <w:rPr>
          <w:rFonts w:ascii="Arial" w:eastAsia="Arial" w:hAnsi="Arial" w:cs="Arial"/>
          <w:sz w:val="20"/>
          <w:szCs w:val="20"/>
        </w:rPr>
        <w:t xml:space="preserve"> de alojamiento </w:t>
      </w:r>
      <w:r w:rsidRPr="00576491">
        <w:rPr>
          <w:rFonts w:ascii="Arial" w:hAnsi="Arial" w:cs="Arial"/>
          <w:sz w:val="20"/>
          <w:szCs w:val="20"/>
        </w:rPr>
        <w:t>en</w:t>
      </w:r>
      <w:r w:rsidRPr="00576491">
        <w:rPr>
          <w:rFonts w:ascii="Arial" w:eastAsia="Arial" w:hAnsi="Arial" w:cs="Arial"/>
          <w:sz w:val="20"/>
          <w:szCs w:val="20"/>
        </w:rPr>
        <w:t xml:space="preserve"> </w:t>
      </w:r>
      <w:r w:rsidRPr="00576491">
        <w:rPr>
          <w:rFonts w:ascii="Arial" w:hAnsi="Arial" w:cs="Arial"/>
          <w:sz w:val="20"/>
          <w:szCs w:val="20"/>
        </w:rPr>
        <w:t>el</w:t>
      </w:r>
      <w:r w:rsidRPr="00576491">
        <w:rPr>
          <w:rFonts w:ascii="Arial" w:eastAsia="Arial" w:hAnsi="Arial" w:cs="Arial"/>
          <w:sz w:val="20"/>
          <w:szCs w:val="20"/>
        </w:rPr>
        <w:t xml:space="preserve"> h</w:t>
      </w:r>
      <w:r w:rsidRPr="00576491">
        <w:rPr>
          <w:rFonts w:ascii="Arial" w:hAnsi="Arial" w:cs="Arial"/>
          <w:sz w:val="20"/>
          <w:szCs w:val="20"/>
        </w:rPr>
        <w:t>otel</w:t>
      </w:r>
      <w:r w:rsidRPr="00576491">
        <w:rPr>
          <w:rFonts w:ascii="Arial" w:eastAsia="Arial" w:hAnsi="Arial" w:cs="Arial"/>
          <w:sz w:val="20"/>
          <w:szCs w:val="20"/>
        </w:rPr>
        <w:t xml:space="preserve"> </w:t>
      </w:r>
      <w:r w:rsidRPr="00576491">
        <w:rPr>
          <w:rFonts w:ascii="Arial" w:hAnsi="Arial" w:cs="Arial"/>
          <w:sz w:val="20"/>
          <w:szCs w:val="20"/>
        </w:rPr>
        <w:t>elegido</w:t>
      </w:r>
      <w:r>
        <w:rPr>
          <w:rFonts w:ascii="Arial" w:hAnsi="Arial" w:cs="Arial"/>
          <w:sz w:val="20"/>
          <w:szCs w:val="20"/>
        </w:rPr>
        <w:t>.</w:t>
      </w:r>
    </w:p>
    <w:p w:rsidR="00BA0F96" w:rsidRDefault="00BA0F96" w:rsidP="00BA0F96">
      <w:pPr>
        <w:numPr>
          <w:ilvl w:val="0"/>
          <w:numId w:val="4"/>
        </w:numPr>
        <w:spacing w:after="0"/>
        <w:rPr>
          <w:rFonts w:ascii="Arial" w:eastAsia="Arial" w:hAnsi="Arial" w:cs="Arial"/>
          <w:sz w:val="20"/>
          <w:szCs w:val="20"/>
        </w:rPr>
      </w:pPr>
      <w:r>
        <w:rPr>
          <w:rFonts w:ascii="Arial" w:eastAsia="Arial" w:hAnsi="Arial" w:cs="Arial"/>
          <w:sz w:val="20"/>
          <w:szCs w:val="20"/>
        </w:rPr>
        <w:t>HD City tour (retorno por cuenta del pasajero).</w:t>
      </w:r>
    </w:p>
    <w:p w:rsidR="00BA0F96" w:rsidRPr="00636067" w:rsidRDefault="00BA0F96" w:rsidP="00BA0F96">
      <w:pPr>
        <w:spacing w:after="0"/>
        <w:rPr>
          <w:rFonts w:ascii="Arial" w:eastAsia="Arial" w:hAnsi="Arial" w:cs="Arial"/>
          <w:sz w:val="20"/>
          <w:szCs w:val="20"/>
        </w:rPr>
      </w:pPr>
    </w:p>
    <w:p w:rsidR="00610AAD" w:rsidRDefault="009745F5" w:rsidP="003E5E6C">
      <w:pPr>
        <w:pStyle w:val="Textoindependiente"/>
        <w:spacing w:after="0"/>
        <w:rPr>
          <w:rFonts w:ascii="Arial" w:eastAsia="Arial" w:hAnsi="Arial" w:cs="Arial"/>
          <w:b/>
          <w:bCs/>
        </w:rPr>
      </w:pPr>
      <w:r>
        <w:rPr>
          <w:rFonts w:ascii="Arial" w:hAnsi="Arial" w:cs="Arial"/>
          <w:b/>
          <w:bCs/>
        </w:rPr>
        <w:t>PRECIO</w:t>
      </w:r>
      <w:r>
        <w:rPr>
          <w:rFonts w:ascii="Arial" w:eastAsia="Arial" w:hAnsi="Arial" w:cs="Arial"/>
          <w:b/>
          <w:bCs/>
        </w:rPr>
        <w:t xml:space="preserve"> </w:t>
      </w:r>
      <w:r>
        <w:rPr>
          <w:rFonts w:ascii="Arial" w:hAnsi="Arial" w:cs="Arial"/>
          <w:b/>
          <w:bCs/>
        </w:rPr>
        <w:t>POR</w:t>
      </w:r>
      <w:r>
        <w:rPr>
          <w:rFonts w:ascii="Arial" w:eastAsia="Arial" w:hAnsi="Arial" w:cs="Arial"/>
          <w:b/>
          <w:bCs/>
        </w:rPr>
        <w:t xml:space="preserve"> </w:t>
      </w:r>
      <w:r>
        <w:rPr>
          <w:rFonts w:ascii="Arial" w:hAnsi="Arial" w:cs="Arial"/>
          <w:b/>
          <w:bCs/>
        </w:rPr>
        <w:t>PERSONA</w:t>
      </w:r>
      <w:r>
        <w:rPr>
          <w:rFonts w:ascii="Arial" w:eastAsia="Arial" w:hAnsi="Arial" w:cs="Arial"/>
          <w:b/>
          <w:bCs/>
        </w:rPr>
        <w:t xml:space="preserve"> </w:t>
      </w:r>
      <w:r>
        <w:rPr>
          <w:rFonts w:ascii="Arial" w:hAnsi="Arial" w:cs="Arial"/>
          <w:b/>
          <w:bCs/>
        </w:rPr>
        <w:t>EN</w:t>
      </w:r>
      <w:r>
        <w:rPr>
          <w:rFonts w:ascii="Arial" w:eastAsia="Arial" w:hAnsi="Arial" w:cs="Arial"/>
          <w:b/>
          <w:bCs/>
        </w:rPr>
        <w:t xml:space="preserve"> </w:t>
      </w:r>
      <w:r>
        <w:rPr>
          <w:rFonts w:ascii="Arial" w:hAnsi="Arial" w:cs="Arial"/>
          <w:b/>
          <w:bCs/>
        </w:rPr>
        <w:t>DOLARES</w:t>
      </w:r>
      <w:r>
        <w:rPr>
          <w:rFonts w:ascii="Arial" w:eastAsia="Arial" w:hAnsi="Arial" w:cs="Arial"/>
          <w:b/>
          <w:bCs/>
        </w:rPr>
        <w:t xml:space="preserve"> </w:t>
      </w:r>
      <w:r>
        <w:rPr>
          <w:rFonts w:ascii="Arial" w:hAnsi="Arial" w:cs="Arial"/>
          <w:b/>
          <w:bCs/>
        </w:rPr>
        <w:t>AMERICANOS</w:t>
      </w:r>
      <w:r w:rsidR="00610AAD">
        <w:rPr>
          <w:rFonts w:ascii="Arial" w:eastAsia="Arial" w:hAnsi="Arial" w:cs="Arial"/>
          <w:b/>
          <w:bCs/>
        </w:rPr>
        <w:t>:</w:t>
      </w:r>
    </w:p>
    <w:p w:rsidR="005B0F12" w:rsidRDefault="005B0F12">
      <w:pPr>
        <w:spacing w:after="0" w:line="200" w:lineRule="atLeast"/>
        <w:rPr>
          <w:rFonts w:ascii="Arial" w:hAnsi="Arial" w:cs="Arial"/>
          <w:b/>
          <w:bCs/>
        </w:rPr>
      </w:pPr>
    </w:p>
    <w:tbl>
      <w:tblPr>
        <w:tblW w:w="10485" w:type="dxa"/>
        <w:jc w:val="center"/>
        <w:tblLook w:val="04A0" w:firstRow="1" w:lastRow="0" w:firstColumn="1" w:lastColumn="0" w:noHBand="0" w:noVBand="1"/>
      </w:tblPr>
      <w:tblGrid>
        <w:gridCol w:w="4957"/>
        <w:gridCol w:w="683"/>
        <w:gridCol w:w="995"/>
        <w:gridCol w:w="995"/>
        <w:gridCol w:w="995"/>
        <w:gridCol w:w="1860"/>
      </w:tblGrid>
      <w:tr w:rsidR="00912E34" w:rsidRPr="00912E34" w:rsidTr="00912E34">
        <w:trPr>
          <w:trHeight w:val="255"/>
          <w:jc w:val="center"/>
        </w:trPr>
        <w:tc>
          <w:tcPr>
            <w:tcW w:w="4957"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912E34" w:rsidRPr="00912E34" w:rsidRDefault="00912E34" w:rsidP="00912E34">
            <w:pPr>
              <w:suppressAutoHyphens w:val="0"/>
              <w:spacing w:after="0" w:line="240" w:lineRule="auto"/>
              <w:jc w:val="center"/>
              <w:rPr>
                <w:rFonts w:ascii="Arial" w:eastAsia="Times New Roman" w:hAnsi="Arial" w:cs="Arial"/>
                <w:b/>
                <w:bCs/>
                <w:color w:val="FFFFFF"/>
                <w:kern w:val="0"/>
                <w:sz w:val="20"/>
                <w:szCs w:val="20"/>
                <w:lang w:val="en-US"/>
              </w:rPr>
            </w:pPr>
            <w:r w:rsidRPr="00912E34">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912E34" w:rsidRPr="00912E34" w:rsidRDefault="00912E34" w:rsidP="00912E34">
            <w:pPr>
              <w:suppressAutoHyphens w:val="0"/>
              <w:spacing w:after="0" w:line="240" w:lineRule="auto"/>
              <w:jc w:val="center"/>
              <w:rPr>
                <w:rFonts w:ascii="Arial" w:eastAsia="Times New Roman" w:hAnsi="Arial" w:cs="Arial"/>
                <w:b/>
                <w:bCs/>
                <w:color w:val="FFFFFF"/>
                <w:kern w:val="0"/>
                <w:sz w:val="20"/>
                <w:szCs w:val="20"/>
                <w:lang w:val="en-US"/>
              </w:rPr>
            </w:pPr>
            <w:r w:rsidRPr="00912E34">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912E34" w:rsidRPr="00912E34" w:rsidRDefault="00912E34" w:rsidP="00912E34">
            <w:pPr>
              <w:suppressAutoHyphens w:val="0"/>
              <w:spacing w:after="0" w:line="240" w:lineRule="auto"/>
              <w:jc w:val="center"/>
              <w:rPr>
                <w:rFonts w:ascii="Arial" w:eastAsia="Times New Roman" w:hAnsi="Arial" w:cs="Arial"/>
                <w:b/>
                <w:bCs/>
                <w:color w:val="FFFFFF"/>
                <w:kern w:val="0"/>
                <w:sz w:val="20"/>
                <w:szCs w:val="20"/>
                <w:lang w:val="en-US"/>
              </w:rPr>
            </w:pPr>
            <w:r w:rsidRPr="00912E34">
              <w:rPr>
                <w:rFonts w:ascii="Arial" w:eastAsia="Times New Roman" w:hAnsi="Arial" w:cs="Arial"/>
                <w:b/>
                <w:bCs/>
                <w:color w:val="FFFFFF"/>
                <w:kern w:val="0"/>
                <w:sz w:val="20"/>
                <w:szCs w:val="20"/>
                <w:lang w:val="en-US"/>
              </w:rPr>
              <w:t>Simple</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12E34" w:rsidRPr="00912E34" w:rsidRDefault="00912E34" w:rsidP="00912E34">
            <w:pPr>
              <w:suppressAutoHyphens w:val="0"/>
              <w:spacing w:after="0" w:line="240" w:lineRule="auto"/>
              <w:jc w:val="center"/>
              <w:rPr>
                <w:rFonts w:ascii="Arial" w:eastAsia="Times New Roman" w:hAnsi="Arial" w:cs="Arial"/>
                <w:b/>
                <w:bCs/>
                <w:color w:val="FFFFFF"/>
                <w:kern w:val="0"/>
                <w:sz w:val="20"/>
                <w:szCs w:val="20"/>
                <w:lang w:val="en-US"/>
              </w:rPr>
            </w:pPr>
            <w:r w:rsidRPr="00912E34">
              <w:rPr>
                <w:rFonts w:ascii="Arial" w:eastAsia="Times New Roman" w:hAnsi="Arial" w:cs="Arial"/>
                <w:b/>
                <w:bCs/>
                <w:color w:val="FFFFFF"/>
                <w:kern w:val="0"/>
                <w:sz w:val="20"/>
                <w:szCs w:val="20"/>
                <w:lang w:val="en-US"/>
              </w:rPr>
              <w:t>Doble</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12E34" w:rsidRPr="00912E34" w:rsidRDefault="00912E34" w:rsidP="00912E34">
            <w:pPr>
              <w:suppressAutoHyphens w:val="0"/>
              <w:spacing w:after="0" w:line="240" w:lineRule="auto"/>
              <w:jc w:val="center"/>
              <w:rPr>
                <w:rFonts w:ascii="Arial" w:eastAsia="Times New Roman" w:hAnsi="Arial" w:cs="Arial"/>
                <w:b/>
                <w:bCs/>
                <w:color w:val="FFFFFF"/>
                <w:kern w:val="0"/>
                <w:sz w:val="20"/>
                <w:szCs w:val="20"/>
                <w:lang w:val="en-US"/>
              </w:rPr>
            </w:pPr>
            <w:r w:rsidRPr="00912E34">
              <w:rPr>
                <w:rFonts w:ascii="Arial" w:eastAsia="Times New Roman" w:hAnsi="Arial" w:cs="Arial"/>
                <w:b/>
                <w:bCs/>
                <w:color w:val="FFFFFF"/>
                <w:kern w:val="0"/>
                <w:sz w:val="20"/>
                <w:szCs w:val="20"/>
                <w:lang w:val="en-US"/>
              </w:rPr>
              <w:t>Triple</w:t>
            </w:r>
          </w:p>
        </w:tc>
        <w:tc>
          <w:tcPr>
            <w:tcW w:w="1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912E34" w:rsidRPr="00912E34" w:rsidRDefault="00912E34" w:rsidP="00912E34">
            <w:pPr>
              <w:suppressAutoHyphens w:val="0"/>
              <w:spacing w:after="0" w:line="240" w:lineRule="auto"/>
              <w:jc w:val="center"/>
              <w:rPr>
                <w:rFonts w:ascii="Arial" w:eastAsia="Times New Roman" w:hAnsi="Arial" w:cs="Arial"/>
                <w:b/>
                <w:bCs/>
                <w:color w:val="FFFFFF"/>
                <w:kern w:val="0"/>
                <w:sz w:val="18"/>
                <w:szCs w:val="18"/>
                <w:lang w:val="en-US"/>
              </w:rPr>
            </w:pPr>
            <w:r w:rsidRPr="00912E34">
              <w:rPr>
                <w:rFonts w:ascii="Arial" w:eastAsia="Times New Roman" w:hAnsi="Arial" w:cs="Arial"/>
                <w:b/>
                <w:bCs/>
                <w:color w:val="FFFFFF"/>
                <w:kern w:val="0"/>
                <w:sz w:val="18"/>
                <w:szCs w:val="18"/>
                <w:lang w:val="en-US"/>
              </w:rPr>
              <w:t>VIGENCIA</w:t>
            </w:r>
          </w:p>
        </w:tc>
      </w:tr>
      <w:tr w:rsidR="00912E34" w:rsidRPr="00912E34" w:rsidTr="00912E34">
        <w:trPr>
          <w:trHeight w:val="255"/>
          <w:jc w:val="center"/>
        </w:trPr>
        <w:tc>
          <w:tcPr>
            <w:tcW w:w="4957" w:type="dxa"/>
            <w:vMerge/>
            <w:tcBorders>
              <w:top w:val="single" w:sz="4" w:space="0" w:color="000000"/>
              <w:left w:val="single" w:sz="4" w:space="0" w:color="000000"/>
              <w:bottom w:val="nil"/>
              <w:right w:val="single" w:sz="4" w:space="0" w:color="C0C0C0"/>
            </w:tcBorders>
            <w:vAlign w:val="center"/>
            <w:hideMark/>
          </w:tcPr>
          <w:p w:rsidR="00912E34" w:rsidRPr="00912E34" w:rsidRDefault="00912E34" w:rsidP="00912E34">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nil"/>
              <w:right w:val="nil"/>
            </w:tcBorders>
            <w:vAlign w:val="center"/>
            <w:hideMark/>
          </w:tcPr>
          <w:p w:rsidR="00912E34" w:rsidRPr="00912E34" w:rsidRDefault="00912E34" w:rsidP="00912E34">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nil"/>
              <w:right w:val="single" w:sz="4" w:space="0" w:color="000000"/>
            </w:tcBorders>
            <w:vAlign w:val="center"/>
            <w:hideMark/>
          </w:tcPr>
          <w:p w:rsidR="00912E34" w:rsidRPr="00912E34" w:rsidRDefault="00912E34" w:rsidP="00912E34">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912E34" w:rsidRPr="00912E34" w:rsidRDefault="00912E34" w:rsidP="00912E34">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912E34" w:rsidRPr="00912E34" w:rsidRDefault="00912E34" w:rsidP="00912E34">
            <w:pPr>
              <w:suppressAutoHyphens w:val="0"/>
              <w:spacing w:after="0" w:line="240" w:lineRule="auto"/>
              <w:rPr>
                <w:rFonts w:ascii="Arial" w:eastAsia="Times New Roman" w:hAnsi="Arial" w:cs="Arial"/>
                <w:b/>
                <w:bCs/>
                <w:color w:val="FFFFFF"/>
                <w:kern w:val="0"/>
                <w:sz w:val="20"/>
                <w:szCs w:val="20"/>
                <w:lang w:val="en-US"/>
              </w:rPr>
            </w:pPr>
          </w:p>
        </w:tc>
        <w:tc>
          <w:tcPr>
            <w:tcW w:w="1860" w:type="dxa"/>
            <w:vMerge/>
            <w:tcBorders>
              <w:top w:val="single" w:sz="4" w:space="0" w:color="000000"/>
              <w:left w:val="single" w:sz="4" w:space="0" w:color="000000"/>
              <w:bottom w:val="nil"/>
              <w:right w:val="single" w:sz="4" w:space="0" w:color="000000"/>
            </w:tcBorders>
            <w:vAlign w:val="center"/>
            <w:hideMark/>
          </w:tcPr>
          <w:p w:rsidR="00912E34" w:rsidRPr="00912E34" w:rsidRDefault="00912E34" w:rsidP="00912E34">
            <w:pPr>
              <w:suppressAutoHyphens w:val="0"/>
              <w:spacing w:after="0" w:line="240" w:lineRule="auto"/>
              <w:rPr>
                <w:rFonts w:ascii="Arial" w:eastAsia="Times New Roman" w:hAnsi="Arial" w:cs="Arial"/>
                <w:b/>
                <w:bCs/>
                <w:color w:val="FFFFFF"/>
                <w:kern w:val="0"/>
                <w:sz w:val="18"/>
                <w:szCs w:val="18"/>
                <w:lang w:val="en-US"/>
              </w:rPr>
            </w:pPr>
          </w:p>
        </w:tc>
      </w:tr>
      <w:tr w:rsidR="00912E34" w:rsidRPr="00912E34" w:rsidTr="00912E34">
        <w:trPr>
          <w:trHeight w:val="276"/>
          <w:jc w:val="center"/>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E34" w:rsidRPr="00912E34" w:rsidRDefault="00912E34" w:rsidP="00912E34">
            <w:pPr>
              <w:suppressAutoHyphens w:val="0"/>
              <w:spacing w:after="0" w:line="240" w:lineRule="auto"/>
              <w:jc w:val="center"/>
              <w:rPr>
                <w:rFonts w:ascii="Arial" w:eastAsia="Times New Roman" w:hAnsi="Arial" w:cs="Arial"/>
                <w:kern w:val="0"/>
                <w:sz w:val="20"/>
                <w:szCs w:val="20"/>
                <w:lang w:val="en-US"/>
              </w:rPr>
            </w:pPr>
            <w:r w:rsidRPr="00912E34">
              <w:rPr>
                <w:rFonts w:ascii="Arial" w:eastAsia="Times New Roman" w:hAnsi="Arial" w:cs="Arial"/>
                <w:kern w:val="0"/>
                <w:sz w:val="20"/>
                <w:szCs w:val="20"/>
                <w:lang w:val="en-US"/>
              </w:rPr>
              <w:t>TWO HOTEL / KENTON PALACE BRC</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912E34" w:rsidRPr="00912E34" w:rsidRDefault="00912E34" w:rsidP="00912E34">
            <w:pPr>
              <w:suppressAutoHyphens w:val="0"/>
              <w:spacing w:after="0" w:line="240" w:lineRule="auto"/>
              <w:jc w:val="center"/>
              <w:rPr>
                <w:rFonts w:ascii="Arial" w:eastAsia="Times New Roman" w:hAnsi="Arial" w:cs="Arial"/>
                <w:kern w:val="0"/>
                <w:sz w:val="20"/>
                <w:szCs w:val="20"/>
                <w:lang w:val="en-US"/>
              </w:rPr>
            </w:pPr>
            <w:r w:rsidRPr="00912E34">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912E34" w:rsidRPr="00912E34" w:rsidRDefault="00912E34" w:rsidP="00912E34">
            <w:pPr>
              <w:suppressAutoHyphens w:val="0"/>
              <w:spacing w:after="0" w:line="240" w:lineRule="auto"/>
              <w:jc w:val="center"/>
              <w:rPr>
                <w:rFonts w:ascii="Arial" w:eastAsia="Times New Roman" w:hAnsi="Arial" w:cs="Arial"/>
                <w:kern w:val="0"/>
                <w:sz w:val="20"/>
                <w:szCs w:val="20"/>
                <w:lang w:val="en-US"/>
              </w:rPr>
            </w:pPr>
            <w:r w:rsidRPr="00912E34">
              <w:rPr>
                <w:rFonts w:ascii="Arial" w:eastAsia="Times New Roman" w:hAnsi="Arial" w:cs="Arial"/>
                <w:kern w:val="0"/>
                <w:sz w:val="20"/>
                <w:szCs w:val="20"/>
                <w:lang w:val="en-US"/>
              </w:rPr>
              <w:t>699</w:t>
            </w:r>
          </w:p>
        </w:tc>
        <w:tc>
          <w:tcPr>
            <w:tcW w:w="995" w:type="dxa"/>
            <w:tcBorders>
              <w:top w:val="nil"/>
              <w:left w:val="nil"/>
              <w:bottom w:val="single" w:sz="4" w:space="0" w:color="auto"/>
              <w:right w:val="single" w:sz="4" w:space="0" w:color="auto"/>
            </w:tcBorders>
            <w:shd w:val="clear" w:color="auto" w:fill="auto"/>
            <w:noWrap/>
            <w:vAlign w:val="center"/>
            <w:hideMark/>
          </w:tcPr>
          <w:p w:rsidR="00912E34" w:rsidRPr="00912E34" w:rsidRDefault="00912E34" w:rsidP="00912E34">
            <w:pPr>
              <w:suppressAutoHyphens w:val="0"/>
              <w:spacing w:after="0" w:line="240" w:lineRule="auto"/>
              <w:jc w:val="center"/>
              <w:rPr>
                <w:rFonts w:ascii="Arial" w:eastAsia="Times New Roman" w:hAnsi="Arial" w:cs="Arial"/>
                <w:b/>
                <w:bCs/>
                <w:kern w:val="0"/>
                <w:sz w:val="20"/>
                <w:szCs w:val="20"/>
                <w:lang w:val="en-US"/>
              </w:rPr>
            </w:pPr>
            <w:r w:rsidRPr="00912E34">
              <w:rPr>
                <w:rFonts w:ascii="Arial" w:eastAsia="Times New Roman" w:hAnsi="Arial" w:cs="Arial"/>
                <w:b/>
                <w:bCs/>
                <w:kern w:val="0"/>
                <w:sz w:val="20"/>
                <w:szCs w:val="20"/>
                <w:lang w:val="en-US"/>
              </w:rPr>
              <w:t>365</w:t>
            </w:r>
          </w:p>
        </w:tc>
        <w:tc>
          <w:tcPr>
            <w:tcW w:w="995" w:type="dxa"/>
            <w:tcBorders>
              <w:top w:val="nil"/>
              <w:left w:val="nil"/>
              <w:bottom w:val="single" w:sz="4" w:space="0" w:color="auto"/>
              <w:right w:val="single" w:sz="4" w:space="0" w:color="auto"/>
            </w:tcBorders>
            <w:shd w:val="clear" w:color="auto" w:fill="auto"/>
            <w:noWrap/>
            <w:vAlign w:val="center"/>
            <w:hideMark/>
          </w:tcPr>
          <w:p w:rsidR="00912E34" w:rsidRPr="00912E34" w:rsidRDefault="00912E34" w:rsidP="00912E34">
            <w:pPr>
              <w:suppressAutoHyphens w:val="0"/>
              <w:spacing w:after="0" w:line="240" w:lineRule="auto"/>
              <w:jc w:val="center"/>
              <w:rPr>
                <w:rFonts w:ascii="Arial" w:eastAsia="Times New Roman" w:hAnsi="Arial" w:cs="Arial"/>
                <w:kern w:val="0"/>
                <w:sz w:val="20"/>
                <w:szCs w:val="20"/>
                <w:lang w:val="en-US"/>
              </w:rPr>
            </w:pPr>
            <w:r w:rsidRPr="00912E34">
              <w:rPr>
                <w:rFonts w:ascii="Arial" w:eastAsia="Times New Roman" w:hAnsi="Arial" w:cs="Arial"/>
                <w:kern w:val="0"/>
                <w:sz w:val="20"/>
                <w:szCs w:val="20"/>
                <w:lang w:val="en-US"/>
              </w:rPr>
              <w:t>369</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912E34" w:rsidRPr="00912E34" w:rsidRDefault="00912E34" w:rsidP="00912E34">
            <w:pPr>
              <w:suppressAutoHyphens w:val="0"/>
              <w:spacing w:after="0" w:line="240" w:lineRule="auto"/>
              <w:jc w:val="center"/>
              <w:rPr>
                <w:rFonts w:ascii="Arial" w:eastAsia="Times New Roman" w:hAnsi="Arial" w:cs="Arial"/>
                <w:kern w:val="0"/>
                <w:sz w:val="18"/>
                <w:szCs w:val="18"/>
                <w:lang w:val="en-US"/>
              </w:rPr>
            </w:pPr>
            <w:r w:rsidRPr="00912E34">
              <w:rPr>
                <w:rFonts w:ascii="Arial" w:eastAsia="Times New Roman" w:hAnsi="Arial" w:cs="Arial"/>
                <w:kern w:val="0"/>
                <w:sz w:val="18"/>
                <w:szCs w:val="18"/>
                <w:lang w:val="en-US"/>
              </w:rPr>
              <w:t>02ENE-31MAR</w:t>
            </w:r>
          </w:p>
        </w:tc>
      </w:tr>
      <w:tr w:rsidR="00912E34" w:rsidRPr="00912E34" w:rsidTr="00912E34">
        <w:trPr>
          <w:trHeight w:val="276"/>
          <w:jc w:val="center"/>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912E34" w:rsidRPr="00912E34" w:rsidRDefault="00912E34" w:rsidP="00912E34">
            <w:pPr>
              <w:suppressAutoHyphens w:val="0"/>
              <w:spacing w:after="0" w:line="240" w:lineRule="auto"/>
              <w:jc w:val="center"/>
              <w:rPr>
                <w:rFonts w:ascii="Arial" w:eastAsia="Times New Roman" w:hAnsi="Arial" w:cs="Arial"/>
                <w:kern w:val="0"/>
                <w:sz w:val="20"/>
                <w:szCs w:val="20"/>
                <w:lang w:val="en-US"/>
              </w:rPr>
            </w:pPr>
            <w:r w:rsidRPr="00912E34">
              <w:rPr>
                <w:rFonts w:ascii="Arial" w:eastAsia="Times New Roman" w:hAnsi="Arial" w:cs="Arial"/>
                <w:kern w:val="0"/>
                <w:sz w:val="20"/>
                <w:szCs w:val="20"/>
                <w:lang w:val="en-US"/>
              </w:rPr>
              <w:t>ESPLENDOR BUE / NH EDELWEISS</w:t>
            </w:r>
          </w:p>
        </w:tc>
        <w:tc>
          <w:tcPr>
            <w:tcW w:w="683" w:type="dxa"/>
            <w:tcBorders>
              <w:top w:val="nil"/>
              <w:left w:val="nil"/>
              <w:bottom w:val="single" w:sz="4" w:space="0" w:color="auto"/>
              <w:right w:val="single" w:sz="4" w:space="0" w:color="auto"/>
            </w:tcBorders>
            <w:shd w:val="clear" w:color="auto" w:fill="auto"/>
            <w:noWrap/>
            <w:vAlign w:val="center"/>
            <w:hideMark/>
          </w:tcPr>
          <w:p w:rsidR="00912E34" w:rsidRPr="00912E34" w:rsidRDefault="00912E34" w:rsidP="00912E34">
            <w:pPr>
              <w:suppressAutoHyphens w:val="0"/>
              <w:spacing w:after="0" w:line="240" w:lineRule="auto"/>
              <w:jc w:val="center"/>
              <w:rPr>
                <w:rFonts w:ascii="Arial" w:eastAsia="Times New Roman" w:hAnsi="Arial" w:cs="Arial"/>
                <w:kern w:val="0"/>
                <w:sz w:val="20"/>
                <w:szCs w:val="20"/>
                <w:lang w:val="en-US"/>
              </w:rPr>
            </w:pPr>
            <w:r w:rsidRPr="00912E34">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912E34" w:rsidRPr="00912E34" w:rsidRDefault="00912E34" w:rsidP="00912E34">
            <w:pPr>
              <w:suppressAutoHyphens w:val="0"/>
              <w:spacing w:after="0" w:line="240" w:lineRule="auto"/>
              <w:jc w:val="center"/>
              <w:rPr>
                <w:rFonts w:ascii="Arial" w:eastAsia="Times New Roman" w:hAnsi="Arial" w:cs="Arial"/>
                <w:kern w:val="0"/>
                <w:sz w:val="20"/>
                <w:szCs w:val="20"/>
                <w:lang w:val="en-US"/>
              </w:rPr>
            </w:pPr>
            <w:r w:rsidRPr="00912E34">
              <w:rPr>
                <w:rFonts w:ascii="Arial" w:eastAsia="Times New Roman" w:hAnsi="Arial" w:cs="Arial"/>
                <w:kern w:val="0"/>
                <w:sz w:val="20"/>
                <w:szCs w:val="20"/>
                <w:lang w:val="en-US"/>
              </w:rPr>
              <w:t>916</w:t>
            </w:r>
          </w:p>
        </w:tc>
        <w:tc>
          <w:tcPr>
            <w:tcW w:w="995" w:type="dxa"/>
            <w:tcBorders>
              <w:top w:val="nil"/>
              <w:left w:val="nil"/>
              <w:bottom w:val="single" w:sz="4" w:space="0" w:color="auto"/>
              <w:right w:val="single" w:sz="4" w:space="0" w:color="auto"/>
            </w:tcBorders>
            <w:shd w:val="clear" w:color="auto" w:fill="auto"/>
            <w:noWrap/>
            <w:vAlign w:val="center"/>
            <w:hideMark/>
          </w:tcPr>
          <w:p w:rsidR="00912E34" w:rsidRPr="00912E34" w:rsidRDefault="00912E34" w:rsidP="00912E34">
            <w:pPr>
              <w:suppressAutoHyphens w:val="0"/>
              <w:spacing w:after="0" w:line="240" w:lineRule="auto"/>
              <w:jc w:val="center"/>
              <w:rPr>
                <w:rFonts w:ascii="Arial" w:eastAsia="Times New Roman" w:hAnsi="Arial" w:cs="Arial"/>
                <w:kern w:val="0"/>
                <w:sz w:val="20"/>
                <w:szCs w:val="20"/>
                <w:lang w:val="en-US"/>
              </w:rPr>
            </w:pPr>
            <w:r w:rsidRPr="00912E34">
              <w:rPr>
                <w:rFonts w:ascii="Arial" w:eastAsia="Times New Roman" w:hAnsi="Arial" w:cs="Arial"/>
                <w:kern w:val="0"/>
                <w:sz w:val="20"/>
                <w:szCs w:val="20"/>
                <w:lang w:val="en-US"/>
              </w:rPr>
              <w:t>472</w:t>
            </w:r>
          </w:p>
        </w:tc>
        <w:tc>
          <w:tcPr>
            <w:tcW w:w="995" w:type="dxa"/>
            <w:tcBorders>
              <w:top w:val="nil"/>
              <w:left w:val="nil"/>
              <w:bottom w:val="single" w:sz="4" w:space="0" w:color="auto"/>
              <w:right w:val="single" w:sz="4" w:space="0" w:color="auto"/>
            </w:tcBorders>
            <w:shd w:val="clear" w:color="auto" w:fill="auto"/>
            <w:noWrap/>
            <w:vAlign w:val="center"/>
            <w:hideMark/>
          </w:tcPr>
          <w:p w:rsidR="00912E34" w:rsidRPr="00912E34" w:rsidRDefault="00912E34" w:rsidP="00912E34">
            <w:pPr>
              <w:suppressAutoHyphens w:val="0"/>
              <w:spacing w:after="0" w:line="240" w:lineRule="auto"/>
              <w:jc w:val="center"/>
              <w:rPr>
                <w:rFonts w:ascii="Arial" w:eastAsia="Times New Roman" w:hAnsi="Arial" w:cs="Arial"/>
                <w:kern w:val="0"/>
                <w:sz w:val="20"/>
                <w:szCs w:val="20"/>
                <w:lang w:val="en-US"/>
              </w:rPr>
            </w:pPr>
            <w:r w:rsidRPr="00912E34">
              <w:rPr>
                <w:rFonts w:ascii="Arial" w:eastAsia="Times New Roman" w:hAnsi="Arial" w:cs="Arial"/>
                <w:kern w:val="0"/>
                <w:sz w:val="20"/>
                <w:szCs w:val="20"/>
                <w:lang w:val="en-US"/>
              </w:rPr>
              <w:t>494</w:t>
            </w:r>
          </w:p>
        </w:tc>
        <w:tc>
          <w:tcPr>
            <w:tcW w:w="1860" w:type="dxa"/>
            <w:tcBorders>
              <w:top w:val="nil"/>
              <w:left w:val="nil"/>
              <w:bottom w:val="single" w:sz="4" w:space="0" w:color="auto"/>
              <w:right w:val="single" w:sz="4" w:space="0" w:color="auto"/>
            </w:tcBorders>
            <w:shd w:val="clear" w:color="auto" w:fill="auto"/>
            <w:noWrap/>
            <w:vAlign w:val="center"/>
            <w:hideMark/>
          </w:tcPr>
          <w:p w:rsidR="00912E34" w:rsidRPr="00912E34" w:rsidRDefault="00912E34" w:rsidP="00912E34">
            <w:pPr>
              <w:suppressAutoHyphens w:val="0"/>
              <w:spacing w:after="0" w:line="240" w:lineRule="auto"/>
              <w:jc w:val="center"/>
              <w:rPr>
                <w:rFonts w:ascii="Arial" w:eastAsia="Times New Roman" w:hAnsi="Arial" w:cs="Arial"/>
                <w:kern w:val="0"/>
                <w:sz w:val="18"/>
                <w:szCs w:val="18"/>
                <w:lang w:val="en-US"/>
              </w:rPr>
            </w:pPr>
            <w:r w:rsidRPr="00912E34">
              <w:rPr>
                <w:rFonts w:ascii="Arial" w:eastAsia="Times New Roman" w:hAnsi="Arial" w:cs="Arial"/>
                <w:kern w:val="0"/>
                <w:sz w:val="18"/>
                <w:szCs w:val="18"/>
                <w:lang w:val="en-US"/>
              </w:rPr>
              <w:t>02ENE-29FEB</w:t>
            </w:r>
          </w:p>
        </w:tc>
      </w:tr>
      <w:tr w:rsidR="00912E34" w:rsidRPr="00912E34" w:rsidTr="00912E34">
        <w:trPr>
          <w:trHeight w:val="276"/>
          <w:jc w:val="center"/>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912E34" w:rsidRPr="00912E34" w:rsidRDefault="00912E34" w:rsidP="00912E34">
            <w:pPr>
              <w:suppressAutoHyphens w:val="0"/>
              <w:spacing w:after="0" w:line="240" w:lineRule="auto"/>
              <w:jc w:val="center"/>
              <w:rPr>
                <w:rFonts w:ascii="Arial" w:eastAsia="Times New Roman" w:hAnsi="Arial" w:cs="Arial"/>
                <w:kern w:val="0"/>
                <w:sz w:val="20"/>
                <w:szCs w:val="20"/>
                <w:lang w:val="en-US"/>
              </w:rPr>
            </w:pPr>
            <w:r w:rsidRPr="00912E34">
              <w:rPr>
                <w:rFonts w:ascii="Arial" w:eastAsia="Times New Roman" w:hAnsi="Arial" w:cs="Arial"/>
                <w:kern w:val="0"/>
                <w:sz w:val="20"/>
                <w:szCs w:val="20"/>
                <w:lang w:val="en-US"/>
              </w:rPr>
              <w:t>ESPLENDOR BUE / NH EDELWEISS</w:t>
            </w:r>
          </w:p>
        </w:tc>
        <w:tc>
          <w:tcPr>
            <w:tcW w:w="683" w:type="dxa"/>
            <w:tcBorders>
              <w:top w:val="nil"/>
              <w:left w:val="nil"/>
              <w:bottom w:val="single" w:sz="4" w:space="0" w:color="auto"/>
              <w:right w:val="single" w:sz="4" w:space="0" w:color="auto"/>
            </w:tcBorders>
            <w:shd w:val="clear" w:color="auto" w:fill="auto"/>
            <w:noWrap/>
            <w:vAlign w:val="center"/>
            <w:hideMark/>
          </w:tcPr>
          <w:p w:rsidR="00912E34" w:rsidRPr="00912E34" w:rsidRDefault="00912E34" w:rsidP="00912E34">
            <w:pPr>
              <w:suppressAutoHyphens w:val="0"/>
              <w:spacing w:after="0" w:line="240" w:lineRule="auto"/>
              <w:jc w:val="center"/>
              <w:rPr>
                <w:rFonts w:ascii="Arial" w:eastAsia="Times New Roman" w:hAnsi="Arial" w:cs="Arial"/>
                <w:kern w:val="0"/>
                <w:sz w:val="20"/>
                <w:szCs w:val="20"/>
                <w:lang w:val="en-US"/>
              </w:rPr>
            </w:pPr>
            <w:r w:rsidRPr="00912E34">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912E34" w:rsidRPr="00912E34" w:rsidRDefault="00912E34" w:rsidP="00912E34">
            <w:pPr>
              <w:suppressAutoHyphens w:val="0"/>
              <w:spacing w:after="0" w:line="240" w:lineRule="auto"/>
              <w:jc w:val="center"/>
              <w:rPr>
                <w:rFonts w:ascii="Arial" w:eastAsia="Times New Roman" w:hAnsi="Arial" w:cs="Arial"/>
                <w:kern w:val="0"/>
                <w:sz w:val="20"/>
                <w:szCs w:val="20"/>
                <w:lang w:val="en-US"/>
              </w:rPr>
            </w:pPr>
            <w:r w:rsidRPr="00912E34">
              <w:rPr>
                <w:rFonts w:ascii="Arial" w:eastAsia="Times New Roman" w:hAnsi="Arial" w:cs="Arial"/>
                <w:kern w:val="0"/>
                <w:sz w:val="20"/>
                <w:szCs w:val="20"/>
                <w:lang w:val="en-US"/>
              </w:rPr>
              <w:t>955</w:t>
            </w:r>
          </w:p>
        </w:tc>
        <w:tc>
          <w:tcPr>
            <w:tcW w:w="995" w:type="dxa"/>
            <w:tcBorders>
              <w:top w:val="nil"/>
              <w:left w:val="nil"/>
              <w:bottom w:val="single" w:sz="4" w:space="0" w:color="auto"/>
              <w:right w:val="single" w:sz="4" w:space="0" w:color="auto"/>
            </w:tcBorders>
            <w:shd w:val="clear" w:color="auto" w:fill="auto"/>
            <w:noWrap/>
            <w:vAlign w:val="center"/>
            <w:hideMark/>
          </w:tcPr>
          <w:p w:rsidR="00912E34" w:rsidRPr="00912E34" w:rsidRDefault="00912E34" w:rsidP="00912E34">
            <w:pPr>
              <w:suppressAutoHyphens w:val="0"/>
              <w:spacing w:after="0" w:line="240" w:lineRule="auto"/>
              <w:jc w:val="center"/>
              <w:rPr>
                <w:rFonts w:ascii="Arial" w:eastAsia="Times New Roman" w:hAnsi="Arial" w:cs="Arial"/>
                <w:kern w:val="0"/>
                <w:sz w:val="20"/>
                <w:szCs w:val="20"/>
                <w:lang w:val="en-US"/>
              </w:rPr>
            </w:pPr>
            <w:r w:rsidRPr="00912E34">
              <w:rPr>
                <w:rFonts w:ascii="Arial" w:eastAsia="Times New Roman" w:hAnsi="Arial" w:cs="Arial"/>
                <w:kern w:val="0"/>
                <w:sz w:val="20"/>
                <w:szCs w:val="20"/>
                <w:lang w:val="en-US"/>
              </w:rPr>
              <w:t>491</w:t>
            </w:r>
          </w:p>
        </w:tc>
        <w:tc>
          <w:tcPr>
            <w:tcW w:w="995" w:type="dxa"/>
            <w:tcBorders>
              <w:top w:val="nil"/>
              <w:left w:val="nil"/>
              <w:bottom w:val="single" w:sz="4" w:space="0" w:color="auto"/>
              <w:right w:val="single" w:sz="4" w:space="0" w:color="auto"/>
            </w:tcBorders>
            <w:shd w:val="clear" w:color="auto" w:fill="auto"/>
            <w:noWrap/>
            <w:vAlign w:val="center"/>
            <w:hideMark/>
          </w:tcPr>
          <w:p w:rsidR="00912E34" w:rsidRPr="00912E34" w:rsidRDefault="00912E34" w:rsidP="00912E34">
            <w:pPr>
              <w:suppressAutoHyphens w:val="0"/>
              <w:spacing w:after="0" w:line="240" w:lineRule="auto"/>
              <w:jc w:val="center"/>
              <w:rPr>
                <w:rFonts w:ascii="Arial" w:eastAsia="Times New Roman" w:hAnsi="Arial" w:cs="Arial"/>
                <w:kern w:val="0"/>
                <w:sz w:val="20"/>
                <w:szCs w:val="20"/>
                <w:lang w:val="en-US"/>
              </w:rPr>
            </w:pPr>
            <w:r w:rsidRPr="00912E34">
              <w:rPr>
                <w:rFonts w:ascii="Arial" w:eastAsia="Times New Roman" w:hAnsi="Arial" w:cs="Arial"/>
                <w:kern w:val="0"/>
                <w:sz w:val="20"/>
                <w:szCs w:val="20"/>
                <w:lang w:val="en-US"/>
              </w:rPr>
              <w:t>509</w:t>
            </w:r>
          </w:p>
        </w:tc>
        <w:tc>
          <w:tcPr>
            <w:tcW w:w="1860" w:type="dxa"/>
            <w:tcBorders>
              <w:top w:val="nil"/>
              <w:left w:val="nil"/>
              <w:bottom w:val="single" w:sz="4" w:space="0" w:color="auto"/>
              <w:right w:val="single" w:sz="4" w:space="0" w:color="auto"/>
            </w:tcBorders>
            <w:shd w:val="clear" w:color="auto" w:fill="auto"/>
            <w:noWrap/>
            <w:vAlign w:val="center"/>
            <w:hideMark/>
          </w:tcPr>
          <w:p w:rsidR="00912E34" w:rsidRPr="00912E34" w:rsidRDefault="00912E34" w:rsidP="00912E34">
            <w:pPr>
              <w:suppressAutoHyphens w:val="0"/>
              <w:spacing w:after="0" w:line="240" w:lineRule="auto"/>
              <w:jc w:val="center"/>
              <w:rPr>
                <w:rFonts w:ascii="Arial" w:eastAsia="Times New Roman" w:hAnsi="Arial" w:cs="Arial"/>
                <w:kern w:val="0"/>
                <w:sz w:val="18"/>
                <w:szCs w:val="18"/>
                <w:lang w:val="en-US"/>
              </w:rPr>
            </w:pPr>
            <w:r w:rsidRPr="00912E34">
              <w:rPr>
                <w:rFonts w:ascii="Arial" w:eastAsia="Times New Roman" w:hAnsi="Arial" w:cs="Arial"/>
                <w:kern w:val="0"/>
                <w:sz w:val="18"/>
                <w:szCs w:val="18"/>
                <w:lang w:val="en-US"/>
              </w:rPr>
              <w:t>01MAR-31MAR</w:t>
            </w:r>
          </w:p>
        </w:tc>
      </w:tr>
      <w:tr w:rsidR="00912E34" w:rsidRPr="00912E34" w:rsidTr="00912E34">
        <w:trPr>
          <w:trHeight w:val="276"/>
          <w:jc w:val="center"/>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912E34" w:rsidRPr="00912E34" w:rsidRDefault="00912E34" w:rsidP="00912E34">
            <w:pPr>
              <w:suppressAutoHyphens w:val="0"/>
              <w:spacing w:after="0" w:line="240" w:lineRule="auto"/>
              <w:jc w:val="center"/>
              <w:rPr>
                <w:rFonts w:ascii="Arial" w:eastAsia="Times New Roman" w:hAnsi="Arial" w:cs="Arial"/>
                <w:kern w:val="0"/>
                <w:sz w:val="20"/>
                <w:szCs w:val="20"/>
                <w:lang w:val="en-US"/>
              </w:rPr>
            </w:pPr>
            <w:r w:rsidRPr="00912E34">
              <w:rPr>
                <w:rFonts w:ascii="Arial" w:eastAsia="Times New Roman" w:hAnsi="Arial" w:cs="Arial"/>
                <w:kern w:val="0"/>
                <w:sz w:val="20"/>
                <w:szCs w:val="20"/>
                <w:lang w:val="en-US"/>
              </w:rPr>
              <w:t>INTERCONTINENTAL / VILLA HUINID BUSTILLOS</w:t>
            </w:r>
          </w:p>
        </w:tc>
        <w:tc>
          <w:tcPr>
            <w:tcW w:w="683" w:type="dxa"/>
            <w:tcBorders>
              <w:top w:val="nil"/>
              <w:left w:val="nil"/>
              <w:bottom w:val="single" w:sz="4" w:space="0" w:color="auto"/>
              <w:right w:val="single" w:sz="4" w:space="0" w:color="auto"/>
            </w:tcBorders>
            <w:shd w:val="clear" w:color="auto" w:fill="auto"/>
            <w:noWrap/>
            <w:vAlign w:val="center"/>
            <w:hideMark/>
          </w:tcPr>
          <w:p w:rsidR="00912E34" w:rsidRPr="00912E34" w:rsidRDefault="00912E34" w:rsidP="00912E34">
            <w:pPr>
              <w:suppressAutoHyphens w:val="0"/>
              <w:spacing w:after="0" w:line="240" w:lineRule="auto"/>
              <w:jc w:val="center"/>
              <w:rPr>
                <w:rFonts w:ascii="Arial" w:eastAsia="Times New Roman" w:hAnsi="Arial" w:cs="Arial"/>
                <w:kern w:val="0"/>
                <w:sz w:val="20"/>
                <w:szCs w:val="20"/>
                <w:lang w:val="en-US"/>
              </w:rPr>
            </w:pPr>
            <w:r w:rsidRPr="00912E34">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912E34" w:rsidRPr="00912E34" w:rsidRDefault="00912E34" w:rsidP="00912E34">
            <w:pPr>
              <w:suppressAutoHyphens w:val="0"/>
              <w:spacing w:after="0" w:line="240" w:lineRule="auto"/>
              <w:jc w:val="center"/>
              <w:rPr>
                <w:rFonts w:ascii="Arial" w:eastAsia="Times New Roman" w:hAnsi="Arial" w:cs="Arial"/>
                <w:kern w:val="0"/>
                <w:sz w:val="20"/>
                <w:szCs w:val="20"/>
                <w:lang w:val="en-US"/>
              </w:rPr>
            </w:pPr>
            <w:r w:rsidRPr="00912E34">
              <w:rPr>
                <w:rFonts w:ascii="Arial" w:eastAsia="Times New Roman" w:hAnsi="Arial" w:cs="Arial"/>
                <w:kern w:val="0"/>
                <w:sz w:val="20"/>
                <w:szCs w:val="20"/>
                <w:lang w:val="en-US"/>
              </w:rPr>
              <w:t>1096</w:t>
            </w:r>
          </w:p>
        </w:tc>
        <w:tc>
          <w:tcPr>
            <w:tcW w:w="995" w:type="dxa"/>
            <w:tcBorders>
              <w:top w:val="nil"/>
              <w:left w:val="nil"/>
              <w:bottom w:val="single" w:sz="4" w:space="0" w:color="auto"/>
              <w:right w:val="single" w:sz="4" w:space="0" w:color="auto"/>
            </w:tcBorders>
            <w:shd w:val="clear" w:color="auto" w:fill="auto"/>
            <w:noWrap/>
            <w:vAlign w:val="center"/>
            <w:hideMark/>
          </w:tcPr>
          <w:p w:rsidR="00912E34" w:rsidRPr="00912E34" w:rsidRDefault="009F1678" w:rsidP="00912E34">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562</w:t>
            </w:r>
          </w:p>
        </w:tc>
        <w:tc>
          <w:tcPr>
            <w:tcW w:w="995" w:type="dxa"/>
            <w:tcBorders>
              <w:top w:val="nil"/>
              <w:left w:val="nil"/>
              <w:bottom w:val="single" w:sz="4" w:space="0" w:color="auto"/>
              <w:right w:val="single" w:sz="4" w:space="0" w:color="auto"/>
            </w:tcBorders>
            <w:shd w:val="clear" w:color="auto" w:fill="auto"/>
            <w:noWrap/>
            <w:vAlign w:val="center"/>
            <w:hideMark/>
          </w:tcPr>
          <w:p w:rsidR="00912E34" w:rsidRPr="00912E34" w:rsidRDefault="009F1678" w:rsidP="00912E34">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459</w:t>
            </w:r>
          </w:p>
        </w:tc>
        <w:tc>
          <w:tcPr>
            <w:tcW w:w="1860" w:type="dxa"/>
            <w:tcBorders>
              <w:top w:val="nil"/>
              <w:left w:val="nil"/>
              <w:bottom w:val="single" w:sz="4" w:space="0" w:color="auto"/>
              <w:right w:val="single" w:sz="4" w:space="0" w:color="auto"/>
            </w:tcBorders>
            <w:shd w:val="clear" w:color="auto" w:fill="auto"/>
            <w:noWrap/>
            <w:vAlign w:val="center"/>
            <w:hideMark/>
          </w:tcPr>
          <w:p w:rsidR="00912E34" w:rsidRPr="00912E34" w:rsidRDefault="00912E34" w:rsidP="00912E34">
            <w:pPr>
              <w:suppressAutoHyphens w:val="0"/>
              <w:spacing w:after="0" w:line="240" w:lineRule="auto"/>
              <w:jc w:val="center"/>
              <w:rPr>
                <w:rFonts w:ascii="Arial" w:eastAsia="Times New Roman" w:hAnsi="Arial" w:cs="Arial"/>
                <w:kern w:val="0"/>
                <w:sz w:val="18"/>
                <w:szCs w:val="18"/>
                <w:lang w:val="en-US"/>
              </w:rPr>
            </w:pPr>
            <w:r w:rsidRPr="00912E34">
              <w:rPr>
                <w:rFonts w:ascii="Arial" w:eastAsia="Times New Roman" w:hAnsi="Arial" w:cs="Arial"/>
                <w:kern w:val="0"/>
                <w:sz w:val="18"/>
                <w:szCs w:val="18"/>
                <w:lang w:val="en-US"/>
              </w:rPr>
              <w:t>02ENE-29FEB</w:t>
            </w:r>
          </w:p>
        </w:tc>
      </w:tr>
      <w:tr w:rsidR="00912E34" w:rsidRPr="00912E34" w:rsidTr="00912E34">
        <w:trPr>
          <w:trHeight w:val="276"/>
          <w:jc w:val="center"/>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912E34" w:rsidRPr="00912E34" w:rsidRDefault="00912E34" w:rsidP="00912E34">
            <w:pPr>
              <w:suppressAutoHyphens w:val="0"/>
              <w:spacing w:after="0" w:line="240" w:lineRule="auto"/>
              <w:jc w:val="center"/>
              <w:rPr>
                <w:rFonts w:ascii="Arial" w:eastAsia="Times New Roman" w:hAnsi="Arial" w:cs="Arial"/>
                <w:kern w:val="0"/>
                <w:sz w:val="20"/>
                <w:szCs w:val="20"/>
                <w:lang w:val="en-US"/>
              </w:rPr>
            </w:pPr>
            <w:r w:rsidRPr="00912E34">
              <w:rPr>
                <w:rFonts w:ascii="Arial" w:eastAsia="Times New Roman" w:hAnsi="Arial" w:cs="Arial"/>
                <w:kern w:val="0"/>
                <w:sz w:val="20"/>
                <w:szCs w:val="20"/>
                <w:lang w:val="en-US"/>
              </w:rPr>
              <w:t>INTERCONTINENTAL / VILLA HUINID BUSTILLOS</w:t>
            </w:r>
          </w:p>
        </w:tc>
        <w:tc>
          <w:tcPr>
            <w:tcW w:w="683" w:type="dxa"/>
            <w:tcBorders>
              <w:top w:val="nil"/>
              <w:left w:val="nil"/>
              <w:bottom w:val="single" w:sz="4" w:space="0" w:color="auto"/>
              <w:right w:val="single" w:sz="4" w:space="0" w:color="auto"/>
            </w:tcBorders>
            <w:shd w:val="clear" w:color="auto" w:fill="auto"/>
            <w:noWrap/>
            <w:vAlign w:val="center"/>
            <w:hideMark/>
          </w:tcPr>
          <w:p w:rsidR="00912E34" w:rsidRPr="00912E34" w:rsidRDefault="00912E34" w:rsidP="00912E34">
            <w:pPr>
              <w:suppressAutoHyphens w:val="0"/>
              <w:spacing w:after="0" w:line="240" w:lineRule="auto"/>
              <w:jc w:val="center"/>
              <w:rPr>
                <w:rFonts w:ascii="Arial" w:eastAsia="Times New Roman" w:hAnsi="Arial" w:cs="Arial"/>
                <w:kern w:val="0"/>
                <w:sz w:val="20"/>
                <w:szCs w:val="20"/>
                <w:lang w:val="en-US"/>
              </w:rPr>
            </w:pPr>
            <w:r w:rsidRPr="00912E34">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912E34" w:rsidRPr="00912E34" w:rsidRDefault="00912E34" w:rsidP="00912E34">
            <w:pPr>
              <w:suppressAutoHyphens w:val="0"/>
              <w:spacing w:after="0" w:line="240" w:lineRule="auto"/>
              <w:jc w:val="center"/>
              <w:rPr>
                <w:rFonts w:ascii="Arial" w:eastAsia="Times New Roman" w:hAnsi="Arial" w:cs="Arial"/>
                <w:kern w:val="0"/>
                <w:sz w:val="20"/>
                <w:szCs w:val="20"/>
                <w:lang w:val="en-US"/>
              </w:rPr>
            </w:pPr>
            <w:r w:rsidRPr="00912E34">
              <w:rPr>
                <w:rFonts w:ascii="Arial" w:eastAsia="Times New Roman" w:hAnsi="Arial" w:cs="Arial"/>
                <w:kern w:val="0"/>
                <w:sz w:val="20"/>
                <w:szCs w:val="20"/>
                <w:lang w:val="en-US"/>
              </w:rPr>
              <w:t>1284</w:t>
            </w:r>
          </w:p>
        </w:tc>
        <w:tc>
          <w:tcPr>
            <w:tcW w:w="995" w:type="dxa"/>
            <w:tcBorders>
              <w:top w:val="nil"/>
              <w:left w:val="nil"/>
              <w:bottom w:val="single" w:sz="4" w:space="0" w:color="auto"/>
              <w:right w:val="single" w:sz="4" w:space="0" w:color="auto"/>
            </w:tcBorders>
            <w:shd w:val="clear" w:color="auto" w:fill="auto"/>
            <w:noWrap/>
            <w:vAlign w:val="center"/>
            <w:hideMark/>
          </w:tcPr>
          <w:p w:rsidR="00912E34" w:rsidRPr="00912E34" w:rsidRDefault="00912E34" w:rsidP="00912E34">
            <w:pPr>
              <w:suppressAutoHyphens w:val="0"/>
              <w:spacing w:after="0" w:line="240" w:lineRule="auto"/>
              <w:jc w:val="center"/>
              <w:rPr>
                <w:rFonts w:ascii="Arial" w:eastAsia="Times New Roman" w:hAnsi="Arial" w:cs="Arial"/>
                <w:kern w:val="0"/>
                <w:sz w:val="20"/>
                <w:szCs w:val="20"/>
                <w:lang w:val="en-US"/>
              </w:rPr>
            </w:pPr>
            <w:r w:rsidRPr="00912E34">
              <w:rPr>
                <w:rFonts w:ascii="Arial" w:eastAsia="Times New Roman" w:hAnsi="Arial" w:cs="Arial"/>
                <w:kern w:val="0"/>
                <w:sz w:val="20"/>
                <w:szCs w:val="20"/>
                <w:lang w:val="en-US"/>
              </w:rPr>
              <w:t>656</w:t>
            </w:r>
          </w:p>
        </w:tc>
        <w:tc>
          <w:tcPr>
            <w:tcW w:w="995" w:type="dxa"/>
            <w:tcBorders>
              <w:top w:val="nil"/>
              <w:left w:val="nil"/>
              <w:bottom w:val="single" w:sz="4" w:space="0" w:color="auto"/>
              <w:right w:val="single" w:sz="4" w:space="0" w:color="auto"/>
            </w:tcBorders>
            <w:shd w:val="clear" w:color="auto" w:fill="auto"/>
            <w:noWrap/>
            <w:vAlign w:val="center"/>
            <w:hideMark/>
          </w:tcPr>
          <w:p w:rsidR="00912E34" w:rsidRPr="00912E34" w:rsidRDefault="00912E34" w:rsidP="00912E34">
            <w:pPr>
              <w:suppressAutoHyphens w:val="0"/>
              <w:spacing w:after="0" w:line="240" w:lineRule="auto"/>
              <w:jc w:val="center"/>
              <w:rPr>
                <w:rFonts w:ascii="Arial" w:eastAsia="Times New Roman" w:hAnsi="Arial" w:cs="Arial"/>
                <w:kern w:val="0"/>
                <w:sz w:val="20"/>
                <w:szCs w:val="20"/>
                <w:lang w:val="en-US"/>
              </w:rPr>
            </w:pPr>
            <w:r w:rsidRPr="00912E34">
              <w:rPr>
                <w:rFonts w:ascii="Arial" w:eastAsia="Times New Roman" w:hAnsi="Arial" w:cs="Arial"/>
                <w:kern w:val="0"/>
                <w:sz w:val="20"/>
                <w:szCs w:val="20"/>
                <w:lang w:val="en-US"/>
              </w:rPr>
              <w:t>597</w:t>
            </w:r>
          </w:p>
        </w:tc>
        <w:tc>
          <w:tcPr>
            <w:tcW w:w="1860" w:type="dxa"/>
            <w:tcBorders>
              <w:top w:val="nil"/>
              <w:left w:val="nil"/>
              <w:bottom w:val="single" w:sz="4" w:space="0" w:color="auto"/>
              <w:right w:val="single" w:sz="4" w:space="0" w:color="auto"/>
            </w:tcBorders>
            <w:shd w:val="clear" w:color="auto" w:fill="auto"/>
            <w:noWrap/>
            <w:vAlign w:val="center"/>
            <w:hideMark/>
          </w:tcPr>
          <w:p w:rsidR="00912E34" w:rsidRPr="00912E34" w:rsidRDefault="00912E34" w:rsidP="00912E34">
            <w:pPr>
              <w:suppressAutoHyphens w:val="0"/>
              <w:spacing w:after="0" w:line="240" w:lineRule="auto"/>
              <w:jc w:val="center"/>
              <w:rPr>
                <w:rFonts w:ascii="Arial" w:eastAsia="Times New Roman" w:hAnsi="Arial" w:cs="Arial"/>
                <w:kern w:val="0"/>
                <w:sz w:val="18"/>
                <w:szCs w:val="18"/>
                <w:lang w:val="en-US"/>
              </w:rPr>
            </w:pPr>
            <w:r w:rsidRPr="00912E34">
              <w:rPr>
                <w:rFonts w:ascii="Arial" w:eastAsia="Times New Roman" w:hAnsi="Arial" w:cs="Arial"/>
                <w:kern w:val="0"/>
                <w:sz w:val="18"/>
                <w:szCs w:val="18"/>
                <w:lang w:val="en-US"/>
              </w:rPr>
              <w:t>01MAR-31MAR</w:t>
            </w:r>
          </w:p>
        </w:tc>
      </w:tr>
    </w:tbl>
    <w:p w:rsidR="00D03684" w:rsidRDefault="00D03684">
      <w:pPr>
        <w:spacing w:after="0" w:line="200" w:lineRule="atLeast"/>
        <w:rPr>
          <w:rFonts w:ascii="Arial" w:hAnsi="Arial" w:cs="Arial"/>
          <w:b/>
          <w:bCs/>
        </w:rPr>
      </w:pPr>
    </w:p>
    <w:p w:rsidR="00C92EBA" w:rsidRDefault="00C92EBA">
      <w:pPr>
        <w:spacing w:after="0" w:line="200" w:lineRule="atLeast"/>
        <w:rPr>
          <w:rFonts w:ascii="Arial" w:hAnsi="Arial" w:cs="Arial"/>
          <w:b/>
          <w:bCs/>
        </w:rPr>
      </w:pPr>
    </w:p>
    <w:p w:rsidR="00912E34" w:rsidRDefault="00912E34" w:rsidP="00912E34">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912E34" w:rsidRDefault="00912E34" w:rsidP="00912E34">
      <w:pPr>
        <w:spacing w:after="0" w:line="264" w:lineRule="auto"/>
        <w:rPr>
          <w:rFonts w:ascii="Arial" w:hAnsi="Arial" w:cs="Arial"/>
          <w:sz w:val="20"/>
          <w:szCs w:val="20"/>
        </w:rPr>
      </w:pPr>
    </w:p>
    <w:p w:rsidR="00912E34" w:rsidRDefault="00912E34" w:rsidP="00912E34">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912E34" w:rsidRDefault="00912E34" w:rsidP="00912E34">
      <w:pPr>
        <w:suppressAutoHyphens w:val="0"/>
        <w:spacing w:after="0" w:line="200" w:lineRule="atLeast"/>
        <w:ind w:left="284"/>
        <w:jc w:val="both"/>
        <w:rPr>
          <w:rFonts w:ascii="Arial" w:eastAsia="Arial" w:hAnsi="Arial" w:cs="Arial"/>
          <w:b/>
          <w:bCs/>
          <w:sz w:val="20"/>
          <w:szCs w:val="20"/>
          <w:lang w:val="es-ES_tradnl" w:eastAsia="es-ES_tradnl"/>
        </w:rPr>
      </w:pPr>
    </w:p>
    <w:p w:rsidR="00912E34" w:rsidRDefault="00912E34" w:rsidP="00912E34">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912E34" w:rsidRDefault="00912E34" w:rsidP="00912E3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912E34" w:rsidRDefault="00912E34" w:rsidP="00912E3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Consultar.</w:t>
      </w:r>
    </w:p>
    <w:p w:rsidR="00912E34" w:rsidRPr="008431DF" w:rsidRDefault="00912E34" w:rsidP="00912E34">
      <w:pPr>
        <w:numPr>
          <w:ilvl w:val="0"/>
          <w:numId w:val="1"/>
        </w:numPr>
        <w:suppressAutoHyphens w:val="0"/>
        <w:spacing w:after="0"/>
        <w:ind w:left="567" w:hanging="283"/>
        <w:jc w:val="both"/>
        <w:rPr>
          <w:rFonts w:ascii="Arial" w:eastAsia="Arial" w:hAnsi="Arial" w:cs="Arial"/>
          <w:sz w:val="20"/>
          <w:szCs w:val="20"/>
        </w:rPr>
      </w:pPr>
      <w:r w:rsidRPr="008431DF">
        <w:rPr>
          <w:rFonts w:ascii="Arial" w:eastAsia="Arial" w:hAnsi="Arial" w:cs="Arial"/>
          <w:sz w:val="20"/>
          <w:szCs w:val="20"/>
        </w:rPr>
        <w:t>Habitación Estándar. Servicios en Regular.</w:t>
      </w:r>
    </w:p>
    <w:p w:rsidR="00912E34" w:rsidRDefault="00912E34" w:rsidP="00912E34">
      <w:pPr>
        <w:numPr>
          <w:ilvl w:val="0"/>
          <w:numId w:val="19"/>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912E34" w:rsidRDefault="00912E34" w:rsidP="00912E34">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912E34" w:rsidRPr="00B8432E" w:rsidRDefault="00912E34" w:rsidP="00912E34">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912E34" w:rsidRPr="00F2716A" w:rsidRDefault="00912E34" w:rsidP="00912E34">
      <w:pPr>
        <w:numPr>
          <w:ilvl w:val="0"/>
          <w:numId w:val="1"/>
        </w:numPr>
        <w:suppressAutoHyphens w:val="0"/>
        <w:spacing w:after="0"/>
        <w:ind w:left="567" w:hanging="283"/>
        <w:jc w:val="both"/>
      </w:pPr>
      <w:r w:rsidRPr="008431DF">
        <w:rPr>
          <w:rFonts w:ascii="Arial" w:eastAsia="Arial" w:hAnsi="Arial" w:cs="Arial"/>
          <w:sz w:val="20"/>
          <w:szCs w:val="20"/>
        </w:rPr>
        <w:t xml:space="preserve">Blackouts: Consultar. Reconfirmar si </w:t>
      </w:r>
      <w:r>
        <w:rPr>
          <w:rFonts w:ascii="Arial" w:hAnsi="Arial" w:cs="Arial"/>
          <w:sz w:val="20"/>
          <w:szCs w:val="20"/>
        </w:rPr>
        <w:t>aplican para</w:t>
      </w:r>
      <w:r w:rsidRPr="00446DBC">
        <w:rPr>
          <w:rFonts w:ascii="Arial" w:hAnsi="Arial" w:cs="Arial"/>
          <w:sz w:val="20"/>
          <w:szCs w:val="20"/>
        </w:rPr>
        <w:t xml:space="preserve"> Semana Santa, Feriados, Congresos, Vacaciones de Invierno, Navidad, Año Nuevo, Carnaval, etc.</w:t>
      </w:r>
    </w:p>
    <w:p w:rsidR="00912E34" w:rsidRPr="003F0464" w:rsidRDefault="00912E34" w:rsidP="00912E34">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r>
        <w:rPr>
          <w:rFonts w:ascii="Arial" w:hAnsi="Arial" w:cs="Arial"/>
          <w:color w:val="000000"/>
          <w:sz w:val="20"/>
          <w:szCs w:val="20"/>
          <w:shd w:val="clear" w:color="auto" w:fill="FFFFFF"/>
        </w:rPr>
        <w:t>.</w:t>
      </w:r>
    </w:p>
    <w:p w:rsidR="00912E34" w:rsidRPr="00067377" w:rsidRDefault="00912E34" w:rsidP="00912E34">
      <w:pPr>
        <w:pStyle w:val="Prrafodelista"/>
        <w:numPr>
          <w:ilvl w:val="0"/>
          <w:numId w:val="1"/>
        </w:numPr>
        <w:suppressAutoHyphens w:val="0"/>
        <w:spacing w:after="0"/>
        <w:ind w:left="567" w:hanging="283"/>
        <w:jc w:val="both"/>
        <w:rPr>
          <w:rFonts w:ascii="Arial" w:eastAsia="Arial" w:hAnsi="Arial" w:cs="Arial"/>
          <w:bCs/>
          <w:sz w:val="20"/>
          <w:szCs w:val="20"/>
          <w:lang w:val="es-ES_tradnl" w:eastAsia="es-ES_tradnl"/>
        </w:rPr>
      </w:pPr>
      <w:r w:rsidRPr="00067377">
        <w:rPr>
          <w:rFonts w:ascii="Arial" w:eastAsia="Arial" w:hAnsi="Arial" w:cs="Arial"/>
          <w:bCs/>
          <w:sz w:val="20"/>
          <w:szCs w:val="20"/>
          <w:lang w:val="es-ES_tradnl" w:eastAsia="es-ES_tradnl"/>
        </w:rPr>
        <w:t>Ascenso opcional, no incluido en el paquete.</w:t>
      </w:r>
    </w:p>
    <w:p w:rsidR="00912E34" w:rsidRDefault="00912E34" w:rsidP="00912E34">
      <w:pPr>
        <w:numPr>
          <w:ilvl w:val="0"/>
          <w:numId w:val="1"/>
        </w:numPr>
        <w:suppressAutoHyphens w:val="0"/>
        <w:spacing w:after="0"/>
        <w:ind w:left="567" w:hanging="283"/>
        <w:jc w:val="both"/>
        <w:rPr>
          <w:rFonts w:ascii="Arial" w:eastAsia="Arial" w:hAnsi="Arial" w:cs="Arial"/>
          <w:sz w:val="20"/>
          <w:szCs w:val="20"/>
          <w:lang w:val="es-ES_tradnl" w:eastAsia="es-ES_tradnl"/>
        </w:rPr>
      </w:pPr>
      <w:r w:rsidRPr="007777F5">
        <w:rPr>
          <w:rFonts w:ascii="Arial" w:hAnsi="Arial" w:cs="Arial"/>
          <w:sz w:val="20"/>
          <w:szCs w:val="20"/>
          <w:lang w:val="es-ES_tradnl" w:eastAsia="es-ES_tradnl"/>
        </w:rPr>
        <w:t>Tarifas</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válidas</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para</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pasajeros</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viajando</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por</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Turismo</w:t>
      </w:r>
      <w:r>
        <w:rPr>
          <w:rFonts w:ascii="Arial" w:hAnsi="Arial" w:cs="Arial"/>
          <w:sz w:val="20"/>
          <w:szCs w:val="20"/>
          <w:lang w:val="es-ES_tradnl" w:eastAsia="es-ES_tradnl"/>
        </w:rPr>
        <w:t xml:space="preserve"> (individuales)</w:t>
      </w:r>
      <w:r>
        <w:rPr>
          <w:rFonts w:ascii="Arial" w:eastAsia="Arial" w:hAnsi="Arial" w:cs="Arial"/>
          <w:sz w:val="20"/>
          <w:szCs w:val="20"/>
          <w:lang w:val="es-ES_tradnl" w:eastAsia="es-ES_tradnl"/>
        </w:rPr>
        <w:t>.</w:t>
      </w:r>
    </w:p>
    <w:p w:rsidR="00912E34" w:rsidRDefault="00912E34" w:rsidP="00912E34">
      <w:pPr>
        <w:numPr>
          <w:ilvl w:val="0"/>
          <w:numId w:val="1"/>
        </w:numPr>
        <w:suppressAutoHyphens w:val="0"/>
        <w:spacing w:after="0"/>
        <w:ind w:left="567" w:hanging="283"/>
        <w:jc w:val="both"/>
        <w:rPr>
          <w:rFonts w:ascii="Arial" w:eastAsia="Arial" w:hAnsi="Arial" w:cs="Arial"/>
          <w:sz w:val="20"/>
          <w:szCs w:val="20"/>
          <w:lang w:val="es-ES_tradnl" w:eastAsia="es-ES_tradnl"/>
        </w:rPr>
      </w:pPr>
      <w:r w:rsidRPr="00D67486">
        <w:rPr>
          <w:rFonts w:ascii="Arial" w:hAnsi="Arial" w:cs="Arial"/>
          <w:sz w:val="20"/>
        </w:rPr>
        <w:t>A tener en cuenta</w:t>
      </w:r>
      <w:r>
        <w:rPr>
          <w:rFonts w:ascii="Arial" w:hAnsi="Arial" w:cs="Arial"/>
          <w:sz w:val="20"/>
        </w:rPr>
        <w:t>,</w:t>
      </w:r>
      <w:r w:rsidRPr="00D67486">
        <w:rPr>
          <w:rFonts w:ascii="Arial" w:hAnsi="Arial" w:cs="Arial"/>
          <w:sz w:val="20"/>
        </w:rPr>
        <w:t xml:space="preserve"> si un pasajero es NO SHOW, el gasto de cancelación o el alojamiento no utilizado efectivamente, NO TIENE DEVOLUCION DE IVA y/o deberá pagar el impuesto del 21% a Domireps</w:t>
      </w:r>
      <w:r>
        <w:rPr>
          <w:rFonts w:ascii="Arial" w:hAnsi="Arial" w:cs="Arial"/>
          <w:sz w:val="20"/>
        </w:rPr>
        <w:t xml:space="preserve"> y gastos administrativos</w:t>
      </w:r>
      <w:r w:rsidRPr="00D67486">
        <w:rPr>
          <w:rFonts w:ascii="Arial" w:hAnsi="Arial" w:cs="Arial"/>
          <w:sz w:val="20"/>
        </w:rPr>
        <w:t>, bajo ningún concepto NOS HACEMOS RESPONSABLE DEL 21% DE IVA en caso que no pueda cobrársele al pasajero.</w:t>
      </w:r>
    </w:p>
    <w:p w:rsidR="00912E34" w:rsidRDefault="00912E34" w:rsidP="00912E34">
      <w:pPr>
        <w:numPr>
          <w:ilvl w:val="0"/>
          <w:numId w:val="1"/>
        </w:numPr>
        <w:suppressAutoHyphens w:val="0"/>
        <w:spacing w:after="0"/>
        <w:ind w:left="567" w:hanging="283"/>
        <w:jc w:val="both"/>
        <w:rPr>
          <w:rFonts w:ascii="Arial" w:hAnsi="Arial" w:cs="Arial"/>
          <w:sz w:val="20"/>
        </w:rPr>
      </w:pPr>
      <w:r>
        <w:rPr>
          <w:rFonts w:ascii="Arial" w:hAnsi="Arial" w:cs="Arial"/>
          <w:sz w:val="20"/>
        </w:rPr>
        <w:t>A</w:t>
      </w:r>
      <w:r w:rsidRPr="00D67486">
        <w:rPr>
          <w:rFonts w:ascii="Arial" w:hAnsi="Arial" w:cs="Arial"/>
          <w:sz w:val="20"/>
        </w:rPr>
        <w:t xml:space="preserve"> partir del día 02 de Enero de 2017 se debe adjuntar al pedido de reserva la copia legible (en formato pdf) de los pasaportes o documento de identidad válidos de cada uno de los pasajeros que viajen. Y al momento del Check in deberá presentar la misma documentación junto con el comprobante con sello migratorio. Esta información es fundamental para la aplicación de la tarifa reintegro de IVA (Impuesto al Valor Agregado) exclusivamente en alojamiento, solo para turistas extranjeros no residentes. En caso de NO SHOW o cancelación fuera de término se aplicará el IVA correspondiente junto a los gastos previstos por el hotel.</w:t>
      </w:r>
    </w:p>
    <w:p w:rsidR="00BA0F96" w:rsidRDefault="00BA0F96" w:rsidP="00664708">
      <w:pPr>
        <w:suppressAutoHyphens w:val="0"/>
        <w:spacing w:after="0" w:line="264" w:lineRule="auto"/>
        <w:jc w:val="center"/>
        <w:rPr>
          <w:rFonts w:ascii="Tahoma" w:eastAsia="Tahoma" w:hAnsi="Tahoma" w:cs="Tahoma"/>
          <w:b/>
          <w:bCs/>
          <w:color w:val="0066CC"/>
          <w:sz w:val="28"/>
          <w:szCs w:val="48"/>
        </w:rPr>
      </w:pPr>
    </w:p>
    <w:p w:rsidR="00BA0F96" w:rsidRDefault="00BA0F96" w:rsidP="00664708">
      <w:pPr>
        <w:suppressAutoHyphens w:val="0"/>
        <w:spacing w:after="0" w:line="264" w:lineRule="auto"/>
        <w:jc w:val="center"/>
        <w:rPr>
          <w:rFonts w:ascii="Tahoma" w:eastAsia="Tahoma" w:hAnsi="Tahoma" w:cs="Tahoma"/>
          <w:b/>
          <w:bCs/>
          <w:color w:val="0066CC"/>
          <w:sz w:val="28"/>
          <w:szCs w:val="48"/>
        </w:rPr>
      </w:pPr>
    </w:p>
    <w:p w:rsidR="00BA0F96" w:rsidRDefault="00BA0F96" w:rsidP="00664708">
      <w:pPr>
        <w:suppressAutoHyphens w:val="0"/>
        <w:spacing w:after="0" w:line="264" w:lineRule="auto"/>
        <w:jc w:val="center"/>
        <w:rPr>
          <w:rFonts w:ascii="Tahoma" w:eastAsia="Tahoma" w:hAnsi="Tahoma" w:cs="Tahoma"/>
          <w:b/>
          <w:bCs/>
          <w:color w:val="0066CC"/>
          <w:sz w:val="28"/>
          <w:szCs w:val="48"/>
        </w:rPr>
      </w:pPr>
    </w:p>
    <w:p w:rsidR="00BA0F96" w:rsidRDefault="00BA0F96" w:rsidP="00664708">
      <w:pPr>
        <w:suppressAutoHyphens w:val="0"/>
        <w:spacing w:after="0" w:line="264" w:lineRule="auto"/>
        <w:jc w:val="center"/>
        <w:rPr>
          <w:rFonts w:ascii="Tahoma" w:eastAsia="Tahoma" w:hAnsi="Tahoma" w:cs="Tahoma"/>
          <w:b/>
          <w:bCs/>
          <w:color w:val="0066CC"/>
          <w:sz w:val="28"/>
          <w:szCs w:val="48"/>
        </w:rPr>
      </w:pPr>
    </w:p>
    <w:p w:rsidR="00C92EBA" w:rsidRDefault="00C92EBA" w:rsidP="00664708">
      <w:pPr>
        <w:suppressAutoHyphens w:val="0"/>
        <w:spacing w:after="0" w:line="264" w:lineRule="auto"/>
        <w:jc w:val="center"/>
        <w:rPr>
          <w:rFonts w:ascii="Tahoma" w:eastAsia="Tahoma" w:hAnsi="Tahoma" w:cs="Tahoma"/>
          <w:b/>
          <w:bCs/>
          <w:color w:val="0066CC"/>
          <w:sz w:val="28"/>
          <w:szCs w:val="48"/>
        </w:rPr>
      </w:pPr>
    </w:p>
    <w:p w:rsidR="00C92EBA" w:rsidRDefault="00C92EBA" w:rsidP="00664708">
      <w:pPr>
        <w:suppressAutoHyphens w:val="0"/>
        <w:spacing w:after="0" w:line="264" w:lineRule="auto"/>
        <w:jc w:val="center"/>
        <w:rPr>
          <w:rFonts w:ascii="Tahoma" w:eastAsia="Tahoma" w:hAnsi="Tahoma" w:cs="Tahoma"/>
          <w:b/>
          <w:bCs/>
          <w:color w:val="0066CC"/>
          <w:sz w:val="28"/>
          <w:szCs w:val="48"/>
        </w:rPr>
      </w:pPr>
    </w:p>
    <w:p w:rsidR="00C92EBA" w:rsidRDefault="00C92EBA" w:rsidP="00664708">
      <w:pPr>
        <w:suppressAutoHyphens w:val="0"/>
        <w:spacing w:after="0" w:line="264" w:lineRule="auto"/>
        <w:jc w:val="center"/>
        <w:rPr>
          <w:rFonts w:ascii="Tahoma" w:eastAsia="Tahoma" w:hAnsi="Tahoma" w:cs="Tahoma"/>
          <w:b/>
          <w:bCs/>
          <w:color w:val="0066CC"/>
          <w:sz w:val="28"/>
          <w:szCs w:val="48"/>
        </w:rPr>
      </w:pPr>
    </w:p>
    <w:p w:rsidR="00C92EBA" w:rsidRDefault="00C92EBA" w:rsidP="00664708">
      <w:pPr>
        <w:suppressAutoHyphens w:val="0"/>
        <w:spacing w:after="0" w:line="264" w:lineRule="auto"/>
        <w:jc w:val="center"/>
        <w:rPr>
          <w:rFonts w:ascii="Tahoma" w:eastAsia="Tahoma" w:hAnsi="Tahoma" w:cs="Tahoma"/>
          <w:b/>
          <w:bCs/>
          <w:color w:val="0066CC"/>
          <w:sz w:val="28"/>
          <w:szCs w:val="48"/>
        </w:rPr>
      </w:pPr>
    </w:p>
    <w:p w:rsidR="003F219E" w:rsidRDefault="003F219E" w:rsidP="00664708">
      <w:pPr>
        <w:suppressAutoHyphens w:val="0"/>
        <w:spacing w:after="0" w:line="264" w:lineRule="auto"/>
        <w:jc w:val="center"/>
        <w:rPr>
          <w:rFonts w:ascii="Tahoma" w:eastAsia="Tahoma" w:hAnsi="Tahoma" w:cs="Tahoma"/>
          <w:b/>
          <w:bCs/>
          <w:color w:val="0066CC"/>
          <w:sz w:val="28"/>
          <w:szCs w:val="48"/>
        </w:rPr>
      </w:pPr>
    </w:p>
    <w:p w:rsidR="00D03684" w:rsidRDefault="00D03684" w:rsidP="00664708">
      <w:pPr>
        <w:suppressAutoHyphens w:val="0"/>
        <w:spacing w:after="0" w:line="264" w:lineRule="auto"/>
        <w:jc w:val="center"/>
        <w:rPr>
          <w:rFonts w:ascii="Tahoma" w:eastAsia="Tahoma" w:hAnsi="Tahoma" w:cs="Tahoma"/>
          <w:b/>
          <w:bCs/>
          <w:color w:val="0066CC"/>
          <w:sz w:val="28"/>
          <w:szCs w:val="48"/>
        </w:rPr>
      </w:pPr>
    </w:p>
    <w:p w:rsidR="000968DE" w:rsidRDefault="000968DE" w:rsidP="00664708">
      <w:pPr>
        <w:suppressAutoHyphens w:val="0"/>
        <w:spacing w:after="0" w:line="264" w:lineRule="auto"/>
        <w:jc w:val="center"/>
        <w:rPr>
          <w:rFonts w:ascii="Tahoma" w:eastAsia="Tahoma" w:hAnsi="Tahoma" w:cs="Tahoma"/>
          <w:b/>
          <w:bCs/>
          <w:color w:val="0066CC"/>
          <w:sz w:val="28"/>
          <w:szCs w:val="48"/>
        </w:rPr>
      </w:pPr>
    </w:p>
    <w:p w:rsidR="000968DE" w:rsidRDefault="000968DE" w:rsidP="00664708">
      <w:pPr>
        <w:suppressAutoHyphens w:val="0"/>
        <w:spacing w:after="0" w:line="264" w:lineRule="auto"/>
        <w:jc w:val="center"/>
        <w:rPr>
          <w:rFonts w:ascii="Tahoma" w:eastAsia="Tahoma" w:hAnsi="Tahoma" w:cs="Tahoma"/>
          <w:b/>
          <w:bCs/>
          <w:color w:val="0066CC"/>
          <w:sz w:val="28"/>
          <w:szCs w:val="48"/>
        </w:rPr>
      </w:pPr>
    </w:p>
    <w:p w:rsidR="000968DE" w:rsidRDefault="000968DE" w:rsidP="00664708">
      <w:pPr>
        <w:suppressAutoHyphens w:val="0"/>
        <w:spacing w:after="0" w:line="264" w:lineRule="auto"/>
        <w:jc w:val="center"/>
        <w:rPr>
          <w:rFonts w:ascii="Tahoma" w:eastAsia="Tahoma" w:hAnsi="Tahoma" w:cs="Tahoma"/>
          <w:b/>
          <w:bCs/>
          <w:color w:val="0066CC"/>
          <w:sz w:val="28"/>
          <w:szCs w:val="48"/>
        </w:rPr>
      </w:pPr>
    </w:p>
    <w:p w:rsidR="000968DE" w:rsidRDefault="000968DE" w:rsidP="00664708">
      <w:pPr>
        <w:suppressAutoHyphens w:val="0"/>
        <w:spacing w:after="0" w:line="264" w:lineRule="auto"/>
        <w:jc w:val="center"/>
        <w:rPr>
          <w:rFonts w:ascii="Tahoma" w:eastAsia="Tahoma" w:hAnsi="Tahoma" w:cs="Tahoma"/>
          <w:b/>
          <w:bCs/>
          <w:color w:val="0066CC"/>
          <w:sz w:val="28"/>
          <w:szCs w:val="48"/>
        </w:rPr>
      </w:pPr>
    </w:p>
    <w:p w:rsidR="000968DE" w:rsidRDefault="000968DE" w:rsidP="00664708">
      <w:pPr>
        <w:suppressAutoHyphens w:val="0"/>
        <w:spacing w:after="0" w:line="264" w:lineRule="auto"/>
        <w:jc w:val="center"/>
        <w:rPr>
          <w:rFonts w:ascii="Tahoma" w:eastAsia="Tahoma" w:hAnsi="Tahoma" w:cs="Tahoma"/>
          <w:b/>
          <w:bCs/>
          <w:color w:val="0066CC"/>
          <w:sz w:val="28"/>
          <w:szCs w:val="48"/>
        </w:rPr>
      </w:pPr>
    </w:p>
    <w:p w:rsidR="003F219E" w:rsidRDefault="003F219E" w:rsidP="00664708">
      <w:pPr>
        <w:suppressAutoHyphens w:val="0"/>
        <w:spacing w:after="0" w:line="264" w:lineRule="auto"/>
        <w:jc w:val="center"/>
        <w:rPr>
          <w:rFonts w:ascii="Tahoma" w:eastAsia="Tahoma" w:hAnsi="Tahoma" w:cs="Tahoma"/>
          <w:b/>
          <w:bCs/>
          <w:color w:val="0066CC"/>
          <w:sz w:val="28"/>
          <w:szCs w:val="48"/>
        </w:rPr>
      </w:pPr>
    </w:p>
    <w:p w:rsidR="00664708" w:rsidRDefault="00664708" w:rsidP="00664708">
      <w:pPr>
        <w:suppressAutoHyphens w:val="0"/>
        <w:spacing w:after="0" w:line="264" w:lineRule="auto"/>
        <w:jc w:val="center"/>
        <w:rPr>
          <w:rFonts w:ascii="Tahoma" w:eastAsia="Tahoma" w:hAnsi="Tahoma" w:cs="Tahoma"/>
          <w:b/>
          <w:bCs/>
          <w:color w:val="0066CC"/>
          <w:sz w:val="28"/>
          <w:szCs w:val="48"/>
        </w:rPr>
      </w:pPr>
      <w:r>
        <w:rPr>
          <w:rFonts w:ascii="Tahoma" w:eastAsia="Tahoma" w:hAnsi="Tahoma" w:cs="Tahoma"/>
          <w:b/>
          <w:bCs/>
          <w:color w:val="0066CC"/>
          <w:sz w:val="28"/>
          <w:szCs w:val="48"/>
        </w:rPr>
        <w:t>ITINERARIO</w:t>
      </w:r>
    </w:p>
    <w:p w:rsidR="00664708" w:rsidRDefault="00664708" w:rsidP="008F3FA9">
      <w:pPr>
        <w:suppressAutoHyphens w:val="0"/>
        <w:spacing w:after="0" w:line="264" w:lineRule="auto"/>
        <w:jc w:val="both"/>
        <w:rPr>
          <w:rFonts w:ascii="Arial" w:hAnsi="Arial" w:cs="Arial"/>
          <w:b/>
          <w:bCs/>
          <w:sz w:val="20"/>
          <w:szCs w:val="20"/>
          <w:lang w:val="es-ES_tradnl"/>
        </w:rPr>
      </w:pPr>
    </w:p>
    <w:p w:rsidR="00664708" w:rsidRDefault="00664708" w:rsidP="008F3FA9">
      <w:pPr>
        <w:suppressAutoHyphens w:val="0"/>
        <w:spacing w:after="0" w:line="264" w:lineRule="auto"/>
        <w:jc w:val="both"/>
        <w:rPr>
          <w:rFonts w:ascii="Arial" w:hAnsi="Arial" w:cs="Arial"/>
          <w:b/>
          <w:bCs/>
          <w:sz w:val="20"/>
          <w:szCs w:val="20"/>
          <w:lang w:val="es-ES_tradnl"/>
        </w:rPr>
      </w:pPr>
    </w:p>
    <w:p w:rsidR="00C92EBA" w:rsidRPr="00C92EBA" w:rsidRDefault="00C92EBA" w:rsidP="00C92EBA">
      <w:pPr>
        <w:suppressAutoHyphens w:val="0"/>
        <w:spacing w:after="0" w:line="264" w:lineRule="auto"/>
        <w:ind w:left="142"/>
        <w:jc w:val="both"/>
        <w:rPr>
          <w:rFonts w:asciiTheme="minorHAnsi" w:hAnsiTheme="minorHAnsi"/>
          <w:b/>
          <w:color w:val="0070C0"/>
          <w:sz w:val="24"/>
        </w:rPr>
      </w:pPr>
      <w:r w:rsidRPr="00C92EBA">
        <w:rPr>
          <w:rFonts w:asciiTheme="minorHAnsi" w:hAnsiTheme="minorHAnsi"/>
          <w:b/>
          <w:color w:val="0070C0"/>
          <w:sz w:val="24"/>
        </w:rPr>
        <w:t xml:space="preserve">DÍA 01 – BUENOS AIRES </w:t>
      </w:r>
    </w:p>
    <w:p w:rsidR="00C92EBA" w:rsidRDefault="00C92EBA" w:rsidP="00C92EBA">
      <w:pPr>
        <w:suppressAutoHyphens w:val="0"/>
        <w:spacing w:after="0" w:line="264" w:lineRule="auto"/>
        <w:ind w:left="142"/>
        <w:jc w:val="both"/>
        <w:rPr>
          <w:color w:val="002060"/>
          <w:sz w:val="24"/>
        </w:rPr>
      </w:pPr>
      <w:r w:rsidRPr="00AE3033">
        <w:rPr>
          <w:color w:val="002060"/>
          <w:sz w:val="24"/>
        </w:rPr>
        <w:t xml:space="preserve">Llegada a </w:t>
      </w:r>
      <w:r>
        <w:rPr>
          <w:color w:val="002060"/>
          <w:sz w:val="24"/>
        </w:rPr>
        <w:t>Buenos Aires</w:t>
      </w:r>
      <w:r w:rsidRPr="00AE3033">
        <w:rPr>
          <w:color w:val="002060"/>
          <w:sz w:val="24"/>
        </w:rPr>
        <w:t>. Recepción en aeropuerto y traslado a hotel seleccionado</w:t>
      </w:r>
      <w:r w:rsidR="00BA0F96">
        <w:rPr>
          <w:color w:val="002060"/>
          <w:sz w:val="24"/>
        </w:rPr>
        <w:t>.</w:t>
      </w:r>
    </w:p>
    <w:p w:rsidR="00BA0F96" w:rsidRDefault="00BA0F96" w:rsidP="00C92EBA">
      <w:pPr>
        <w:suppressAutoHyphens w:val="0"/>
        <w:spacing w:after="0" w:line="264" w:lineRule="auto"/>
        <w:ind w:left="142"/>
        <w:jc w:val="both"/>
        <w:rPr>
          <w:color w:val="002060"/>
          <w:sz w:val="24"/>
        </w:rPr>
      </w:pPr>
    </w:p>
    <w:p w:rsidR="00C92EBA" w:rsidRDefault="00C92EBA" w:rsidP="00C92EBA">
      <w:pPr>
        <w:suppressAutoHyphens w:val="0"/>
        <w:spacing w:after="0" w:line="264" w:lineRule="auto"/>
        <w:ind w:left="142"/>
        <w:jc w:val="both"/>
        <w:rPr>
          <w:rFonts w:asciiTheme="minorHAnsi" w:hAnsiTheme="minorHAnsi"/>
          <w:b/>
          <w:color w:val="0070C0"/>
          <w:sz w:val="24"/>
        </w:rPr>
      </w:pPr>
      <w:r w:rsidRPr="00C92EBA">
        <w:rPr>
          <w:rFonts w:asciiTheme="minorHAnsi" w:hAnsiTheme="minorHAnsi"/>
          <w:b/>
          <w:color w:val="0070C0"/>
          <w:sz w:val="24"/>
        </w:rPr>
        <w:t xml:space="preserve">DÍA 02 – BUENOS AIRES </w:t>
      </w:r>
      <w:r w:rsidR="00BA0F96">
        <w:rPr>
          <w:rFonts w:asciiTheme="minorHAnsi" w:hAnsiTheme="minorHAnsi"/>
          <w:b/>
          <w:color w:val="0070C0"/>
          <w:sz w:val="24"/>
        </w:rPr>
        <w:t>/ BARILOCHE</w:t>
      </w:r>
    </w:p>
    <w:p w:rsidR="00BA0F96" w:rsidRDefault="00BA0F96" w:rsidP="00C92EBA">
      <w:pPr>
        <w:suppressAutoHyphens w:val="0"/>
        <w:spacing w:after="0" w:line="264" w:lineRule="auto"/>
        <w:ind w:left="142"/>
        <w:jc w:val="both"/>
        <w:rPr>
          <w:rFonts w:asciiTheme="minorHAnsi" w:hAnsiTheme="minorHAnsi"/>
          <w:color w:val="002060"/>
          <w:sz w:val="24"/>
        </w:rPr>
      </w:pPr>
      <w:r w:rsidRPr="00C92EBA">
        <w:rPr>
          <w:rFonts w:asciiTheme="minorHAnsi" w:hAnsiTheme="minorHAnsi"/>
          <w:color w:val="002060"/>
          <w:sz w:val="24"/>
        </w:rPr>
        <w:t>Desayuno en el Hotel.</w:t>
      </w:r>
      <w:r>
        <w:rPr>
          <w:rFonts w:asciiTheme="minorHAnsi" w:hAnsiTheme="minorHAnsi"/>
          <w:color w:val="002060"/>
          <w:sz w:val="24"/>
        </w:rPr>
        <w:t xml:space="preserve"> A la hora indicada traslado al Aeropuerto para tomar su vuelo hacia Bariloche. Llegada y traslado al Hotel seleccionado en Bariloche, resto del día libre.</w:t>
      </w:r>
    </w:p>
    <w:p w:rsidR="00BA0F96" w:rsidRDefault="00BA0F96" w:rsidP="00C92EBA">
      <w:pPr>
        <w:suppressAutoHyphens w:val="0"/>
        <w:spacing w:after="0" w:line="264" w:lineRule="auto"/>
        <w:ind w:left="142"/>
        <w:jc w:val="both"/>
        <w:rPr>
          <w:rFonts w:asciiTheme="minorHAnsi" w:hAnsiTheme="minorHAnsi"/>
          <w:color w:val="002060"/>
          <w:sz w:val="24"/>
        </w:rPr>
      </w:pPr>
    </w:p>
    <w:p w:rsidR="00BA0F96" w:rsidRPr="00BA0F96" w:rsidRDefault="00BA0F96" w:rsidP="00C92EBA">
      <w:pPr>
        <w:suppressAutoHyphens w:val="0"/>
        <w:spacing w:after="0" w:line="264" w:lineRule="auto"/>
        <w:ind w:left="142"/>
        <w:jc w:val="both"/>
        <w:rPr>
          <w:rFonts w:asciiTheme="minorHAnsi" w:hAnsiTheme="minorHAnsi"/>
          <w:b/>
          <w:color w:val="0070C0"/>
          <w:sz w:val="24"/>
        </w:rPr>
      </w:pPr>
      <w:r w:rsidRPr="00BA0F96">
        <w:rPr>
          <w:rFonts w:asciiTheme="minorHAnsi" w:hAnsiTheme="minorHAnsi"/>
          <w:b/>
          <w:color w:val="0070C0"/>
          <w:sz w:val="24"/>
        </w:rPr>
        <w:t xml:space="preserve">DÍA 03 – BARILOCHE MEDIO DÍA EXCURSIÓN CIUDAD-CIRCUITO CHICO. </w:t>
      </w:r>
    </w:p>
    <w:p w:rsidR="00BA0F96" w:rsidRPr="00BA0F96" w:rsidRDefault="00BA0F96" w:rsidP="00C92EBA">
      <w:pPr>
        <w:suppressAutoHyphens w:val="0"/>
        <w:spacing w:after="0" w:line="264" w:lineRule="auto"/>
        <w:ind w:left="142"/>
        <w:jc w:val="both"/>
        <w:rPr>
          <w:rFonts w:asciiTheme="minorHAnsi" w:hAnsiTheme="minorHAnsi"/>
          <w:b/>
          <w:color w:val="002060"/>
          <w:sz w:val="28"/>
        </w:rPr>
      </w:pPr>
      <w:r w:rsidRPr="00C92EBA">
        <w:rPr>
          <w:rFonts w:asciiTheme="minorHAnsi" w:hAnsiTheme="minorHAnsi"/>
          <w:color w:val="002060"/>
          <w:sz w:val="24"/>
        </w:rPr>
        <w:t>Desayuno en el Hotel.</w:t>
      </w:r>
      <w:r>
        <w:rPr>
          <w:rFonts w:asciiTheme="minorHAnsi" w:hAnsiTheme="minorHAnsi"/>
          <w:color w:val="002060"/>
          <w:sz w:val="24"/>
        </w:rPr>
        <w:t xml:space="preserve"> A la hora indicada e</w:t>
      </w:r>
      <w:r w:rsidRPr="00BA0F96">
        <w:rPr>
          <w:rFonts w:asciiTheme="minorHAnsi" w:hAnsiTheme="minorHAnsi"/>
          <w:color w:val="002060"/>
          <w:sz w:val="24"/>
        </w:rPr>
        <w:t>l viaje se inicia desde Bariloche por la Av. Exequiel Bustillo. El camino es asfaltado, sinuoso y bordea el lago Nahuel Huapi. En el km. 8 se encuentra Playa Bonita, apreciándose allí la Isla Huemul. Luego de atravesar diferentes paisajes, se llega al pie del Cerro Campanario. Opcional aerosilla desde donde se observan los Lagos Nahuel Huapi y Perito Moreno, la Laguna el Trébol, Penínsulas San Pedro y Llao Llao, Isla Victoria, los Cerros Otto, López, Goye, Catedral y la Ciudad de Bariloche. Siguiendo viaje, y luego la península de San Pedro, se llega a la Península de Llao Llao, allí el gran Hotel Llao Llao, la capilla San Eduardo, joyas arquitectónicas de la región, sobre el lago Nahuel Huapi: Puerto Pañuelo. Continuando el trayecto se atravesarán las canchas de golf, puente Angostura sobre el río del mismo nombre que une los Lagos Moreno y Nahuel Huapi y Bahía López al pie del cerro homónimo. Más adelante se llega al Punto Panorámico, que constituye un balcón natural con vista sobre el Lago Moreno y Península Llao Llao. Luego se atraviesa el puente que cruza el Lago Moreno en su angostura, se bordea la Laguna El Trébol.</w:t>
      </w:r>
    </w:p>
    <w:p w:rsidR="00BA0F96" w:rsidRDefault="00BA0F96" w:rsidP="00C92EBA">
      <w:pPr>
        <w:suppressAutoHyphens w:val="0"/>
        <w:spacing w:after="0" w:line="264" w:lineRule="auto"/>
        <w:ind w:left="142"/>
        <w:jc w:val="both"/>
        <w:rPr>
          <w:rFonts w:asciiTheme="minorHAnsi" w:hAnsiTheme="minorHAnsi"/>
          <w:b/>
          <w:color w:val="0070C0"/>
          <w:sz w:val="24"/>
        </w:rPr>
      </w:pPr>
    </w:p>
    <w:p w:rsidR="00BA0F96" w:rsidRDefault="00BA0F96" w:rsidP="00C92EBA">
      <w:pPr>
        <w:suppressAutoHyphens w:val="0"/>
        <w:spacing w:after="0" w:line="264" w:lineRule="auto"/>
        <w:ind w:left="142"/>
        <w:jc w:val="both"/>
        <w:rPr>
          <w:rFonts w:asciiTheme="minorHAnsi" w:hAnsiTheme="minorHAnsi"/>
          <w:b/>
          <w:color w:val="0070C0"/>
          <w:sz w:val="24"/>
        </w:rPr>
      </w:pPr>
      <w:r>
        <w:rPr>
          <w:rFonts w:asciiTheme="minorHAnsi" w:hAnsiTheme="minorHAnsi"/>
          <w:b/>
          <w:color w:val="0070C0"/>
          <w:sz w:val="24"/>
        </w:rPr>
        <w:t>DÍA 04</w:t>
      </w:r>
      <w:r w:rsidRPr="00BA0F96">
        <w:rPr>
          <w:rFonts w:asciiTheme="minorHAnsi" w:hAnsiTheme="minorHAnsi"/>
          <w:b/>
          <w:color w:val="0070C0"/>
          <w:sz w:val="24"/>
        </w:rPr>
        <w:t xml:space="preserve"> – BARILOCHE</w:t>
      </w:r>
    </w:p>
    <w:p w:rsidR="00BA0F96" w:rsidRPr="00E90F97" w:rsidRDefault="00BA0F96" w:rsidP="00BA0F96">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r>
        <w:rPr>
          <w:color w:val="002060"/>
          <w:sz w:val="24"/>
        </w:rPr>
        <w:t xml:space="preserve">Desayuno. </w:t>
      </w:r>
      <w:r w:rsidRPr="00664708">
        <w:rPr>
          <w:rFonts w:eastAsia="Times New Roman" w:cs="Tahoma"/>
          <w:color w:val="002060"/>
          <w:kern w:val="0"/>
          <w:sz w:val="24"/>
          <w:szCs w:val="24"/>
          <w:lang w:eastAsia="es-PE"/>
        </w:rPr>
        <w:t>Día libre pa</w:t>
      </w:r>
      <w:r>
        <w:rPr>
          <w:rFonts w:eastAsia="Times New Roman" w:cs="Tahoma"/>
          <w:color w:val="002060"/>
          <w:kern w:val="0"/>
          <w:sz w:val="24"/>
          <w:szCs w:val="24"/>
          <w:lang w:eastAsia="es-PE"/>
        </w:rPr>
        <w:t>ra compras o excursión opcional.</w:t>
      </w:r>
      <w:r w:rsidRPr="00AE3033">
        <w:rPr>
          <w:color w:val="002060"/>
          <w:sz w:val="24"/>
        </w:rPr>
        <w:t xml:space="preserve"> (Alojamiento incluido).</w:t>
      </w:r>
    </w:p>
    <w:p w:rsidR="00BA0F96" w:rsidRDefault="00BA0F96" w:rsidP="00C92EBA">
      <w:pPr>
        <w:suppressAutoHyphens w:val="0"/>
        <w:spacing w:after="0" w:line="264" w:lineRule="auto"/>
        <w:ind w:left="142"/>
        <w:jc w:val="both"/>
        <w:rPr>
          <w:rFonts w:asciiTheme="minorHAnsi" w:hAnsiTheme="minorHAnsi"/>
          <w:b/>
          <w:color w:val="0070C0"/>
          <w:sz w:val="24"/>
        </w:rPr>
      </w:pPr>
    </w:p>
    <w:p w:rsidR="00BA0F96" w:rsidRDefault="00BA0F96" w:rsidP="00BA0F96">
      <w:pPr>
        <w:suppressAutoHyphens w:val="0"/>
        <w:spacing w:after="0" w:line="264" w:lineRule="auto"/>
        <w:ind w:left="142"/>
        <w:jc w:val="both"/>
        <w:rPr>
          <w:rFonts w:asciiTheme="minorHAnsi" w:hAnsiTheme="minorHAnsi"/>
          <w:b/>
          <w:color w:val="0070C0"/>
          <w:sz w:val="24"/>
        </w:rPr>
      </w:pPr>
      <w:r>
        <w:rPr>
          <w:rFonts w:asciiTheme="minorHAnsi" w:hAnsiTheme="minorHAnsi"/>
          <w:b/>
          <w:color w:val="0070C0"/>
          <w:sz w:val="24"/>
        </w:rPr>
        <w:t>DÍA 05</w:t>
      </w:r>
      <w:r w:rsidRPr="00C92EBA">
        <w:rPr>
          <w:rFonts w:asciiTheme="minorHAnsi" w:hAnsiTheme="minorHAnsi"/>
          <w:b/>
          <w:color w:val="0070C0"/>
          <w:sz w:val="24"/>
        </w:rPr>
        <w:t xml:space="preserve"> –</w:t>
      </w:r>
      <w:r w:rsidR="003F219E">
        <w:rPr>
          <w:rFonts w:asciiTheme="minorHAnsi" w:hAnsiTheme="minorHAnsi"/>
          <w:b/>
          <w:color w:val="0070C0"/>
          <w:sz w:val="24"/>
        </w:rPr>
        <w:t xml:space="preserve"> </w:t>
      </w:r>
      <w:r>
        <w:rPr>
          <w:rFonts w:asciiTheme="minorHAnsi" w:hAnsiTheme="minorHAnsi"/>
          <w:b/>
          <w:color w:val="0070C0"/>
          <w:sz w:val="24"/>
        </w:rPr>
        <w:t>BARILOCHE</w:t>
      </w:r>
      <w:r w:rsidR="003F219E">
        <w:rPr>
          <w:rFonts w:asciiTheme="minorHAnsi" w:hAnsiTheme="minorHAnsi"/>
          <w:b/>
          <w:color w:val="0070C0"/>
          <w:sz w:val="24"/>
        </w:rPr>
        <w:t xml:space="preserve"> / </w:t>
      </w:r>
      <w:r w:rsidR="003F219E" w:rsidRPr="00C92EBA">
        <w:rPr>
          <w:rFonts w:asciiTheme="minorHAnsi" w:hAnsiTheme="minorHAnsi"/>
          <w:b/>
          <w:color w:val="0070C0"/>
          <w:sz w:val="24"/>
        </w:rPr>
        <w:t xml:space="preserve">BUENOS AIRES </w:t>
      </w:r>
    </w:p>
    <w:p w:rsidR="00BA0F96" w:rsidRDefault="00BA0F96" w:rsidP="00BA0F96">
      <w:pPr>
        <w:suppressAutoHyphens w:val="0"/>
        <w:spacing w:after="0" w:line="264" w:lineRule="auto"/>
        <w:ind w:left="142"/>
        <w:jc w:val="both"/>
        <w:rPr>
          <w:rFonts w:asciiTheme="minorHAnsi" w:hAnsiTheme="minorHAnsi"/>
          <w:color w:val="002060"/>
          <w:sz w:val="24"/>
        </w:rPr>
      </w:pPr>
      <w:r w:rsidRPr="00C92EBA">
        <w:rPr>
          <w:rFonts w:asciiTheme="minorHAnsi" w:hAnsiTheme="minorHAnsi"/>
          <w:color w:val="002060"/>
          <w:sz w:val="24"/>
        </w:rPr>
        <w:t>Desayuno en el Hotel.</w:t>
      </w:r>
      <w:r>
        <w:rPr>
          <w:rFonts w:asciiTheme="minorHAnsi" w:hAnsiTheme="minorHAnsi"/>
          <w:color w:val="002060"/>
          <w:sz w:val="24"/>
        </w:rPr>
        <w:t xml:space="preserve"> A la hora indicada traslado al Aeropuerto para tomar su vuelo hacia </w:t>
      </w:r>
      <w:r w:rsidR="003F219E">
        <w:rPr>
          <w:rFonts w:asciiTheme="minorHAnsi" w:hAnsiTheme="minorHAnsi"/>
          <w:color w:val="002060"/>
          <w:sz w:val="24"/>
        </w:rPr>
        <w:t>Buenos Aires</w:t>
      </w:r>
      <w:r>
        <w:rPr>
          <w:rFonts w:asciiTheme="minorHAnsi" w:hAnsiTheme="minorHAnsi"/>
          <w:color w:val="002060"/>
          <w:sz w:val="24"/>
        </w:rPr>
        <w:t xml:space="preserve">. Llegada y traslado al Hotel seleccionado en </w:t>
      </w:r>
      <w:r w:rsidR="003F219E">
        <w:rPr>
          <w:rFonts w:asciiTheme="minorHAnsi" w:hAnsiTheme="minorHAnsi"/>
          <w:color w:val="002060"/>
          <w:sz w:val="24"/>
        </w:rPr>
        <w:t>Buenos Aires</w:t>
      </w:r>
      <w:r>
        <w:rPr>
          <w:rFonts w:asciiTheme="minorHAnsi" w:hAnsiTheme="minorHAnsi"/>
          <w:color w:val="002060"/>
          <w:sz w:val="24"/>
        </w:rPr>
        <w:t>, resto del día libre.</w:t>
      </w:r>
    </w:p>
    <w:p w:rsidR="00BA0F96" w:rsidRDefault="00BA0F96" w:rsidP="00C92EBA">
      <w:pPr>
        <w:suppressAutoHyphens w:val="0"/>
        <w:spacing w:after="0" w:line="264" w:lineRule="auto"/>
        <w:ind w:left="142"/>
        <w:jc w:val="both"/>
        <w:rPr>
          <w:rFonts w:asciiTheme="minorHAnsi" w:hAnsiTheme="minorHAnsi"/>
          <w:b/>
          <w:color w:val="0070C0"/>
          <w:sz w:val="24"/>
        </w:rPr>
      </w:pPr>
    </w:p>
    <w:p w:rsidR="003F219E" w:rsidRDefault="003F219E" w:rsidP="00C92EBA">
      <w:pPr>
        <w:suppressAutoHyphens w:val="0"/>
        <w:spacing w:after="0" w:line="264" w:lineRule="auto"/>
        <w:ind w:left="142"/>
        <w:jc w:val="both"/>
        <w:rPr>
          <w:rFonts w:asciiTheme="minorHAnsi" w:hAnsiTheme="minorHAnsi"/>
          <w:b/>
          <w:color w:val="0070C0"/>
          <w:sz w:val="24"/>
        </w:rPr>
      </w:pPr>
    </w:p>
    <w:p w:rsidR="003F219E" w:rsidRDefault="003F219E" w:rsidP="00C92EBA">
      <w:pPr>
        <w:suppressAutoHyphens w:val="0"/>
        <w:spacing w:after="0" w:line="264" w:lineRule="auto"/>
        <w:ind w:left="142"/>
        <w:jc w:val="both"/>
        <w:rPr>
          <w:rFonts w:asciiTheme="minorHAnsi" w:hAnsiTheme="minorHAnsi"/>
          <w:b/>
          <w:color w:val="0070C0"/>
          <w:sz w:val="24"/>
        </w:rPr>
      </w:pPr>
    </w:p>
    <w:p w:rsidR="003F219E" w:rsidRDefault="003F219E" w:rsidP="00C92EBA">
      <w:pPr>
        <w:suppressAutoHyphens w:val="0"/>
        <w:spacing w:after="0" w:line="264" w:lineRule="auto"/>
        <w:ind w:left="142"/>
        <w:jc w:val="both"/>
        <w:rPr>
          <w:rFonts w:asciiTheme="minorHAnsi" w:hAnsiTheme="minorHAnsi"/>
          <w:b/>
          <w:color w:val="0070C0"/>
          <w:sz w:val="24"/>
        </w:rPr>
      </w:pPr>
    </w:p>
    <w:p w:rsidR="003F219E" w:rsidRDefault="003F219E" w:rsidP="00C92EBA">
      <w:pPr>
        <w:suppressAutoHyphens w:val="0"/>
        <w:spacing w:after="0" w:line="264" w:lineRule="auto"/>
        <w:ind w:left="142"/>
        <w:jc w:val="both"/>
        <w:rPr>
          <w:rFonts w:asciiTheme="minorHAnsi" w:hAnsiTheme="minorHAnsi"/>
          <w:b/>
          <w:color w:val="0070C0"/>
          <w:sz w:val="24"/>
        </w:rPr>
      </w:pPr>
    </w:p>
    <w:p w:rsidR="00D7528A" w:rsidRDefault="00D7528A" w:rsidP="00C92EBA">
      <w:pPr>
        <w:suppressAutoHyphens w:val="0"/>
        <w:spacing w:after="0" w:line="264" w:lineRule="auto"/>
        <w:ind w:left="142"/>
        <w:jc w:val="both"/>
        <w:rPr>
          <w:rFonts w:asciiTheme="minorHAnsi" w:hAnsiTheme="minorHAnsi"/>
          <w:b/>
          <w:color w:val="0070C0"/>
          <w:sz w:val="24"/>
        </w:rPr>
      </w:pPr>
    </w:p>
    <w:p w:rsidR="00BA0F96" w:rsidRPr="00C92EBA" w:rsidRDefault="00BA0F96" w:rsidP="00C92EBA">
      <w:pPr>
        <w:suppressAutoHyphens w:val="0"/>
        <w:spacing w:after="0" w:line="264" w:lineRule="auto"/>
        <w:ind w:left="142"/>
        <w:jc w:val="both"/>
        <w:rPr>
          <w:rFonts w:asciiTheme="minorHAnsi" w:hAnsiTheme="minorHAnsi"/>
          <w:b/>
          <w:color w:val="0070C0"/>
          <w:sz w:val="24"/>
        </w:rPr>
      </w:pPr>
      <w:r w:rsidRPr="00C92EBA">
        <w:rPr>
          <w:rFonts w:asciiTheme="minorHAnsi" w:hAnsiTheme="minorHAnsi"/>
          <w:b/>
          <w:color w:val="0070C0"/>
          <w:sz w:val="24"/>
        </w:rPr>
        <w:t>DÍA 0</w:t>
      </w:r>
      <w:r w:rsidR="003F219E">
        <w:rPr>
          <w:rFonts w:asciiTheme="minorHAnsi" w:hAnsiTheme="minorHAnsi"/>
          <w:b/>
          <w:color w:val="0070C0"/>
          <w:sz w:val="24"/>
        </w:rPr>
        <w:t>6</w:t>
      </w:r>
      <w:r w:rsidRPr="00C92EBA">
        <w:rPr>
          <w:rFonts w:asciiTheme="minorHAnsi" w:hAnsiTheme="minorHAnsi"/>
          <w:b/>
          <w:color w:val="0070C0"/>
          <w:sz w:val="24"/>
        </w:rPr>
        <w:t xml:space="preserve"> – BUENOS AIRES</w:t>
      </w:r>
    </w:p>
    <w:p w:rsidR="00C92EBA" w:rsidRPr="003F219E" w:rsidRDefault="00C92EBA" w:rsidP="00C92EBA">
      <w:pPr>
        <w:suppressAutoHyphens w:val="0"/>
        <w:spacing w:after="0" w:line="264" w:lineRule="auto"/>
        <w:ind w:left="142"/>
        <w:jc w:val="both"/>
        <w:rPr>
          <w:rFonts w:asciiTheme="minorHAnsi" w:hAnsiTheme="minorHAnsi"/>
          <w:color w:val="002060"/>
          <w:sz w:val="28"/>
        </w:rPr>
      </w:pPr>
      <w:r w:rsidRPr="00C92EBA">
        <w:rPr>
          <w:rFonts w:asciiTheme="minorHAnsi" w:hAnsiTheme="minorHAnsi"/>
          <w:color w:val="002060"/>
          <w:sz w:val="24"/>
        </w:rPr>
        <w:t xml:space="preserve">Desayuno en el Hotel. Por la mañana, </w:t>
      </w:r>
      <w:r w:rsidR="003F219E" w:rsidRPr="003F219E">
        <w:rPr>
          <w:color w:val="002060"/>
          <w:sz w:val="24"/>
        </w:rPr>
        <w:t>Descubra la Ciudad Autónoma de Buenos Aires comenzando por la Avenida 9 de Julio, el Teatro Lirico más importante de la Argentina Teatro Colon, Obelisco. Nos desviaremos por la Av. De Mayo hasta el edificio del Congreso Nacional que junto con la Plaza de Mayo, la Catedral, la Casa de Gobierno y el Cabildo conforman el centro cívico porteño. Continuaremos hacia los barrios del Sur y el tradicional San 10 Telmo donde el tango tuvo sus comienzos y el colorido barrio de La Boca con su típica calle Museo Caminito. Dirigiéndonos a los barrios del norte conoceremos Puerto Madero, Retiro y la exclusiva zona residencial de Palermo para finalizar con los elegantes cafés y restaurantes del barrio de la Recoleta, donde se encuentra uno de los más famosos cementerios del mundo.</w:t>
      </w:r>
    </w:p>
    <w:p w:rsidR="00C92EBA" w:rsidRPr="00C92EBA" w:rsidRDefault="00C92EBA" w:rsidP="00C92EBA">
      <w:pPr>
        <w:suppressAutoHyphens w:val="0"/>
        <w:spacing w:after="0" w:line="264" w:lineRule="auto"/>
        <w:ind w:left="142"/>
        <w:jc w:val="both"/>
        <w:rPr>
          <w:rFonts w:asciiTheme="minorHAnsi" w:hAnsiTheme="minorHAnsi"/>
          <w:color w:val="002060"/>
          <w:sz w:val="24"/>
        </w:rPr>
      </w:pPr>
    </w:p>
    <w:p w:rsidR="00C92EBA" w:rsidRPr="00C92EBA" w:rsidRDefault="00C92EBA" w:rsidP="00C92EBA">
      <w:pPr>
        <w:suppressAutoHyphens w:val="0"/>
        <w:spacing w:after="0" w:line="264" w:lineRule="auto"/>
        <w:ind w:left="142"/>
        <w:jc w:val="both"/>
        <w:rPr>
          <w:rFonts w:asciiTheme="minorHAnsi" w:hAnsiTheme="minorHAnsi"/>
          <w:b/>
          <w:color w:val="0070C0"/>
          <w:sz w:val="24"/>
        </w:rPr>
      </w:pPr>
      <w:r w:rsidRPr="00C92EBA">
        <w:rPr>
          <w:rFonts w:asciiTheme="minorHAnsi" w:hAnsiTheme="minorHAnsi"/>
          <w:b/>
          <w:color w:val="0070C0"/>
          <w:sz w:val="24"/>
        </w:rPr>
        <w:t>DÍA 0</w:t>
      </w:r>
      <w:r w:rsidR="003F219E">
        <w:rPr>
          <w:rFonts w:asciiTheme="minorHAnsi" w:hAnsiTheme="minorHAnsi"/>
          <w:b/>
          <w:color w:val="0070C0"/>
          <w:sz w:val="24"/>
        </w:rPr>
        <w:t>7</w:t>
      </w:r>
      <w:r w:rsidRPr="00C92EBA">
        <w:rPr>
          <w:rFonts w:asciiTheme="minorHAnsi" w:hAnsiTheme="minorHAnsi"/>
          <w:b/>
          <w:color w:val="0070C0"/>
          <w:sz w:val="24"/>
        </w:rPr>
        <w:t xml:space="preserve"> – BUENOS AIRES </w:t>
      </w:r>
    </w:p>
    <w:p w:rsidR="00C92EBA" w:rsidRPr="00E90F97" w:rsidRDefault="00C92EBA" w:rsidP="00C92EBA">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r>
        <w:rPr>
          <w:color w:val="002060"/>
          <w:sz w:val="24"/>
        </w:rPr>
        <w:t xml:space="preserve">Desayuno. </w:t>
      </w:r>
      <w:r w:rsidRPr="00664708">
        <w:rPr>
          <w:rFonts w:eastAsia="Times New Roman" w:cs="Tahoma"/>
          <w:color w:val="002060"/>
          <w:kern w:val="0"/>
          <w:sz w:val="24"/>
          <w:szCs w:val="24"/>
          <w:lang w:eastAsia="es-PE"/>
        </w:rPr>
        <w:t>Día libre pa</w:t>
      </w:r>
      <w:r>
        <w:rPr>
          <w:rFonts w:eastAsia="Times New Roman" w:cs="Tahoma"/>
          <w:color w:val="002060"/>
          <w:kern w:val="0"/>
          <w:sz w:val="24"/>
          <w:szCs w:val="24"/>
          <w:lang w:eastAsia="es-PE"/>
        </w:rPr>
        <w:t>ra compras o excursión opcional.</w:t>
      </w:r>
      <w:r w:rsidRPr="00AE3033">
        <w:rPr>
          <w:color w:val="002060"/>
          <w:sz w:val="24"/>
        </w:rPr>
        <w:t xml:space="preserve"> (Alojamiento incluido).</w:t>
      </w:r>
    </w:p>
    <w:p w:rsidR="00C92EBA" w:rsidRPr="00C92EBA" w:rsidRDefault="00C92EBA" w:rsidP="00C92EBA">
      <w:pPr>
        <w:suppressAutoHyphens w:val="0"/>
        <w:spacing w:after="0" w:line="264" w:lineRule="auto"/>
        <w:ind w:left="142"/>
        <w:jc w:val="both"/>
        <w:rPr>
          <w:rFonts w:asciiTheme="minorHAnsi" w:hAnsiTheme="minorHAnsi"/>
          <w:color w:val="002060"/>
          <w:sz w:val="24"/>
        </w:rPr>
      </w:pPr>
    </w:p>
    <w:p w:rsidR="00C92EBA" w:rsidRPr="00C92EBA" w:rsidRDefault="00C92EBA" w:rsidP="00C92EBA">
      <w:pPr>
        <w:suppressAutoHyphens w:val="0"/>
        <w:spacing w:after="0" w:line="264" w:lineRule="auto"/>
        <w:ind w:left="142"/>
        <w:jc w:val="both"/>
        <w:rPr>
          <w:rFonts w:asciiTheme="minorHAnsi" w:hAnsiTheme="minorHAnsi"/>
          <w:b/>
          <w:color w:val="0070C0"/>
          <w:sz w:val="24"/>
        </w:rPr>
      </w:pPr>
      <w:r w:rsidRPr="00C92EBA">
        <w:rPr>
          <w:rFonts w:asciiTheme="minorHAnsi" w:hAnsiTheme="minorHAnsi"/>
          <w:b/>
          <w:color w:val="0070C0"/>
          <w:sz w:val="24"/>
        </w:rPr>
        <w:t>DÍA 0</w:t>
      </w:r>
      <w:r w:rsidR="003F219E">
        <w:rPr>
          <w:rFonts w:asciiTheme="minorHAnsi" w:hAnsiTheme="minorHAnsi"/>
          <w:b/>
          <w:color w:val="0070C0"/>
          <w:sz w:val="24"/>
        </w:rPr>
        <w:t>8</w:t>
      </w:r>
      <w:r w:rsidRPr="00C92EBA">
        <w:rPr>
          <w:rFonts w:asciiTheme="minorHAnsi" w:hAnsiTheme="minorHAnsi"/>
          <w:b/>
          <w:color w:val="0070C0"/>
          <w:sz w:val="24"/>
        </w:rPr>
        <w:t xml:space="preserve"> – </w:t>
      </w:r>
      <w:r w:rsidR="00BA0F96">
        <w:rPr>
          <w:rFonts w:asciiTheme="minorHAnsi" w:hAnsiTheme="minorHAnsi"/>
          <w:b/>
          <w:color w:val="0070C0"/>
          <w:sz w:val="24"/>
        </w:rPr>
        <w:t>BUENOS AIRES</w:t>
      </w:r>
      <w:r w:rsidRPr="00C92EBA">
        <w:rPr>
          <w:rFonts w:asciiTheme="minorHAnsi" w:hAnsiTheme="minorHAnsi"/>
          <w:b/>
          <w:color w:val="0070C0"/>
          <w:sz w:val="24"/>
        </w:rPr>
        <w:t xml:space="preserve"> </w:t>
      </w:r>
    </w:p>
    <w:p w:rsidR="00C92EBA" w:rsidRPr="00AE3033" w:rsidRDefault="00C92EBA" w:rsidP="00C92EBA">
      <w:pPr>
        <w:suppressAutoHyphens w:val="0"/>
        <w:spacing w:after="0"/>
        <w:ind w:left="142" w:right="474"/>
        <w:jc w:val="both"/>
        <w:rPr>
          <w:color w:val="002060"/>
          <w:sz w:val="24"/>
        </w:rPr>
      </w:pPr>
      <w:r>
        <w:rPr>
          <w:color w:val="002060"/>
          <w:sz w:val="24"/>
        </w:rPr>
        <w:t>Desayuno. A la hora indicada traslado al Aeropuerto para su retorno a Lima. FIN DE NUESTROS SERVICIOS.</w:t>
      </w:r>
    </w:p>
    <w:p w:rsidR="00C92EBA" w:rsidRDefault="00C92EBA" w:rsidP="008F3FA9">
      <w:pPr>
        <w:suppressAutoHyphens w:val="0"/>
        <w:spacing w:after="0" w:line="264" w:lineRule="auto"/>
        <w:jc w:val="both"/>
        <w:rPr>
          <w:rFonts w:ascii="Arial" w:hAnsi="Arial" w:cs="Arial"/>
          <w:b/>
          <w:bCs/>
          <w:sz w:val="20"/>
          <w:szCs w:val="20"/>
          <w:lang w:val="es-ES_tradnl"/>
        </w:rPr>
      </w:pPr>
    </w:p>
    <w:p w:rsidR="00E90F97" w:rsidRDefault="00E90F97" w:rsidP="00664708">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p>
    <w:p w:rsidR="00C92EBA" w:rsidRDefault="00C92EBA" w:rsidP="00664708">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p>
    <w:p w:rsidR="00E90F97" w:rsidRDefault="00E90F97" w:rsidP="00664708">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p>
    <w:p w:rsidR="00664708" w:rsidRDefault="00664708" w:rsidP="008F3FA9">
      <w:pPr>
        <w:suppressAutoHyphens w:val="0"/>
        <w:spacing w:after="0" w:line="264" w:lineRule="auto"/>
        <w:jc w:val="both"/>
        <w:rPr>
          <w:rFonts w:ascii="Arial" w:hAnsi="Arial" w:cs="Arial"/>
          <w:b/>
          <w:bCs/>
          <w:sz w:val="20"/>
          <w:szCs w:val="20"/>
          <w:lang w:val="es-ES_tradnl"/>
        </w:rPr>
      </w:pPr>
    </w:p>
    <w:p w:rsidR="00B43624" w:rsidRDefault="00B43624" w:rsidP="008F3FA9">
      <w:pPr>
        <w:suppressAutoHyphens w:val="0"/>
        <w:spacing w:after="0" w:line="264" w:lineRule="auto"/>
        <w:jc w:val="both"/>
        <w:rPr>
          <w:rFonts w:ascii="Arial" w:hAnsi="Arial" w:cs="Arial"/>
          <w:b/>
          <w:bCs/>
          <w:sz w:val="20"/>
          <w:szCs w:val="20"/>
          <w:lang w:val="es-ES_tradnl"/>
        </w:rPr>
      </w:pPr>
    </w:p>
    <w:p w:rsidR="00B43624" w:rsidRDefault="00B43624" w:rsidP="008F3FA9">
      <w:pPr>
        <w:suppressAutoHyphens w:val="0"/>
        <w:spacing w:after="0" w:line="264" w:lineRule="auto"/>
        <w:jc w:val="both"/>
        <w:rPr>
          <w:rFonts w:ascii="Arial" w:hAnsi="Arial" w:cs="Arial"/>
          <w:b/>
          <w:bCs/>
          <w:sz w:val="20"/>
          <w:szCs w:val="20"/>
          <w:lang w:val="es-ES_tradnl"/>
        </w:rPr>
      </w:pPr>
    </w:p>
    <w:p w:rsidR="00B43624" w:rsidRDefault="00B43624" w:rsidP="008F3FA9">
      <w:pPr>
        <w:suppressAutoHyphens w:val="0"/>
        <w:spacing w:after="0" w:line="264" w:lineRule="auto"/>
        <w:jc w:val="both"/>
        <w:rPr>
          <w:rFonts w:ascii="Arial" w:hAnsi="Arial" w:cs="Arial"/>
          <w:b/>
          <w:bCs/>
          <w:sz w:val="20"/>
          <w:szCs w:val="20"/>
          <w:lang w:val="es-ES_tradnl"/>
        </w:rPr>
      </w:pPr>
    </w:p>
    <w:p w:rsidR="00B43624" w:rsidRDefault="00B43624" w:rsidP="008F3FA9">
      <w:pPr>
        <w:suppressAutoHyphens w:val="0"/>
        <w:spacing w:after="0" w:line="264" w:lineRule="auto"/>
        <w:jc w:val="both"/>
        <w:rPr>
          <w:rFonts w:ascii="Arial" w:hAnsi="Arial" w:cs="Arial"/>
          <w:b/>
          <w:bCs/>
          <w:sz w:val="20"/>
          <w:szCs w:val="20"/>
          <w:lang w:val="es-ES_tradnl"/>
        </w:rPr>
      </w:pPr>
    </w:p>
    <w:p w:rsidR="00B43624" w:rsidRDefault="00B43624" w:rsidP="008F3FA9">
      <w:pPr>
        <w:suppressAutoHyphens w:val="0"/>
        <w:spacing w:after="0" w:line="264" w:lineRule="auto"/>
        <w:jc w:val="both"/>
        <w:rPr>
          <w:rFonts w:ascii="Arial" w:hAnsi="Arial" w:cs="Arial"/>
          <w:b/>
          <w:bCs/>
          <w:sz w:val="20"/>
          <w:szCs w:val="20"/>
          <w:lang w:val="es-ES_tradnl"/>
        </w:rPr>
      </w:pPr>
    </w:p>
    <w:p w:rsidR="00C92EBA" w:rsidRDefault="00C92EBA" w:rsidP="008F3FA9">
      <w:pPr>
        <w:suppressAutoHyphens w:val="0"/>
        <w:spacing w:after="0" w:line="264" w:lineRule="auto"/>
        <w:jc w:val="both"/>
        <w:rPr>
          <w:rFonts w:ascii="Arial" w:hAnsi="Arial" w:cs="Arial"/>
          <w:b/>
          <w:bCs/>
          <w:sz w:val="20"/>
          <w:szCs w:val="20"/>
          <w:lang w:val="es-ES_tradnl"/>
        </w:rPr>
      </w:pPr>
    </w:p>
    <w:p w:rsidR="00C92EBA" w:rsidRDefault="00C92EBA" w:rsidP="008F3FA9">
      <w:pPr>
        <w:suppressAutoHyphens w:val="0"/>
        <w:spacing w:after="0" w:line="264" w:lineRule="auto"/>
        <w:jc w:val="both"/>
        <w:rPr>
          <w:rFonts w:ascii="Arial" w:hAnsi="Arial" w:cs="Arial"/>
          <w:b/>
          <w:bCs/>
          <w:sz w:val="20"/>
          <w:szCs w:val="20"/>
          <w:lang w:val="es-ES_tradnl"/>
        </w:rPr>
      </w:pPr>
    </w:p>
    <w:p w:rsidR="00C92EBA" w:rsidRDefault="00C92EBA" w:rsidP="008F3FA9">
      <w:pPr>
        <w:suppressAutoHyphens w:val="0"/>
        <w:spacing w:after="0" w:line="264" w:lineRule="auto"/>
        <w:jc w:val="both"/>
        <w:rPr>
          <w:rFonts w:ascii="Arial" w:hAnsi="Arial" w:cs="Arial"/>
          <w:b/>
          <w:bCs/>
          <w:sz w:val="20"/>
          <w:szCs w:val="20"/>
          <w:lang w:val="es-ES_tradnl"/>
        </w:rPr>
      </w:pPr>
    </w:p>
    <w:p w:rsidR="00C92EBA" w:rsidRDefault="00C92EBA" w:rsidP="008F3FA9">
      <w:pPr>
        <w:suppressAutoHyphens w:val="0"/>
        <w:spacing w:after="0" w:line="264" w:lineRule="auto"/>
        <w:jc w:val="both"/>
        <w:rPr>
          <w:rFonts w:ascii="Arial" w:hAnsi="Arial" w:cs="Arial"/>
          <w:b/>
          <w:bCs/>
          <w:sz w:val="20"/>
          <w:szCs w:val="20"/>
          <w:lang w:val="es-ES_tradnl"/>
        </w:rPr>
      </w:pPr>
    </w:p>
    <w:p w:rsidR="00C92EBA" w:rsidRDefault="00C92EBA" w:rsidP="008F3FA9">
      <w:pPr>
        <w:suppressAutoHyphens w:val="0"/>
        <w:spacing w:after="0" w:line="264" w:lineRule="auto"/>
        <w:jc w:val="both"/>
        <w:rPr>
          <w:rFonts w:ascii="Arial" w:hAnsi="Arial" w:cs="Arial"/>
          <w:b/>
          <w:bCs/>
          <w:sz w:val="20"/>
          <w:szCs w:val="20"/>
          <w:lang w:val="es-ES_tradnl"/>
        </w:rPr>
      </w:pPr>
    </w:p>
    <w:p w:rsidR="00C92EBA" w:rsidRDefault="00C92EBA" w:rsidP="008F3FA9">
      <w:pPr>
        <w:suppressAutoHyphens w:val="0"/>
        <w:spacing w:after="0" w:line="264" w:lineRule="auto"/>
        <w:jc w:val="both"/>
        <w:rPr>
          <w:rFonts w:ascii="Arial" w:hAnsi="Arial" w:cs="Arial"/>
          <w:b/>
          <w:bCs/>
          <w:sz w:val="20"/>
          <w:szCs w:val="20"/>
          <w:lang w:val="es-ES_tradnl"/>
        </w:rPr>
      </w:pPr>
    </w:p>
    <w:p w:rsidR="00C92EBA" w:rsidRDefault="00C92EBA" w:rsidP="008F3FA9">
      <w:pPr>
        <w:suppressAutoHyphens w:val="0"/>
        <w:spacing w:after="0" w:line="264" w:lineRule="auto"/>
        <w:jc w:val="both"/>
        <w:rPr>
          <w:rFonts w:ascii="Arial" w:hAnsi="Arial" w:cs="Arial"/>
          <w:b/>
          <w:bCs/>
          <w:sz w:val="20"/>
          <w:szCs w:val="20"/>
          <w:lang w:val="es-ES_tradnl"/>
        </w:rPr>
      </w:pPr>
    </w:p>
    <w:p w:rsidR="00C92EBA" w:rsidRDefault="00C92EBA" w:rsidP="008F3FA9">
      <w:pPr>
        <w:suppressAutoHyphens w:val="0"/>
        <w:spacing w:after="0" w:line="264" w:lineRule="auto"/>
        <w:jc w:val="both"/>
        <w:rPr>
          <w:rFonts w:ascii="Arial" w:hAnsi="Arial" w:cs="Arial"/>
          <w:b/>
          <w:bCs/>
          <w:sz w:val="20"/>
          <w:szCs w:val="20"/>
          <w:lang w:val="es-ES_tradnl"/>
        </w:rPr>
      </w:pPr>
    </w:p>
    <w:p w:rsidR="00C92EBA" w:rsidRDefault="00C92EBA" w:rsidP="008F3FA9">
      <w:pPr>
        <w:suppressAutoHyphens w:val="0"/>
        <w:spacing w:after="0" w:line="264" w:lineRule="auto"/>
        <w:jc w:val="both"/>
        <w:rPr>
          <w:rFonts w:ascii="Arial" w:hAnsi="Arial" w:cs="Arial"/>
          <w:b/>
          <w:bCs/>
          <w:sz w:val="20"/>
          <w:szCs w:val="20"/>
          <w:lang w:val="es-ES_tradnl"/>
        </w:rPr>
      </w:pPr>
    </w:p>
    <w:p w:rsidR="00C92EBA" w:rsidRDefault="00C92EBA" w:rsidP="008F3FA9">
      <w:pPr>
        <w:suppressAutoHyphens w:val="0"/>
        <w:spacing w:after="0" w:line="264" w:lineRule="auto"/>
        <w:jc w:val="both"/>
        <w:rPr>
          <w:rFonts w:ascii="Arial" w:hAnsi="Arial" w:cs="Arial"/>
          <w:b/>
          <w:bCs/>
          <w:sz w:val="20"/>
          <w:szCs w:val="20"/>
          <w:lang w:val="es-ES_tradnl"/>
        </w:rPr>
      </w:pPr>
    </w:p>
    <w:p w:rsidR="00C92EBA" w:rsidRDefault="00C92EBA" w:rsidP="008F3FA9">
      <w:pPr>
        <w:suppressAutoHyphens w:val="0"/>
        <w:spacing w:after="0" w:line="264" w:lineRule="auto"/>
        <w:jc w:val="both"/>
        <w:rPr>
          <w:rFonts w:ascii="Arial" w:hAnsi="Arial" w:cs="Arial"/>
          <w:b/>
          <w:bCs/>
          <w:sz w:val="20"/>
          <w:szCs w:val="20"/>
          <w:lang w:val="es-ES_tradnl"/>
        </w:rPr>
      </w:pPr>
    </w:p>
    <w:p w:rsidR="00C92EBA" w:rsidRDefault="00C92EBA" w:rsidP="008F3FA9">
      <w:pPr>
        <w:suppressAutoHyphens w:val="0"/>
        <w:spacing w:after="0" w:line="264" w:lineRule="auto"/>
        <w:jc w:val="both"/>
        <w:rPr>
          <w:rFonts w:ascii="Arial" w:hAnsi="Arial" w:cs="Arial"/>
          <w:b/>
          <w:bCs/>
          <w:sz w:val="20"/>
          <w:szCs w:val="20"/>
          <w:lang w:val="es-ES_tradnl"/>
        </w:rPr>
      </w:pPr>
    </w:p>
    <w:p w:rsidR="00C92EBA" w:rsidRDefault="00C92EBA" w:rsidP="008F3FA9">
      <w:pPr>
        <w:suppressAutoHyphens w:val="0"/>
        <w:spacing w:after="0" w:line="264" w:lineRule="auto"/>
        <w:jc w:val="both"/>
        <w:rPr>
          <w:rFonts w:ascii="Arial" w:hAnsi="Arial" w:cs="Arial"/>
          <w:b/>
          <w:bCs/>
          <w:sz w:val="20"/>
          <w:szCs w:val="20"/>
          <w:lang w:val="es-ES_tradnl"/>
        </w:rPr>
      </w:pPr>
    </w:p>
    <w:p w:rsidR="00C92EBA" w:rsidRDefault="00C92EBA" w:rsidP="008F3FA9">
      <w:pPr>
        <w:suppressAutoHyphens w:val="0"/>
        <w:spacing w:after="0" w:line="264" w:lineRule="auto"/>
        <w:jc w:val="both"/>
        <w:rPr>
          <w:rFonts w:ascii="Arial" w:hAnsi="Arial" w:cs="Arial"/>
          <w:b/>
          <w:bCs/>
          <w:sz w:val="20"/>
          <w:szCs w:val="20"/>
          <w:lang w:val="es-ES_tradnl"/>
        </w:rPr>
      </w:pPr>
    </w:p>
    <w:p w:rsidR="00C92EBA" w:rsidRDefault="00C92EBA" w:rsidP="008F3FA9">
      <w:pPr>
        <w:suppressAutoHyphens w:val="0"/>
        <w:spacing w:after="0" w:line="264" w:lineRule="auto"/>
        <w:jc w:val="both"/>
        <w:rPr>
          <w:rFonts w:ascii="Arial" w:hAnsi="Arial" w:cs="Arial"/>
          <w:b/>
          <w:bCs/>
          <w:sz w:val="20"/>
          <w:szCs w:val="20"/>
          <w:lang w:val="es-ES_tradnl"/>
        </w:rPr>
      </w:pPr>
    </w:p>
    <w:p w:rsidR="00C92EBA" w:rsidRDefault="00C92EBA" w:rsidP="008F3FA9">
      <w:pPr>
        <w:suppressAutoHyphens w:val="0"/>
        <w:spacing w:after="0" w:line="264" w:lineRule="auto"/>
        <w:jc w:val="both"/>
        <w:rPr>
          <w:rFonts w:ascii="Arial" w:hAnsi="Arial" w:cs="Arial"/>
          <w:b/>
          <w:bCs/>
          <w:sz w:val="20"/>
          <w:szCs w:val="20"/>
          <w:lang w:val="es-ES_tradnl"/>
        </w:rPr>
      </w:pPr>
    </w:p>
    <w:p w:rsidR="00912E34" w:rsidRPr="00DF7504" w:rsidRDefault="00912E34" w:rsidP="00912E34">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912E34" w:rsidRPr="00DF7504" w:rsidRDefault="00912E34" w:rsidP="00912E34">
      <w:pPr>
        <w:suppressAutoHyphens w:val="0"/>
        <w:spacing w:after="0" w:line="264" w:lineRule="auto"/>
        <w:jc w:val="both"/>
        <w:rPr>
          <w:rFonts w:ascii="Arial" w:hAnsi="Arial" w:cs="Arial"/>
          <w:sz w:val="20"/>
          <w:szCs w:val="20"/>
        </w:rPr>
      </w:pPr>
    </w:p>
    <w:p w:rsidR="00912E34" w:rsidRPr="00DF7504" w:rsidRDefault="00912E34" w:rsidP="00912E34">
      <w:pPr>
        <w:numPr>
          <w:ilvl w:val="0"/>
          <w:numId w:val="2"/>
        </w:numPr>
        <w:tabs>
          <w:tab w:val="num" w:pos="0"/>
        </w:tabs>
        <w:suppressAutoHyphens w:val="0"/>
        <w:spacing w:after="0"/>
        <w:ind w:left="284" w:hanging="283"/>
        <w:jc w:val="both"/>
        <w:rPr>
          <w:rFonts w:ascii="Arial" w:hAnsi="Arial" w:cs="Arial"/>
          <w:sz w:val="20"/>
          <w:szCs w:val="20"/>
        </w:rPr>
      </w:pPr>
      <w:bookmarkStart w:id="0" w:name="_GoBack"/>
      <w:bookmarkEnd w:id="0"/>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912E34" w:rsidRPr="00DF7504" w:rsidRDefault="00912E34" w:rsidP="00912E34">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912E34" w:rsidRPr="00DF7504" w:rsidRDefault="00912E34" w:rsidP="00912E34">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912E34" w:rsidRPr="00DF7504" w:rsidRDefault="00912E34" w:rsidP="00912E34">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912E34" w:rsidRPr="00DF7504" w:rsidRDefault="00912E34" w:rsidP="00912E34">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912E34" w:rsidRPr="00DF7504" w:rsidRDefault="00912E34" w:rsidP="00912E34">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912E34" w:rsidRPr="00DF7504" w:rsidRDefault="00912E34" w:rsidP="00912E34">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912E34" w:rsidRDefault="00912E34" w:rsidP="00912E34">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912E34" w:rsidRPr="0067655E" w:rsidRDefault="00912E34" w:rsidP="00912E34">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912E34" w:rsidRPr="00DF7504" w:rsidRDefault="00912E34" w:rsidP="00912E34">
      <w:pPr>
        <w:tabs>
          <w:tab w:val="left" w:pos="426"/>
        </w:tabs>
        <w:suppressAutoHyphens w:val="0"/>
        <w:spacing w:after="0"/>
        <w:ind w:left="284"/>
        <w:contextualSpacing/>
        <w:jc w:val="both"/>
        <w:rPr>
          <w:rFonts w:ascii="Arial" w:hAnsi="Arial" w:cs="Arial"/>
          <w:sz w:val="20"/>
          <w:szCs w:val="20"/>
        </w:rPr>
      </w:pPr>
    </w:p>
    <w:p w:rsidR="00912E34" w:rsidRPr="00DF7504" w:rsidRDefault="00912E34" w:rsidP="00912E34">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912E34" w:rsidRPr="00DF7504" w:rsidRDefault="00912E34" w:rsidP="00912E34">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912E34" w:rsidRPr="00DF7504" w:rsidRDefault="00912E34" w:rsidP="00912E34">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912E34" w:rsidRPr="00DF7504" w:rsidRDefault="00912E34" w:rsidP="00912E34">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912E34" w:rsidRPr="00DF7504" w:rsidRDefault="00912E34" w:rsidP="00912E34">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912E34" w:rsidRPr="00DF7504" w:rsidRDefault="00912E34" w:rsidP="00912E34">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912E34" w:rsidRPr="00DF7504" w:rsidRDefault="00912E34" w:rsidP="00912E34">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sidRPr="00DF7504">
        <w:rPr>
          <w:rFonts w:ascii="Arial" w:eastAsia="Arial" w:hAnsi="Arial" w:cs="Arial"/>
          <w:sz w:val="20"/>
          <w:szCs w:val="20"/>
        </w:rPr>
        <w:t xml:space="preserve"> </w:t>
      </w:r>
      <w:r>
        <w:rPr>
          <w:rFonts w:ascii="Arial" w:eastAsia="Arial" w:hAnsi="Arial" w:cs="Arial"/>
          <w:sz w:val="20"/>
          <w:szCs w:val="20"/>
        </w:rPr>
        <w:t>2</w:t>
      </w:r>
      <w:r w:rsidR="009F1678">
        <w:rPr>
          <w:rFonts w:ascii="Arial" w:eastAsia="Arial" w:hAnsi="Arial" w:cs="Arial"/>
          <w:sz w:val="20"/>
          <w:szCs w:val="20"/>
        </w:rPr>
        <w:t>6</w:t>
      </w:r>
      <w:r w:rsidRPr="00DF7504">
        <w:rPr>
          <w:rFonts w:ascii="Arial" w:eastAsia="Arial" w:hAnsi="Arial" w:cs="Arial"/>
          <w:sz w:val="20"/>
          <w:szCs w:val="20"/>
        </w:rPr>
        <w:t xml:space="preserve"> de</w:t>
      </w:r>
      <w:r>
        <w:rPr>
          <w:rFonts w:ascii="Arial" w:eastAsia="Arial" w:hAnsi="Arial" w:cs="Arial"/>
          <w:sz w:val="20"/>
          <w:szCs w:val="20"/>
        </w:rPr>
        <w:t xml:space="preserve"> </w:t>
      </w:r>
      <w:r w:rsidR="009F1678">
        <w:rPr>
          <w:rFonts w:ascii="Arial" w:eastAsia="Arial" w:hAnsi="Arial" w:cs="Arial"/>
          <w:sz w:val="20"/>
          <w:szCs w:val="20"/>
        </w:rPr>
        <w:t>Dic</w:t>
      </w:r>
      <w:r>
        <w:rPr>
          <w:rFonts w:ascii="Arial" w:eastAsia="Arial" w:hAnsi="Arial" w:cs="Arial"/>
          <w:sz w:val="20"/>
          <w:szCs w:val="20"/>
        </w:rPr>
        <w:t>iembre</w:t>
      </w:r>
      <w:r w:rsidRPr="00DF7504">
        <w:rPr>
          <w:rFonts w:ascii="Arial" w:eastAsia="Arial" w:hAnsi="Arial" w:cs="Arial"/>
          <w:sz w:val="20"/>
          <w:szCs w:val="20"/>
        </w:rPr>
        <w:t xml:space="preserve"> del 2019.</w:t>
      </w:r>
    </w:p>
    <w:p w:rsidR="009745F5" w:rsidRDefault="009745F5" w:rsidP="00912E34">
      <w:pPr>
        <w:suppressAutoHyphens w:val="0"/>
        <w:spacing w:after="0" w:line="264" w:lineRule="auto"/>
        <w:jc w:val="both"/>
      </w:pPr>
    </w:p>
    <w:sectPr w:rsidR="009745F5" w:rsidSect="00636067">
      <w:headerReference w:type="default" r:id="rId9"/>
      <w:footerReference w:type="default" r:id="rId10"/>
      <w:pgSz w:w="12240" w:h="15840"/>
      <w:pgMar w:top="1417" w:right="1701" w:bottom="993" w:left="1701" w:header="708" w:footer="464"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B58" w:rsidRDefault="00A41B58">
      <w:pPr>
        <w:spacing w:after="0" w:line="240" w:lineRule="auto"/>
      </w:pPr>
      <w:r>
        <w:separator/>
      </w:r>
    </w:p>
  </w:endnote>
  <w:endnote w:type="continuationSeparator" w:id="0">
    <w:p w:rsidR="00A41B58" w:rsidRDefault="00A41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5D" w:rsidRDefault="00A3115D" w:rsidP="00B51618">
    <w:pPr>
      <w:pStyle w:val="Piedepgina"/>
      <w:jc w:val="center"/>
      <w:rPr>
        <w:sz w:val="20"/>
        <w:szCs w:val="20"/>
      </w:rPr>
    </w:pPr>
    <w:r>
      <w:rPr>
        <w:sz w:val="20"/>
        <w:szCs w:val="20"/>
      </w:rPr>
      <w:t>Domireps</w:t>
    </w:r>
    <w:r w:rsidR="00B51618">
      <w:rPr>
        <w:rFonts w:eastAsia="Calibri"/>
        <w:sz w:val="20"/>
        <w:szCs w:val="20"/>
      </w:rPr>
      <w:t xml:space="preserve"> </w:t>
    </w:r>
    <w:r>
      <w:rPr>
        <w:rFonts w:eastAsia="Calibri"/>
        <w:sz w:val="20"/>
        <w:szCs w:val="20"/>
      </w:rPr>
      <w:t xml:space="preserve">-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A3115D" w:rsidRDefault="00A3115D" w:rsidP="00B51618">
    <w:pPr>
      <w:pStyle w:val="Piedepgina"/>
      <w:jc w:val="center"/>
      <w:rPr>
        <w:rFonts w:eastAsia="Calibri"/>
        <w:sz w:val="20"/>
        <w:szCs w:val="20"/>
      </w:rPr>
    </w:pPr>
    <w:r>
      <w:rPr>
        <w:sz w:val="20"/>
        <w:szCs w:val="20"/>
      </w:rPr>
      <w:t>Teléfono</w:t>
    </w:r>
    <w:r w:rsidR="00B51618">
      <w:rPr>
        <w:rFonts w:eastAsia="Calibri"/>
        <w:sz w:val="20"/>
        <w:szCs w:val="20"/>
      </w:rPr>
      <w:t xml:space="preserve">: 6106020 | </w:t>
    </w:r>
    <w:r>
      <w:rPr>
        <w:sz w:val="20"/>
        <w:szCs w:val="20"/>
      </w:rPr>
      <w:t>Emergencia</w:t>
    </w:r>
    <w:r>
      <w:rPr>
        <w:rFonts w:eastAsia="Calibri"/>
        <w:sz w:val="20"/>
        <w:szCs w:val="20"/>
      </w:rPr>
      <w:t xml:space="preserve"> 24 </w:t>
    </w:r>
    <w:r>
      <w:rPr>
        <w:sz w:val="20"/>
        <w:szCs w:val="20"/>
      </w:rPr>
      <w:t>horas</w:t>
    </w:r>
    <w:r>
      <w:rPr>
        <w:rFonts w:eastAsia="Calibri"/>
        <w:sz w:val="20"/>
        <w:szCs w:val="20"/>
      </w:rPr>
      <w:t xml:space="preserve"> 99653558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B58" w:rsidRDefault="00A41B58">
      <w:pPr>
        <w:spacing w:after="0" w:line="240" w:lineRule="auto"/>
      </w:pPr>
      <w:r>
        <w:separator/>
      </w:r>
    </w:p>
  </w:footnote>
  <w:footnote w:type="continuationSeparator" w:id="0">
    <w:p w:rsidR="00A41B58" w:rsidRDefault="00A41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5D" w:rsidRDefault="00026074">
    <w:pPr>
      <w:pStyle w:val="Encabezado"/>
    </w:pPr>
    <w:r>
      <w:rPr>
        <w:noProof/>
        <w:lang w:val="en-US"/>
      </w:rPr>
      <w:drawing>
        <wp:anchor distT="0" distB="0" distL="0" distR="0" simplePos="0" relativeHeight="251657728" behindDoc="0" locked="0" layoutInCell="1" allowOverlap="1">
          <wp:simplePos x="0" y="0"/>
          <wp:positionH relativeFrom="page">
            <wp:align>right</wp:align>
          </wp:positionH>
          <wp:positionV relativeFrom="paragraph">
            <wp:posOffset>-428625</wp:posOffset>
          </wp:positionV>
          <wp:extent cx="7770495" cy="1087120"/>
          <wp:effectExtent l="19050" t="19050" r="20955" b="1778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0495" cy="1087120"/>
                  </a:xfrm>
                  <a:prstGeom prst="rect">
                    <a:avLst/>
                  </a:prstGeom>
                  <a:solidFill>
                    <a:srgbClr val="FFFFFF"/>
                  </a:solidFill>
                  <a:ln w="0">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E1A150F"/>
    <w:multiLevelType w:val="hybridMultilevel"/>
    <w:tmpl w:val="14682028"/>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 w15:restartNumberingAfterBreak="0">
    <w:nsid w:val="219805B5"/>
    <w:multiLevelType w:val="hybridMultilevel"/>
    <w:tmpl w:val="3F785B72"/>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6" w15:restartNumberingAfterBreak="0">
    <w:nsid w:val="2D931FCF"/>
    <w:multiLevelType w:val="hybridMultilevel"/>
    <w:tmpl w:val="07ACA8D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8" w15:restartNumberingAfterBreak="0">
    <w:nsid w:val="2FC00F05"/>
    <w:multiLevelType w:val="hybridMultilevel"/>
    <w:tmpl w:val="E6D4047C"/>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9" w15:restartNumberingAfterBreak="0">
    <w:nsid w:val="35471B27"/>
    <w:multiLevelType w:val="hybridMultilevel"/>
    <w:tmpl w:val="64825C9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A144724"/>
    <w:multiLevelType w:val="hybridMultilevel"/>
    <w:tmpl w:val="A46C4996"/>
    <w:lvl w:ilvl="0" w:tplc="277C0E42">
      <w:numFmt w:val="bullet"/>
      <w:lvlText w:val="•"/>
      <w:lvlJc w:val="left"/>
      <w:pPr>
        <w:ind w:left="928" w:hanging="360"/>
      </w:pPr>
      <w:rPr>
        <w:rFonts w:ascii="Arial" w:eastAsia="SimSu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1" w15:restartNumberingAfterBreak="0">
    <w:nsid w:val="404A1A09"/>
    <w:multiLevelType w:val="hybridMultilevel"/>
    <w:tmpl w:val="1D2EBF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4F81352"/>
    <w:multiLevelType w:val="hybridMultilevel"/>
    <w:tmpl w:val="E5D002B6"/>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3" w15:restartNumberingAfterBreak="0">
    <w:nsid w:val="5912467F"/>
    <w:multiLevelType w:val="hybridMultilevel"/>
    <w:tmpl w:val="8934182E"/>
    <w:lvl w:ilvl="0" w:tplc="C6BEDDF4">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D39295D"/>
    <w:multiLevelType w:val="hybridMultilevel"/>
    <w:tmpl w:val="16A2B5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32419F5"/>
    <w:multiLevelType w:val="hybridMultilevel"/>
    <w:tmpl w:val="E3D62A3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782C7E17"/>
    <w:multiLevelType w:val="hybridMultilevel"/>
    <w:tmpl w:val="331E97E8"/>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15"/>
  </w:num>
  <w:num w:numId="6">
    <w:abstractNumId w:val="14"/>
  </w:num>
  <w:num w:numId="7">
    <w:abstractNumId w:val="13"/>
  </w:num>
  <w:num w:numId="8">
    <w:abstractNumId w:val="11"/>
  </w:num>
  <w:num w:numId="9">
    <w:abstractNumId w:val="6"/>
  </w:num>
  <w:num w:numId="10">
    <w:abstractNumId w:val="5"/>
  </w:num>
  <w:num w:numId="11">
    <w:abstractNumId w:val="12"/>
  </w:num>
  <w:num w:numId="12">
    <w:abstractNumId w:val="8"/>
  </w:num>
  <w:num w:numId="13">
    <w:abstractNumId w:val="7"/>
  </w:num>
  <w:num w:numId="14">
    <w:abstractNumId w:val="10"/>
  </w:num>
  <w:num w:numId="15">
    <w:abstractNumId w:val="10"/>
  </w:num>
  <w:num w:numId="16">
    <w:abstractNumId w:val="16"/>
  </w:num>
  <w:num w:numId="17">
    <w:abstractNumId w:val="16"/>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F0"/>
    <w:rsid w:val="00001062"/>
    <w:rsid w:val="00003BA0"/>
    <w:rsid w:val="00004063"/>
    <w:rsid w:val="00010880"/>
    <w:rsid w:val="00015C2A"/>
    <w:rsid w:val="00026074"/>
    <w:rsid w:val="00037347"/>
    <w:rsid w:val="00045D83"/>
    <w:rsid w:val="00046C23"/>
    <w:rsid w:val="000957BE"/>
    <w:rsid w:val="000968DE"/>
    <w:rsid w:val="000C6458"/>
    <w:rsid w:val="000E3B95"/>
    <w:rsid w:val="0011014E"/>
    <w:rsid w:val="00121B24"/>
    <w:rsid w:val="00140F91"/>
    <w:rsid w:val="00153522"/>
    <w:rsid w:val="00161C07"/>
    <w:rsid w:val="00174CFA"/>
    <w:rsid w:val="00185824"/>
    <w:rsid w:val="001A0AFA"/>
    <w:rsid w:val="001D4856"/>
    <w:rsid w:val="001F011C"/>
    <w:rsid w:val="00207262"/>
    <w:rsid w:val="002339F8"/>
    <w:rsid w:val="00256305"/>
    <w:rsid w:val="00264032"/>
    <w:rsid w:val="00272309"/>
    <w:rsid w:val="00274179"/>
    <w:rsid w:val="0029370D"/>
    <w:rsid w:val="002977FF"/>
    <w:rsid w:val="002B3575"/>
    <w:rsid w:val="002D2BB2"/>
    <w:rsid w:val="002D4B9A"/>
    <w:rsid w:val="002F3D9E"/>
    <w:rsid w:val="0031406F"/>
    <w:rsid w:val="0031703B"/>
    <w:rsid w:val="00343440"/>
    <w:rsid w:val="00343FCC"/>
    <w:rsid w:val="0035191D"/>
    <w:rsid w:val="0035742F"/>
    <w:rsid w:val="003878F0"/>
    <w:rsid w:val="003B2002"/>
    <w:rsid w:val="003C6E7C"/>
    <w:rsid w:val="003E5E6C"/>
    <w:rsid w:val="003F219E"/>
    <w:rsid w:val="003F535A"/>
    <w:rsid w:val="003F743E"/>
    <w:rsid w:val="00434452"/>
    <w:rsid w:val="004805CE"/>
    <w:rsid w:val="004827A0"/>
    <w:rsid w:val="004913A6"/>
    <w:rsid w:val="004925D0"/>
    <w:rsid w:val="004D71E9"/>
    <w:rsid w:val="00500722"/>
    <w:rsid w:val="00525FCB"/>
    <w:rsid w:val="00555CBF"/>
    <w:rsid w:val="005728D7"/>
    <w:rsid w:val="005816C9"/>
    <w:rsid w:val="005A571B"/>
    <w:rsid w:val="005A5A0D"/>
    <w:rsid w:val="005B0F12"/>
    <w:rsid w:val="005C42A5"/>
    <w:rsid w:val="005D18D0"/>
    <w:rsid w:val="00610AAD"/>
    <w:rsid w:val="00614EC7"/>
    <w:rsid w:val="00636067"/>
    <w:rsid w:val="00640152"/>
    <w:rsid w:val="00664708"/>
    <w:rsid w:val="00682E42"/>
    <w:rsid w:val="00684D1E"/>
    <w:rsid w:val="00695A54"/>
    <w:rsid w:val="00697045"/>
    <w:rsid w:val="006A08BA"/>
    <w:rsid w:val="006A242F"/>
    <w:rsid w:val="006B4FCF"/>
    <w:rsid w:val="006C56AA"/>
    <w:rsid w:val="00705457"/>
    <w:rsid w:val="00732754"/>
    <w:rsid w:val="00777B20"/>
    <w:rsid w:val="00790142"/>
    <w:rsid w:val="007A1DE8"/>
    <w:rsid w:val="007A2695"/>
    <w:rsid w:val="007B3726"/>
    <w:rsid w:val="007B5AB0"/>
    <w:rsid w:val="008202AD"/>
    <w:rsid w:val="00844611"/>
    <w:rsid w:val="0085416A"/>
    <w:rsid w:val="008722A6"/>
    <w:rsid w:val="008F05B9"/>
    <w:rsid w:val="008F3FA9"/>
    <w:rsid w:val="00912E34"/>
    <w:rsid w:val="0093410C"/>
    <w:rsid w:val="00935E47"/>
    <w:rsid w:val="00940230"/>
    <w:rsid w:val="00940351"/>
    <w:rsid w:val="009439EB"/>
    <w:rsid w:val="0095256F"/>
    <w:rsid w:val="00963AC5"/>
    <w:rsid w:val="009745F5"/>
    <w:rsid w:val="009A627C"/>
    <w:rsid w:val="009B2685"/>
    <w:rsid w:val="009C7D79"/>
    <w:rsid w:val="009E1EE1"/>
    <w:rsid w:val="009F1678"/>
    <w:rsid w:val="00A3115D"/>
    <w:rsid w:val="00A41B58"/>
    <w:rsid w:val="00A46647"/>
    <w:rsid w:val="00A672B6"/>
    <w:rsid w:val="00AA0762"/>
    <w:rsid w:val="00AA4711"/>
    <w:rsid w:val="00AC25B9"/>
    <w:rsid w:val="00AC54E5"/>
    <w:rsid w:val="00AC7A80"/>
    <w:rsid w:val="00AD0851"/>
    <w:rsid w:val="00B103A3"/>
    <w:rsid w:val="00B312A7"/>
    <w:rsid w:val="00B31FE7"/>
    <w:rsid w:val="00B3443B"/>
    <w:rsid w:val="00B36879"/>
    <w:rsid w:val="00B43624"/>
    <w:rsid w:val="00B51618"/>
    <w:rsid w:val="00B53F94"/>
    <w:rsid w:val="00B76D47"/>
    <w:rsid w:val="00B8244C"/>
    <w:rsid w:val="00B85460"/>
    <w:rsid w:val="00B861CE"/>
    <w:rsid w:val="00BA0F96"/>
    <w:rsid w:val="00BC104A"/>
    <w:rsid w:val="00BD41AD"/>
    <w:rsid w:val="00BE0E39"/>
    <w:rsid w:val="00C072EC"/>
    <w:rsid w:val="00C075AE"/>
    <w:rsid w:val="00C1704A"/>
    <w:rsid w:val="00C40965"/>
    <w:rsid w:val="00C55EB1"/>
    <w:rsid w:val="00C63212"/>
    <w:rsid w:val="00C65931"/>
    <w:rsid w:val="00C85173"/>
    <w:rsid w:val="00C92EBA"/>
    <w:rsid w:val="00CC1A82"/>
    <w:rsid w:val="00CD0E9A"/>
    <w:rsid w:val="00CE5C81"/>
    <w:rsid w:val="00CF10F0"/>
    <w:rsid w:val="00D03684"/>
    <w:rsid w:val="00D20DB5"/>
    <w:rsid w:val="00D3102A"/>
    <w:rsid w:val="00D519E0"/>
    <w:rsid w:val="00D526C4"/>
    <w:rsid w:val="00D641D8"/>
    <w:rsid w:val="00D64E7E"/>
    <w:rsid w:val="00D67486"/>
    <w:rsid w:val="00D70D40"/>
    <w:rsid w:val="00D7473B"/>
    <w:rsid w:val="00D7528A"/>
    <w:rsid w:val="00DA3568"/>
    <w:rsid w:val="00DC52CC"/>
    <w:rsid w:val="00DE6F29"/>
    <w:rsid w:val="00DF3D53"/>
    <w:rsid w:val="00E243C9"/>
    <w:rsid w:val="00E4509C"/>
    <w:rsid w:val="00E74BB9"/>
    <w:rsid w:val="00E80FC7"/>
    <w:rsid w:val="00E8587D"/>
    <w:rsid w:val="00E90F97"/>
    <w:rsid w:val="00E97537"/>
    <w:rsid w:val="00EA6239"/>
    <w:rsid w:val="00EA63BA"/>
    <w:rsid w:val="00EC4B15"/>
    <w:rsid w:val="00ED1380"/>
    <w:rsid w:val="00ED1744"/>
    <w:rsid w:val="00F1184E"/>
    <w:rsid w:val="00F13B36"/>
    <w:rsid w:val="00F4087B"/>
    <w:rsid w:val="00F431FA"/>
    <w:rsid w:val="00F460A0"/>
    <w:rsid w:val="00F814CD"/>
    <w:rsid w:val="00FA1D67"/>
    <w:rsid w:val="00FA50CB"/>
    <w:rsid w:val="00FC096B"/>
    <w:rsid w:val="00FE7BA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96A6B63-F9AE-42C8-851B-C0F8BF67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WW8Num7z0">
    <w:name w:val="WW8Num7z0"/>
    <w:rPr>
      <w:rFonts w:ascii="Wingdings 2" w:hAnsi="Wingdings 2" w:cs="OpenSymbol"/>
    </w:rPr>
  </w:style>
  <w:style w:type="character" w:customStyle="1" w:styleId="WW8Num7z1">
    <w:name w:val="WW8Num7z1"/>
    <w:rPr>
      <w:rFonts w:ascii="OpenSymbol" w:hAnsi="OpenSymbol" w:cs="OpenSymbol"/>
    </w:rPr>
  </w:style>
  <w:style w:type="character" w:customStyle="1" w:styleId="WW8Num7z3">
    <w:name w:val="WW8Num7z3"/>
    <w:rPr>
      <w:rFonts w:ascii="Symbol" w:hAnsi="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3F743E"/>
    <w:pPr>
      <w:autoSpaceDE w:val="0"/>
      <w:autoSpaceDN w:val="0"/>
      <w:adjustRightInd w:val="0"/>
    </w:pPr>
    <w:rPr>
      <w:rFonts w:ascii="Century Gothic" w:hAnsi="Century Gothic" w:cs="Century Gothic"/>
      <w:color w:val="000000"/>
      <w:sz w:val="24"/>
      <w:szCs w:val="24"/>
    </w:rPr>
  </w:style>
  <w:style w:type="character" w:customStyle="1" w:styleId="TextoindependienteCar">
    <w:name w:val="Texto independiente Car"/>
    <w:link w:val="Textoindependiente"/>
    <w:rsid w:val="005A571B"/>
    <w:rPr>
      <w:rFonts w:ascii="Calibri" w:eastAsia="SimSun" w:hAnsi="Calibri" w:cs="Calibri"/>
      <w:kern w:val="1"/>
      <w:sz w:val="22"/>
      <w:szCs w:val="22"/>
      <w:lang w:val="es-PE" w:eastAsia="en-US"/>
    </w:rPr>
  </w:style>
  <w:style w:type="paragraph" w:styleId="Prrafodelista">
    <w:name w:val="List Paragraph"/>
    <w:basedOn w:val="Normal"/>
    <w:uiPriority w:val="34"/>
    <w:qFormat/>
    <w:rsid w:val="00AA4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4017">
      <w:bodyDiv w:val="1"/>
      <w:marLeft w:val="0"/>
      <w:marRight w:val="0"/>
      <w:marTop w:val="0"/>
      <w:marBottom w:val="0"/>
      <w:divBdr>
        <w:top w:val="none" w:sz="0" w:space="0" w:color="auto"/>
        <w:left w:val="none" w:sz="0" w:space="0" w:color="auto"/>
        <w:bottom w:val="none" w:sz="0" w:space="0" w:color="auto"/>
        <w:right w:val="none" w:sz="0" w:space="0" w:color="auto"/>
      </w:divBdr>
    </w:div>
    <w:div w:id="51779434">
      <w:bodyDiv w:val="1"/>
      <w:marLeft w:val="0"/>
      <w:marRight w:val="0"/>
      <w:marTop w:val="0"/>
      <w:marBottom w:val="0"/>
      <w:divBdr>
        <w:top w:val="none" w:sz="0" w:space="0" w:color="auto"/>
        <w:left w:val="none" w:sz="0" w:space="0" w:color="auto"/>
        <w:bottom w:val="none" w:sz="0" w:space="0" w:color="auto"/>
        <w:right w:val="none" w:sz="0" w:space="0" w:color="auto"/>
      </w:divBdr>
    </w:div>
    <w:div w:id="57676478">
      <w:bodyDiv w:val="1"/>
      <w:marLeft w:val="0"/>
      <w:marRight w:val="0"/>
      <w:marTop w:val="0"/>
      <w:marBottom w:val="0"/>
      <w:divBdr>
        <w:top w:val="none" w:sz="0" w:space="0" w:color="auto"/>
        <w:left w:val="none" w:sz="0" w:space="0" w:color="auto"/>
        <w:bottom w:val="none" w:sz="0" w:space="0" w:color="auto"/>
        <w:right w:val="none" w:sz="0" w:space="0" w:color="auto"/>
      </w:divBdr>
    </w:div>
    <w:div w:id="86653589">
      <w:bodyDiv w:val="1"/>
      <w:marLeft w:val="0"/>
      <w:marRight w:val="0"/>
      <w:marTop w:val="0"/>
      <w:marBottom w:val="0"/>
      <w:divBdr>
        <w:top w:val="none" w:sz="0" w:space="0" w:color="auto"/>
        <w:left w:val="none" w:sz="0" w:space="0" w:color="auto"/>
        <w:bottom w:val="none" w:sz="0" w:space="0" w:color="auto"/>
        <w:right w:val="none" w:sz="0" w:space="0" w:color="auto"/>
      </w:divBdr>
    </w:div>
    <w:div w:id="95180697">
      <w:bodyDiv w:val="1"/>
      <w:marLeft w:val="0"/>
      <w:marRight w:val="0"/>
      <w:marTop w:val="0"/>
      <w:marBottom w:val="0"/>
      <w:divBdr>
        <w:top w:val="none" w:sz="0" w:space="0" w:color="auto"/>
        <w:left w:val="none" w:sz="0" w:space="0" w:color="auto"/>
        <w:bottom w:val="none" w:sz="0" w:space="0" w:color="auto"/>
        <w:right w:val="none" w:sz="0" w:space="0" w:color="auto"/>
      </w:divBdr>
    </w:div>
    <w:div w:id="148833804">
      <w:bodyDiv w:val="1"/>
      <w:marLeft w:val="0"/>
      <w:marRight w:val="0"/>
      <w:marTop w:val="0"/>
      <w:marBottom w:val="0"/>
      <w:divBdr>
        <w:top w:val="none" w:sz="0" w:space="0" w:color="auto"/>
        <w:left w:val="none" w:sz="0" w:space="0" w:color="auto"/>
        <w:bottom w:val="none" w:sz="0" w:space="0" w:color="auto"/>
        <w:right w:val="none" w:sz="0" w:space="0" w:color="auto"/>
      </w:divBdr>
    </w:div>
    <w:div w:id="228155748">
      <w:bodyDiv w:val="1"/>
      <w:marLeft w:val="0"/>
      <w:marRight w:val="0"/>
      <w:marTop w:val="0"/>
      <w:marBottom w:val="0"/>
      <w:divBdr>
        <w:top w:val="none" w:sz="0" w:space="0" w:color="auto"/>
        <w:left w:val="none" w:sz="0" w:space="0" w:color="auto"/>
        <w:bottom w:val="none" w:sz="0" w:space="0" w:color="auto"/>
        <w:right w:val="none" w:sz="0" w:space="0" w:color="auto"/>
      </w:divBdr>
    </w:div>
    <w:div w:id="308556758">
      <w:bodyDiv w:val="1"/>
      <w:marLeft w:val="0"/>
      <w:marRight w:val="0"/>
      <w:marTop w:val="0"/>
      <w:marBottom w:val="0"/>
      <w:divBdr>
        <w:top w:val="none" w:sz="0" w:space="0" w:color="auto"/>
        <w:left w:val="none" w:sz="0" w:space="0" w:color="auto"/>
        <w:bottom w:val="none" w:sz="0" w:space="0" w:color="auto"/>
        <w:right w:val="none" w:sz="0" w:space="0" w:color="auto"/>
      </w:divBdr>
    </w:div>
    <w:div w:id="389036436">
      <w:bodyDiv w:val="1"/>
      <w:marLeft w:val="0"/>
      <w:marRight w:val="0"/>
      <w:marTop w:val="0"/>
      <w:marBottom w:val="0"/>
      <w:divBdr>
        <w:top w:val="none" w:sz="0" w:space="0" w:color="auto"/>
        <w:left w:val="none" w:sz="0" w:space="0" w:color="auto"/>
        <w:bottom w:val="none" w:sz="0" w:space="0" w:color="auto"/>
        <w:right w:val="none" w:sz="0" w:space="0" w:color="auto"/>
      </w:divBdr>
    </w:div>
    <w:div w:id="426272160">
      <w:bodyDiv w:val="1"/>
      <w:marLeft w:val="0"/>
      <w:marRight w:val="0"/>
      <w:marTop w:val="0"/>
      <w:marBottom w:val="0"/>
      <w:divBdr>
        <w:top w:val="none" w:sz="0" w:space="0" w:color="auto"/>
        <w:left w:val="none" w:sz="0" w:space="0" w:color="auto"/>
        <w:bottom w:val="none" w:sz="0" w:space="0" w:color="auto"/>
        <w:right w:val="none" w:sz="0" w:space="0" w:color="auto"/>
      </w:divBdr>
    </w:div>
    <w:div w:id="440999616">
      <w:bodyDiv w:val="1"/>
      <w:marLeft w:val="0"/>
      <w:marRight w:val="0"/>
      <w:marTop w:val="0"/>
      <w:marBottom w:val="0"/>
      <w:divBdr>
        <w:top w:val="none" w:sz="0" w:space="0" w:color="auto"/>
        <w:left w:val="none" w:sz="0" w:space="0" w:color="auto"/>
        <w:bottom w:val="none" w:sz="0" w:space="0" w:color="auto"/>
        <w:right w:val="none" w:sz="0" w:space="0" w:color="auto"/>
      </w:divBdr>
    </w:div>
    <w:div w:id="470099077">
      <w:bodyDiv w:val="1"/>
      <w:marLeft w:val="0"/>
      <w:marRight w:val="0"/>
      <w:marTop w:val="0"/>
      <w:marBottom w:val="0"/>
      <w:divBdr>
        <w:top w:val="none" w:sz="0" w:space="0" w:color="auto"/>
        <w:left w:val="none" w:sz="0" w:space="0" w:color="auto"/>
        <w:bottom w:val="none" w:sz="0" w:space="0" w:color="auto"/>
        <w:right w:val="none" w:sz="0" w:space="0" w:color="auto"/>
      </w:divBdr>
    </w:div>
    <w:div w:id="567570683">
      <w:bodyDiv w:val="1"/>
      <w:marLeft w:val="0"/>
      <w:marRight w:val="0"/>
      <w:marTop w:val="0"/>
      <w:marBottom w:val="0"/>
      <w:divBdr>
        <w:top w:val="none" w:sz="0" w:space="0" w:color="auto"/>
        <w:left w:val="none" w:sz="0" w:space="0" w:color="auto"/>
        <w:bottom w:val="none" w:sz="0" w:space="0" w:color="auto"/>
        <w:right w:val="none" w:sz="0" w:space="0" w:color="auto"/>
      </w:divBdr>
    </w:div>
    <w:div w:id="576595269">
      <w:bodyDiv w:val="1"/>
      <w:marLeft w:val="0"/>
      <w:marRight w:val="0"/>
      <w:marTop w:val="0"/>
      <w:marBottom w:val="0"/>
      <w:divBdr>
        <w:top w:val="none" w:sz="0" w:space="0" w:color="auto"/>
        <w:left w:val="none" w:sz="0" w:space="0" w:color="auto"/>
        <w:bottom w:val="none" w:sz="0" w:space="0" w:color="auto"/>
        <w:right w:val="none" w:sz="0" w:space="0" w:color="auto"/>
      </w:divBdr>
    </w:div>
    <w:div w:id="595333542">
      <w:bodyDiv w:val="1"/>
      <w:marLeft w:val="0"/>
      <w:marRight w:val="0"/>
      <w:marTop w:val="0"/>
      <w:marBottom w:val="0"/>
      <w:divBdr>
        <w:top w:val="none" w:sz="0" w:space="0" w:color="auto"/>
        <w:left w:val="none" w:sz="0" w:space="0" w:color="auto"/>
        <w:bottom w:val="none" w:sz="0" w:space="0" w:color="auto"/>
        <w:right w:val="none" w:sz="0" w:space="0" w:color="auto"/>
      </w:divBdr>
    </w:div>
    <w:div w:id="624696983">
      <w:bodyDiv w:val="1"/>
      <w:marLeft w:val="0"/>
      <w:marRight w:val="0"/>
      <w:marTop w:val="0"/>
      <w:marBottom w:val="0"/>
      <w:divBdr>
        <w:top w:val="none" w:sz="0" w:space="0" w:color="auto"/>
        <w:left w:val="none" w:sz="0" w:space="0" w:color="auto"/>
        <w:bottom w:val="none" w:sz="0" w:space="0" w:color="auto"/>
        <w:right w:val="none" w:sz="0" w:space="0" w:color="auto"/>
      </w:divBdr>
    </w:div>
    <w:div w:id="631329404">
      <w:bodyDiv w:val="1"/>
      <w:marLeft w:val="0"/>
      <w:marRight w:val="0"/>
      <w:marTop w:val="0"/>
      <w:marBottom w:val="0"/>
      <w:divBdr>
        <w:top w:val="none" w:sz="0" w:space="0" w:color="auto"/>
        <w:left w:val="none" w:sz="0" w:space="0" w:color="auto"/>
        <w:bottom w:val="none" w:sz="0" w:space="0" w:color="auto"/>
        <w:right w:val="none" w:sz="0" w:space="0" w:color="auto"/>
      </w:divBdr>
    </w:div>
    <w:div w:id="638196143">
      <w:bodyDiv w:val="1"/>
      <w:marLeft w:val="0"/>
      <w:marRight w:val="0"/>
      <w:marTop w:val="0"/>
      <w:marBottom w:val="0"/>
      <w:divBdr>
        <w:top w:val="none" w:sz="0" w:space="0" w:color="auto"/>
        <w:left w:val="none" w:sz="0" w:space="0" w:color="auto"/>
        <w:bottom w:val="none" w:sz="0" w:space="0" w:color="auto"/>
        <w:right w:val="none" w:sz="0" w:space="0" w:color="auto"/>
      </w:divBdr>
    </w:div>
    <w:div w:id="651755941">
      <w:bodyDiv w:val="1"/>
      <w:marLeft w:val="0"/>
      <w:marRight w:val="0"/>
      <w:marTop w:val="0"/>
      <w:marBottom w:val="0"/>
      <w:divBdr>
        <w:top w:val="none" w:sz="0" w:space="0" w:color="auto"/>
        <w:left w:val="none" w:sz="0" w:space="0" w:color="auto"/>
        <w:bottom w:val="none" w:sz="0" w:space="0" w:color="auto"/>
        <w:right w:val="none" w:sz="0" w:space="0" w:color="auto"/>
      </w:divBdr>
    </w:div>
    <w:div w:id="682628572">
      <w:bodyDiv w:val="1"/>
      <w:marLeft w:val="0"/>
      <w:marRight w:val="0"/>
      <w:marTop w:val="0"/>
      <w:marBottom w:val="0"/>
      <w:divBdr>
        <w:top w:val="none" w:sz="0" w:space="0" w:color="auto"/>
        <w:left w:val="none" w:sz="0" w:space="0" w:color="auto"/>
        <w:bottom w:val="none" w:sz="0" w:space="0" w:color="auto"/>
        <w:right w:val="none" w:sz="0" w:space="0" w:color="auto"/>
      </w:divBdr>
    </w:div>
    <w:div w:id="692077796">
      <w:bodyDiv w:val="1"/>
      <w:marLeft w:val="0"/>
      <w:marRight w:val="0"/>
      <w:marTop w:val="0"/>
      <w:marBottom w:val="0"/>
      <w:divBdr>
        <w:top w:val="none" w:sz="0" w:space="0" w:color="auto"/>
        <w:left w:val="none" w:sz="0" w:space="0" w:color="auto"/>
        <w:bottom w:val="none" w:sz="0" w:space="0" w:color="auto"/>
        <w:right w:val="none" w:sz="0" w:space="0" w:color="auto"/>
      </w:divBdr>
    </w:div>
    <w:div w:id="705258339">
      <w:bodyDiv w:val="1"/>
      <w:marLeft w:val="0"/>
      <w:marRight w:val="0"/>
      <w:marTop w:val="0"/>
      <w:marBottom w:val="0"/>
      <w:divBdr>
        <w:top w:val="none" w:sz="0" w:space="0" w:color="auto"/>
        <w:left w:val="none" w:sz="0" w:space="0" w:color="auto"/>
        <w:bottom w:val="none" w:sz="0" w:space="0" w:color="auto"/>
        <w:right w:val="none" w:sz="0" w:space="0" w:color="auto"/>
      </w:divBdr>
    </w:div>
    <w:div w:id="720254149">
      <w:bodyDiv w:val="1"/>
      <w:marLeft w:val="0"/>
      <w:marRight w:val="0"/>
      <w:marTop w:val="0"/>
      <w:marBottom w:val="0"/>
      <w:divBdr>
        <w:top w:val="none" w:sz="0" w:space="0" w:color="auto"/>
        <w:left w:val="none" w:sz="0" w:space="0" w:color="auto"/>
        <w:bottom w:val="none" w:sz="0" w:space="0" w:color="auto"/>
        <w:right w:val="none" w:sz="0" w:space="0" w:color="auto"/>
      </w:divBdr>
    </w:div>
    <w:div w:id="725758395">
      <w:bodyDiv w:val="1"/>
      <w:marLeft w:val="0"/>
      <w:marRight w:val="0"/>
      <w:marTop w:val="0"/>
      <w:marBottom w:val="0"/>
      <w:divBdr>
        <w:top w:val="none" w:sz="0" w:space="0" w:color="auto"/>
        <w:left w:val="none" w:sz="0" w:space="0" w:color="auto"/>
        <w:bottom w:val="none" w:sz="0" w:space="0" w:color="auto"/>
        <w:right w:val="none" w:sz="0" w:space="0" w:color="auto"/>
      </w:divBdr>
    </w:div>
    <w:div w:id="734935904">
      <w:bodyDiv w:val="1"/>
      <w:marLeft w:val="0"/>
      <w:marRight w:val="0"/>
      <w:marTop w:val="0"/>
      <w:marBottom w:val="0"/>
      <w:divBdr>
        <w:top w:val="none" w:sz="0" w:space="0" w:color="auto"/>
        <w:left w:val="none" w:sz="0" w:space="0" w:color="auto"/>
        <w:bottom w:val="none" w:sz="0" w:space="0" w:color="auto"/>
        <w:right w:val="none" w:sz="0" w:space="0" w:color="auto"/>
      </w:divBdr>
    </w:div>
    <w:div w:id="743142493">
      <w:bodyDiv w:val="1"/>
      <w:marLeft w:val="0"/>
      <w:marRight w:val="0"/>
      <w:marTop w:val="0"/>
      <w:marBottom w:val="0"/>
      <w:divBdr>
        <w:top w:val="none" w:sz="0" w:space="0" w:color="auto"/>
        <w:left w:val="none" w:sz="0" w:space="0" w:color="auto"/>
        <w:bottom w:val="none" w:sz="0" w:space="0" w:color="auto"/>
        <w:right w:val="none" w:sz="0" w:space="0" w:color="auto"/>
      </w:divBdr>
    </w:div>
    <w:div w:id="760103010">
      <w:bodyDiv w:val="1"/>
      <w:marLeft w:val="0"/>
      <w:marRight w:val="0"/>
      <w:marTop w:val="0"/>
      <w:marBottom w:val="0"/>
      <w:divBdr>
        <w:top w:val="none" w:sz="0" w:space="0" w:color="auto"/>
        <w:left w:val="none" w:sz="0" w:space="0" w:color="auto"/>
        <w:bottom w:val="none" w:sz="0" w:space="0" w:color="auto"/>
        <w:right w:val="none" w:sz="0" w:space="0" w:color="auto"/>
      </w:divBdr>
    </w:div>
    <w:div w:id="768623791">
      <w:bodyDiv w:val="1"/>
      <w:marLeft w:val="0"/>
      <w:marRight w:val="0"/>
      <w:marTop w:val="0"/>
      <w:marBottom w:val="0"/>
      <w:divBdr>
        <w:top w:val="none" w:sz="0" w:space="0" w:color="auto"/>
        <w:left w:val="none" w:sz="0" w:space="0" w:color="auto"/>
        <w:bottom w:val="none" w:sz="0" w:space="0" w:color="auto"/>
        <w:right w:val="none" w:sz="0" w:space="0" w:color="auto"/>
      </w:divBdr>
    </w:div>
    <w:div w:id="774902390">
      <w:bodyDiv w:val="1"/>
      <w:marLeft w:val="0"/>
      <w:marRight w:val="0"/>
      <w:marTop w:val="0"/>
      <w:marBottom w:val="0"/>
      <w:divBdr>
        <w:top w:val="none" w:sz="0" w:space="0" w:color="auto"/>
        <w:left w:val="none" w:sz="0" w:space="0" w:color="auto"/>
        <w:bottom w:val="none" w:sz="0" w:space="0" w:color="auto"/>
        <w:right w:val="none" w:sz="0" w:space="0" w:color="auto"/>
      </w:divBdr>
    </w:div>
    <w:div w:id="802309768">
      <w:bodyDiv w:val="1"/>
      <w:marLeft w:val="0"/>
      <w:marRight w:val="0"/>
      <w:marTop w:val="0"/>
      <w:marBottom w:val="0"/>
      <w:divBdr>
        <w:top w:val="none" w:sz="0" w:space="0" w:color="auto"/>
        <w:left w:val="none" w:sz="0" w:space="0" w:color="auto"/>
        <w:bottom w:val="none" w:sz="0" w:space="0" w:color="auto"/>
        <w:right w:val="none" w:sz="0" w:space="0" w:color="auto"/>
      </w:divBdr>
    </w:div>
    <w:div w:id="833843281">
      <w:bodyDiv w:val="1"/>
      <w:marLeft w:val="0"/>
      <w:marRight w:val="0"/>
      <w:marTop w:val="0"/>
      <w:marBottom w:val="0"/>
      <w:divBdr>
        <w:top w:val="none" w:sz="0" w:space="0" w:color="auto"/>
        <w:left w:val="none" w:sz="0" w:space="0" w:color="auto"/>
        <w:bottom w:val="none" w:sz="0" w:space="0" w:color="auto"/>
        <w:right w:val="none" w:sz="0" w:space="0" w:color="auto"/>
      </w:divBdr>
    </w:div>
    <w:div w:id="842865680">
      <w:bodyDiv w:val="1"/>
      <w:marLeft w:val="0"/>
      <w:marRight w:val="0"/>
      <w:marTop w:val="0"/>
      <w:marBottom w:val="0"/>
      <w:divBdr>
        <w:top w:val="none" w:sz="0" w:space="0" w:color="auto"/>
        <w:left w:val="none" w:sz="0" w:space="0" w:color="auto"/>
        <w:bottom w:val="none" w:sz="0" w:space="0" w:color="auto"/>
        <w:right w:val="none" w:sz="0" w:space="0" w:color="auto"/>
      </w:divBdr>
    </w:div>
    <w:div w:id="898857972">
      <w:bodyDiv w:val="1"/>
      <w:marLeft w:val="0"/>
      <w:marRight w:val="0"/>
      <w:marTop w:val="0"/>
      <w:marBottom w:val="0"/>
      <w:divBdr>
        <w:top w:val="none" w:sz="0" w:space="0" w:color="auto"/>
        <w:left w:val="none" w:sz="0" w:space="0" w:color="auto"/>
        <w:bottom w:val="none" w:sz="0" w:space="0" w:color="auto"/>
        <w:right w:val="none" w:sz="0" w:space="0" w:color="auto"/>
      </w:divBdr>
    </w:div>
    <w:div w:id="920680921">
      <w:bodyDiv w:val="1"/>
      <w:marLeft w:val="0"/>
      <w:marRight w:val="0"/>
      <w:marTop w:val="0"/>
      <w:marBottom w:val="0"/>
      <w:divBdr>
        <w:top w:val="none" w:sz="0" w:space="0" w:color="auto"/>
        <w:left w:val="none" w:sz="0" w:space="0" w:color="auto"/>
        <w:bottom w:val="none" w:sz="0" w:space="0" w:color="auto"/>
        <w:right w:val="none" w:sz="0" w:space="0" w:color="auto"/>
      </w:divBdr>
    </w:div>
    <w:div w:id="929779925">
      <w:bodyDiv w:val="1"/>
      <w:marLeft w:val="0"/>
      <w:marRight w:val="0"/>
      <w:marTop w:val="0"/>
      <w:marBottom w:val="0"/>
      <w:divBdr>
        <w:top w:val="none" w:sz="0" w:space="0" w:color="auto"/>
        <w:left w:val="none" w:sz="0" w:space="0" w:color="auto"/>
        <w:bottom w:val="none" w:sz="0" w:space="0" w:color="auto"/>
        <w:right w:val="none" w:sz="0" w:space="0" w:color="auto"/>
      </w:divBdr>
    </w:div>
    <w:div w:id="940993495">
      <w:bodyDiv w:val="1"/>
      <w:marLeft w:val="0"/>
      <w:marRight w:val="0"/>
      <w:marTop w:val="0"/>
      <w:marBottom w:val="0"/>
      <w:divBdr>
        <w:top w:val="none" w:sz="0" w:space="0" w:color="auto"/>
        <w:left w:val="none" w:sz="0" w:space="0" w:color="auto"/>
        <w:bottom w:val="none" w:sz="0" w:space="0" w:color="auto"/>
        <w:right w:val="none" w:sz="0" w:space="0" w:color="auto"/>
      </w:divBdr>
    </w:div>
    <w:div w:id="1006597477">
      <w:bodyDiv w:val="1"/>
      <w:marLeft w:val="0"/>
      <w:marRight w:val="0"/>
      <w:marTop w:val="0"/>
      <w:marBottom w:val="0"/>
      <w:divBdr>
        <w:top w:val="none" w:sz="0" w:space="0" w:color="auto"/>
        <w:left w:val="none" w:sz="0" w:space="0" w:color="auto"/>
        <w:bottom w:val="none" w:sz="0" w:space="0" w:color="auto"/>
        <w:right w:val="none" w:sz="0" w:space="0" w:color="auto"/>
      </w:divBdr>
    </w:div>
    <w:div w:id="1038357807">
      <w:bodyDiv w:val="1"/>
      <w:marLeft w:val="0"/>
      <w:marRight w:val="0"/>
      <w:marTop w:val="0"/>
      <w:marBottom w:val="0"/>
      <w:divBdr>
        <w:top w:val="none" w:sz="0" w:space="0" w:color="auto"/>
        <w:left w:val="none" w:sz="0" w:space="0" w:color="auto"/>
        <w:bottom w:val="none" w:sz="0" w:space="0" w:color="auto"/>
        <w:right w:val="none" w:sz="0" w:space="0" w:color="auto"/>
      </w:divBdr>
    </w:div>
    <w:div w:id="1039357303">
      <w:bodyDiv w:val="1"/>
      <w:marLeft w:val="0"/>
      <w:marRight w:val="0"/>
      <w:marTop w:val="0"/>
      <w:marBottom w:val="0"/>
      <w:divBdr>
        <w:top w:val="none" w:sz="0" w:space="0" w:color="auto"/>
        <w:left w:val="none" w:sz="0" w:space="0" w:color="auto"/>
        <w:bottom w:val="none" w:sz="0" w:space="0" w:color="auto"/>
        <w:right w:val="none" w:sz="0" w:space="0" w:color="auto"/>
      </w:divBdr>
    </w:div>
    <w:div w:id="1052580995">
      <w:bodyDiv w:val="1"/>
      <w:marLeft w:val="0"/>
      <w:marRight w:val="0"/>
      <w:marTop w:val="0"/>
      <w:marBottom w:val="0"/>
      <w:divBdr>
        <w:top w:val="none" w:sz="0" w:space="0" w:color="auto"/>
        <w:left w:val="none" w:sz="0" w:space="0" w:color="auto"/>
        <w:bottom w:val="none" w:sz="0" w:space="0" w:color="auto"/>
        <w:right w:val="none" w:sz="0" w:space="0" w:color="auto"/>
      </w:divBdr>
    </w:div>
    <w:div w:id="1078088380">
      <w:bodyDiv w:val="1"/>
      <w:marLeft w:val="0"/>
      <w:marRight w:val="0"/>
      <w:marTop w:val="0"/>
      <w:marBottom w:val="0"/>
      <w:divBdr>
        <w:top w:val="none" w:sz="0" w:space="0" w:color="auto"/>
        <w:left w:val="none" w:sz="0" w:space="0" w:color="auto"/>
        <w:bottom w:val="none" w:sz="0" w:space="0" w:color="auto"/>
        <w:right w:val="none" w:sz="0" w:space="0" w:color="auto"/>
      </w:divBdr>
    </w:div>
    <w:div w:id="1087115067">
      <w:bodyDiv w:val="1"/>
      <w:marLeft w:val="0"/>
      <w:marRight w:val="0"/>
      <w:marTop w:val="0"/>
      <w:marBottom w:val="0"/>
      <w:divBdr>
        <w:top w:val="none" w:sz="0" w:space="0" w:color="auto"/>
        <w:left w:val="none" w:sz="0" w:space="0" w:color="auto"/>
        <w:bottom w:val="none" w:sz="0" w:space="0" w:color="auto"/>
        <w:right w:val="none" w:sz="0" w:space="0" w:color="auto"/>
      </w:divBdr>
    </w:div>
    <w:div w:id="1097141022">
      <w:bodyDiv w:val="1"/>
      <w:marLeft w:val="0"/>
      <w:marRight w:val="0"/>
      <w:marTop w:val="0"/>
      <w:marBottom w:val="0"/>
      <w:divBdr>
        <w:top w:val="none" w:sz="0" w:space="0" w:color="auto"/>
        <w:left w:val="none" w:sz="0" w:space="0" w:color="auto"/>
        <w:bottom w:val="none" w:sz="0" w:space="0" w:color="auto"/>
        <w:right w:val="none" w:sz="0" w:space="0" w:color="auto"/>
      </w:divBdr>
    </w:div>
    <w:div w:id="1130248745">
      <w:bodyDiv w:val="1"/>
      <w:marLeft w:val="0"/>
      <w:marRight w:val="0"/>
      <w:marTop w:val="0"/>
      <w:marBottom w:val="0"/>
      <w:divBdr>
        <w:top w:val="none" w:sz="0" w:space="0" w:color="auto"/>
        <w:left w:val="none" w:sz="0" w:space="0" w:color="auto"/>
        <w:bottom w:val="none" w:sz="0" w:space="0" w:color="auto"/>
        <w:right w:val="none" w:sz="0" w:space="0" w:color="auto"/>
      </w:divBdr>
    </w:div>
    <w:div w:id="1130901589">
      <w:bodyDiv w:val="1"/>
      <w:marLeft w:val="0"/>
      <w:marRight w:val="0"/>
      <w:marTop w:val="0"/>
      <w:marBottom w:val="0"/>
      <w:divBdr>
        <w:top w:val="none" w:sz="0" w:space="0" w:color="auto"/>
        <w:left w:val="none" w:sz="0" w:space="0" w:color="auto"/>
        <w:bottom w:val="none" w:sz="0" w:space="0" w:color="auto"/>
        <w:right w:val="none" w:sz="0" w:space="0" w:color="auto"/>
      </w:divBdr>
    </w:div>
    <w:div w:id="1160268736">
      <w:bodyDiv w:val="1"/>
      <w:marLeft w:val="0"/>
      <w:marRight w:val="0"/>
      <w:marTop w:val="0"/>
      <w:marBottom w:val="0"/>
      <w:divBdr>
        <w:top w:val="none" w:sz="0" w:space="0" w:color="auto"/>
        <w:left w:val="none" w:sz="0" w:space="0" w:color="auto"/>
        <w:bottom w:val="none" w:sz="0" w:space="0" w:color="auto"/>
        <w:right w:val="none" w:sz="0" w:space="0" w:color="auto"/>
      </w:divBdr>
    </w:div>
    <w:div w:id="1196621986">
      <w:bodyDiv w:val="1"/>
      <w:marLeft w:val="0"/>
      <w:marRight w:val="0"/>
      <w:marTop w:val="0"/>
      <w:marBottom w:val="0"/>
      <w:divBdr>
        <w:top w:val="none" w:sz="0" w:space="0" w:color="auto"/>
        <w:left w:val="none" w:sz="0" w:space="0" w:color="auto"/>
        <w:bottom w:val="none" w:sz="0" w:space="0" w:color="auto"/>
        <w:right w:val="none" w:sz="0" w:space="0" w:color="auto"/>
      </w:divBdr>
    </w:div>
    <w:div w:id="1197817507">
      <w:bodyDiv w:val="1"/>
      <w:marLeft w:val="0"/>
      <w:marRight w:val="0"/>
      <w:marTop w:val="0"/>
      <w:marBottom w:val="0"/>
      <w:divBdr>
        <w:top w:val="none" w:sz="0" w:space="0" w:color="auto"/>
        <w:left w:val="none" w:sz="0" w:space="0" w:color="auto"/>
        <w:bottom w:val="none" w:sz="0" w:space="0" w:color="auto"/>
        <w:right w:val="none" w:sz="0" w:space="0" w:color="auto"/>
      </w:divBdr>
    </w:div>
    <w:div w:id="1226716891">
      <w:bodyDiv w:val="1"/>
      <w:marLeft w:val="0"/>
      <w:marRight w:val="0"/>
      <w:marTop w:val="0"/>
      <w:marBottom w:val="0"/>
      <w:divBdr>
        <w:top w:val="none" w:sz="0" w:space="0" w:color="auto"/>
        <w:left w:val="none" w:sz="0" w:space="0" w:color="auto"/>
        <w:bottom w:val="none" w:sz="0" w:space="0" w:color="auto"/>
        <w:right w:val="none" w:sz="0" w:space="0" w:color="auto"/>
      </w:divBdr>
    </w:div>
    <w:div w:id="1259486104">
      <w:bodyDiv w:val="1"/>
      <w:marLeft w:val="0"/>
      <w:marRight w:val="0"/>
      <w:marTop w:val="0"/>
      <w:marBottom w:val="0"/>
      <w:divBdr>
        <w:top w:val="none" w:sz="0" w:space="0" w:color="auto"/>
        <w:left w:val="none" w:sz="0" w:space="0" w:color="auto"/>
        <w:bottom w:val="none" w:sz="0" w:space="0" w:color="auto"/>
        <w:right w:val="none" w:sz="0" w:space="0" w:color="auto"/>
      </w:divBdr>
    </w:div>
    <w:div w:id="1287616918">
      <w:bodyDiv w:val="1"/>
      <w:marLeft w:val="0"/>
      <w:marRight w:val="0"/>
      <w:marTop w:val="0"/>
      <w:marBottom w:val="0"/>
      <w:divBdr>
        <w:top w:val="none" w:sz="0" w:space="0" w:color="auto"/>
        <w:left w:val="none" w:sz="0" w:space="0" w:color="auto"/>
        <w:bottom w:val="none" w:sz="0" w:space="0" w:color="auto"/>
        <w:right w:val="none" w:sz="0" w:space="0" w:color="auto"/>
      </w:divBdr>
    </w:div>
    <w:div w:id="1301375740">
      <w:bodyDiv w:val="1"/>
      <w:marLeft w:val="0"/>
      <w:marRight w:val="0"/>
      <w:marTop w:val="0"/>
      <w:marBottom w:val="0"/>
      <w:divBdr>
        <w:top w:val="none" w:sz="0" w:space="0" w:color="auto"/>
        <w:left w:val="none" w:sz="0" w:space="0" w:color="auto"/>
        <w:bottom w:val="none" w:sz="0" w:space="0" w:color="auto"/>
        <w:right w:val="none" w:sz="0" w:space="0" w:color="auto"/>
      </w:divBdr>
    </w:div>
    <w:div w:id="1313101844">
      <w:bodyDiv w:val="1"/>
      <w:marLeft w:val="0"/>
      <w:marRight w:val="0"/>
      <w:marTop w:val="0"/>
      <w:marBottom w:val="0"/>
      <w:divBdr>
        <w:top w:val="none" w:sz="0" w:space="0" w:color="auto"/>
        <w:left w:val="none" w:sz="0" w:space="0" w:color="auto"/>
        <w:bottom w:val="none" w:sz="0" w:space="0" w:color="auto"/>
        <w:right w:val="none" w:sz="0" w:space="0" w:color="auto"/>
      </w:divBdr>
    </w:div>
    <w:div w:id="1367415287">
      <w:bodyDiv w:val="1"/>
      <w:marLeft w:val="0"/>
      <w:marRight w:val="0"/>
      <w:marTop w:val="0"/>
      <w:marBottom w:val="0"/>
      <w:divBdr>
        <w:top w:val="none" w:sz="0" w:space="0" w:color="auto"/>
        <w:left w:val="none" w:sz="0" w:space="0" w:color="auto"/>
        <w:bottom w:val="none" w:sz="0" w:space="0" w:color="auto"/>
        <w:right w:val="none" w:sz="0" w:space="0" w:color="auto"/>
      </w:divBdr>
    </w:div>
    <w:div w:id="1371145703">
      <w:bodyDiv w:val="1"/>
      <w:marLeft w:val="0"/>
      <w:marRight w:val="0"/>
      <w:marTop w:val="0"/>
      <w:marBottom w:val="0"/>
      <w:divBdr>
        <w:top w:val="none" w:sz="0" w:space="0" w:color="auto"/>
        <w:left w:val="none" w:sz="0" w:space="0" w:color="auto"/>
        <w:bottom w:val="none" w:sz="0" w:space="0" w:color="auto"/>
        <w:right w:val="none" w:sz="0" w:space="0" w:color="auto"/>
      </w:divBdr>
    </w:div>
    <w:div w:id="1426150630">
      <w:bodyDiv w:val="1"/>
      <w:marLeft w:val="0"/>
      <w:marRight w:val="0"/>
      <w:marTop w:val="0"/>
      <w:marBottom w:val="0"/>
      <w:divBdr>
        <w:top w:val="none" w:sz="0" w:space="0" w:color="auto"/>
        <w:left w:val="none" w:sz="0" w:space="0" w:color="auto"/>
        <w:bottom w:val="none" w:sz="0" w:space="0" w:color="auto"/>
        <w:right w:val="none" w:sz="0" w:space="0" w:color="auto"/>
      </w:divBdr>
    </w:div>
    <w:div w:id="1443770187">
      <w:bodyDiv w:val="1"/>
      <w:marLeft w:val="0"/>
      <w:marRight w:val="0"/>
      <w:marTop w:val="0"/>
      <w:marBottom w:val="0"/>
      <w:divBdr>
        <w:top w:val="none" w:sz="0" w:space="0" w:color="auto"/>
        <w:left w:val="none" w:sz="0" w:space="0" w:color="auto"/>
        <w:bottom w:val="none" w:sz="0" w:space="0" w:color="auto"/>
        <w:right w:val="none" w:sz="0" w:space="0" w:color="auto"/>
      </w:divBdr>
    </w:div>
    <w:div w:id="1573853660">
      <w:bodyDiv w:val="1"/>
      <w:marLeft w:val="0"/>
      <w:marRight w:val="0"/>
      <w:marTop w:val="0"/>
      <w:marBottom w:val="0"/>
      <w:divBdr>
        <w:top w:val="none" w:sz="0" w:space="0" w:color="auto"/>
        <w:left w:val="none" w:sz="0" w:space="0" w:color="auto"/>
        <w:bottom w:val="none" w:sz="0" w:space="0" w:color="auto"/>
        <w:right w:val="none" w:sz="0" w:space="0" w:color="auto"/>
      </w:divBdr>
    </w:div>
    <w:div w:id="1658266100">
      <w:bodyDiv w:val="1"/>
      <w:marLeft w:val="0"/>
      <w:marRight w:val="0"/>
      <w:marTop w:val="0"/>
      <w:marBottom w:val="0"/>
      <w:divBdr>
        <w:top w:val="none" w:sz="0" w:space="0" w:color="auto"/>
        <w:left w:val="none" w:sz="0" w:space="0" w:color="auto"/>
        <w:bottom w:val="none" w:sz="0" w:space="0" w:color="auto"/>
        <w:right w:val="none" w:sz="0" w:space="0" w:color="auto"/>
      </w:divBdr>
    </w:div>
    <w:div w:id="1688945673">
      <w:bodyDiv w:val="1"/>
      <w:marLeft w:val="0"/>
      <w:marRight w:val="0"/>
      <w:marTop w:val="0"/>
      <w:marBottom w:val="0"/>
      <w:divBdr>
        <w:top w:val="none" w:sz="0" w:space="0" w:color="auto"/>
        <w:left w:val="none" w:sz="0" w:space="0" w:color="auto"/>
        <w:bottom w:val="none" w:sz="0" w:space="0" w:color="auto"/>
        <w:right w:val="none" w:sz="0" w:space="0" w:color="auto"/>
      </w:divBdr>
    </w:div>
    <w:div w:id="1708294096">
      <w:bodyDiv w:val="1"/>
      <w:marLeft w:val="0"/>
      <w:marRight w:val="0"/>
      <w:marTop w:val="0"/>
      <w:marBottom w:val="0"/>
      <w:divBdr>
        <w:top w:val="none" w:sz="0" w:space="0" w:color="auto"/>
        <w:left w:val="none" w:sz="0" w:space="0" w:color="auto"/>
        <w:bottom w:val="none" w:sz="0" w:space="0" w:color="auto"/>
        <w:right w:val="none" w:sz="0" w:space="0" w:color="auto"/>
      </w:divBdr>
    </w:div>
    <w:div w:id="1758791269">
      <w:bodyDiv w:val="1"/>
      <w:marLeft w:val="0"/>
      <w:marRight w:val="0"/>
      <w:marTop w:val="0"/>
      <w:marBottom w:val="0"/>
      <w:divBdr>
        <w:top w:val="none" w:sz="0" w:space="0" w:color="auto"/>
        <w:left w:val="none" w:sz="0" w:space="0" w:color="auto"/>
        <w:bottom w:val="none" w:sz="0" w:space="0" w:color="auto"/>
        <w:right w:val="none" w:sz="0" w:space="0" w:color="auto"/>
      </w:divBdr>
    </w:div>
    <w:div w:id="1781101702">
      <w:bodyDiv w:val="1"/>
      <w:marLeft w:val="0"/>
      <w:marRight w:val="0"/>
      <w:marTop w:val="0"/>
      <w:marBottom w:val="0"/>
      <w:divBdr>
        <w:top w:val="none" w:sz="0" w:space="0" w:color="auto"/>
        <w:left w:val="none" w:sz="0" w:space="0" w:color="auto"/>
        <w:bottom w:val="none" w:sz="0" w:space="0" w:color="auto"/>
        <w:right w:val="none" w:sz="0" w:space="0" w:color="auto"/>
      </w:divBdr>
    </w:div>
    <w:div w:id="1829981161">
      <w:bodyDiv w:val="1"/>
      <w:marLeft w:val="0"/>
      <w:marRight w:val="0"/>
      <w:marTop w:val="0"/>
      <w:marBottom w:val="0"/>
      <w:divBdr>
        <w:top w:val="none" w:sz="0" w:space="0" w:color="auto"/>
        <w:left w:val="none" w:sz="0" w:space="0" w:color="auto"/>
        <w:bottom w:val="none" w:sz="0" w:space="0" w:color="auto"/>
        <w:right w:val="none" w:sz="0" w:space="0" w:color="auto"/>
      </w:divBdr>
    </w:div>
    <w:div w:id="1844737227">
      <w:bodyDiv w:val="1"/>
      <w:marLeft w:val="0"/>
      <w:marRight w:val="0"/>
      <w:marTop w:val="0"/>
      <w:marBottom w:val="0"/>
      <w:divBdr>
        <w:top w:val="none" w:sz="0" w:space="0" w:color="auto"/>
        <w:left w:val="none" w:sz="0" w:space="0" w:color="auto"/>
        <w:bottom w:val="none" w:sz="0" w:space="0" w:color="auto"/>
        <w:right w:val="none" w:sz="0" w:space="0" w:color="auto"/>
      </w:divBdr>
    </w:div>
    <w:div w:id="1864130550">
      <w:bodyDiv w:val="1"/>
      <w:marLeft w:val="0"/>
      <w:marRight w:val="0"/>
      <w:marTop w:val="0"/>
      <w:marBottom w:val="0"/>
      <w:divBdr>
        <w:top w:val="none" w:sz="0" w:space="0" w:color="auto"/>
        <w:left w:val="none" w:sz="0" w:space="0" w:color="auto"/>
        <w:bottom w:val="none" w:sz="0" w:space="0" w:color="auto"/>
        <w:right w:val="none" w:sz="0" w:space="0" w:color="auto"/>
      </w:divBdr>
    </w:div>
    <w:div w:id="1901935669">
      <w:bodyDiv w:val="1"/>
      <w:marLeft w:val="0"/>
      <w:marRight w:val="0"/>
      <w:marTop w:val="0"/>
      <w:marBottom w:val="0"/>
      <w:divBdr>
        <w:top w:val="none" w:sz="0" w:space="0" w:color="auto"/>
        <w:left w:val="none" w:sz="0" w:space="0" w:color="auto"/>
        <w:bottom w:val="none" w:sz="0" w:space="0" w:color="auto"/>
        <w:right w:val="none" w:sz="0" w:space="0" w:color="auto"/>
      </w:divBdr>
    </w:div>
    <w:div w:id="1923566643">
      <w:bodyDiv w:val="1"/>
      <w:marLeft w:val="0"/>
      <w:marRight w:val="0"/>
      <w:marTop w:val="0"/>
      <w:marBottom w:val="0"/>
      <w:divBdr>
        <w:top w:val="none" w:sz="0" w:space="0" w:color="auto"/>
        <w:left w:val="none" w:sz="0" w:space="0" w:color="auto"/>
        <w:bottom w:val="none" w:sz="0" w:space="0" w:color="auto"/>
        <w:right w:val="none" w:sz="0" w:space="0" w:color="auto"/>
      </w:divBdr>
    </w:div>
    <w:div w:id="2048140927">
      <w:bodyDiv w:val="1"/>
      <w:marLeft w:val="0"/>
      <w:marRight w:val="0"/>
      <w:marTop w:val="0"/>
      <w:marBottom w:val="0"/>
      <w:divBdr>
        <w:top w:val="none" w:sz="0" w:space="0" w:color="auto"/>
        <w:left w:val="none" w:sz="0" w:space="0" w:color="auto"/>
        <w:bottom w:val="none" w:sz="0" w:space="0" w:color="auto"/>
        <w:right w:val="none" w:sz="0" w:space="0" w:color="auto"/>
      </w:divBdr>
    </w:div>
    <w:div w:id="211543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1338</Words>
  <Characters>7628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8949</CharactersWithSpaces>
  <SharedDoc>false</SharedDoc>
  <HLinks>
    <vt:vector size="6" baseType="variant">
      <vt:variant>
        <vt:i4>458845</vt:i4>
      </vt:variant>
      <vt:variant>
        <vt:i4>-1</vt:i4>
      </vt:variant>
      <vt:variant>
        <vt:i4>1030</vt:i4>
      </vt:variant>
      <vt:variant>
        <vt:i4>1</vt:i4>
      </vt:variant>
      <vt:variant>
        <vt:lpwstr>http://argentinapoloday.com.ar/blog/wp-content/uploads/2016/05/a.jpg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Domireps</dc:creator>
  <cp:keywords/>
  <cp:lastModifiedBy>Usuario de Windows</cp:lastModifiedBy>
  <cp:revision>24</cp:revision>
  <cp:lastPrinted>2017-01-04T18:11:00Z</cp:lastPrinted>
  <dcterms:created xsi:type="dcterms:W3CDTF">2018-06-08T17:47:00Z</dcterms:created>
  <dcterms:modified xsi:type="dcterms:W3CDTF">2020-01-23T21:48:00Z</dcterms:modified>
</cp:coreProperties>
</file>