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Default="002D7765">
      <w:pPr>
        <w:spacing w:after="0" w:line="200" w:lineRule="atLeast"/>
        <w:jc w:val="center"/>
        <w:rPr>
          <w:sz w:val="16"/>
          <w:szCs w:val="16"/>
        </w:rPr>
      </w:pPr>
    </w:p>
    <w:p w:rsidR="000F6332" w:rsidRDefault="000F6332"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1221E4" w:rsidRPr="006C36A6" w:rsidRDefault="00083E70" w:rsidP="001221E4">
      <w:pPr>
        <w:suppressAutoHyphens w:val="0"/>
        <w:spacing w:after="0" w:line="264" w:lineRule="auto"/>
        <w:jc w:val="center"/>
        <w:rPr>
          <w:rFonts w:ascii="Arial" w:hAnsi="Arial" w:cs="Arial"/>
          <w:b/>
          <w:bCs/>
          <w:color w:val="0070C0"/>
          <w:sz w:val="24"/>
          <w:szCs w:val="20"/>
          <w:u w:val="single"/>
          <w:lang w:val="es-ES_tradnl"/>
        </w:rPr>
      </w:pPr>
      <w:r>
        <w:rPr>
          <w:rFonts w:ascii="Arial" w:hAnsi="Arial" w:cs="Arial"/>
          <w:b/>
          <w:bCs/>
          <w:color w:val="0070C0"/>
          <w:sz w:val="24"/>
          <w:szCs w:val="20"/>
          <w:u w:val="single"/>
          <w:lang w:val="es-ES_tradnl"/>
        </w:rPr>
        <w:t xml:space="preserve">TOURS OPCIONALES </w:t>
      </w:r>
      <w:r w:rsidR="00465D27">
        <w:rPr>
          <w:rFonts w:ascii="Arial" w:hAnsi="Arial" w:cs="Arial"/>
          <w:b/>
          <w:bCs/>
          <w:color w:val="0070C0"/>
          <w:sz w:val="24"/>
          <w:szCs w:val="20"/>
          <w:u w:val="single"/>
          <w:lang w:val="es-ES_tradnl"/>
        </w:rPr>
        <w:t xml:space="preserve">– </w:t>
      </w:r>
      <w:r w:rsidR="0075206C">
        <w:rPr>
          <w:rFonts w:ascii="Arial" w:hAnsi="Arial" w:cs="Arial"/>
          <w:b/>
          <w:bCs/>
          <w:color w:val="0070C0"/>
          <w:sz w:val="24"/>
          <w:szCs w:val="20"/>
          <w:u w:val="single"/>
          <w:lang w:val="es-ES_tradnl"/>
        </w:rPr>
        <w:t>MENDOZA</w:t>
      </w: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tbl>
      <w:tblPr>
        <w:tblW w:w="7756" w:type="dxa"/>
        <w:jc w:val="center"/>
        <w:tblCellMar>
          <w:left w:w="70" w:type="dxa"/>
          <w:right w:w="70" w:type="dxa"/>
        </w:tblCellMar>
        <w:tblLook w:val="04A0" w:firstRow="1" w:lastRow="0" w:firstColumn="1" w:lastColumn="0" w:noHBand="0" w:noVBand="1"/>
      </w:tblPr>
      <w:tblGrid>
        <w:gridCol w:w="6516"/>
        <w:gridCol w:w="1240"/>
      </w:tblGrid>
      <w:tr w:rsidR="008E35E9" w:rsidRPr="00644411" w:rsidTr="00A007AB">
        <w:trPr>
          <w:trHeight w:val="288"/>
          <w:jc w:val="center"/>
        </w:trPr>
        <w:tc>
          <w:tcPr>
            <w:tcW w:w="6516" w:type="dxa"/>
            <w:tcBorders>
              <w:top w:val="single" w:sz="4" w:space="0" w:color="5B9BD5"/>
              <w:left w:val="single" w:sz="4" w:space="0" w:color="5B9BD5"/>
              <w:bottom w:val="single" w:sz="4" w:space="0" w:color="5B9BD5"/>
              <w:right w:val="nil"/>
            </w:tcBorders>
            <w:shd w:val="clear" w:color="000000" w:fill="5B9BD5"/>
            <w:noWrap/>
            <w:vAlign w:val="bottom"/>
            <w:hideMark/>
          </w:tcPr>
          <w:p w:rsidR="008E35E9" w:rsidRPr="00644411" w:rsidRDefault="008E35E9"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 OPCIONAL</w:t>
            </w:r>
            <w:r w:rsidR="00752D4B">
              <w:rPr>
                <w:rFonts w:eastAsia="Times New Roman" w:cs="Times New Roman"/>
                <w:b/>
                <w:bCs/>
                <w:color w:val="FFFFFF"/>
                <w:kern w:val="0"/>
                <w:lang w:eastAsia="es-PE"/>
              </w:rPr>
              <w:t xml:space="preserve"> (Hasta 30/06/20)</w:t>
            </w:r>
          </w:p>
        </w:tc>
        <w:tc>
          <w:tcPr>
            <w:tcW w:w="1240" w:type="dxa"/>
            <w:tcBorders>
              <w:top w:val="single" w:sz="4" w:space="0" w:color="5B9BD5"/>
              <w:left w:val="nil"/>
              <w:bottom w:val="single" w:sz="4" w:space="0" w:color="5B9BD5"/>
              <w:right w:val="nil"/>
            </w:tcBorders>
            <w:shd w:val="clear" w:color="000000" w:fill="5B9BD5"/>
            <w:noWrap/>
            <w:vAlign w:val="bottom"/>
            <w:hideMark/>
          </w:tcPr>
          <w:p w:rsidR="008E35E9" w:rsidRPr="00644411" w:rsidRDefault="008E35E9"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A007AB" w:rsidRPr="00644411" w:rsidTr="00A007AB">
        <w:trPr>
          <w:trHeight w:val="288"/>
          <w:jc w:val="center"/>
        </w:trPr>
        <w:tc>
          <w:tcPr>
            <w:tcW w:w="6516"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A007AB" w:rsidRPr="00A007AB" w:rsidRDefault="00A007AB" w:rsidP="00A007AB">
            <w:pPr>
              <w:suppressAutoHyphens w:val="0"/>
              <w:spacing w:after="0" w:line="240" w:lineRule="auto"/>
              <w:rPr>
                <w:rFonts w:eastAsia="Times New Roman" w:cs="Times New Roman"/>
                <w:color w:val="000000"/>
                <w:kern w:val="0"/>
                <w:lang w:eastAsia="es-PE"/>
              </w:rPr>
            </w:pPr>
            <w:r w:rsidRPr="00A007AB">
              <w:rPr>
                <w:rFonts w:eastAsia="Times New Roman" w:cs="Times New Roman"/>
                <w:color w:val="000000"/>
                <w:kern w:val="0"/>
                <w:lang w:eastAsia="es-PE"/>
              </w:rPr>
              <w:t>ALTA MONTAÑA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A007AB" w:rsidRPr="00A007AB" w:rsidRDefault="00752D4B" w:rsidP="00A007AB">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30</w:t>
            </w:r>
          </w:p>
        </w:tc>
      </w:tr>
      <w:tr w:rsidR="00A007AB" w:rsidRPr="00644411" w:rsidTr="00A007AB">
        <w:trPr>
          <w:trHeight w:val="288"/>
          <w:jc w:val="center"/>
        </w:trPr>
        <w:tc>
          <w:tcPr>
            <w:tcW w:w="6516"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A007AB" w:rsidRPr="00A007AB" w:rsidRDefault="00A007AB" w:rsidP="00A007AB">
            <w:pPr>
              <w:suppressAutoHyphens w:val="0"/>
              <w:spacing w:after="0" w:line="240" w:lineRule="auto"/>
              <w:rPr>
                <w:rFonts w:eastAsia="Times New Roman" w:cs="Times New Roman"/>
                <w:color w:val="000000"/>
                <w:kern w:val="0"/>
                <w:lang w:eastAsia="es-PE"/>
              </w:rPr>
            </w:pPr>
            <w:r w:rsidRPr="00A007AB">
              <w:rPr>
                <w:rFonts w:eastAsia="Times New Roman" w:cs="Times New Roman"/>
                <w:color w:val="000000"/>
                <w:kern w:val="0"/>
                <w:lang w:eastAsia="es-PE"/>
              </w:rPr>
              <w:t>CAÑON DEL ATUEL - DESDE MENDOZA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A007AB" w:rsidRPr="00A007AB" w:rsidRDefault="00A007AB" w:rsidP="00752D4B">
            <w:pPr>
              <w:suppressAutoHyphens w:val="0"/>
              <w:spacing w:after="0" w:line="240" w:lineRule="auto"/>
              <w:jc w:val="center"/>
              <w:rPr>
                <w:rFonts w:ascii="Arial" w:eastAsia="Times New Roman" w:hAnsi="Arial" w:cs="Arial"/>
                <w:b/>
                <w:bCs/>
                <w:color w:val="000000"/>
                <w:kern w:val="0"/>
                <w:sz w:val="18"/>
                <w:szCs w:val="18"/>
                <w:lang w:eastAsia="es-PE"/>
              </w:rPr>
            </w:pPr>
            <w:r w:rsidRPr="00A007AB">
              <w:rPr>
                <w:rFonts w:ascii="Arial" w:eastAsia="Times New Roman" w:hAnsi="Arial" w:cs="Arial"/>
                <w:b/>
                <w:bCs/>
                <w:color w:val="000000"/>
                <w:kern w:val="0"/>
                <w:sz w:val="18"/>
                <w:szCs w:val="18"/>
                <w:lang w:eastAsia="es-PE"/>
              </w:rPr>
              <w:t>4</w:t>
            </w:r>
            <w:r w:rsidR="00752D4B">
              <w:rPr>
                <w:rFonts w:ascii="Arial" w:eastAsia="Times New Roman" w:hAnsi="Arial" w:cs="Arial"/>
                <w:b/>
                <w:bCs/>
                <w:color w:val="000000"/>
                <w:kern w:val="0"/>
                <w:sz w:val="18"/>
                <w:szCs w:val="18"/>
                <w:lang w:eastAsia="es-PE"/>
              </w:rPr>
              <w:t>6</w:t>
            </w:r>
          </w:p>
        </w:tc>
      </w:tr>
      <w:tr w:rsidR="00A007AB" w:rsidRPr="00644411" w:rsidTr="00A007AB">
        <w:trPr>
          <w:trHeight w:val="288"/>
          <w:jc w:val="center"/>
        </w:trPr>
        <w:tc>
          <w:tcPr>
            <w:tcW w:w="6516"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A007AB" w:rsidRPr="00A007AB" w:rsidRDefault="00A007AB" w:rsidP="00A007AB">
            <w:pPr>
              <w:suppressAutoHyphens w:val="0"/>
              <w:spacing w:after="0" w:line="240" w:lineRule="auto"/>
              <w:rPr>
                <w:rFonts w:eastAsia="Times New Roman" w:cs="Times New Roman"/>
                <w:color w:val="000000"/>
                <w:kern w:val="0"/>
                <w:lang w:eastAsia="es-PE"/>
              </w:rPr>
            </w:pPr>
            <w:r w:rsidRPr="00A007AB">
              <w:rPr>
                <w:rFonts w:eastAsia="Times New Roman" w:cs="Times New Roman"/>
                <w:color w:val="000000"/>
                <w:kern w:val="0"/>
                <w:lang w:eastAsia="es-PE"/>
              </w:rPr>
              <w:t>CIUDAD Y ALREDEDORES</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A007AB" w:rsidRPr="00A007AB" w:rsidRDefault="00A007AB" w:rsidP="00A007AB">
            <w:pPr>
              <w:suppressAutoHyphens w:val="0"/>
              <w:spacing w:after="0" w:line="240" w:lineRule="auto"/>
              <w:jc w:val="center"/>
              <w:rPr>
                <w:rFonts w:ascii="Arial" w:eastAsia="Times New Roman" w:hAnsi="Arial" w:cs="Arial"/>
                <w:b/>
                <w:bCs/>
                <w:color w:val="000000"/>
                <w:kern w:val="0"/>
                <w:sz w:val="18"/>
                <w:szCs w:val="18"/>
                <w:lang w:eastAsia="es-PE"/>
              </w:rPr>
            </w:pPr>
            <w:r w:rsidRPr="00A007AB">
              <w:rPr>
                <w:rFonts w:ascii="Arial" w:eastAsia="Times New Roman" w:hAnsi="Arial" w:cs="Arial"/>
                <w:b/>
                <w:bCs/>
                <w:color w:val="000000"/>
                <w:kern w:val="0"/>
                <w:sz w:val="18"/>
                <w:szCs w:val="18"/>
                <w:lang w:eastAsia="es-PE"/>
              </w:rPr>
              <w:t>13</w:t>
            </w:r>
          </w:p>
        </w:tc>
      </w:tr>
      <w:tr w:rsidR="00A007AB" w:rsidRPr="00644411" w:rsidTr="00A007AB">
        <w:trPr>
          <w:trHeight w:val="288"/>
          <w:jc w:val="center"/>
        </w:trPr>
        <w:tc>
          <w:tcPr>
            <w:tcW w:w="6516"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A007AB" w:rsidRPr="00A007AB" w:rsidRDefault="00A007AB" w:rsidP="00A007AB">
            <w:pPr>
              <w:suppressAutoHyphens w:val="0"/>
              <w:spacing w:after="0" w:line="240" w:lineRule="auto"/>
              <w:rPr>
                <w:rFonts w:eastAsia="Times New Roman" w:cs="Times New Roman"/>
                <w:color w:val="000000"/>
                <w:kern w:val="0"/>
                <w:lang w:eastAsia="es-PE"/>
              </w:rPr>
            </w:pPr>
            <w:r w:rsidRPr="00A007AB">
              <w:rPr>
                <w:rFonts w:eastAsia="Times New Roman" w:cs="Times New Roman"/>
                <w:color w:val="000000"/>
                <w:kern w:val="0"/>
                <w:lang w:eastAsia="es-PE"/>
              </w:rPr>
              <w:t xml:space="preserve">FD TERMAS CACHEUTA SPA C/TRASLADOS   (Hasta </w:t>
            </w:r>
            <w:r w:rsidR="00752D4B">
              <w:rPr>
                <w:rFonts w:eastAsia="Times New Roman" w:cs="Times New Roman"/>
                <w:color w:val="000000"/>
                <w:kern w:val="0"/>
                <w:lang w:eastAsia="es-PE"/>
              </w:rPr>
              <w:t>30/01/20</w:t>
            </w:r>
            <w:r w:rsidRPr="00A007AB">
              <w:rPr>
                <w:rFonts w:eastAsia="Times New Roman" w:cs="Times New Roman"/>
                <w:color w:val="000000"/>
                <w:kern w:val="0"/>
                <w:lang w:eastAsia="es-PE"/>
              </w:rPr>
              <w:t>)</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A007AB" w:rsidRPr="00A007AB" w:rsidRDefault="00752D4B" w:rsidP="00A007AB">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65</w:t>
            </w:r>
          </w:p>
        </w:tc>
      </w:tr>
      <w:tr w:rsidR="00A007AB" w:rsidRPr="00644411" w:rsidTr="00A007AB">
        <w:trPr>
          <w:trHeight w:val="288"/>
          <w:jc w:val="center"/>
        </w:trPr>
        <w:tc>
          <w:tcPr>
            <w:tcW w:w="6516"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A007AB" w:rsidRPr="00A007AB" w:rsidRDefault="00A007AB" w:rsidP="00A007AB">
            <w:pPr>
              <w:suppressAutoHyphens w:val="0"/>
              <w:spacing w:after="0" w:line="240" w:lineRule="auto"/>
              <w:rPr>
                <w:rFonts w:eastAsia="Times New Roman" w:cs="Times New Roman"/>
                <w:color w:val="000000"/>
                <w:kern w:val="0"/>
                <w:lang w:eastAsia="es-PE"/>
              </w:rPr>
            </w:pPr>
            <w:r w:rsidRPr="00A007AB">
              <w:rPr>
                <w:rFonts w:eastAsia="Times New Roman" w:cs="Times New Roman"/>
                <w:color w:val="000000"/>
                <w:kern w:val="0"/>
                <w:lang w:eastAsia="es-PE"/>
              </w:rPr>
              <w:t>TOUR DE COMPRAS (INCLUYE TRASLADO IDA AL CENTRO COMERCIAL)</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A007AB" w:rsidRPr="00A007AB" w:rsidRDefault="00A007AB" w:rsidP="00A007AB">
            <w:pPr>
              <w:suppressAutoHyphens w:val="0"/>
              <w:spacing w:after="0" w:line="240" w:lineRule="auto"/>
              <w:jc w:val="center"/>
              <w:rPr>
                <w:rFonts w:ascii="Arial" w:eastAsia="Times New Roman" w:hAnsi="Arial" w:cs="Arial"/>
                <w:b/>
                <w:bCs/>
                <w:color w:val="000000"/>
                <w:kern w:val="0"/>
                <w:sz w:val="18"/>
                <w:szCs w:val="18"/>
                <w:lang w:eastAsia="es-PE"/>
              </w:rPr>
            </w:pPr>
            <w:r w:rsidRPr="00A007AB">
              <w:rPr>
                <w:rFonts w:ascii="Arial" w:eastAsia="Times New Roman" w:hAnsi="Arial" w:cs="Arial"/>
                <w:b/>
                <w:bCs/>
                <w:color w:val="000000"/>
                <w:kern w:val="0"/>
                <w:sz w:val="18"/>
                <w:szCs w:val="18"/>
                <w:lang w:eastAsia="es-PE"/>
              </w:rPr>
              <w:t>19</w:t>
            </w:r>
          </w:p>
        </w:tc>
      </w:tr>
      <w:tr w:rsidR="00A007AB" w:rsidRPr="00644411" w:rsidTr="00A007AB">
        <w:trPr>
          <w:trHeight w:val="288"/>
          <w:jc w:val="center"/>
        </w:trPr>
        <w:tc>
          <w:tcPr>
            <w:tcW w:w="6516"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A007AB" w:rsidRPr="00A007AB" w:rsidRDefault="00A007AB" w:rsidP="00A007AB">
            <w:pPr>
              <w:suppressAutoHyphens w:val="0"/>
              <w:spacing w:after="0" w:line="240" w:lineRule="auto"/>
              <w:rPr>
                <w:rFonts w:eastAsia="Times New Roman" w:cs="Times New Roman"/>
                <w:color w:val="000000"/>
                <w:kern w:val="0"/>
                <w:lang w:eastAsia="es-PE"/>
              </w:rPr>
            </w:pPr>
            <w:r w:rsidRPr="00A007AB">
              <w:rPr>
                <w:rFonts w:eastAsia="Times New Roman" w:cs="Times New Roman"/>
                <w:color w:val="000000"/>
                <w:kern w:val="0"/>
                <w:lang w:eastAsia="es-PE"/>
              </w:rPr>
              <w:t xml:space="preserve">TOUR DE VINOS Y OLIVA EN MENDOZA CON ALMUERZO (TIPO PICNIC)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A007AB" w:rsidRPr="00A007AB" w:rsidRDefault="00752D4B" w:rsidP="00A007AB">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129</w:t>
            </w:r>
          </w:p>
        </w:tc>
      </w:tr>
      <w:tr w:rsidR="00A007AB" w:rsidRPr="00644411" w:rsidTr="00A007AB">
        <w:trPr>
          <w:trHeight w:val="288"/>
          <w:jc w:val="center"/>
        </w:trPr>
        <w:tc>
          <w:tcPr>
            <w:tcW w:w="6516"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A007AB" w:rsidRPr="00A007AB" w:rsidRDefault="00A007AB" w:rsidP="00A007AB">
            <w:pPr>
              <w:suppressAutoHyphens w:val="0"/>
              <w:spacing w:after="0" w:line="240" w:lineRule="auto"/>
              <w:rPr>
                <w:rFonts w:eastAsia="Times New Roman" w:cs="Times New Roman"/>
                <w:color w:val="000000"/>
                <w:kern w:val="0"/>
                <w:lang w:eastAsia="es-PE"/>
              </w:rPr>
            </w:pPr>
            <w:r w:rsidRPr="00A007AB">
              <w:rPr>
                <w:rFonts w:eastAsia="Times New Roman" w:cs="Times New Roman"/>
                <w:color w:val="000000"/>
                <w:kern w:val="0"/>
                <w:lang w:eastAsia="es-PE"/>
              </w:rPr>
              <w:t>BODEGAS Y ACEITERA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A007AB" w:rsidRPr="00A007AB" w:rsidRDefault="00A007AB" w:rsidP="00A007AB">
            <w:pPr>
              <w:suppressAutoHyphens w:val="0"/>
              <w:spacing w:after="0" w:line="240" w:lineRule="auto"/>
              <w:jc w:val="center"/>
              <w:rPr>
                <w:rFonts w:ascii="Arial" w:eastAsia="Times New Roman" w:hAnsi="Arial" w:cs="Arial"/>
                <w:b/>
                <w:bCs/>
                <w:color w:val="000000"/>
                <w:kern w:val="0"/>
                <w:sz w:val="18"/>
                <w:szCs w:val="18"/>
                <w:lang w:eastAsia="es-PE"/>
              </w:rPr>
            </w:pPr>
            <w:r w:rsidRPr="00A007AB">
              <w:rPr>
                <w:rFonts w:ascii="Arial" w:eastAsia="Times New Roman" w:hAnsi="Arial" w:cs="Arial"/>
                <w:b/>
                <w:bCs/>
                <w:color w:val="000000"/>
                <w:kern w:val="0"/>
                <w:sz w:val="18"/>
                <w:szCs w:val="18"/>
                <w:lang w:eastAsia="es-PE"/>
              </w:rPr>
              <w:t>19</w:t>
            </w:r>
          </w:p>
        </w:tc>
      </w:tr>
      <w:tr w:rsidR="00A007AB" w:rsidRPr="00644411" w:rsidTr="00A007AB">
        <w:trPr>
          <w:trHeight w:val="288"/>
          <w:jc w:val="center"/>
        </w:trPr>
        <w:tc>
          <w:tcPr>
            <w:tcW w:w="6516"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A007AB" w:rsidRPr="00A007AB" w:rsidRDefault="00A007AB" w:rsidP="00A007AB">
            <w:pPr>
              <w:suppressAutoHyphens w:val="0"/>
              <w:spacing w:after="0" w:line="240" w:lineRule="auto"/>
              <w:rPr>
                <w:rFonts w:eastAsia="Times New Roman" w:cs="Times New Roman"/>
                <w:color w:val="000000"/>
                <w:kern w:val="0"/>
                <w:lang w:eastAsia="es-PE"/>
              </w:rPr>
            </w:pPr>
            <w:r w:rsidRPr="00A007AB">
              <w:rPr>
                <w:rFonts w:eastAsia="Times New Roman" w:cs="Times New Roman"/>
                <w:color w:val="000000"/>
                <w:kern w:val="0"/>
                <w:lang w:eastAsia="es-PE"/>
              </w:rPr>
              <w:t>VILLAVICENCIO Y CARACOLES</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A007AB" w:rsidRPr="00A007AB" w:rsidRDefault="00A007AB" w:rsidP="00A007AB">
            <w:pPr>
              <w:suppressAutoHyphens w:val="0"/>
              <w:spacing w:after="0" w:line="240" w:lineRule="auto"/>
              <w:jc w:val="center"/>
              <w:rPr>
                <w:rFonts w:ascii="Arial" w:eastAsia="Times New Roman" w:hAnsi="Arial" w:cs="Arial"/>
                <w:b/>
                <w:bCs/>
                <w:color w:val="000000"/>
                <w:kern w:val="0"/>
                <w:sz w:val="18"/>
                <w:szCs w:val="18"/>
                <w:lang w:eastAsia="es-PE"/>
              </w:rPr>
            </w:pPr>
            <w:r w:rsidRPr="00A007AB">
              <w:rPr>
                <w:rFonts w:ascii="Arial" w:eastAsia="Times New Roman" w:hAnsi="Arial" w:cs="Arial"/>
                <w:b/>
                <w:bCs/>
                <w:color w:val="000000"/>
                <w:kern w:val="0"/>
                <w:sz w:val="18"/>
                <w:szCs w:val="18"/>
                <w:lang w:eastAsia="es-PE"/>
              </w:rPr>
              <w:t>20</w:t>
            </w:r>
          </w:p>
        </w:tc>
      </w:tr>
      <w:tr w:rsidR="00A007AB" w:rsidRPr="00644411" w:rsidTr="00A007AB">
        <w:trPr>
          <w:trHeight w:val="288"/>
          <w:jc w:val="center"/>
        </w:trPr>
        <w:tc>
          <w:tcPr>
            <w:tcW w:w="6516"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A007AB" w:rsidRPr="00A007AB" w:rsidRDefault="00A007AB" w:rsidP="00A007AB">
            <w:pPr>
              <w:suppressAutoHyphens w:val="0"/>
              <w:spacing w:after="0" w:line="240" w:lineRule="auto"/>
              <w:rPr>
                <w:rFonts w:eastAsia="Times New Roman" w:cs="Times New Roman"/>
                <w:color w:val="000000"/>
                <w:kern w:val="0"/>
                <w:lang w:eastAsia="es-PE"/>
              </w:rPr>
            </w:pPr>
            <w:r w:rsidRPr="00A007AB">
              <w:rPr>
                <w:rFonts w:eastAsia="Times New Roman" w:cs="Times New Roman"/>
                <w:color w:val="000000"/>
                <w:kern w:val="0"/>
                <w:lang w:eastAsia="es-PE"/>
              </w:rPr>
              <w:t>VINOS Y SABORES DE MAIPU CON ALMUERZO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A007AB" w:rsidRPr="00A007AB" w:rsidRDefault="00752D4B" w:rsidP="00A007AB">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129</w:t>
            </w:r>
          </w:p>
        </w:tc>
      </w:tr>
      <w:tr w:rsidR="00A007AB" w:rsidRPr="00644411" w:rsidTr="00A007AB">
        <w:trPr>
          <w:trHeight w:val="288"/>
          <w:jc w:val="center"/>
        </w:trPr>
        <w:tc>
          <w:tcPr>
            <w:tcW w:w="6516"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A007AB" w:rsidRPr="00A007AB" w:rsidRDefault="00A007AB" w:rsidP="00A007AB">
            <w:pPr>
              <w:suppressAutoHyphens w:val="0"/>
              <w:spacing w:after="0" w:line="240" w:lineRule="auto"/>
              <w:rPr>
                <w:rFonts w:eastAsia="Times New Roman" w:cs="Times New Roman"/>
                <w:color w:val="000000"/>
                <w:kern w:val="0"/>
                <w:lang w:eastAsia="es-PE"/>
              </w:rPr>
            </w:pPr>
            <w:r w:rsidRPr="00A007AB">
              <w:rPr>
                <w:rFonts w:eastAsia="Times New Roman" w:cs="Times New Roman"/>
                <w:color w:val="000000"/>
                <w:kern w:val="0"/>
                <w:lang w:eastAsia="es-PE"/>
              </w:rPr>
              <w:t>BIKE POR BODEGAS Y VIÑEDOS CON ALMUERZO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A007AB" w:rsidRPr="00A007AB" w:rsidRDefault="00752D4B" w:rsidP="00A007AB">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166</w:t>
            </w:r>
          </w:p>
        </w:tc>
      </w:tr>
      <w:tr w:rsidR="00A007AB" w:rsidRPr="00644411" w:rsidTr="00A007AB">
        <w:trPr>
          <w:trHeight w:val="288"/>
          <w:jc w:val="center"/>
        </w:trPr>
        <w:tc>
          <w:tcPr>
            <w:tcW w:w="6516"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A007AB" w:rsidRPr="00A007AB" w:rsidRDefault="00A007AB" w:rsidP="00A007AB">
            <w:pPr>
              <w:suppressAutoHyphens w:val="0"/>
              <w:spacing w:after="0" w:line="240" w:lineRule="auto"/>
              <w:rPr>
                <w:rFonts w:eastAsia="Times New Roman" w:cs="Times New Roman"/>
                <w:color w:val="000000"/>
                <w:kern w:val="0"/>
                <w:lang w:eastAsia="es-PE"/>
              </w:rPr>
            </w:pPr>
            <w:r w:rsidRPr="00A007AB">
              <w:rPr>
                <w:rFonts w:eastAsia="Times New Roman" w:cs="Times New Roman"/>
                <w:color w:val="000000"/>
                <w:kern w:val="0"/>
                <w:lang w:eastAsia="es-PE"/>
              </w:rPr>
              <w:t>EXPERIENCIA VALLE DE UCO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A007AB" w:rsidRPr="00A007AB" w:rsidRDefault="00752D4B" w:rsidP="00A007AB">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215</w:t>
            </w:r>
          </w:p>
        </w:tc>
      </w:tr>
    </w:tbl>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7A396A" w:rsidRDefault="007A396A" w:rsidP="00280BB3">
      <w:pPr>
        <w:suppressAutoHyphens w:val="0"/>
        <w:spacing w:after="0" w:line="264" w:lineRule="auto"/>
        <w:jc w:val="both"/>
        <w:rPr>
          <w:rFonts w:ascii="Arial" w:hAnsi="Arial" w:cs="Arial"/>
          <w:b/>
          <w:bCs/>
          <w:sz w:val="20"/>
          <w:szCs w:val="20"/>
          <w:lang w:val="es-ES_tradnl"/>
        </w:rPr>
      </w:pPr>
    </w:p>
    <w:p w:rsidR="00A66E7D" w:rsidRDefault="00A66E7D" w:rsidP="00280BB3">
      <w:pPr>
        <w:suppressAutoHyphens w:val="0"/>
        <w:spacing w:after="0" w:line="264" w:lineRule="auto"/>
        <w:jc w:val="both"/>
        <w:rPr>
          <w:rFonts w:ascii="Arial" w:hAnsi="Arial" w:cs="Arial"/>
          <w:b/>
          <w:bCs/>
          <w:sz w:val="20"/>
          <w:szCs w:val="20"/>
          <w:lang w:val="es-ES_tradnl"/>
        </w:rPr>
      </w:pPr>
    </w:p>
    <w:p w:rsidR="00935829" w:rsidRDefault="00935829" w:rsidP="00280BB3">
      <w:pPr>
        <w:suppressAutoHyphens w:val="0"/>
        <w:spacing w:after="0" w:line="264" w:lineRule="auto"/>
        <w:jc w:val="both"/>
        <w:rPr>
          <w:rFonts w:ascii="Arial" w:hAnsi="Arial" w:cs="Arial"/>
          <w:b/>
          <w:bCs/>
          <w:sz w:val="20"/>
          <w:szCs w:val="20"/>
          <w:lang w:val="es-ES_tradnl"/>
        </w:rPr>
      </w:pPr>
    </w:p>
    <w:p w:rsidR="00935829" w:rsidRDefault="00935829"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A8310E" w:rsidRDefault="00A8310E" w:rsidP="00280BB3">
      <w:pPr>
        <w:suppressAutoHyphens w:val="0"/>
        <w:spacing w:after="0" w:line="264" w:lineRule="auto"/>
        <w:jc w:val="both"/>
        <w:rPr>
          <w:rFonts w:ascii="Arial" w:hAnsi="Arial" w:cs="Arial"/>
          <w:b/>
          <w:bCs/>
          <w:sz w:val="20"/>
          <w:szCs w:val="20"/>
          <w:lang w:val="es-ES_tradnl"/>
        </w:rPr>
      </w:pPr>
    </w:p>
    <w:p w:rsidR="00935829" w:rsidRDefault="00935829"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BA4203" w:rsidRPr="00BA4203" w:rsidRDefault="00BA4203" w:rsidP="00BA4203">
      <w:pPr>
        <w:suppressAutoHyphens w:val="0"/>
        <w:spacing w:after="0" w:line="264" w:lineRule="auto"/>
        <w:jc w:val="center"/>
        <w:rPr>
          <w:rFonts w:eastAsia="Times New Roman" w:cs="Times New Roman"/>
          <w:b/>
          <w:color w:val="0070C0"/>
          <w:kern w:val="0"/>
          <w:sz w:val="32"/>
          <w:lang w:eastAsia="es-PE"/>
        </w:rPr>
      </w:pPr>
      <w:r w:rsidRPr="00BA4203">
        <w:rPr>
          <w:rFonts w:eastAsia="Times New Roman" w:cs="Times New Roman"/>
          <w:b/>
          <w:color w:val="0070C0"/>
          <w:kern w:val="0"/>
          <w:sz w:val="32"/>
          <w:lang w:eastAsia="es-PE"/>
        </w:rPr>
        <w:t>DESCRIPCIÓN DE TOURS</w:t>
      </w:r>
    </w:p>
    <w:p w:rsidR="00BA4203" w:rsidRDefault="00BA4203" w:rsidP="00BA4203">
      <w:pPr>
        <w:suppressAutoHyphens w:val="0"/>
        <w:spacing w:after="0" w:line="264" w:lineRule="auto"/>
        <w:jc w:val="center"/>
        <w:rPr>
          <w:rFonts w:eastAsia="Times New Roman" w:cs="Times New Roman"/>
          <w:b/>
          <w:color w:val="0070C0"/>
          <w:kern w:val="0"/>
          <w:sz w:val="24"/>
          <w:lang w:eastAsia="es-PE"/>
        </w:rPr>
      </w:pPr>
    </w:p>
    <w:p w:rsidR="0075206C" w:rsidRDefault="0075206C" w:rsidP="00BA4203">
      <w:pPr>
        <w:suppressAutoHyphens w:val="0"/>
        <w:spacing w:after="0" w:line="264" w:lineRule="auto"/>
        <w:jc w:val="center"/>
        <w:rPr>
          <w:rFonts w:eastAsia="Times New Roman" w:cs="Times New Roman"/>
          <w:b/>
          <w:color w:val="0070C0"/>
          <w:kern w:val="0"/>
          <w:sz w:val="24"/>
          <w:lang w:eastAsia="es-PE"/>
        </w:rPr>
      </w:pPr>
    </w:p>
    <w:p w:rsidR="00BA4203" w:rsidRPr="0075206C" w:rsidRDefault="0075206C" w:rsidP="0075206C">
      <w:pPr>
        <w:suppressAutoHyphens w:val="0"/>
        <w:spacing w:after="0" w:line="264" w:lineRule="auto"/>
        <w:jc w:val="both"/>
        <w:rPr>
          <w:rFonts w:asciiTheme="minorHAnsi" w:hAnsiTheme="minorHAnsi" w:cs="Arial"/>
          <w:b/>
          <w:color w:val="0070C0"/>
          <w:sz w:val="24"/>
          <w:szCs w:val="24"/>
          <w:shd w:val="clear" w:color="auto" w:fill="FFFFFF"/>
        </w:rPr>
      </w:pPr>
      <w:r w:rsidRPr="0075206C">
        <w:rPr>
          <w:rFonts w:asciiTheme="minorHAnsi" w:hAnsiTheme="minorHAnsi" w:cs="Arial"/>
          <w:b/>
          <w:color w:val="0070C0"/>
          <w:sz w:val="24"/>
          <w:szCs w:val="24"/>
          <w:shd w:val="clear" w:color="auto" w:fill="FFFFFF"/>
        </w:rPr>
        <w:t>ALTA MONTAÑA</w:t>
      </w:r>
    </w:p>
    <w:p w:rsidR="0075206C" w:rsidRPr="0075206C" w:rsidRDefault="0075206C" w:rsidP="0075206C">
      <w:pPr>
        <w:shd w:val="clear" w:color="auto" w:fill="FFFFFF"/>
        <w:suppressAutoHyphens w:val="0"/>
        <w:spacing w:after="150" w:line="240" w:lineRule="auto"/>
        <w:jc w:val="both"/>
        <w:rPr>
          <w:rFonts w:asciiTheme="minorHAnsi" w:eastAsia="Times New Roman" w:hAnsiTheme="minorHAnsi" w:cs="Arial"/>
          <w:color w:val="002060"/>
          <w:kern w:val="0"/>
          <w:sz w:val="24"/>
          <w:szCs w:val="24"/>
          <w:lang w:eastAsia="es-PE"/>
        </w:rPr>
      </w:pPr>
      <w:r w:rsidRPr="0075206C">
        <w:rPr>
          <w:rFonts w:asciiTheme="minorHAnsi" w:eastAsia="Times New Roman" w:hAnsiTheme="minorHAnsi" w:cs="Arial"/>
          <w:color w:val="002060"/>
          <w:kern w:val="0"/>
          <w:sz w:val="24"/>
          <w:szCs w:val="24"/>
          <w:lang w:eastAsia="es-PE"/>
        </w:rPr>
        <w:t>Duración: día completo.</w:t>
      </w:r>
      <w:r>
        <w:rPr>
          <w:rFonts w:asciiTheme="minorHAnsi" w:eastAsia="Times New Roman" w:hAnsiTheme="minorHAnsi" w:cs="Arial"/>
          <w:color w:val="002060"/>
          <w:kern w:val="0"/>
          <w:sz w:val="24"/>
          <w:szCs w:val="24"/>
          <w:lang w:eastAsia="es-PE"/>
        </w:rPr>
        <w:t xml:space="preserve"> </w:t>
      </w:r>
      <w:r w:rsidRPr="0075206C">
        <w:rPr>
          <w:rFonts w:asciiTheme="minorHAnsi" w:eastAsia="Times New Roman" w:hAnsiTheme="minorHAnsi" w:cs="Arial"/>
          <w:color w:val="002060"/>
          <w:kern w:val="0"/>
          <w:sz w:val="24"/>
          <w:szCs w:val="24"/>
          <w:lang w:eastAsia="es-PE"/>
        </w:rPr>
        <w:t>Salidas: LUNES A DOMINGO.</w:t>
      </w:r>
      <w:r>
        <w:rPr>
          <w:rFonts w:asciiTheme="minorHAnsi" w:eastAsia="Times New Roman" w:hAnsiTheme="minorHAnsi" w:cs="Arial"/>
          <w:color w:val="002060"/>
          <w:kern w:val="0"/>
          <w:sz w:val="24"/>
          <w:szCs w:val="24"/>
          <w:lang w:eastAsia="es-PE"/>
        </w:rPr>
        <w:t xml:space="preserve"> </w:t>
      </w:r>
      <w:r w:rsidRPr="0075206C">
        <w:rPr>
          <w:rFonts w:asciiTheme="minorHAnsi" w:eastAsia="Times New Roman" w:hAnsiTheme="minorHAnsi" w:cs="Arial"/>
          <w:color w:val="002060"/>
          <w:kern w:val="0"/>
          <w:sz w:val="24"/>
          <w:szCs w:val="24"/>
          <w:lang w:eastAsia="es-PE"/>
        </w:rPr>
        <w:t>Inicia: 07:30 hs / Finaliza: 20.00 hs aprox. Tener en cuenta que los horarios de búsqueda para la realización de los tours puede tener una demora de 30 a 45 minutos dependiendo la cantidad de hoteles.</w:t>
      </w:r>
      <w:r w:rsidRPr="0075206C">
        <w:rPr>
          <w:rFonts w:asciiTheme="minorHAnsi" w:eastAsia="Times New Roman" w:hAnsiTheme="minorHAnsi" w:cs="Arial"/>
          <w:color w:val="002060"/>
          <w:kern w:val="0"/>
          <w:sz w:val="24"/>
          <w:szCs w:val="24"/>
          <w:lang w:eastAsia="es-PE"/>
        </w:rPr>
        <w:br/>
        <w:t>Operatoria: todo el año.</w:t>
      </w:r>
    </w:p>
    <w:p w:rsidR="0075206C" w:rsidRPr="0075206C" w:rsidRDefault="0075206C" w:rsidP="0075206C">
      <w:pPr>
        <w:shd w:val="clear" w:color="auto" w:fill="FFFFFF"/>
        <w:suppressAutoHyphens w:val="0"/>
        <w:spacing w:after="150" w:line="240" w:lineRule="auto"/>
        <w:jc w:val="both"/>
        <w:rPr>
          <w:rFonts w:asciiTheme="minorHAnsi" w:eastAsia="Times New Roman" w:hAnsiTheme="minorHAnsi" w:cs="Arial"/>
          <w:color w:val="002060"/>
          <w:kern w:val="0"/>
          <w:sz w:val="24"/>
          <w:szCs w:val="24"/>
          <w:lang w:eastAsia="es-PE"/>
        </w:rPr>
      </w:pPr>
      <w:r w:rsidRPr="0075206C">
        <w:rPr>
          <w:rFonts w:asciiTheme="minorHAnsi" w:eastAsia="Times New Roman" w:hAnsiTheme="minorHAnsi" w:cs="Arial"/>
          <w:color w:val="002060"/>
          <w:kern w:val="0"/>
          <w:sz w:val="24"/>
          <w:szCs w:val="24"/>
          <w:lang w:eastAsia="es-PE"/>
        </w:rPr>
        <w:t>DESCRIPTIVO:</w:t>
      </w:r>
      <w:r w:rsidRPr="0075206C">
        <w:rPr>
          <w:rFonts w:asciiTheme="minorHAnsi" w:eastAsia="Times New Roman" w:hAnsiTheme="minorHAnsi" w:cs="Arial"/>
          <w:color w:val="002060"/>
          <w:kern w:val="0"/>
          <w:sz w:val="24"/>
          <w:szCs w:val="24"/>
          <w:lang w:eastAsia="es-PE"/>
        </w:rPr>
        <w:br/>
        <w:t>Disfruta de los paisajes más destacados de Mendoza alcanzando su altura máxima en Las Cuevas (frontera con Chile). En el camino encontrará lugares de encanto tales como:</w:t>
      </w:r>
      <w:r w:rsidRPr="0075206C">
        <w:rPr>
          <w:rFonts w:asciiTheme="minorHAnsi" w:eastAsia="Times New Roman" w:hAnsiTheme="minorHAnsi" w:cs="Arial"/>
          <w:color w:val="002060"/>
          <w:kern w:val="0"/>
          <w:sz w:val="24"/>
          <w:szCs w:val="24"/>
          <w:lang w:eastAsia="es-PE"/>
        </w:rPr>
        <w:br/>
        <w:t>Potrerillos</w:t>
      </w:r>
      <w:r>
        <w:rPr>
          <w:rFonts w:asciiTheme="minorHAnsi" w:eastAsia="Times New Roman" w:hAnsiTheme="minorHAnsi" w:cs="Arial"/>
          <w:color w:val="002060"/>
          <w:kern w:val="0"/>
          <w:sz w:val="24"/>
          <w:szCs w:val="24"/>
          <w:lang w:eastAsia="es-PE"/>
        </w:rPr>
        <w:t xml:space="preserve">, </w:t>
      </w:r>
      <w:r w:rsidRPr="0075206C">
        <w:rPr>
          <w:rFonts w:asciiTheme="minorHAnsi" w:eastAsia="Times New Roman" w:hAnsiTheme="minorHAnsi" w:cs="Arial"/>
          <w:color w:val="002060"/>
          <w:kern w:val="0"/>
          <w:sz w:val="24"/>
          <w:szCs w:val="24"/>
          <w:lang w:eastAsia="es-PE"/>
        </w:rPr>
        <w:t>V</w:t>
      </w:r>
      <w:r>
        <w:rPr>
          <w:rFonts w:asciiTheme="minorHAnsi" w:eastAsia="Times New Roman" w:hAnsiTheme="minorHAnsi" w:cs="Arial"/>
          <w:color w:val="002060"/>
          <w:kern w:val="0"/>
          <w:sz w:val="24"/>
          <w:szCs w:val="24"/>
          <w:lang w:eastAsia="es-PE"/>
        </w:rPr>
        <w:t xml:space="preserve">alle de Uspallata, Penitentes, Puente del Inca, </w:t>
      </w:r>
      <w:r w:rsidRPr="0075206C">
        <w:rPr>
          <w:rFonts w:asciiTheme="minorHAnsi" w:eastAsia="Times New Roman" w:hAnsiTheme="minorHAnsi" w:cs="Arial"/>
          <w:color w:val="002060"/>
          <w:kern w:val="0"/>
          <w:sz w:val="24"/>
          <w:szCs w:val="24"/>
          <w:lang w:eastAsia="es-PE"/>
        </w:rPr>
        <w:t>Mirador Cerro Aconcagua</w:t>
      </w:r>
      <w:r>
        <w:rPr>
          <w:rFonts w:asciiTheme="minorHAnsi" w:eastAsia="Times New Roman" w:hAnsiTheme="minorHAnsi" w:cs="Arial"/>
          <w:color w:val="002060"/>
          <w:kern w:val="0"/>
          <w:sz w:val="24"/>
          <w:szCs w:val="24"/>
          <w:lang w:eastAsia="es-PE"/>
        </w:rPr>
        <w:t xml:space="preserve">, </w:t>
      </w:r>
      <w:r w:rsidRPr="0075206C">
        <w:rPr>
          <w:rFonts w:asciiTheme="minorHAnsi" w:eastAsia="Times New Roman" w:hAnsiTheme="minorHAnsi" w:cs="Arial"/>
          <w:color w:val="002060"/>
          <w:kern w:val="0"/>
          <w:sz w:val="24"/>
          <w:szCs w:val="24"/>
          <w:lang w:eastAsia="es-PE"/>
        </w:rPr>
        <w:t>Las Cuevas: zona fronteriza que limita con Chile y permite acceder al monumento Cristo Redentor (solo en temporada de verano).</w:t>
      </w:r>
    </w:p>
    <w:p w:rsidR="0075206C" w:rsidRPr="0075206C" w:rsidRDefault="0075206C" w:rsidP="0075206C">
      <w:pPr>
        <w:shd w:val="clear" w:color="auto" w:fill="FFFFFF"/>
        <w:suppressAutoHyphens w:val="0"/>
        <w:spacing w:after="150" w:line="240" w:lineRule="auto"/>
        <w:jc w:val="both"/>
        <w:rPr>
          <w:rFonts w:asciiTheme="minorHAnsi" w:eastAsia="Times New Roman" w:hAnsiTheme="minorHAnsi" w:cs="Arial"/>
          <w:color w:val="002060"/>
          <w:kern w:val="0"/>
          <w:sz w:val="24"/>
          <w:szCs w:val="24"/>
          <w:lang w:eastAsia="es-PE"/>
        </w:rPr>
      </w:pPr>
      <w:r w:rsidRPr="0075206C">
        <w:rPr>
          <w:rFonts w:asciiTheme="minorHAnsi" w:eastAsia="Times New Roman" w:hAnsiTheme="minorHAnsi" w:cs="Arial"/>
          <w:color w:val="002060"/>
          <w:kern w:val="0"/>
          <w:sz w:val="24"/>
          <w:szCs w:val="24"/>
          <w:lang w:eastAsia="es-PE"/>
        </w:rPr>
        <w:t>Duración: 12 horas, con varias paradas técnicas para recreación y descanso.</w:t>
      </w:r>
      <w:r w:rsidRPr="0075206C">
        <w:rPr>
          <w:rFonts w:asciiTheme="minorHAnsi" w:eastAsia="Times New Roman" w:hAnsiTheme="minorHAnsi" w:cs="Arial"/>
          <w:color w:val="002060"/>
          <w:kern w:val="0"/>
          <w:sz w:val="24"/>
          <w:szCs w:val="24"/>
          <w:lang w:eastAsia="es-PE"/>
        </w:rPr>
        <w:br/>
        <w:t>Recomendaciones: Llevar ropa cómoda y abrigo, agua mineral, caramelos, efectivo para realizar compras (no se reciben tarjetas de crédito).</w:t>
      </w:r>
      <w:r>
        <w:rPr>
          <w:rFonts w:asciiTheme="minorHAnsi" w:eastAsia="Times New Roman" w:hAnsiTheme="minorHAnsi" w:cs="Arial"/>
          <w:color w:val="002060"/>
          <w:kern w:val="0"/>
          <w:sz w:val="24"/>
          <w:szCs w:val="24"/>
          <w:lang w:eastAsia="es-PE"/>
        </w:rPr>
        <w:t xml:space="preserve"> </w:t>
      </w:r>
      <w:r w:rsidRPr="0075206C">
        <w:rPr>
          <w:rFonts w:asciiTheme="minorHAnsi" w:eastAsia="Times New Roman" w:hAnsiTheme="minorHAnsi" w:cs="Arial"/>
          <w:color w:val="002060"/>
          <w:kern w:val="0"/>
          <w:sz w:val="24"/>
          <w:szCs w:val="24"/>
          <w:lang w:eastAsia="es-PE"/>
        </w:rPr>
        <w:t>Salud: Personas con problemas cardíacos y mujeres cursando su embarazo y alguna otra patología consultar a su médico, la altura promedio es entre 3000 a 4200 mts sobre el nivel del mar, según época del año.</w:t>
      </w:r>
      <w:r w:rsidRPr="0075206C">
        <w:rPr>
          <w:rFonts w:asciiTheme="minorHAnsi" w:eastAsia="Times New Roman" w:hAnsiTheme="minorHAnsi" w:cs="Arial"/>
          <w:color w:val="002060"/>
          <w:kern w:val="0"/>
          <w:sz w:val="24"/>
          <w:szCs w:val="24"/>
          <w:lang w:eastAsia="es-PE"/>
        </w:rPr>
        <w:br/>
        <w:t>Edades: Apto para familias, menores y adultos. No requiere actividad física.</w:t>
      </w:r>
      <w:r w:rsidRPr="0075206C">
        <w:rPr>
          <w:rFonts w:asciiTheme="minorHAnsi" w:eastAsia="Times New Roman" w:hAnsiTheme="minorHAnsi" w:cs="Arial"/>
          <w:color w:val="002060"/>
          <w:kern w:val="0"/>
          <w:sz w:val="24"/>
          <w:szCs w:val="24"/>
          <w:lang w:eastAsia="es-PE"/>
        </w:rPr>
        <w:br/>
        <w:t>No incluye almuerzo: parada técnica para almorzar, llevar efectivo (no se reciben tarjetas de crédito).</w:t>
      </w:r>
    </w:p>
    <w:p w:rsidR="00900676" w:rsidRPr="0075206C" w:rsidRDefault="00900676" w:rsidP="0075206C">
      <w:pPr>
        <w:suppressAutoHyphens w:val="0"/>
        <w:spacing w:after="0" w:line="264" w:lineRule="auto"/>
        <w:jc w:val="both"/>
        <w:rPr>
          <w:rFonts w:asciiTheme="minorHAnsi" w:hAnsiTheme="minorHAnsi" w:cs="Arial"/>
          <w:b/>
          <w:bCs/>
          <w:color w:val="002060"/>
          <w:sz w:val="24"/>
          <w:szCs w:val="24"/>
        </w:rPr>
      </w:pPr>
    </w:p>
    <w:p w:rsidR="00900676" w:rsidRPr="0075206C" w:rsidRDefault="0075206C" w:rsidP="0075206C">
      <w:pPr>
        <w:suppressAutoHyphens w:val="0"/>
        <w:spacing w:after="0" w:line="264" w:lineRule="auto"/>
        <w:jc w:val="both"/>
        <w:rPr>
          <w:rFonts w:asciiTheme="minorHAnsi" w:hAnsiTheme="minorHAnsi" w:cs="Arial"/>
          <w:b/>
          <w:bCs/>
          <w:color w:val="0070C0"/>
          <w:sz w:val="24"/>
          <w:szCs w:val="24"/>
          <w:lang w:val="es-ES_tradnl"/>
        </w:rPr>
      </w:pPr>
      <w:r w:rsidRPr="0075206C">
        <w:rPr>
          <w:rFonts w:asciiTheme="minorHAnsi" w:hAnsiTheme="minorHAnsi" w:cs="Arial"/>
          <w:b/>
          <w:bCs/>
          <w:color w:val="0070C0"/>
          <w:sz w:val="24"/>
          <w:szCs w:val="24"/>
          <w:lang w:val="es-ES_tradnl"/>
        </w:rPr>
        <w:t>CAÑON DEL ATUEL - DESDE MENDOZA</w:t>
      </w:r>
    </w:p>
    <w:p w:rsidR="00900676" w:rsidRPr="0075206C" w:rsidRDefault="0075206C" w:rsidP="0075206C">
      <w:pPr>
        <w:suppressAutoHyphens w:val="0"/>
        <w:spacing w:line="264" w:lineRule="auto"/>
        <w:jc w:val="both"/>
        <w:rPr>
          <w:rFonts w:asciiTheme="minorHAnsi" w:hAnsiTheme="minorHAnsi" w:cs="Arial"/>
          <w:color w:val="002060"/>
          <w:sz w:val="24"/>
          <w:szCs w:val="24"/>
        </w:rPr>
      </w:pPr>
      <w:r w:rsidRPr="0075206C">
        <w:rPr>
          <w:rFonts w:asciiTheme="minorHAnsi" w:hAnsiTheme="minorHAnsi" w:cs="Arial"/>
          <w:color w:val="002060"/>
          <w:sz w:val="24"/>
          <w:szCs w:val="24"/>
        </w:rPr>
        <w:t>Duración: día completo (más de 12 hs).</w:t>
      </w:r>
      <w:r>
        <w:rPr>
          <w:rFonts w:asciiTheme="minorHAnsi" w:hAnsiTheme="minorHAnsi" w:cs="Arial"/>
          <w:color w:val="002060"/>
          <w:sz w:val="24"/>
          <w:szCs w:val="24"/>
        </w:rPr>
        <w:t xml:space="preserve"> </w:t>
      </w:r>
      <w:r w:rsidRPr="0075206C">
        <w:rPr>
          <w:rFonts w:asciiTheme="minorHAnsi" w:hAnsiTheme="minorHAnsi" w:cs="Arial"/>
          <w:color w:val="002060"/>
          <w:sz w:val="24"/>
          <w:szCs w:val="24"/>
        </w:rPr>
        <w:t>Salidas: JUEVES Y DOMINGOS.</w:t>
      </w:r>
      <w:r>
        <w:rPr>
          <w:rFonts w:asciiTheme="minorHAnsi" w:hAnsiTheme="minorHAnsi" w:cs="Arial"/>
          <w:color w:val="002060"/>
          <w:sz w:val="24"/>
          <w:szCs w:val="24"/>
        </w:rPr>
        <w:t xml:space="preserve"> </w:t>
      </w:r>
      <w:r w:rsidRPr="0075206C">
        <w:rPr>
          <w:rFonts w:asciiTheme="minorHAnsi" w:hAnsiTheme="minorHAnsi" w:cs="Arial"/>
          <w:color w:val="002060"/>
          <w:sz w:val="24"/>
          <w:szCs w:val="24"/>
        </w:rPr>
        <w:t>Inicia: 07:00hs // Finaliza: 21:30hs aprox. Tener en cuenta que los horarios de búsqueda para la realización de los tours puede tener una demora de 30 a 45 minutos dependiendo la cantidad de hoteles.</w:t>
      </w:r>
      <w:r w:rsidRPr="0075206C">
        <w:rPr>
          <w:rFonts w:asciiTheme="minorHAnsi" w:hAnsiTheme="minorHAnsi" w:cs="Arial"/>
          <w:color w:val="002060"/>
          <w:sz w:val="24"/>
          <w:szCs w:val="24"/>
        </w:rPr>
        <w:br/>
        <w:t>Operatoria: todo el año.</w:t>
      </w:r>
      <w:r>
        <w:rPr>
          <w:rFonts w:asciiTheme="minorHAnsi" w:hAnsiTheme="minorHAnsi" w:cs="Arial"/>
          <w:color w:val="002060"/>
          <w:sz w:val="24"/>
          <w:szCs w:val="24"/>
        </w:rPr>
        <w:t xml:space="preserve"> </w:t>
      </w:r>
      <w:r w:rsidRPr="0075206C">
        <w:rPr>
          <w:rFonts w:asciiTheme="minorHAnsi" w:hAnsiTheme="minorHAnsi" w:cs="Arial"/>
          <w:color w:val="002060"/>
          <w:sz w:val="24"/>
          <w:szCs w:val="24"/>
        </w:rPr>
        <w:t>Incluye servicio de guía español/inglés.</w:t>
      </w:r>
    </w:p>
    <w:p w:rsidR="0014481D" w:rsidRDefault="0075206C" w:rsidP="0075206C">
      <w:pPr>
        <w:suppressAutoHyphens w:val="0"/>
        <w:spacing w:after="0" w:line="264" w:lineRule="auto"/>
        <w:jc w:val="both"/>
        <w:rPr>
          <w:rFonts w:asciiTheme="minorHAnsi" w:hAnsiTheme="minorHAnsi" w:cs="Arial"/>
          <w:color w:val="002060"/>
          <w:sz w:val="24"/>
          <w:szCs w:val="24"/>
        </w:rPr>
      </w:pPr>
      <w:r w:rsidRPr="0075206C">
        <w:rPr>
          <w:rFonts w:asciiTheme="minorHAnsi" w:hAnsiTheme="minorHAnsi" w:cs="Arial"/>
          <w:color w:val="002060"/>
          <w:sz w:val="24"/>
          <w:szCs w:val="24"/>
        </w:rPr>
        <w:t>DESCRIPTIVO:</w:t>
      </w:r>
      <w:r w:rsidRPr="0075206C">
        <w:rPr>
          <w:rFonts w:asciiTheme="minorHAnsi" w:hAnsiTheme="minorHAnsi" w:cs="Arial"/>
          <w:color w:val="002060"/>
          <w:sz w:val="24"/>
          <w:szCs w:val="24"/>
        </w:rPr>
        <w:br/>
        <w:t>Hacia el sur, destino: San Rafael. Camino de variadas geografías, Valle de Uco, con sus cultivos ensanchan el corazón para prepararnos a ver una explosión de colores en el Cañón del Atuel. De exóticas formaciones rocosas recibe al apacible río Atuel. </w:t>
      </w:r>
      <w:r w:rsidRPr="0075206C">
        <w:rPr>
          <w:rFonts w:asciiTheme="minorHAnsi" w:hAnsiTheme="minorHAnsi" w:cs="Arial"/>
          <w:color w:val="002060"/>
          <w:sz w:val="24"/>
          <w:szCs w:val="24"/>
        </w:rPr>
        <w:br/>
        <w:t>Para reflexionar sobre los avances humanos visitaremos el complejo hidroeléctrico de los Nihuiles. Luego de un recorrido por San Rafael regresaremos al centro de Mendoza.</w:t>
      </w:r>
      <w:r w:rsidRPr="0075206C">
        <w:rPr>
          <w:rFonts w:asciiTheme="minorHAnsi" w:hAnsiTheme="minorHAnsi" w:cs="Arial"/>
          <w:color w:val="002060"/>
          <w:sz w:val="24"/>
          <w:szCs w:val="24"/>
        </w:rPr>
        <w:br/>
        <w:t> </w:t>
      </w:r>
      <w:r w:rsidRPr="0075206C">
        <w:rPr>
          <w:rFonts w:asciiTheme="minorHAnsi" w:hAnsiTheme="minorHAnsi" w:cs="Arial"/>
          <w:color w:val="002060"/>
          <w:sz w:val="24"/>
          <w:szCs w:val="24"/>
        </w:rPr>
        <w:br/>
      </w:r>
    </w:p>
    <w:p w:rsidR="0014481D" w:rsidRDefault="0014481D" w:rsidP="0075206C">
      <w:pPr>
        <w:suppressAutoHyphens w:val="0"/>
        <w:spacing w:after="0" w:line="264" w:lineRule="auto"/>
        <w:jc w:val="both"/>
        <w:rPr>
          <w:rFonts w:asciiTheme="minorHAnsi" w:hAnsiTheme="minorHAnsi" w:cs="Arial"/>
          <w:color w:val="002060"/>
          <w:sz w:val="24"/>
          <w:szCs w:val="24"/>
        </w:rPr>
      </w:pPr>
    </w:p>
    <w:p w:rsidR="0075206C" w:rsidRPr="0075206C" w:rsidRDefault="0075206C" w:rsidP="0075206C">
      <w:pPr>
        <w:suppressAutoHyphens w:val="0"/>
        <w:spacing w:after="0" w:line="264" w:lineRule="auto"/>
        <w:jc w:val="both"/>
        <w:rPr>
          <w:rFonts w:asciiTheme="minorHAnsi" w:hAnsiTheme="minorHAnsi" w:cs="Arial"/>
          <w:b/>
          <w:bCs/>
          <w:color w:val="002060"/>
          <w:sz w:val="24"/>
          <w:szCs w:val="24"/>
          <w:lang w:val="es-ES_tradnl"/>
        </w:rPr>
      </w:pPr>
      <w:r w:rsidRPr="0075206C">
        <w:rPr>
          <w:rFonts w:asciiTheme="minorHAnsi" w:hAnsiTheme="minorHAnsi" w:cs="Arial"/>
          <w:color w:val="002060"/>
          <w:sz w:val="24"/>
          <w:szCs w:val="24"/>
        </w:rPr>
        <w:t>Recomendamos llevar ropa cómoda y abrigo, agua mineral, caramelos, efectivo para realizar compras (no se reciben tarjetas de crédito).</w:t>
      </w:r>
      <w:r>
        <w:rPr>
          <w:rFonts w:asciiTheme="minorHAnsi" w:hAnsiTheme="minorHAnsi" w:cs="Arial"/>
          <w:color w:val="002060"/>
          <w:sz w:val="24"/>
          <w:szCs w:val="24"/>
        </w:rPr>
        <w:t xml:space="preserve"> </w:t>
      </w:r>
      <w:r w:rsidRPr="0075206C">
        <w:rPr>
          <w:rFonts w:asciiTheme="minorHAnsi" w:hAnsiTheme="minorHAnsi" w:cs="Arial"/>
          <w:color w:val="002060"/>
          <w:sz w:val="24"/>
          <w:szCs w:val="24"/>
        </w:rPr>
        <w:t>Actividades de Rafting o Catamarán no están incluidas en la tarifa (opcionales). En caso de estar interesados llevar ropa adecuada: traje de baño</w:t>
      </w: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220FFA" w:rsidRPr="0075206C" w:rsidRDefault="0075206C" w:rsidP="00280BB3">
      <w:pPr>
        <w:suppressAutoHyphens w:val="0"/>
        <w:spacing w:after="0" w:line="264" w:lineRule="auto"/>
        <w:jc w:val="both"/>
        <w:rPr>
          <w:rFonts w:asciiTheme="minorHAnsi" w:hAnsiTheme="minorHAnsi" w:cs="Arial"/>
          <w:b/>
          <w:bCs/>
          <w:color w:val="0070C0"/>
          <w:sz w:val="24"/>
          <w:szCs w:val="20"/>
          <w:lang w:val="es-ES_tradnl"/>
        </w:rPr>
      </w:pPr>
      <w:r w:rsidRPr="0075206C">
        <w:rPr>
          <w:rFonts w:asciiTheme="minorHAnsi" w:hAnsiTheme="minorHAnsi" w:cs="Arial"/>
          <w:b/>
          <w:bCs/>
          <w:color w:val="0070C0"/>
          <w:sz w:val="24"/>
          <w:szCs w:val="20"/>
          <w:lang w:val="es-ES_tradnl"/>
        </w:rPr>
        <w:t>CIUDAD Y ALREDEDORES</w:t>
      </w:r>
    </w:p>
    <w:p w:rsidR="0075206C" w:rsidRPr="0075206C" w:rsidRDefault="0075206C" w:rsidP="0075206C">
      <w:pPr>
        <w:pStyle w:val="NormalWeb"/>
        <w:shd w:val="clear" w:color="auto" w:fill="FFFFFF"/>
        <w:spacing w:before="0" w:beforeAutospacing="0" w:after="150" w:afterAutospacing="0"/>
        <w:jc w:val="both"/>
        <w:rPr>
          <w:rFonts w:asciiTheme="minorHAnsi" w:hAnsiTheme="minorHAnsi" w:cs="Arial"/>
          <w:color w:val="002060"/>
          <w:szCs w:val="21"/>
        </w:rPr>
      </w:pPr>
      <w:r w:rsidRPr="0075206C">
        <w:rPr>
          <w:rFonts w:asciiTheme="minorHAnsi" w:hAnsiTheme="minorHAnsi" w:cs="Arial"/>
          <w:color w:val="002060"/>
          <w:szCs w:val="21"/>
        </w:rPr>
        <w:t>Duración: medio día. Salidas: MARTES, JUEVES, SÁBADOS Y DOMINGOS. Inicia: 08:30hs. // Finaliza: 13.00hs aprox. Tener en cuenta que los horarios de búsqueda para la realización de los tours puede tener una demora de 30 a 45 minutos dependiendo la cantidad de hoteles.</w:t>
      </w:r>
      <w:r>
        <w:rPr>
          <w:rFonts w:asciiTheme="minorHAnsi" w:hAnsiTheme="minorHAnsi" w:cs="Arial"/>
          <w:color w:val="002060"/>
          <w:szCs w:val="21"/>
        </w:rPr>
        <w:t xml:space="preserve"> </w:t>
      </w:r>
      <w:r w:rsidRPr="0075206C">
        <w:rPr>
          <w:rFonts w:asciiTheme="minorHAnsi" w:hAnsiTheme="minorHAnsi" w:cs="Arial"/>
          <w:color w:val="002060"/>
          <w:szCs w:val="21"/>
        </w:rPr>
        <w:t>Incluye guía en español/inglés.</w:t>
      </w:r>
    </w:p>
    <w:p w:rsidR="0075206C" w:rsidRDefault="0075206C" w:rsidP="0075206C">
      <w:pPr>
        <w:pStyle w:val="NormalWeb"/>
        <w:shd w:val="clear" w:color="auto" w:fill="FFFFFF"/>
        <w:spacing w:before="0" w:beforeAutospacing="0" w:after="150" w:afterAutospacing="0"/>
        <w:jc w:val="both"/>
        <w:rPr>
          <w:rFonts w:asciiTheme="minorHAnsi" w:hAnsiTheme="minorHAnsi" w:cs="Arial"/>
          <w:color w:val="002060"/>
          <w:szCs w:val="21"/>
        </w:rPr>
      </w:pPr>
      <w:r w:rsidRPr="0075206C">
        <w:rPr>
          <w:rFonts w:asciiTheme="minorHAnsi" w:hAnsiTheme="minorHAnsi" w:cs="Arial"/>
          <w:color w:val="002060"/>
          <w:szCs w:val="21"/>
        </w:rPr>
        <w:t>DESCRIPTIVO:</w:t>
      </w:r>
      <w:r w:rsidRPr="0075206C">
        <w:rPr>
          <w:rFonts w:asciiTheme="minorHAnsi" w:hAnsiTheme="minorHAnsi" w:cs="Arial"/>
          <w:color w:val="002060"/>
          <w:szCs w:val="21"/>
        </w:rPr>
        <w:br/>
        <w:t>Una ciudad es su gente, la gente su historia, la historia sus lugares. La vegetación de un territorio que sin la intervención del hombre sería un desierto, sus avenidas, las ruinas de San Francisco, Plaza Independencia, el área fundacional, el parque Gral. San Martín y el Cerro de la Gloria forman parte del corazón urbano de la provincia de Mendoza.</w:t>
      </w:r>
      <w:r w:rsidRPr="0075206C">
        <w:rPr>
          <w:rFonts w:asciiTheme="minorHAnsi" w:hAnsiTheme="minorHAnsi" w:cs="Arial"/>
          <w:color w:val="002060"/>
          <w:szCs w:val="21"/>
        </w:rPr>
        <w:br/>
        <w:t>Información General:</w:t>
      </w:r>
    </w:p>
    <w:p w:rsidR="0075206C" w:rsidRPr="0075206C" w:rsidRDefault="0075206C" w:rsidP="0075206C">
      <w:pPr>
        <w:pStyle w:val="NormalWeb"/>
        <w:shd w:val="clear" w:color="auto" w:fill="FFFFFF"/>
        <w:spacing w:before="0" w:beforeAutospacing="0" w:after="150" w:afterAutospacing="0"/>
        <w:jc w:val="both"/>
        <w:rPr>
          <w:rFonts w:asciiTheme="minorHAnsi" w:hAnsiTheme="minorHAnsi" w:cs="Arial"/>
          <w:color w:val="002060"/>
          <w:szCs w:val="21"/>
        </w:rPr>
      </w:pPr>
      <w:r w:rsidRPr="0075206C">
        <w:rPr>
          <w:rFonts w:asciiTheme="minorHAnsi" w:hAnsiTheme="minorHAnsi" w:cs="Arial"/>
          <w:color w:val="002060"/>
          <w:szCs w:val="21"/>
        </w:rPr>
        <w:t>· Visita área fundacional, casco histórico, ruinas de San Francisco, Alameda.</w:t>
      </w:r>
      <w:r w:rsidRPr="0075206C">
        <w:rPr>
          <w:rFonts w:asciiTheme="minorHAnsi" w:hAnsiTheme="minorHAnsi" w:cs="Arial"/>
          <w:color w:val="002060"/>
          <w:szCs w:val="21"/>
        </w:rPr>
        <w:br/>
        <w:t>· Plaza Independencia y sus 4 plazas satelitales. Microcentro, casa de gobierno.</w:t>
      </w:r>
      <w:r w:rsidRPr="0075206C">
        <w:rPr>
          <w:rFonts w:asciiTheme="minorHAnsi" w:hAnsiTheme="minorHAnsi" w:cs="Arial"/>
          <w:color w:val="002060"/>
          <w:szCs w:val="21"/>
        </w:rPr>
        <w:br/>
        <w:t xml:space="preserve">· </w:t>
      </w:r>
      <w:r>
        <w:rPr>
          <w:rFonts w:asciiTheme="minorHAnsi" w:hAnsiTheme="minorHAnsi" w:cs="Arial"/>
          <w:color w:val="002060"/>
          <w:szCs w:val="21"/>
        </w:rPr>
        <w:t xml:space="preserve">  </w:t>
      </w:r>
      <w:r w:rsidRPr="0075206C">
        <w:rPr>
          <w:rFonts w:asciiTheme="minorHAnsi" w:hAnsiTheme="minorHAnsi" w:cs="Arial"/>
          <w:color w:val="002060"/>
          <w:szCs w:val="21"/>
        </w:rPr>
        <w:t>Parque General San Martín, Rosedal y Lago Gral. Espejo, Cerro de La Gloria.</w:t>
      </w:r>
    </w:p>
    <w:p w:rsidR="00220FFA" w:rsidRPr="0075206C" w:rsidRDefault="00220FFA" w:rsidP="00280BB3">
      <w:pPr>
        <w:suppressAutoHyphens w:val="0"/>
        <w:spacing w:after="0" w:line="264" w:lineRule="auto"/>
        <w:jc w:val="both"/>
        <w:rPr>
          <w:rFonts w:ascii="Arial" w:hAnsi="Arial" w:cs="Arial"/>
          <w:b/>
          <w:bCs/>
          <w:sz w:val="20"/>
          <w:szCs w:val="20"/>
        </w:rPr>
      </w:pPr>
    </w:p>
    <w:p w:rsidR="00220FFA" w:rsidRDefault="00220FFA" w:rsidP="00280BB3">
      <w:pPr>
        <w:suppressAutoHyphens w:val="0"/>
        <w:spacing w:after="0" w:line="264" w:lineRule="auto"/>
        <w:jc w:val="both"/>
        <w:rPr>
          <w:rFonts w:ascii="Arial" w:hAnsi="Arial" w:cs="Arial"/>
          <w:b/>
          <w:bCs/>
          <w:sz w:val="20"/>
          <w:szCs w:val="20"/>
          <w:lang w:val="es-ES_tradnl"/>
        </w:rPr>
      </w:pPr>
    </w:p>
    <w:p w:rsidR="00220FFA" w:rsidRPr="0014481D" w:rsidRDefault="0075206C" w:rsidP="00280BB3">
      <w:pPr>
        <w:suppressAutoHyphens w:val="0"/>
        <w:spacing w:after="0" w:line="264" w:lineRule="auto"/>
        <w:jc w:val="both"/>
        <w:rPr>
          <w:rFonts w:asciiTheme="minorHAnsi" w:hAnsiTheme="minorHAnsi" w:cs="Arial"/>
          <w:b/>
          <w:bCs/>
          <w:color w:val="0070C0"/>
          <w:sz w:val="24"/>
          <w:szCs w:val="24"/>
          <w:lang w:val="es-ES_tradnl"/>
        </w:rPr>
      </w:pPr>
      <w:r w:rsidRPr="0014481D">
        <w:rPr>
          <w:rFonts w:asciiTheme="minorHAnsi" w:hAnsiTheme="minorHAnsi" w:cs="Arial"/>
          <w:b/>
          <w:bCs/>
          <w:color w:val="0070C0"/>
          <w:sz w:val="24"/>
          <w:szCs w:val="24"/>
          <w:lang w:val="es-ES_tradnl"/>
        </w:rPr>
        <w:t>FD TERMAS CACHEUTA SPA C/TRASLADOS</w:t>
      </w:r>
    </w:p>
    <w:p w:rsidR="0014481D" w:rsidRDefault="0075206C" w:rsidP="00280BB3">
      <w:pPr>
        <w:suppressAutoHyphens w:val="0"/>
        <w:spacing w:after="0" w:line="264" w:lineRule="auto"/>
        <w:jc w:val="both"/>
        <w:rPr>
          <w:rFonts w:asciiTheme="minorHAnsi" w:hAnsiTheme="minorHAnsi"/>
          <w:color w:val="002060"/>
          <w:sz w:val="24"/>
          <w:szCs w:val="24"/>
        </w:rPr>
      </w:pPr>
      <w:r w:rsidRPr="0075206C">
        <w:rPr>
          <w:rFonts w:asciiTheme="minorHAnsi" w:hAnsiTheme="minorHAnsi"/>
          <w:color w:val="002060"/>
          <w:sz w:val="24"/>
          <w:szCs w:val="24"/>
          <w:lang w:val="en-US"/>
        </w:rPr>
        <w:t>Pick up 9 hs - Regreso 17.00 hs. </w:t>
      </w:r>
      <w:r w:rsidRPr="0075206C">
        <w:rPr>
          <w:rFonts w:asciiTheme="minorHAnsi" w:hAnsiTheme="minorHAnsi"/>
          <w:color w:val="002060"/>
          <w:sz w:val="24"/>
          <w:szCs w:val="24"/>
        </w:rPr>
        <w:t>Salidas diarias desde hoteles del radio céntrico de MDZ. Para htls ubicados en otra zona consultar tarifa. Incluye acceso libre al centro termal (10 a 18.30 hs) y almuerzo buffet criollo sin bebidas. IMPORTANTE: los pasajeros no podrán llevar equipaje, sólo un bolso de mano por persona. </w:t>
      </w:r>
    </w:p>
    <w:p w:rsidR="00220FFA" w:rsidRPr="0075206C" w:rsidRDefault="0075206C" w:rsidP="00280BB3">
      <w:pPr>
        <w:suppressAutoHyphens w:val="0"/>
        <w:spacing w:after="0" w:line="264" w:lineRule="auto"/>
        <w:jc w:val="both"/>
        <w:rPr>
          <w:rFonts w:asciiTheme="minorHAnsi" w:hAnsiTheme="minorHAnsi" w:cs="Arial"/>
          <w:b/>
          <w:bCs/>
          <w:color w:val="002060"/>
          <w:sz w:val="24"/>
          <w:szCs w:val="24"/>
          <w:lang w:val="es-ES_tradnl"/>
        </w:rPr>
      </w:pPr>
      <w:r w:rsidRPr="0075206C">
        <w:rPr>
          <w:rFonts w:asciiTheme="minorHAnsi" w:hAnsiTheme="minorHAnsi"/>
          <w:color w:val="002060"/>
          <w:sz w:val="24"/>
          <w:szCs w:val="24"/>
        </w:rPr>
        <w:br/>
        <w:t>Personas con menos de 30 días de practicada una cirugía, mujeres embarazadas o en período de lactancia, personas con insuficiencia cardíaca, hipotensión o tratamientos de quimioterapia no deberían ingresar a las piscinas de agua termal. No pueden ingresar menores de 14 años. </w:t>
      </w:r>
    </w:p>
    <w:p w:rsidR="00220FFA" w:rsidRDefault="00220FFA" w:rsidP="00280BB3">
      <w:pPr>
        <w:suppressAutoHyphens w:val="0"/>
        <w:spacing w:after="0" w:line="264" w:lineRule="auto"/>
        <w:jc w:val="both"/>
        <w:rPr>
          <w:rFonts w:asciiTheme="minorHAnsi" w:hAnsiTheme="minorHAnsi" w:cs="Arial"/>
          <w:b/>
          <w:bCs/>
          <w:color w:val="002060"/>
          <w:sz w:val="24"/>
          <w:szCs w:val="24"/>
          <w:lang w:val="es-ES_tradnl"/>
        </w:rPr>
      </w:pPr>
    </w:p>
    <w:p w:rsidR="0014481D" w:rsidRPr="0075206C" w:rsidRDefault="0014481D" w:rsidP="00280BB3">
      <w:pPr>
        <w:suppressAutoHyphens w:val="0"/>
        <w:spacing w:after="0" w:line="264" w:lineRule="auto"/>
        <w:jc w:val="both"/>
        <w:rPr>
          <w:rFonts w:asciiTheme="minorHAnsi" w:hAnsiTheme="minorHAnsi" w:cs="Arial"/>
          <w:b/>
          <w:bCs/>
          <w:color w:val="002060"/>
          <w:sz w:val="24"/>
          <w:szCs w:val="24"/>
          <w:lang w:val="es-ES_tradnl"/>
        </w:rPr>
      </w:pPr>
    </w:p>
    <w:p w:rsidR="00220FFA" w:rsidRPr="0014481D" w:rsidRDefault="0075206C" w:rsidP="00280BB3">
      <w:pPr>
        <w:suppressAutoHyphens w:val="0"/>
        <w:spacing w:after="0" w:line="264" w:lineRule="auto"/>
        <w:jc w:val="both"/>
        <w:rPr>
          <w:rFonts w:asciiTheme="minorHAnsi" w:hAnsiTheme="minorHAnsi" w:cs="Arial"/>
          <w:b/>
          <w:bCs/>
          <w:color w:val="0070C0"/>
          <w:sz w:val="24"/>
          <w:szCs w:val="24"/>
          <w:lang w:val="es-ES_tradnl"/>
        </w:rPr>
      </w:pPr>
      <w:r w:rsidRPr="0014481D">
        <w:rPr>
          <w:rFonts w:asciiTheme="minorHAnsi" w:hAnsiTheme="minorHAnsi" w:cs="Arial"/>
          <w:b/>
          <w:bCs/>
          <w:color w:val="0070C0"/>
          <w:sz w:val="24"/>
          <w:szCs w:val="24"/>
          <w:lang w:val="es-ES_tradnl"/>
        </w:rPr>
        <w:t>TOUR DE COMPRAS</w:t>
      </w:r>
    </w:p>
    <w:p w:rsidR="00220FFA" w:rsidRPr="0075206C" w:rsidRDefault="0075206C" w:rsidP="00280BB3">
      <w:pPr>
        <w:suppressAutoHyphens w:val="0"/>
        <w:spacing w:after="0" w:line="264" w:lineRule="auto"/>
        <w:jc w:val="both"/>
        <w:rPr>
          <w:rFonts w:asciiTheme="minorHAnsi" w:hAnsiTheme="minorHAnsi" w:cs="Arial"/>
          <w:b/>
          <w:bCs/>
          <w:color w:val="002060"/>
          <w:sz w:val="24"/>
          <w:szCs w:val="24"/>
          <w:lang w:val="es-ES_tradnl"/>
        </w:rPr>
      </w:pPr>
      <w:r w:rsidRPr="0075206C">
        <w:rPr>
          <w:rFonts w:asciiTheme="minorHAnsi" w:hAnsiTheme="minorHAnsi" w:cs="Arial"/>
          <w:color w:val="002060"/>
          <w:sz w:val="24"/>
          <w:szCs w:val="24"/>
          <w:shd w:val="clear" w:color="auto" w:fill="FFFFFF"/>
        </w:rPr>
        <w:t>I</w:t>
      </w:r>
      <w:r w:rsidR="0014481D" w:rsidRPr="0075206C">
        <w:rPr>
          <w:rFonts w:asciiTheme="minorHAnsi" w:hAnsiTheme="minorHAnsi" w:cs="Arial"/>
          <w:color w:val="002060"/>
          <w:sz w:val="24"/>
          <w:szCs w:val="24"/>
          <w:shd w:val="clear" w:color="auto" w:fill="FFFFFF"/>
        </w:rPr>
        <w:t>ncluye traslado de ida a centro comercial. No incluye guía. Salidas diarias tarifa aplica para hoteles ubicados en el centro</w:t>
      </w:r>
    </w:p>
    <w:p w:rsidR="00220FFA" w:rsidRDefault="00220FFA" w:rsidP="00280BB3">
      <w:pPr>
        <w:suppressAutoHyphens w:val="0"/>
        <w:spacing w:after="0" w:line="264" w:lineRule="auto"/>
        <w:jc w:val="both"/>
        <w:rPr>
          <w:rFonts w:asciiTheme="minorHAnsi" w:hAnsiTheme="minorHAnsi" w:cs="Arial"/>
          <w:b/>
          <w:bCs/>
          <w:color w:val="002060"/>
          <w:sz w:val="24"/>
          <w:szCs w:val="24"/>
          <w:lang w:val="es-ES_tradnl"/>
        </w:rPr>
      </w:pPr>
    </w:p>
    <w:p w:rsidR="0014481D" w:rsidRDefault="0014481D" w:rsidP="00280BB3">
      <w:pPr>
        <w:suppressAutoHyphens w:val="0"/>
        <w:spacing w:after="0" w:line="264" w:lineRule="auto"/>
        <w:jc w:val="both"/>
        <w:rPr>
          <w:rFonts w:asciiTheme="minorHAnsi" w:hAnsiTheme="minorHAnsi" w:cs="Arial"/>
          <w:b/>
          <w:bCs/>
          <w:color w:val="002060"/>
          <w:sz w:val="24"/>
          <w:szCs w:val="24"/>
          <w:lang w:val="es-ES_tradnl"/>
        </w:rPr>
      </w:pPr>
    </w:p>
    <w:p w:rsidR="00220FFA" w:rsidRPr="0014481D" w:rsidRDefault="0075206C" w:rsidP="00280BB3">
      <w:pPr>
        <w:suppressAutoHyphens w:val="0"/>
        <w:spacing w:after="0" w:line="264" w:lineRule="auto"/>
        <w:jc w:val="both"/>
        <w:rPr>
          <w:rFonts w:asciiTheme="minorHAnsi" w:hAnsiTheme="minorHAnsi" w:cs="Arial"/>
          <w:b/>
          <w:bCs/>
          <w:color w:val="0070C0"/>
          <w:sz w:val="24"/>
          <w:szCs w:val="24"/>
          <w:lang w:val="es-ES_tradnl"/>
        </w:rPr>
      </w:pPr>
      <w:r w:rsidRPr="0014481D">
        <w:rPr>
          <w:rFonts w:asciiTheme="minorHAnsi" w:hAnsiTheme="minorHAnsi" w:cs="Arial"/>
          <w:b/>
          <w:bCs/>
          <w:color w:val="0070C0"/>
          <w:sz w:val="24"/>
          <w:szCs w:val="24"/>
          <w:lang w:val="es-ES_tradnl"/>
        </w:rPr>
        <w:t>TOUR DE VINOS Y OLIVA EN MENDOZA CON ALMUERZO</w:t>
      </w:r>
    </w:p>
    <w:p w:rsidR="0075206C" w:rsidRPr="0075206C" w:rsidRDefault="0075206C" w:rsidP="0014481D">
      <w:pPr>
        <w:pStyle w:val="NormalWeb"/>
        <w:shd w:val="clear" w:color="auto" w:fill="FFFFFF"/>
        <w:spacing w:before="0" w:beforeAutospacing="0" w:after="150" w:afterAutospacing="0"/>
        <w:jc w:val="both"/>
        <w:rPr>
          <w:rFonts w:asciiTheme="minorHAnsi" w:hAnsiTheme="minorHAnsi" w:cs="Arial"/>
          <w:color w:val="002060"/>
        </w:rPr>
      </w:pPr>
      <w:r w:rsidRPr="0075206C">
        <w:rPr>
          <w:rFonts w:asciiTheme="minorHAnsi" w:hAnsiTheme="minorHAnsi" w:cs="Arial"/>
          <w:color w:val="002060"/>
        </w:rPr>
        <w:t>Horario: 08.30 a 16:30 hs aprox. Tener en cuenta que los horarios de búsqueda para la realización de los tours puede tener una demora de 30 a 45 minutos dependiendo la cantidad de hoteles.</w:t>
      </w:r>
      <w:r w:rsidR="0014481D">
        <w:rPr>
          <w:rFonts w:asciiTheme="minorHAnsi" w:hAnsiTheme="minorHAnsi" w:cs="Arial"/>
          <w:color w:val="002060"/>
        </w:rPr>
        <w:t xml:space="preserve"> </w:t>
      </w:r>
      <w:r w:rsidRPr="0075206C">
        <w:rPr>
          <w:rFonts w:asciiTheme="minorHAnsi" w:hAnsiTheme="minorHAnsi" w:cs="Arial"/>
          <w:color w:val="002060"/>
        </w:rPr>
        <w:t>Salidas: LUNES, MIÉRCOLES Y VIERNES.</w:t>
      </w:r>
    </w:p>
    <w:p w:rsidR="0075206C" w:rsidRPr="0075206C" w:rsidRDefault="0075206C" w:rsidP="0014481D">
      <w:pPr>
        <w:pStyle w:val="NormalWeb"/>
        <w:shd w:val="clear" w:color="auto" w:fill="FFFFFF"/>
        <w:spacing w:before="0" w:beforeAutospacing="0" w:after="150" w:afterAutospacing="0"/>
        <w:jc w:val="both"/>
        <w:rPr>
          <w:rFonts w:asciiTheme="minorHAnsi" w:hAnsiTheme="minorHAnsi" w:cs="Arial"/>
          <w:color w:val="002060"/>
        </w:rPr>
      </w:pPr>
      <w:r w:rsidRPr="0075206C">
        <w:rPr>
          <w:rFonts w:asciiTheme="minorHAnsi" w:hAnsiTheme="minorHAnsi" w:cs="Arial"/>
          <w:color w:val="002060"/>
        </w:rPr>
        <w:t>DESCRIPTIVO:</w:t>
      </w:r>
      <w:r w:rsidRPr="0075206C">
        <w:rPr>
          <w:rFonts w:asciiTheme="minorHAnsi" w:hAnsiTheme="minorHAnsi" w:cs="Arial"/>
          <w:color w:val="002060"/>
        </w:rPr>
        <w:br/>
        <w:t>Mendoza es mundialmente famosa por su producción vitivinícola, sin embargo, también cuenta con una importante industria de aceites de oliva. Este tour pretende mostrar y enseñar a través de grandes elaboradores de estos productos ubicados en la principal zona de cultivos de Mendoza, Luján de Cuyo y Maipú.</w:t>
      </w:r>
      <w:r w:rsidR="0014481D">
        <w:rPr>
          <w:rFonts w:asciiTheme="minorHAnsi" w:hAnsiTheme="minorHAnsi" w:cs="Arial"/>
          <w:color w:val="002060"/>
        </w:rPr>
        <w:t xml:space="preserve"> </w:t>
      </w:r>
      <w:r w:rsidRPr="0075206C">
        <w:rPr>
          <w:rFonts w:asciiTheme="minorHAnsi" w:hAnsiTheme="minorHAnsi" w:cs="Arial"/>
          <w:color w:val="002060"/>
        </w:rPr>
        <w:t xml:space="preserve">El tour comienza a las 08:30 horas, nuestro transporte recorrerá los hoteles del centro de la ciudad para llegar a nuestra primera visita a la Bodega Tempus Alba en donde degustaremos sus vinos. A continuación, conoceremos la Olivícola Pasrai para dar un toque de sabor a este tour con una degustación de aceites y </w:t>
      </w:r>
      <w:r w:rsidR="0014481D" w:rsidRPr="0075206C">
        <w:rPr>
          <w:rFonts w:asciiTheme="minorHAnsi" w:hAnsiTheme="minorHAnsi" w:cs="Arial"/>
          <w:color w:val="002060"/>
        </w:rPr>
        <w:t>delicatesen</w:t>
      </w:r>
      <w:r w:rsidRPr="0075206C">
        <w:rPr>
          <w:rFonts w:asciiTheme="minorHAnsi" w:hAnsiTheme="minorHAnsi" w:cs="Arial"/>
          <w:color w:val="002060"/>
        </w:rPr>
        <w:t xml:space="preserve"> (pasta de aceitunas, tomates deshidratados acompañados de pan casero). Nuestra próxima parada es en Bodega Luigi Bosca y para terminar la búsqueda de sabores regionales disfrutaremos un almuerzo en la Bodega Clos de Chacras.</w:t>
      </w:r>
    </w:p>
    <w:p w:rsidR="0075206C" w:rsidRPr="0075206C" w:rsidRDefault="0075206C" w:rsidP="0014481D">
      <w:pPr>
        <w:pStyle w:val="NormalWeb"/>
        <w:shd w:val="clear" w:color="auto" w:fill="FFFFFF"/>
        <w:spacing w:before="0" w:beforeAutospacing="0" w:after="150" w:afterAutospacing="0"/>
        <w:rPr>
          <w:rFonts w:asciiTheme="minorHAnsi" w:hAnsiTheme="minorHAnsi" w:cs="Arial"/>
          <w:color w:val="002060"/>
        </w:rPr>
      </w:pPr>
      <w:r w:rsidRPr="0075206C">
        <w:rPr>
          <w:rFonts w:asciiTheme="minorHAnsi" w:hAnsiTheme="minorHAnsi" w:cs="Arial"/>
          <w:color w:val="002060"/>
        </w:rPr>
        <w:t>CARACTERÍSTICAS:</w:t>
      </w:r>
      <w:r w:rsidRPr="0075206C">
        <w:rPr>
          <w:rFonts w:asciiTheme="minorHAnsi" w:hAnsiTheme="minorHAnsi" w:cs="Arial"/>
          <w:color w:val="002060"/>
        </w:rPr>
        <w:br/>
        <w:t>Visita y degustación en Bodega Tempus Alba.</w:t>
      </w:r>
      <w:r w:rsidRPr="0075206C">
        <w:rPr>
          <w:rFonts w:asciiTheme="minorHAnsi" w:hAnsiTheme="minorHAnsi" w:cs="Arial"/>
          <w:color w:val="002060"/>
        </w:rPr>
        <w:br/>
        <w:t>Visita y degustación en Olivícola Pasrai.</w:t>
      </w:r>
      <w:r w:rsidRPr="0075206C">
        <w:rPr>
          <w:rFonts w:asciiTheme="minorHAnsi" w:hAnsiTheme="minorHAnsi" w:cs="Arial"/>
          <w:color w:val="002060"/>
        </w:rPr>
        <w:br/>
        <w:t>Visita y degustación en Bodega Luigi Bosca.</w:t>
      </w:r>
      <w:r w:rsidRPr="0075206C">
        <w:rPr>
          <w:rFonts w:asciiTheme="minorHAnsi" w:hAnsiTheme="minorHAnsi" w:cs="Arial"/>
          <w:color w:val="002060"/>
        </w:rPr>
        <w:br/>
        <w:t>Almuerzo menú 3 pasos en la Bodega Clos de Chacras. ** EN PRIMAVERA/VERANO EL ALMUERZO SE DA EN MODALIDAD DE PICNIC. **</w:t>
      </w:r>
      <w:r w:rsidRPr="0075206C">
        <w:rPr>
          <w:rFonts w:asciiTheme="minorHAnsi" w:hAnsiTheme="minorHAnsi" w:cs="Arial"/>
          <w:color w:val="002060"/>
        </w:rPr>
        <w:br/>
        <w:t>Transporte y guía acompañante.</w:t>
      </w:r>
    </w:p>
    <w:p w:rsidR="0075206C" w:rsidRPr="0075206C" w:rsidRDefault="0075206C" w:rsidP="0014481D">
      <w:pPr>
        <w:pStyle w:val="NormalWeb"/>
        <w:shd w:val="clear" w:color="auto" w:fill="FFFFFF"/>
        <w:spacing w:before="0" w:beforeAutospacing="0" w:after="150" w:afterAutospacing="0"/>
        <w:jc w:val="both"/>
        <w:rPr>
          <w:rFonts w:asciiTheme="minorHAnsi" w:hAnsiTheme="minorHAnsi" w:cs="Arial"/>
          <w:color w:val="002060"/>
        </w:rPr>
      </w:pPr>
      <w:r w:rsidRPr="0075206C">
        <w:rPr>
          <w:rFonts w:asciiTheme="minorHAnsi" w:hAnsiTheme="minorHAnsi" w:cs="Arial"/>
          <w:color w:val="002060"/>
        </w:rPr>
        <w:t>*** LAS BODEGAS SIEMPRE SON SUJETAS A DISPONIBILIDAD, PUEDEN OFRECERSE OTRAS OPCIONES DE NO PODER CONFIRMARSE LAS QUE SE MENCIONAN. ***</w:t>
      </w:r>
    </w:p>
    <w:p w:rsidR="0075206C" w:rsidRPr="0075206C" w:rsidRDefault="0075206C" w:rsidP="00280BB3">
      <w:pPr>
        <w:suppressAutoHyphens w:val="0"/>
        <w:spacing w:after="0" w:line="264" w:lineRule="auto"/>
        <w:jc w:val="both"/>
        <w:rPr>
          <w:rFonts w:asciiTheme="minorHAnsi" w:hAnsiTheme="minorHAnsi" w:cs="Arial"/>
          <w:b/>
          <w:bCs/>
          <w:color w:val="002060"/>
          <w:sz w:val="24"/>
          <w:szCs w:val="24"/>
          <w:lang w:val="es-ES_tradnl"/>
        </w:rPr>
      </w:pPr>
    </w:p>
    <w:p w:rsidR="0075206C" w:rsidRPr="0014481D" w:rsidRDefault="0075206C" w:rsidP="00280BB3">
      <w:pPr>
        <w:suppressAutoHyphens w:val="0"/>
        <w:spacing w:after="0" w:line="264" w:lineRule="auto"/>
        <w:jc w:val="both"/>
        <w:rPr>
          <w:rFonts w:asciiTheme="minorHAnsi" w:hAnsiTheme="minorHAnsi" w:cs="Arial"/>
          <w:b/>
          <w:bCs/>
          <w:color w:val="0070C0"/>
          <w:sz w:val="24"/>
          <w:szCs w:val="24"/>
          <w:lang w:val="es-ES_tradnl"/>
        </w:rPr>
      </w:pPr>
      <w:r w:rsidRPr="0014481D">
        <w:rPr>
          <w:rFonts w:asciiTheme="minorHAnsi" w:hAnsiTheme="minorHAnsi" w:cs="Arial"/>
          <w:b/>
          <w:bCs/>
          <w:color w:val="0070C0"/>
          <w:sz w:val="24"/>
          <w:szCs w:val="24"/>
          <w:lang w:val="es-ES_tradnl"/>
        </w:rPr>
        <w:t>BODEGAS Y ACEITERA</w:t>
      </w:r>
    </w:p>
    <w:p w:rsidR="0075206C" w:rsidRPr="0075206C" w:rsidRDefault="0075206C" w:rsidP="0075206C">
      <w:pPr>
        <w:pStyle w:val="NormalWeb"/>
        <w:shd w:val="clear" w:color="auto" w:fill="FFFFFF"/>
        <w:spacing w:before="0" w:beforeAutospacing="0" w:after="150" w:afterAutospacing="0"/>
        <w:rPr>
          <w:rFonts w:asciiTheme="minorHAnsi" w:hAnsiTheme="minorHAnsi" w:cs="Arial"/>
          <w:color w:val="002060"/>
        </w:rPr>
      </w:pPr>
      <w:r w:rsidRPr="0075206C">
        <w:rPr>
          <w:rFonts w:asciiTheme="minorHAnsi" w:hAnsiTheme="minorHAnsi" w:cs="Arial"/>
          <w:color w:val="002060"/>
        </w:rPr>
        <w:t>Duración: medio día.</w:t>
      </w:r>
      <w:r w:rsidR="0014481D">
        <w:rPr>
          <w:rFonts w:asciiTheme="minorHAnsi" w:hAnsiTheme="minorHAnsi" w:cs="Arial"/>
          <w:color w:val="002060"/>
        </w:rPr>
        <w:t xml:space="preserve"> </w:t>
      </w:r>
      <w:r w:rsidRPr="0075206C">
        <w:rPr>
          <w:rFonts w:asciiTheme="minorHAnsi" w:hAnsiTheme="minorHAnsi" w:cs="Arial"/>
          <w:color w:val="002060"/>
        </w:rPr>
        <w:t>Salidas: LUNES A SÁBADO.</w:t>
      </w:r>
      <w:r w:rsidR="0014481D">
        <w:rPr>
          <w:rFonts w:asciiTheme="minorHAnsi" w:hAnsiTheme="minorHAnsi" w:cs="Arial"/>
          <w:color w:val="002060"/>
        </w:rPr>
        <w:t xml:space="preserve"> </w:t>
      </w:r>
      <w:r w:rsidRPr="0075206C">
        <w:rPr>
          <w:rFonts w:asciiTheme="minorHAnsi" w:hAnsiTheme="minorHAnsi" w:cs="Arial"/>
          <w:color w:val="002060"/>
        </w:rPr>
        <w:t>Inicia: 14:00hs // Finaliza: 20.00hs aprox. Tener en cuenta que los horarios de búsqueda para la realización de los tours puede tener una demora de 30 a 45 minutos dependiendo la cantidad de hoteles.</w:t>
      </w:r>
      <w:r w:rsidR="0014481D">
        <w:rPr>
          <w:rFonts w:asciiTheme="minorHAnsi" w:hAnsiTheme="minorHAnsi" w:cs="Arial"/>
          <w:color w:val="002060"/>
        </w:rPr>
        <w:t xml:space="preserve"> </w:t>
      </w:r>
      <w:r w:rsidRPr="0075206C">
        <w:rPr>
          <w:rFonts w:asciiTheme="minorHAnsi" w:hAnsiTheme="minorHAnsi" w:cs="Arial"/>
          <w:color w:val="002060"/>
        </w:rPr>
        <w:br/>
        <w:t>Operatoria: todo el año.</w:t>
      </w:r>
    </w:p>
    <w:p w:rsidR="0014481D" w:rsidRDefault="0075206C" w:rsidP="0014481D">
      <w:pPr>
        <w:pStyle w:val="NormalWeb"/>
        <w:shd w:val="clear" w:color="auto" w:fill="FFFFFF"/>
        <w:spacing w:before="0" w:beforeAutospacing="0" w:after="150" w:afterAutospacing="0"/>
        <w:jc w:val="both"/>
        <w:rPr>
          <w:rFonts w:asciiTheme="minorHAnsi" w:hAnsiTheme="minorHAnsi" w:cs="Arial"/>
          <w:color w:val="002060"/>
        </w:rPr>
      </w:pPr>
      <w:r w:rsidRPr="0075206C">
        <w:rPr>
          <w:rFonts w:asciiTheme="minorHAnsi" w:hAnsiTheme="minorHAnsi" w:cs="Arial"/>
          <w:color w:val="002060"/>
        </w:rPr>
        <w:t>DESCRIPTIVO:</w:t>
      </w:r>
      <w:r w:rsidRPr="0075206C">
        <w:rPr>
          <w:rFonts w:asciiTheme="minorHAnsi" w:hAnsiTheme="minorHAnsi" w:cs="Arial"/>
          <w:color w:val="002060"/>
        </w:rPr>
        <w:br/>
        <w:t>Mendoza es una de las capitales mundiales del vino. Para quien visita esta provincia es un placentero deber, el conocer el proceso de producción y elaboración de vinos premiados y reconocidos en diversas latitudes.</w:t>
      </w:r>
      <w:r w:rsidR="0014481D">
        <w:rPr>
          <w:rFonts w:asciiTheme="minorHAnsi" w:hAnsiTheme="minorHAnsi" w:cs="Arial"/>
          <w:color w:val="002060"/>
        </w:rPr>
        <w:t xml:space="preserve"> </w:t>
      </w:r>
      <w:r w:rsidRPr="0075206C">
        <w:rPr>
          <w:rFonts w:asciiTheme="minorHAnsi" w:hAnsiTheme="minorHAnsi" w:cs="Arial"/>
          <w:color w:val="002060"/>
        </w:rPr>
        <w:t>Conocer el sistema de riego y la visita a los viñedos será fundamental para comprender las bases de la vitivinicultura mendocina y la calidad de vinos con estilo propio.</w:t>
      </w:r>
    </w:p>
    <w:p w:rsidR="0014481D" w:rsidRDefault="0014481D" w:rsidP="0014481D">
      <w:pPr>
        <w:pStyle w:val="NormalWeb"/>
        <w:shd w:val="clear" w:color="auto" w:fill="FFFFFF"/>
        <w:spacing w:before="0" w:beforeAutospacing="0" w:after="150" w:afterAutospacing="0"/>
        <w:jc w:val="both"/>
        <w:rPr>
          <w:rFonts w:asciiTheme="minorHAnsi" w:hAnsiTheme="minorHAnsi" w:cs="Arial"/>
          <w:color w:val="002060"/>
        </w:rPr>
      </w:pPr>
    </w:p>
    <w:p w:rsidR="0014481D" w:rsidRDefault="0014481D" w:rsidP="0014481D">
      <w:pPr>
        <w:pStyle w:val="NormalWeb"/>
        <w:shd w:val="clear" w:color="auto" w:fill="FFFFFF"/>
        <w:spacing w:before="0" w:beforeAutospacing="0" w:after="150" w:afterAutospacing="0"/>
        <w:jc w:val="both"/>
        <w:rPr>
          <w:rFonts w:asciiTheme="minorHAnsi" w:hAnsiTheme="minorHAnsi" w:cs="Arial"/>
          <w:color w:val="002060"/>
        </w:rPr>
      </w:pPr>
    </w:p>
    <w:p w:rsidR="0014481D" w:rsidRDefault="0014481D" w:rsidP="0014481D">
      <w:pPr>
        <w:pStyle w:val="NormalWeb"/>
        <w:shd w:val="clear" w:color="auto" w:fill="FFFFFF"/>
        <w:spacing w:before="0" w:beforeAutospacing="0" w:after="150" w:afterAutospacing="0"/>
        <w:jc w:val="both"/>
        <w:rPr>
          <w:rFonts w:asciiTheme="minorHAnsi" w:hAnsiTheme="minorHAnsi" w:cs="Arial"/>
          <w:color w:val="002060"/>
        </w:rPr>
      </w:pPr>
    </w:p>
    <w:p w:rsidR="0075206C" w:rsidRPr="0075206C" w:rsidRDefault="0075206C" w:rsidP="0014481D">
      <w:pPr>
        <w:pStyle w:val="NormalWeb"/>
        <w:shd w:val="clear" w:color="auto" w:fill="FFFFFF"/>
        <w:spacing w:before="0" w:beforeAutospacing="0" w:after="150" w:afterAutospacing="0"/>
        <w:jc w:val="both"/>
        <w:rPr>
          <w:rFonts w:asciiTheme="minorHAnsi" w:hAnsiTheme="minorHAnsi" w:cs="Arial"/>
          <w:color w:val="002060"/>
        </w:rPr>
      </w:pPr>
      <w:r w:rsidRPr="0075206C">
        <w:rPr>
          <w:rFonts w:asciiTheme="minorHAnsi" w:hAnsiTheme="minorHAnsi" w:cs="Arial"/>
          <w:color w:val="002060"/>
        </w:rPr>
        <w:t>El paseo consta de la visita a 2 bodegas, generando un contraste en las diferencias tecnológicas pero no cualitativas, luego visitaremos una fábrica de aceite de oliva y una pequeña licorería o bodeguita productoras de vinos licorosos, este último atractivo será confirmado durante la excursión si el tiempo lo permite.</w:t>
      </w:r>
      <w:r w:rsidR="0014481D">
        <w:rPr>
          <w:rFonts w:asciiTheme="minorHAnsi" w:hAnsiTheme="minorHAnsi" w:cs="Arial"/>
          <w:color w:val="002060"/>
        </w:rPr>
        <w:t xml:space="preserve"> </w:t>
      </w:r>
      <w:r w:rsidRPr="0075206C">
        <w:rPr>
          <w:rFonts w:asciiTheme="minorHAnsi" w:hAnsiTheme="minorHAnsi" w:cs="Arial"/>
          <w:color w:val="002060"/>
        </w:rPr>
        <w:t>Sin dudas, es el producto más completo del segmento en el mercado turístico mendocino.</w:t>
      </w:r>
    </w:p>
    <w:p w:rsidR="0075206C" w:rsidRPr="0075206C" w:rsidRDefault="0075206C" w:rsidP="0014481D">
      <w:pPr>
        <w:pStyle w:val="NormalWeb"/>
        <w:shd w:val="clear" w:color="auto" w:fill="FFFFFF"/>
        <w:spacing w:before="0" w:beforeAutospacing="0" w:after="150" w:afterAutospacing="0"/>
        <w:jc w:val="both"/>
        <w:rPr>
          <w:rFonts w:asciiTheme="minorHAnsi" w:hAnsiTheme="minorHAnsi" w:cs="Arial"/>
          <w:color w:val="002060"/>
        </w:rPr>
      </w:pPr>
      <w:r w:rsidRPr="0075206C">
        <w:rPr>
          <w:rFonts w:asciiTheme="minorHAnsi" w:hAnsiTheme="minorHAnsi" w:cs="Arial"/>
          <w:color w:val="002060"/>
        </w:rPr>
        <w:t>Duración: 6 horas, con varias paradas técnicas para recreación y descanso.</w:t>
      </w:r>
      <w:r w:rsidR="0014481D">
        <w:rPr>
          <w:rFonts w:asciiTheme="minorHAnsi" w:hAnsiTheme="minorHAnsi" w:cs="Arial"/>
          <w:color w:val="002060"/>
        </w:rPr>
        <w:t xml:space="preserve"> </w:t>
      </w:r>
      <w:r w:rsidRPr="0075206C">
        <w:rPr>
          <w:rFonts w:asciiTheme="minorHAnsi" w:hAnsiTheme="minorHAnsi" w:cs="Arial"/>
          <w:color w:val="002060"/>
        </w:rPr>
        <w:t>Recomendaciones: existe la posibilidad de comprar vinos y aceites en los establecimientos con promociones muy convenientes. El límite permitido si viaja en avión son 6 botellas por persona.</w:t>
      </w:r>
      <w:r w:rsidR="0014481D">
        <w:rPr>
          <w:rFonts w:asciiTheme="minorHAnsi" w:hAnsiTheme="minorHAnsi" w:cs="Arial"/>
          <w:color w:val="002060"/>
        </w:rPr>
        <w:t xml:space="preserve"> </w:t>
      </w:r>
      <w:r w:rsidRPr="0075206C">
        <w:rPr>
          <w:rFonts w:asciiTheme="minorHAnsi" w:hAnsiTheme="minorHAnsi" w:cs="Arial"/>
          <w:color w:val="002060"/>
        </w:rPr>
        <w:t>Edades: apto para familias, menores y adultos. No requiere actividad física.</w:t>
      </w:r>
      <w:r w:rsidRPr="0075206C">
        <w:rPr>
          <w:rFonts w:asciiTheme="minorHAnsi" w:hAnsiTheme="minorHAnsi" w:cs="Arial"/>
          <w:color w:val="002060"/>
        </w:rPr>
        <w:br/>
        <w:t>No incluye almuerzo: deberá almorzar antes de la excursión ya que no está programado el tiempo para almorzar.</w:t>
      </w:r>
    </w:p>
    <w:p w:rsidR="0075206C" w:rsidRPr="0075206C" w:rsidRDefault="0075206C" w:rsidP="0075206C">
      <w:pPr>
        <w:pStyle w:val="NormalWeb"/>
        <w:shd w:val="clear" w:color="auto" w:fill="FFFFFF"/>
        <w:spacing w:before="0" w:beforeAutospacing="0" w:after="150" w:afterAutospacing="0"/>
        <w:rPr>
          <w:rFonts w:asciiTheme="minorHAnsi" w:hAnsiTheme="minorHAnsi" w:cs="Arial"/>
          <w:color w:val="002060"/>
        </w:rPr>
      </w:pPr>
      <w:r w:rsidRPr="0075206C">
        <w:rPr>
          <w:rFonts w:asciiTheme="minorHAnsi" w:hAnsiTheme="minorHAnsi" w:cs="Arial"/>
          <w:color w:val="002060"/>
        </w:rPr>
        <w:t>Incluye:</w:t>
      </w:r>
      <w:r w:rsidRPr="0075206C">
        <w:rPr>
          <w:rFonts w:asciiTheme="minorHAnsi" w:hAnsiTheme="minorHAnsi" w:cs="Arial"/>
          <w:color w:val="002060"/>
        </w:rPr>
        <w:br/>
        <w:t>Guía bilingüe durante todo el recorrido.</w:t>
      </w:r>
      <w:r w:rsidRPr="0075206C">
        <w:rPr>
          <w:rFonts w:asciiTheme="minorHAnsi" w:hAnsiTheme="minorHAnsi" w:cs="Arial"/>
          <w:color w:val="002060"/>
        </w:rPr>
        <w:br/>
        <w:t>Transporte en modernas unidades equipadas con aire acondicionado y calefacción.</w:t>
      </w:r>
      <w:r w:rsidRPr="0075206C">
        <w:rPr>
          <w:rFonts w:asciiTheme="minorHAnsi" w:hAnsiTheme="minorHAnsi" w:cs="Arial"/>
          <w:color w:val="002060"/>
        </w:rPr>
        <w:br/>
        <w:t>Entradas a bodegas y fábrica de aceite con degustación.</w:t>
      </w:r>
    </w:p>
    <w:p w:rsidR="0075206C" w:rsidRPr="0075206C" w:rsidRDefault="0075206C" w:rsidP="0075206C">
      <w:pPr>
        <w:pStyle w:val="NormalWeb"/>
        <w:shd w:val="clear" w:color="auto" w:fill="FFFFFF"/>
        <w:spacing w:before="0" w:beforeAutospacing="0" w:after="150" w:afterAutospacing="0"/>
        <w:rPr>
          <w:rFonts w:asciiTheme="minorHAnsi" w:hAnsiTheme="minorHAnsi" w:cs="Arial"/>
          <w:color w:val="002060"/>
        </w:rPr>
      </w:pPr>
      <w:r w:rsidRPr="0075206C">
        <w:rPr>
          <w:rFonts w:asciiTheme="minorHAnsi" w:hAnsiTheme="minorHAnsi" w:cs="Arial"/>
          <w:color w:val="002060"/>
        </w:rPr>
        <w:t>*** LAS BODEGAS SIEMPRE SON SUJETAS A DISPONIBILIDAD, PUEDEN OFRECERSE OTRAS OPCIONES DE NO PODER CONFIRMARSE LAS QUE SE MENCIONAN. ***</w:t>
      </w:r>
    </w:p>
    <w:p w:rsidR="0075206C" w:rsidRPr="0075206C" w:rsidRDefault="0075206C" w:rsidP="00280BB3">
      <w:pPr>
        <w:suppressAutoHyphens w:val="0"/>
        <w:spacing w:after="0" w:line="264" w:lineRule="auto"/>
        <w:jc w:val="both"/>
        <w:rPr>
          <w:rFonts w:asciiTheme="minorHAnsi" w:hAnsiTheme="minorHAnsi" w:cs="Arial"/>
          <w:b/>
          <w:bCs/>
          <w:color w:val="002060"/>
          <w:sz w:val="24"/>
          <w:szCs w:val="24"/>
          <w:lang w:val="es-ES_tradnl"/>
        </w:rPr>
      </w:pPr>
    </w:p>
    <w:p w:rsidR="0075206C" w:rsidRPr="0014481D" w:rsidRDefault="0075206C" w:rsidP="00280BB3">
      <w:pPr>
        <w:suppressAutoHyphens w:val="0"/>
        <w:spacing w:after="0" w:line="264" w:lineRule="auto"/>
        <w:jc w:val="both"/>
        <w:rPr>
          <w:rFonts w:asciiTheme="minorHAnsi" w:hAnsiTheme="minorHAnsi" w:cs="Arial"/>
          <w:b/>
          <w:bCs/>
          <w:color w:val="0070C0"/>
          <w:sz w:val="24"/>
          <w:szCs w:val="24"/>
          <w:lang w:val="es-ES_tradnl"/>
        </w:rPr>
      </w:pPr>
      <w:r w:rsidRPr="0014481D">
        <w:rPr>
          <w:rFonts w:asciiTheme="minorHAnsi" w:hAnsiTheme="minorHAnsi" w:cs="Arial"/>
          <w:b/>
          <w:bCs/>
          <w:color w:val="0070C0"/>
          <w:sz w:val="24"/>
          <w:szCs w:val="24"/>
          <w:lang w:val="es-ES_tradnl"/>
        </w:rPr>
        <w:t>VILLAVICENCIO Y CARACOLES</w:t>
      </w:r>
    </w:p>
    <w:p w:rsidR="0075206C" w:rsidRPr="0075206C" w:rsidRDefault="0075206C" w:rsidP="0014481D">
      <w:pPr>
        <w:pStyle w:val="NormalWeb"/>
        <w:shd w:val="clear" w:color="auto" w:fill="FFFFFF"/>
        <w:spacing w:before="0" w:beforeAutospacing="0" w:after="150" w:afterAutospacing="0"/>
        <w:jc w:val="both"/>
        <w:rPr>
          <w:rFonts w:asciiTheme="minorHAnsi" w:hAnsiTheme="minorHAnsi" w:cs="Arial"/>
          <w:color w:val="002060"/>
        </w:rPr>
      </w:pPr>
      <w:r w:rsidRPr="0075206C">
        <w:rPr>
          <w:rFonts w:asciiTheme="minorHAnsi" w:hAnsiTheme="minorHAnsi" w:cs="Arial"/>
          <w:color w:val="002060"/>
        </w:rPr>
        <w:t>Duración: medio día</w:t>
      </w:r>
      <w:r w:rsidR="0014481D">
        <w:rPr>
          <w:rFonts w:asciiTheme="minorHAnsi" w:hAnsiTheme="minorHAnsi" w:cs="Arial"/>
          <w:color w:val="002060"/>
        </w:rPr>
        <w:t xml:space="preserve">. </w:t>
      </w:r>
      <w:r w:rsidRPr="0075206C">
        <w:rPr>
          <w:rFonts w:asciiTheme="minorHAnsi" w:hAnsiTheme="minorHAnsi" w:cs="Arial"/>
          <w:color w:val="002060"/>
        </w:rPr>
        <w:t>Salida: MIÉRCOLES Y SÁBADOS (regular).</w:t>
      </w:r>
      <w:r w:rsidR="0014481D">
        <w:rPr>
          <w:rFonts w:asciiTheme="minorHAnsi" w:hAnsiTheme="minorHAnsi" w:cs="Arial"/>
          <w:color w:val="002060"/>
        </w:rPr>
        <w:t xml:space="preserve"> </w:t>
      </w:r>
      <w:r w:rsidRPr="0075206C">
        <w:rPr>
          <w:rFonts w:asciiTheme="minorHAnsi" w:hAnsiTheme="minorHAnsi" w:cs="Arial"/>
          <w:color w:val="002060"/>
        </w:rPr>
        <w:t>Inicia: 08:00hs / Finaliza: 13:00hs aprox. Tener en cuenta que los horarios de búsqueda para la realización de los tours puede tener una demora de 30 a 45 minutos dependiendo la cantidad de hoteles.</w:t>
      </w:r>
      <w:r w:rsidRPr="0075206C">
        <w:rPr>
          <w:rFonts w:asciiTheme="minorHAnsi" w:hAnsiTheme="minorHAnsi" w:cs="Arial"/>
          <w:color w:val="002060"/>
        </w:rPr>
        <w:br/>
        <w:t>Operatoria: todo el año.</w:t>
      </w:r>
    </w:p>
    <w:p w:rsidR="0014481D" w:rsidRDefault="0075206C" w:rsidP="0014481D">
      <w:pPr>
        <w:pStyle w:val="NormalWeb"/>
        <w:shd w:val="clear" w:color="auto" w:fill="FFFFFF"/>
        <w:spacing w:before="0" w:beforeAutospacing="0" w:after="150" w:afterAutospacing="0"/>
        <w:jc w:val="both"/>
        <w:rPr>
          <w:rFonts w:asciiTheme="minorHAnsi" w:hAnsiTheme="minorHAnsi" w:cs="Arial"/>
          <w:color w:val="002060"/>
        </w:rPr>
      </w:pPr>
      <w:r w:rsidRPr="0075206C">
        <w:rPr>
          <w:rFonts w:asciiTheme="minorHAnsi" w:hAnsiTheme="minorHAnsi" w:cs="Arial"/>
          <w:color w:val="002060"/>
        </w:rPr>
        <w:t>DESCRIPTIVO:</w:t>
      </w:r>
      <w:r w:rsidRPr="0075206C">
        <w:rPr>
          <w:rFonts w:asciiTheme="minorHAnsi" w:hAnsiTheme="minorHAnsi" w:cs="Arial"/>
          <w:color w:val="002060"/>
        </w:rPr>
        <w:br/>
      </w:r>
      <w:r w:rsidR="0014481D" w:rsidRPr="0075206C">
        <w:rPr>
          <w:rFonts w:asciiTheme="minorHAnsi" w:hAnsiTheme="minorHAnsi" w:cs="Arial"/>
          <w:color w:val="002060"/>
        </w:rPr>
        <w:t>Disfruta</w:t>
      </w:r>
      <w:r w:rsidRPr="0075206C">
        <w:rPr>
          <w:rFonts w:asciiTheme="minorHAnsi" w:hAnsiTheme="minorHAnsi" w:cs="Arial"/>
          <w:color w:val="002060"/>
        </w:rPr>
        <w:t xml:space="preserve"> el bellísimo paisaje de Villavicencio y sus vertientes de agua mineral. Saliendo de la ciudad de Mendoza, tomaremos la antigua ruta hacia Chile, un camino cargado de historia, ya que por aquí transitó San Martín con su Ejército de los Andes en la campaña libertadora para luego dirigirnos hacia la ruta provincial N°52, donde podremos ver el Monumento de Canota y una imponente vista de la </w:t>
      </w:r>
      <w:r w:rsidR="0014481D" w:rsidRPr="0075206C">
        <w:rPr>
          <w:rFonts w:asciiTheme="minorHAnsi" w:hAnsiTheme="minorHAnsi" w:cs="Arial"/>
          <w:color w:val="002060"/>
        </w:rPr>
        <w:t>pre cordillera</w:t>
      </w:r>
      <w:r w:rsidRPr="0075206C">
        <w:rPr>
          <w:rFonts w:asciiTheme="minorHAnsi" w:hAnsiTheme="minorHAnsi" w:cs="Arial"/>
          <w:color w:val="002060"/>
        </w:rPr>
        <w:t xml:space="preserve"> mendocina. Llegaremos al puesto de Vaquerías, antiguo paraje de baqueanos y arrieros, y hoy el lugar donde funciona la primera seccional de </w:t>
      </w:r>
      <w:r w:rsidR="0014481D" w:rsidRPr="0075206C">
        <w:rPr>
          <w:rFonts w:asciiTheme="minorHAnsi" w:hAnsiTheme="minorHAnsi" w:cs="Arial"/>
          <w:color w:val="002060"/>
        </w:rPr>
        <w:t>Guarda parques</w:t>
      </w:r>
      <w:r w:rsidRPr="0075206C">
        <w:rPr>
          <w:rFonts w:asciiTheme="minorHAnsi" w:hAnsiTheme="minorHAnsi" w:cs="Arial"/>
          <w:color w:val="002060"/>
        </w:rPr>
        <w:t xml:space="preserve"> de la Reserva Natural Villavicencio, creada en el año 2000. Asesorados por guías especializados, entraremos en contacto con este delicado equilibrio ecológico, que abarca 70000 hectáreas de extensión.</w:t>
      </w:r>
      <w:r w:rsidR="0014481D">
        <w:rPr>
          <w:rFonts w:asciiTheme="minorHAnsi" w:hAnsiTheme="minorHAnsi" w:cs="Arial"/>
          <w:color w:val="002060"/>
        </w:rPr>
        <w:t xml:space="preserve"> </w:t>
      </w:r>
      <w:r w:rsidRPr="0075206C">
        <w:rPr>
          <w:rFonts w:asciiTheme="minorHAnsi" w:hAnsiTheme="minorHAnsi" w:cs="Arial"/>
          <w:color w:val="002060"/>
        </w:rPr>
        <w:t>Luego, continuaremos hacia el antiguo camino internacional y recorreremos parte del camino de Caracoles, llamado de esta manera por su gran cantidad de curvas. Finalmente, tras tomar fotos de la quebrada de Villavicencio desde la altura, pasaremos a conocer el casco histórico del Hotel Villavicencio y sus jardines. Es una excelente excursión para quienes no disponen de un día entero para conocer la montaña de Mendoza.</w:t>
      </w:r>
    </w:p>
    <w:p w:rsidR="0075206C" w:rsidRPr="0075206C" w:rsidRDefault="0075206C" w:rsidP="0014481D">
      <w:pPr>
        <w:pStyle w:val="NormalWeb"/>
        <w:shd w:val="clear" w:color="auto" w:fill="FFFFFF"/>
        <w:spacing w:before="0" w:beforeAutospacing="0" w:after="150" w:afterAutospacing="0"/>
        <w:jc w:val="both"/>
        <w:rPr>
          <w:rFonts w:asciiTheme="minorHAnsi" w:hAnsiTheme="minorHAnsi" w:cs="Arial"/>
          <w:color w:val="002060"/>
        </w:rPr>
      </w:pPr>
      <w:r w:rsidRPr="0075206C">
        <w:rPr>
          <w:rFonts w:asciiTheme="minorHAnsi" w:hAnsiTheme="minorHAnsi" w:cs="Arial"/>
          <w:color w:val="002060"/>
        </w:rPr>
        <w:lastRenderedPageBreak/>
        <w:br/>
        <w:t> La entrada a la reserva natural "NO ESTA INCLUIDA"</w:t>
      </w:r>
      <w:r w:rsidR="0014481D">
        <w:rPr>
          <w:rFonts w:asciiTheme="minorHAnsi" w:hAnsiTheme="minorHAnsi" w:cs="Arial"/>
          <w:color w:val="002060"/>
        </w:rPr>
        <w:t xml:space="preserve">. </w:t>
      </w:r>
      <w:r w:rsidRPr="0075206C">
        <w:rPr>
          <w:rFonts w:asciiTheme="minorHAnsi" w:hAnsiTheme="minorHAnsi" w:cs="Arial"/>
          <w:color w:val="002060"/>
        </w:rPr>
        <w:t>Edad: Apto para familias, menores, adultos mayores. No requiere actividad física.</w:t>
      </w:r>
      <w:r w:rsidR="0014481D">
        <w:rPr>
          <w:rFonts w:asciiTheme="minorHAnsi" w:hAnsiTheme="minorHAnsi" w:cs="Arial"/>
          <w:color w:val="002060"/>
        </w:rPr>
        <w:t xml:space="preserve"> </w:t>
      </w:r>
      <w:r w:rsidRPr="0075206C">
        <w:rPr>
          <w:rFonts w:asciiTheme="minorHAnsi" w:hAnsiTheme="minorHAnsi" w:cs="Arial"/>
          <w:color w:val="002060"/>
        </w:rPr>
        <w:t xml:space="preserve">Recomendaciones: </w:t>
      </w:r>
      <w:r w:rsidR="0014481D" w:rsidRPr="0075206C">
        <w:rPr>
          <w:rFonts w:asciiTheme="minorHAnsi" w:hAnsiTheme="minorHAnsi" w:cs="Arial"/>
          <w:color w:val="002060"/>
        </w:rPr>
        <w:t>Llevar</w:t>
      </w:r>
      <w:r w:rsidRPr="0075206C">
        <w:rPr>
          <w:rFonts w:asciiTheme="minorHAnsi" w:hAnsiTheme="minorHAnsi" w:cs="Arial"/>
          <w:color w:val="002060"/>
        </w:rPr>
        <w:t xml:space="preserve"> ropa cómoda y abrigo, agua mineral, caramelos, efectivo para realizar compras (no se reciben tarjetas de crédito).</w:t>
      </w:r>
    </w:p>
    <w:p w:rsidR="0075206C" w:rsidRPr="0075206C" w:rsidRDefault="0075206C" w:rsidP="00280BB3">
      <w:pPr>
        <w:suppressAutoHyphens w:val="0"/>
        <w:spacing w:after="0" w:line="264" w:lineRule="auto"/>
        <w:jc w:val="both"/>
        <w:rPr>
          <w:rFonts w:asciiTheme="minorHAnsi" w:hAnsiTheme="minorHAnsi" w:cs="Arial"/>
          <w:b/>
          <w:bCs/>
          <w:color w:val="002060"/>
          <w:sz w:val="24"/>
          <w:szCs w:val="24"/>
          <w:lang w:val="es-ES_tradnl"/>
        </w:rPr>
      </w:pPr>
    </w:p>
    <w:p w:rsidR="0075206C" w:rsidRPr="0014481D" w:rsidRDefault="0075206C" w:rsidP="00280BB3">
      <w:pPr>
        <w:suppressAutoHyphens w:val="0"/>
        <w:spacing w:after="0" w:line="264" w:lineRule="auto"/>
        <w:jc w:val="both"/>
        <w:rPr>
          <w:rFonts w:asciiTheme="minorHAnsi" w:hAnsiTheme="minorHAnsi" w:cs="Arial"/>
          <w:b/>
          <w:bCs/>
          <w:color w:val="0070C0"/>
          <w:sz w:val="24"/>
          <w:szCs w:val="24"/>
          <w:lang w:val="es-ES_tradnl"/>
        </w:rPr>
      </w:pPr>
      <w:r w:rsidRPr="0014481D">
        <w:rPr>
          <w:rFonts w:asciiTheme="minorHAnsi" w:hAnsiTheme="minorHAnsi" w:cs="Arial"/>
          <w:b/>
          <w:bCs/>
          <w:color w:val="0070C0"/>
          <w:sz w:val="24"/>
          <w:szCs w:val="24"/>
          <w:lang w:val="es-ES_tradnl"/>
        </w:rPr>
        <w:t>VINOS Y SABORES DE MAIPU CON ALMUERZO</w:t>
      </w:r>
    </w:p>
    <w:p w:rsidR="0075206C" w:rsidRPr="0075206C" w:rsidRDefault="0075206C" w:rsidP="0014481D">
      <w:pPr>
        <w:pStyle w:val="NormalWeb"/>
        <w:shd w:val="clear" w:color="auto" w:fill="FFFFFF"/>
        <w:spacing w:before="0" w:beforeAutospacing="0" w:after="150" w:afterAutospacing="0"/>
        <w:jc w:val="both"/>
        <w:rPr>
          <w:rFonts w:asciiTheme="minorHAnsi" w:hAnsiTheme="minorHAnsi" w:cs="Arial"/>
          <w:color w:val="002060"/>
        </w:rPr>
      </w:pPr>
      <w:r w:rsidRPr="0075206C">
        <w:rPr>
          <w:rFonts w:asciiTheme="minorHAnsi" w:hAnsiTheme="minorHAnsi" w:cs="Arial"/>
          <w:color w:val="002060"/>
        </w:rPr>
        <w:t>Horarios: 09:00 a 16:30 hs. aprox. Tener en cuenta que los horarios de búsqueda para la realización de los tours puede tener una demora de 30 a 45 minutos dependiendo la cantidad de hoteles.</w:t>
      </w:r>
      <w:r w:rsidR="0014481D">
        <w:rPr>
          <w:rFonts w:asciiTheme="minorHAnsi" w:hAnsiTheme="minorHAnsi" w:cs="Arial"/>
          <w:color w:val="002060"/>
        </w:rPr>
        <w:t xml:space="preserve"> </w:t>
      </w:r>
      <w:r w:rsidRPr="0075206C">
        <w:rPr>
          <w:rFonts w:asciiTheme="minorHAnsi" w:hAnsiTheme="minorHAnsi" w:cs="Arial"/>
          <w:color w:val="002060"/>
        </w:rPr>
        <w:t>Salidas: MARTES, JUEVES Y SÁBADOS.</w:t>
      </w:r>
      <w:r w:rsidR="0014481D">
        <w:rPr>
          <w:rFonts w:asciiTheme="minorHAnsi" w:hAnsiTheme="minorHAnsi" w:cs="Arial"/>
          <w:color w:val="002060"/>
        </w:rPr>
        <w:t xml:space="preserve"> </w:t>
      </w:r>
      <w:r w:rsidRPr="0075206C">
        <w:rPr>
          <w:rFonts w:asciiTheme="minorHAnsi" w:hAnsiTheme="minorHAnsi" w:cs="Arial"/>
          <w:color w:val="002060"/>
        </w:rPr>
        <w:t>** Mínimo 2 pasajeros, máximo 18 pasajeros. **</w:t>
      </w:r>
    </w:p>
    <w:p w:rsidR="0075206C" w:rsidRPr="0075206C" w:rsidRDefault="0075206C" w:rsidP="0014481D">
      <w:pPr>
        <w:pStyle w:val="NormalWeb"/>
        <w:shd w:val="clear" w:color="auto" w:fill="FFFFFF"/>
        <w:spacing w:before="0" w:beforeAutospacing="0" w:after="150" w:afterAutospacing="0"/>
        <w:jc w:val="both"/>
        <w:rPr>
          <w:rFonts w:asciiTheme="minorHAnsi" w:hAnsiTheme="minorHAnsi" w:cs="Arial"/>
          <w:color w:val="002060"/>
        </w:rPr>
      </w:pPr>
      <w:r w:rsidRPr="0075206C">
        <w:rPr>
          <w:rFonts w:asciiTheme="minorHAnsi" w:hAnsiTheme="minorHAnsi" w:cs="Arial"/>
          <w:color w:val="002060"/>
        </w:rPr>
        <w:t>DESCRIPTIVO:</w:t>
      </w:r>
      <w:r w:rsidRPr="0075206C">
        <w:rPr>
          <w:rFonts w:asciiTheme="minorHAnsi" w:hAnsiTheme="minorHAnsi" w:cs="Arial"/>
          <w:color w:val="002060"/>
        </w:rPr>
        <w:br/>
        <w:t xml:space="preserve">Hacia el este de la ciudad, Maipú nos transporta al pasado. Experimentarán el origen del vino en Argentina. Visita a tres bodegas, que abrieron paso a la vitivinicultura, todavía al día de hoy conservan la misma tradición de familia que </w:t>
      </w:r>
      <w:r w:rsidR="0014481D" w:rsidRPr="0075206C">
        <w:rPr>
          <w:rFonts w:asciiTheme="minorHAnsi" w:hAnsiTheme="minorHAnsi" w:cs="Arial"/>
          <w:color w:val="002060"/>
        </w:rPr>
        <w:t>contará</w:t>
      </w:r>
      <w:r w:rsidRPr="0075206C">
        <w:rPr>
          <w:rFonts w:asciiTheme="minorHAnsi" w:hAnsiTheme="minorHAnsi" w:cs="Arial"/>
          <w:color w:val="002060"/>
        </w:rPr>
        <w:t xml:space="preserve"> la historia de la elaboración de vinos en Mendoza. Este tour está diseñado para compartir y disfrutar de un excelente día de vinos. Visitaremos algunas de las más importantes y destacadas bodegas de esta región. Se propone vivir esta experiencia en grupos integrados por viajeros del vino que comparten el mismo interés por esta fascinante bebida. De esta manera se puede apreciar cada detalle de las visitas, y como desenlace perfecto a este dinámico tour, un verdadero almuerzo liviano para degustar.</w:t>
      </w:r>
    </w:p>
    <w:p w:rsidR="0075206C" w:rsidRPr="0075206C" w:rsidRDefault="0075206C" w:rsidP="0014481D">
      <w:pPr>
        <w:pStyle w:val="NormalWeb"/>
        <w:shd w:val="clear" w:color="auto" w:fill="FFFFFF"/>
        <w:spacing w:before="0" w:beforeAutospacing="0" w:after="150" w:afterAutospacing="0"/>
        <w:rPr>
          <w:rFonts w:asciiTheme="minorHAnsi" w:hAnsiTheme="minorHAnsi" w:cs="Arial"/>
          <w:color w:val="002060"/>
        </w:rPr>
      </w:pPr>
      <w:r w:rsidRPr="0075206C">
        <w:rPr>
          <w:rFonts w:asciiTheme="minorHAnsi" w:hAnsiTheme="minorHAnsi" w:cs="Arial"/>
          <w:color w:val="002060"/>
        </w:rPr>
        <w:t>CARACTERÍSTICAS:</w:t>
      </w:r>
      <w:r w:rsidRPr="0075206C">
        <w:rPr>
          <w:rFonts w:asciiTheme="minorHAnsi" w:hAnsiTheme="minorHAnsi" w:cs="Arial"/>
          <w:color w:val="002060"/>
        </w:rPr>
        <w:br/>
        <w:t>Visita y degustación de 3 copas de vino en Bodega Trapiche.</w:t>
      </w:r>
      <w:r w:rsidRPr="0075206C">
        <w:rPr>
          <w:rFonts w:asciiTheme="minorHAnsi" w:hAnsiTheme="minorHAnsi" w:cs="Arial"/>
          <w:color w:val="002060"/>
        </w:rPr>
        <w:br/>
        <w:t>Visita y degustación de 3 copas en Bodega Sin Fin.</w:t>
      </w:r>
      <w:r w:rsidRPr="0075206C">
        <w:rPr>
          <w:rFonts w:asciiTheme="minorHAnsi" w:hAnsiTheme="minorHAnsi" w:cs="Arial"/>
          <w:color w:val="002060"/>
        </w:rPr>
        <w:br/>
        <w:t>Visita a fábrica de aceite de oliva Zuelo de Familia Zuccardi.</w:t>
      </w:r>
      <w:r w:rsidRPr="0075206C">
        <w:rPr>
          <w:rFonts w:asciiTheme="minorHAnsi" w:hAnsiTheme="minorHAnsi" w:cs="Arial"/>
          <w:color w:val="002060"/>
        </w:rPr>
        <w:br/>
        <w:t>Almuerzo de 3 pasos en Pan y Oliva de Bodega Zuccardi.</w:t>
      </w:r>
      <w:r w:rsidRPr="0075206C">
        <w:rPr>
          <w:rFonts w:asciiTheme="minorHAnsi" w:hAnsiTheme="minorHAnsi" w:cs="Arial"/>
          <w:color w:val="002060"/>
        </w:rPr>
        <w:br/>
        <w:t>Transporte y guía bilingüe.</w:t>
      </w:r>
    </w:p>
    <w:p w:rsidR="0075206C" w:rsidRPr="0075206C" w:rsidRDefault="0075206C" w:rsidP="0014481D">
      <w:pPr>
        <w:pStyle w:val="NormalWeb"/>
        <w:shd w:val="clear" w:color="auto" w:fill="FFFFFF"/>
        <w:spacing w:before="0" w:beforeAutospacing="0" w:after="150" w:afterAutospacing="0"/>
        <w:jc w:val="both"/>
        <w:rPr>
          <w:rFonts w:asciiTheme="minorHAnsi" w:hAnsiTheme="minorHAnsi" w:cs="Arial"/>
          <w:color w:val="002060"/>
        </w:rPr>
      </w:pPr>
      <w:r w:rsidRPr="0075206C">
        <w:rPr>
          <w:rFonts w:asciiTheme="minorHAnsi" w:hAnsiTheme="minorHAnsi" w:cs="Arial"/>
          <w:color w:val="002060"/>
        </w:rPr>
        <w:t>*** LAS BODEGAS SIEMPRE SON SUJETAS A DISPONIBILIDAD, PUEDEN OFRECERSE OTRAS OPCIONES DE NO PODER CONFIRMARSE LAS QUE SE MENCIONAN. ***</w:t>
      </w:r>
    </w:p>
    <w:p w:rsidR="0075206C" w:rsidRPr="0075206C" w:rsidRDefault="0075206C" w:rsidP="00280BB3">
      <w:pPr>
        <w:suppressAutoHyphens w:val="0"/>
        <w:spacing w:after="0" w:line="264" w:lineRule="auto"/>
        <w:jc w:val="both"/>
        <w:rPr>
          <w:rFonts w:asciiTheme="minorHAnsi" w:hAnsiTheme="minorHAnsi" w:cs="Arial"/>
          <w:b/>
          <w:bCs/>
          <w:color w:val="002060"/>
          <w:sz w:val="24"/>
          <w:szCs w:val="24"/>
          <w:lang w:val="es-ES_tradnl"/>
        </w:rPr>
      </w:pPr>
    </w:p>
    <w:p w:rsidR="0075206C" w:rsidRPr="0014481D" w:rsidRDefault="0075206C" w:rsidP="00280BB3">
      <w:pPr>
        <w:suppressAutoHyphens w:val="0"/>
        <w:spacing w:after="0" w:line="264" w:lineRule="auto"/>
        <w:jc w:val="both"/>
        <w:rPr>
          <w:rFonts w:asciiTheme="minorHAnsi" w:hAnsiTheme="minorHAnsi" w:cs="Arial"/>
          <w:b/>
          <w:bCs/>
          <w:color w:val="0070C0"/>
          <w:sz w:val="24"/>
          <w:szCs w:val="24"/>
          <w:lang w:val="es-ES_tradnl"/>
        </w:rPr>
      </w:pPr>
      <w:r w:rsidRPr="0014481D">
        <w:rPr>
          <w:rFonts w:asciiTheme="minorHAnsi" w:hAnsiTheme="minorHAnsi" w:cs="Arial"/>
          <w:b/>
          <w:bCs/>
          <w:color w:val="0070C0"/>
          <w:sz w:val="24"/>
          <w:szCs w:val="24"/>
          <w:lang w:val="es-ES_tradnl"/>
        </w:rPr>
        <w:t>BIKE POR BODEGAS Y VIÑEDOS CON ALMUERZO</w:t>
      </w:r>
    </w:p>
    <w:p w:rsidR="0075206C" w:rsidRPr="0075206C" w:rsidRDefault="0075206C" w:rsidP="0014481D">
      <w:pPr>
        <w:pStyle w:val="NormalWeb"/>
        <w:shd w:val="clear" w:color="auto" w:fill="FFFFFF"/>
        <w:spacing w:before="0" w:beforeAutospacing="0" w:after="150" w:afterAutospacing="0"/>
        <w:jc w:val="both"/>
        <w:rPr>
          <w:rFonts w:asciiTheme="minorHAnsi" w:hAnsiTheme="minorHAnsi" w:cs="Arial"/>
          <w:color w:val="002060"/>
        </w:rPr>
      </w:pPr>
      <w:r w:rsidRPr="0075206C">
        <w:rPr>
          <w:rFonts w:asciiTheme="minorHAnsi" w:hAnsiTheme="minorHAnsi" w:cs="Arial"/>
          <w:color w:val="002060"/>
        </w:rPr>
        <w:t>Horarios: 08.30 a 17.00 hs. aprox. Salidas: MARTES, JUEVES Y SÁBADOS.</w:t>
      </w:r>
      <w:r w:rsidR="0014481D">
        <w:rPr>
          <w:rFonts w:asciiTheme="minorHAnsi" w:hAnsiTheme="minorHAnsi" w:cs="Arial"/>
          <w:color w:val="002060"/>
        </w:rPr>
        <w:t xml:space="preserve"> </w:t>
      </w:r>
      <w:r w:rsidRPr="0075206C">
        <w:rPr>
          <w:rFonts w:asciiTheme="minorHAnsi" w:hAnsiTheme="minorHAnsi" w:cs="Arial"/>
          <w:color w:val="002060"/>
        </w:rPr>
        <w:t xml:space="preserve">** Mínimo 2 pax </w:t>
      </w:r>
    </w:p>
    <w:p w:rsidR="0014481D" w:rsidRDefault="0075206C" w:rsidP="0014481D">
      <w:pPr>
        <w:pStyle w:val="NormalWeb"/>
        <w:shd w:val="clear" w:color="auto" w:fill="FFFFFF"/>
        <w:spacing w:before="0" w:beforeAutospacing="0" w:after="150" w:afterAutospacing="0"/>
        <w:jc w:val="both"/>
        <w:rPr>
          <w:rFonts w:asciiTheme="minorHAnsi" w:hAnsiTheme="minorHAnsi" w:cs="Arial"/>
          <w:color w:val="002060"/>
        </w:rPr>
      </w:pPr>
      <w:r w:rsidRPr="0075206C">
        <w:rPr>
          <w:rFonts w:asciiTheme="minorHAnsi" w:hAnsiTheme="minorHAnsi" w:cs="Arial"/>
          <w:color w:val="002060"/>
        </w:rPr>
        <w:t>DESCRIPTIVO:</w:t>
      </w:r>
      <w:r w:rsidRPr="0075206C">
        <w:rPr>
          <w:rFonts w:asciiTheme="minorHAnsi" w:hAnsiTheme="minorHAnsi" w:cs="Arial"/>
          <w:color w:val="002060"/>
        </w:rPr>
        <w:br/>
        <w:t>Una manera divertida y original de recorrer las bodegas, además de conocer la pintoresca región de vinos de Luján de Cuyo. El objetivo de esta actividad es disfrutar al aire libre de nuevas experiencias, recorrer en bicicleta las calles arboladas de Luján de Cuyo para visitar tres bodegas, aprender en las visitas guiadas y degustar los reconocidos vinos de la región, todo esto en el clásico marco postal de las viñas y la montaña. Para finalizar el tour después de la tercera visita se ofrecerá un completo almuerzo.</w:t>
      </w:r>
      <w:r w:rsidR="0014481D">
        <w:rPr>
          <w:rFonts w:asciiTheme="minorHAnsi" w:hAnsiTheme="minorHAnsi" w:cs="Arial"/>
          <w:color w:val="002060"/>
        </w:rPr>
        <w:t xml:space="preserve"> </w:t>
      </w:r>
    </w:p>
    <w:p w:rsidR="0014481D" w:rsidRDefault="0014481D" w:rsidP="0014481D">
      <w:pPr>
        <w:pStyle w:val="NormalWeb"/>
        <w:shd w:val="clear" w:color="auto" w:fill="FFFFFF"/>
        <w:spacing w:before="0" w:beforeAutospacing="0" w:after="150" w:afterAutospacing="0"/>
        <w:rPr>
          <w:rFonts w:asciiTheme="minorHAnsi" w:hAnsiTheme="minorHAnsi" w:cs="Arial"/>
          <w:color w:val="002060"/>
        </w:rPr>
      </w:pPr>
    </w:p>
    <w:p w:rsidR="0075206C" w:rsidRPr="0075206C" w:rsidRDefault="0075206C" w:rsidP="0014481D">
      <w:pPr>
        <w:pStyle w:val="NormalWeb"/>
        <w:shd w:val="clear" w:color="auto" w:fill="FFFFFF"/>
        <w:spacing w:before="0" w:beforeAutospacing="0" w:after="150" w:afterAutospacing="0"/>
        <w:rPr>
          <w:rFonts w:asciiTheme="minorHAnsi" w:hAnsiTheme="minorHAnsi" w:cs="Arial"/>
          <w:color w:val="002060"/>
        </w:rPr>
      </w:pPr>
      <w:r w:rsidRPr="0075206C">
        <w:rPr>
          <w:rFonts w:asciiTheme="minorHAnsi" w:hAnsiTheme="minorHAnsi" w:cs="Arial"/>
          <w:color w:val="002060"/>
        </w:rPr>
        <w:t>CARACTERÍSTICAS:</w:t>
      </w:r>
      <w:r w:rsidRPr="0075206C">
        <w:rPr>
          <w:rFonts w:asciiTheme="minorHAnsi" w:hAnsiTheme="minorHAnsi" w:cs="Arial"/>
          <w:color w:val="002060"/>
        </w:rPr>
        <w:br/>
        <w:t>Visita y degustación de 3 copas de vino de la Bodega Nieto Senetiner.</w:t>
      </w:r>
      <w:r w:rsidRPr="0075206C">
        <w:rPr>
          <w:rFonts w:asciiTheme="minorHAnsi" w:hAnsiTheme="minorHAnsi" w:cs="Arial"/>
          <w:color w:val="002060"/>
        </w:rPr>
        <w:br/>
        <w:t>Visita y degustación de 3 copas de vino de la Bodega Vistalba.</w:t>
      </w:r>
      <w:r w:rsidRPr="0075206C">
        <w:rPr>
          <w:rFonts w:asciiTheme="minorHAnsi" w:hAnsiTheme="minorHAnsi" w:cs="Arial"/>
          <w:color w:val="002060"/>
        </w:rPr>
        <w:br/>
        <w:t>Almuerzo Menú 3 pasos en Bodega Clos de Chacras (entrada, principal y postre) maridados con vinos de la bodega.</w:t>
      </w:r>
      <w:r w:rsidRPr="0075206C">
        <w:rPr>
          <w:rFonts w:asciiTheme="minorHAnsi" w:hAnsiTheme="minorHAnsi" w:cs="Arial"/>
          <w:color w:val="002060"/>
        </w:rPr>
        <w:br/>
        <w:t>Bicicleta personal, casco, agua mineral. Asistencia mecánica. Se recorren alrededor de 12 kilómetros entre bodegas.</w:t>
      </w:r>
      <w:r w:rsidRPr="0075206C">
        <w:rPr>
          <w:rFonts w:asciiTheme="minorHAnsi" w:hAnsiTheme="minorHAnsi" w:cs="Arial"/>
          <w:color w:val="002060"/>
        </w:rPr>
        <w:br/>
        <w:t>Transporte desde y hacia Mendoza.</w:t>
      </w:r>
      <w:r w:rsidRPr="0075206C">
        <w:rPr>
          <w:rFonts w:asciiTheme="minorHAnsi" w:hAnsiTheme="minorHAnsi" w:cs="Arial"/>
          <w:color w:val="002060"/>
        </w:rPr>
        <w:br/>
        <w:t>Guía bilingüe.</w:t>
      </w:r>
    </w:p>
    <w:p w:rsidR="0075206C" w:rsidRPr="0075206C" w:rsidRDefault="0075206C" w:rsidP="0075206C">
      <w:pPr>
        <w:pStyle w:val="NormalWeb"/>
        <w:shd w:val="clear" w:color="auto" w:fill="FFFFFF"/>
        <w:spacing w:before="0" w:beforeAutospacing="0" w:after="150" w:afterAutospacing="0"/>
        <w:rPr>
          <w:rFonts w:asciiTheme="minorHAnsi" w:hAnsiTheme="minorHAnsi" w:cs="Arial"/>
          <w:color w:val="002060"/>
        </w:rPr>
      </w:pPr>
      <w:r w:rsidRPr="0075206C">
        <w:rPr>
          <w:rFonts w:asciiTheme="minorHAnsi" w:hAnsiTheme="minorHAnsi" w:cs="Arial"/>
          <w:color w:val="002060"/>
        </w:rPr>
        <w:t>*** LAS BODEGAS SIEMPRE SON SUJETAS A DISPONIBILIDAD, PUEDEN OFRECERSE OTRAS OPCIONES DE NO PODER CONFIRMARSE LAS QUE SE MENCIONAN. ***</w:t>
      </w: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A007AB" w:rsidRPr="0014481D" w:rsidRDefault="00A007AB" w:rsidP="00A007AB">
      <w:pPr>
        <w:suppressAutoHyphens w:val="0"/>
        <w:spacing w:after="0" w:line="264" w:lineRule="auto"/>
        <w:jc w:val="both"/>
        <w:rPr>
          <w:rFonts w:asciiTheme="minorHAnsi" w:hAnsiTheme="minorHAnsi" w:cs="Arial"/>
          <w:b/>
          <w:bCs/>
          <w:color w:val="0070C0"/>
          <w:sz w:val="24"/>
          <w:szCs w:val="24"/>
          <w:lang w:val="es-ES_tradnl"/>
        </w:rPr>
      </w:pPr>
      <w:r>
        <w:rPr>
          <w:rFonts w:asciiTheme="minorHAnsi" w:hAnsiTheme="minorHAnsi" w:cs="Arial"/>
          <w:b/>
          <w:bCs/>
          <w:color w:val="0070C0"/>
          <w:sz w:val="24"/>
          <w:szCs w:val="24"/>
          <w:lang w:val="es-ES_tradnl"/>
        </w:rPr>
        <w:t>EXPERIENCIA VALLE DE UCO</w:t>
      </w:r>
    </w:p>
    <w:p w:rsidR="0014481D" w:rsidRDefault="00A007AB" w:rsidP="00280BB3">
      <w:pPr>
        <w:suppressAutoHyphens w:val="0"/>
        <w:spacing w:after="0" w:line="264" w:lineRule="auto"/>
        <w:jc w:val="both"/>
        <w:rPr>
          <w:rFonts w:ascii="Arial" w:hAnsi="Arial" w:cs="Arial"/>
          <w:b/>
          <w:bCs/>
          <w:sz w:val="20"/>
          <w:szCs w:val="20"/>
          <w:lang w:val="es-ES_tradnl"/>
        </w:rPr>
      </w:pPr>
      <w:r w:rsidRPr="0075206C">
        <w:rPr>
          <w:rFonts w:asciiTheme="minorHAnsi" w:hAnsiTheme="minorHAnsi" w:cs="Arial"/>
          <w:color w:val="002060"/>
        </w:rPr>
        <w:t>Mínimo 2 pax</w:t>
      </w:r>
      <w:r>
        <w:rPr>
          <w:rFonts w:asciiTheme="minorHAnsi" w:hAnsiTheme="minorHAnsi" w:cs="Arial"/>
          <w:color w:val="002060"/>
        </w:rPr>
        <w:t>, No aplica para posadas en Lujan o Maipú. Las bodegas son sujetas a disponibilidad, pueden ofrecerse otras opciones de no poder confirmarse las que se mencionan.</w:t>
      </w: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280BB3" w:rsidRDefault="006C36A6" w:rsidP="00280BB3">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280BB3" w:rsidRPr="0062733F" w:rsidRDefault="00280BB3" w:rsidP="00280BB3">
      <w:pPr>
        <w:suppressAutoHyphens w:val="0"/>
        <w:spacing w:after="0" w:line="264" w:lineRule="auto"/>
        <w:jc w:val="both"/>
        <w:rPr>
          <w:rFonts w:ascii="Arial" w:hAnsi="Arial" w:cs="Arial"/>
          <w:sz w:val="20"/>
          <w:szCs w:val="20"/>
        </w:rPr>
      </w:pPr>
    </w:p>
    <w:p w:rsidR="006C36A6" w:rsidRPr="00BD2A55"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bookmarkStart w:id="0" w:name="_GoBack"/>
      <w:bookmarkEnd w:id="0"/>
      <w:r>
        <w:rPr>
          <w:rFonts w:ascii="Arial" w:hAnsi="Arial" w:cs="Arial"/>
          <w:b/>
          <w:sz w:val="20"/>
          <w:szCs w:val="20"/>
        </w:rPr>
        <w:t>Precios por persona, en base a dos pasajeros, pasajero viajando solo aplica suplemento, consultar.</w:t>
      </w:r>
    </w:p>
    <w:p w:rsidR="00BD2A55" w:rsidRPr="00900676" w:rsidRDefault="00BD2A55"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pueden variar en cualquier momento, antes de tomar la reserva confirmarlo con el operador.</w:t>
      </w:r>
    </w:p>
    <w:p w:rsidR="00900676" w:rsidRPr="00CC46B2" w:rsidRDefault="0090067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La descripción de cada tours, así como horarios, pueden variar en cualquier momento, por lo que se solicita reconfirmar los detalles de los tours antes de tomar la reserva.</w:t>
      </w:r>
    </w:p>
    <w:p w:rsidR="006C36A6" w:rsidRPr="009274E9"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9274E9">
        <w:rPr>
          <w:rFonts w:ascii="Arial" w:hAnsi="Arial" w:cs="Arial"/>
          <w:sz w:val="20"/>
          <w:szCs w:val="21"/>
        </w:rPr>
        <w:t xml:space="preserve">El servicio puede ser cancelado hasta 72 hrs </w:t>
      </w:r>
      <w:r>
        <w:rPr>
          <w:rFonts w:ascii="Arial" w:hAnsi="Arial" w:cs="Arial"/>
          <w:sz w:val="20"/>
          <w:szCs w:val="21"/>
        </w:rPr>
        <w:t xml:space="preserve">hábiles </w:t>
      </w:r>
      <w:r w:rsidRPr="009274E9">
        <w:rPr>
          <w:rFonts w:ascii="Arial" w:hAnsi="Arial" w:cs="Arial"/>
          <w:sz w:val="20"/>
          <w:szCs w:val="21"/>
        </w:rPr>
        <w:t>antes del uso del servicio</w:t>
      </w:r>
      <w:r w:rsidR="00432D1B">
        <w:rPr>
          <w:rFonts w:ascii="Arial" w:hAnsi="Arial" w:cs="Arial"/>
          <w:sz w:val="20"/>
          <w:szCs w:val="21"/>
        </w:rPr>
        <w:t xml:space="preserve"> (con recargo)</w:t>
      </w:r>
      <w:r w:rsidRPr="009274E9">
        <w:rPr>
          <w:rFonts w:ascii="Arial" w:hAnsi="Arial" w:cs="Arial"/>
          <w:sz w:val="20"/>
          <w:szCs w:val="21"/>
        </w:rPr>
        <w:t>, a partir de ese momento se cobrará el 100% del total contratado. En caso de No Show o cancelación parcial quedará sujeto al cobro por el total contratado. La penalidad sólo se aplica a servicios confirmados.</w:t>
      </w:r>
      <w:r>
        <w:rPr>
          <w:rFonts w:ascii="Arial" w:hAnsi="Arial" w:cs="Arial"/>
          <w:sz w:val="20"/>
          <w:szCs w:val="21"/>
        </w:rPr>
        <w:t xml:space="preserve"> </w:t>
      </w:r>
      <w:r w:rsidRPr="009274E9">
        <w:rPr>
          <w:rFonts w:ascii="Arial" w:hAnsi="Arial" w:cs="Arial"/>
          <w:sz w:val="20"/>
          <w:szCs w:val="21"/>
        </w:rPr>
        <w:t>La política de cancelación y penalidades puede ser modificada no siendo aplicable a feriados, fechas de congresos y convenciones, etc.</w:t>
      </w:r>
    </w:p>
    <w:p w:rsidR="006C36A6"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9274E9">
        <w:rPr>
          <w:rFonts w:ascii="Arial" w:hAnsi="Arial" w:cs="Arial"/>
          <w:sz w:val="20"/>
          <w:szCs w:val="20"/>
        </w:rPr>
        <w:t>Tarifas NO son válidas para: Semana Santa, Fiestas Patrias, Navidad, Año Nuevo, grupos, fines de semana largos, días festivos en Perú y en destino, ferias, congresos y Blackouts.</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DE6F29">
        <w:rPr>
          <w:rFonts w:ascii="Arial" w:hAnsi="Arial" w:cs="Arial"/>
          <w:b/>
          <w:sz w:val="20"/>
          <w:szCs w:val="20"/>
        </w:rPr>
        <w:t>Precios sujetos a variación sin previo aviso</w:t>
      </w:r>
      <w:r w:rsidRPr="00B30ACE">
        <w:rPr>
          <w:rFonts w:ascii="Arial" w:hAnsi="Arial" w:cs="Arial"/>
          <w:sz w:val="20"/>
          <w:szCs w:val="20"/>
        </w:rPr>
        <w:t>, t</w:t>
      </w:r>
      <w:r w:rsidRPr="00B30ACE">
        <w:rPr>
          <w:rFonts w:ascii="Arial" w:hAnsi="Arial" w:cs="Arial"/>
          <w:sz w:val="20"/>
          <w:szCs w:val="18"/>
          <w:shd w:val="clear" w:color="auto" w:fill="FFFFFF"/>
        </w:rPr>
        <w:t xml:space="preserve">arifas pueden caducar en cualquier momento, inclusive en este instante por regulaciones del operador o línea aérea. </w:t>
      </w:r>
      <w:r w:rsidRPr="007777F5">
        <w:rPr>
          <w:rFonts w:ascii="Arial" w:hAnsi="Arial" w:cs="Arial"/>
          <w:sz w:val="20"/>
          <w:szCs w:val="20"/>
        </w:rPr>
        <w:t>Sujetas a modificación y disponibilidad al momento de efectuar la reserva</w:t>
      </w:r>
      <w:r>
        <w:rPr>
          <w:rFonts w:ascii="Arial" w:hAnsi="Arial" w:cs="Arial"/>
          <w:sz w:val="20"/>
          <w:szCs w:val="20"/>
        </w:rPr>
        <w:t>.</w:t>
      </w:r>
      <w:r w:rsidRPr="00B30ACE">
        <w:rPr>
          <w:rFonts w:ascii="Arial" w:hAnsi="Arial" w:cs="Arial"/>
          <w:sz w:val="20"/>
          <w:szCs w:val="18"/>
          <w:shd w:val="clear" w:color="auto" w:fill="FFFFFF"/>
        </w:rPr>
        <w:t xml:space="preserve"> Consultar antes de solicitar reserva.</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Los traslados aplica para vuelos diurnos, </w:t>
      </w:r>
      <w:r w:rsidRPr="00B30ACE">
        <w:rPr>
          <w:rFonts w:ascii="Arial" w:hAnsi="Arial" w:cs="Arial"/>
          <w:bCs/>
          <w:sz w:val="20"/>
          <w:szCs w:val="24"/>
        </w:rPr>
        <w:t>no valido para vuelos fuera del horario establecido, para ello deberán aplicar tarifa especial o privado. Consultar.</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El pasajero se hace responsable de portar los documentos solicitados para realizar viaje (vouchers, boletos, entre otros) emitidos y entregados por el operador. </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por los tours o servicios adquiridos a través de un tercero inherente a nuestra empresa, tomados de manera adicional a los servicios emitidos por los asesores de nuestra empresa. </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w:t>
      </w:r>
    </w:p>
    <w:p w:rsidR="006C36A6" w:rsidRPr="00B30ACE" w:rsidRDefault="006C36A6" w:rsidP="006C36A6">
      <w:pPr>
        <w:numPr>
          <w:ilvl w:val="0"/>
          <w:numId w:val="2"/>
        </w:numPr>
        <w:tabs>
          <w:tab w:val="clear" w:pos="284"/>
          <w:tab w:val="num" w:pos="0"/>
        </w:tabs>
        <w:suppressAutoHyphens w:val="0"/>
        <w:spacing w:after="0"/>
        <w:ind w:left="567" w:hanging="283"/>
        <w:jc w:val="both"/>
      </w:pPr>
      <w:r w:rsidRPr="00B30ACE">
        <w:rPr>
          <w:rFonts w:ascii="Arial" w:hAnsi="Arial" w:cs="Arial"/>
          <w:sz w:val="20"/>
          <w:szCs w:val="20"/>
        </w:rPr>
        <w:t>Precios</w:t>
      </w:r>
      <w:r w:rsidRPr="00B30ACE">
        <w:rPr>
          <w:rFonts w:ascii="Arial" w:eastAsia="Arial" w:hAnsi="Arial" w:cs="Arial"/>
          <w:sz w:val="20"/>
          <w:szCs w:val="20"/>
        </w:rPr>
        <w:t xml:space="preserve"> </w:t>
      </w:r>
      <w:r w:rsidRPr="00B30ACE">
        <w:rPr>
          <w:rFonts w:ascii="Arial" w:hAnsi="Arial" w:cs="Arial"/>
          <w:sz w:val="20"/>
          <w:szCs w:val="20"/>
        </w:rPr>
        <w:t>actualizados</w:t>
      </w:r>
      <w:r w:rsidRPr="00B30ACE">
        <w:rPr>
          <w:rFonts w:ascii="Arial" w:eastAsia="Arial" w:hAnsi="Arial" w:cs="Arial"/>
          <w:sz w:val="20"/>
          <w:szCs w:val="20"/>
        </w:rPr>
        <w:t xml:space="preserve"> </w:t>
      </w:r>
      <w:r w:rsidRPr="00B30ACE">
        <w:rPr>
          <w:rFonts w:ascii="Arial" w:hAnsi="Arial" w:cs="Arial"/>
          <w:sz w:val="20"/>
          <w:szCs w:val="20"/>
        </w:rPr>
        <w:t>al</w:t>
      </w:r>
      <w:r w:rsidRPr="00B30ACE">
        <w:rPr>
          <w:rFonts w:ascii="Arial" w:eastAsia="Arial" w:hAnsi="Arial" w:cs="Arial"/>
          <w:sz w:val="20"/>
          <w:szCs w:val="20"/>
        </w:rPr>
        <w:t xml:space="preserve"> </w:t>
      </w:r>
      <w:r w:rsidRPr="00B30ACE">
        <w:rPr>
          <w:rFonts w:ascii="Arial" w:hAnsi="Arial" w:cs="Arial"/>
          <w:sz w:val="20"/>
          <w:szCs w:val="20"/>
        </w:rPr>
        <w:t>día</w:t>
      </w:r>
      <w:r w:rsidRPr="00B30ACE">
        <w:rPr>
          <w:rFonts w:ascii="Arial" w:eastAsia="Arial" w:hAnsi="Arial" w:cs="Arial"/>
          <w:sz w:val="20"/>
          <w:szCs w:val="20"/>
        </w:rPr>
        <w:t xml:space="preserve"> </w:t>
      </w:r>
      <w:r w:rsidR="00752D4B">
        <w:rPr>
          <w:rFonts w:ascii="Arial" w:eastAsia="Arial" w:hAnsi="Arial" w:cs="Arial"/>
          <w:sz w:val="20"/>
          <w:szCs w:val="20"/>
        </w:rPr>
        <w:t>2</w:t>
      </w:r>
      <w:r w:rsidR="002616B9">
        <w:rPr>
          <w:rFonts w:ascii="Arial" w:eastAsia="Arial" w:hAnsi="Arial" w:cs="Arial"/>
          <w:sz w:val="20"/>
          <w:szCs w:val="20"/>
        </w:rPr>
        <w:t>7</w:t>
      </w:r>
      <w:r w:rsidR="00752D4B">
        <w:rPr>
          <w:rFonts w:ascii="Arial" w:eastAsia="Arial" w:hAnsi="Arial" w:cs="Arial"/>
          <w:sz w:val="20"/>
          <w:szCs w:val="20"/>
        </w:rPr>
        <w:t xml:space="preserve"> de </w:t>
      </w:r>
      <w:r w:rsidR="002616B9">
        <w:rPr>
          <w:rFonts w:ascii="Arial" w:eastAsia="Arial" w:hAnsi="Arial" w:cs="Arial"/>
          <w:sz w:val="20"/>
          <w:szCs w:val="20"/>
        </w:rPr>
        <w:t>Dic</w:t>
      </w:r>
      <w:r w:rsidR="00752D4B">
        <w:rPr>
          <w:rFonts w:ascii="Arial" w:eastAsia="Arial" w:hAnsi="Arial" w:cs="Arial"/>
          <w:sz w:val="20"/>
          <w:szCs w:val="20"/>
        </w:rPr>
        <w:t>iembre</w:t>
      </w:r>
      <w:r w:rsidR="00EF10CD">
        <w:rPr>
          <w:rFonts w:ascii="Arial" w:eastAsia="Arial" w:hAnsi="Arial" w:cs="Arial"/>
          <w:sz w:val="20"/>
          <w:szCs w:val="20"/>
        </w:rPr>
        <w:t xml:space="preserve"> del 2019.</w:t>
      </w:r>
    </w:p>
    <w:p w:rsidR="005C6864" w:rsidRPr="000F6332" w:rsidRDefault="005C6864" w:rsidP="006C36A6">
      <w:pPr>
        <w:suppressAutoHyphens w:val="0"/>
        <w:spacing w:after="0"/>
        <w:ind w:left="567"/>
        <w:jc w:val="both"/>
        <w:rPr>
          <w:rFonts w:ascii="Arial" w:hAnsi="Arial" w:cs="Arial"/>
          <w:b/>
          <w:sz w:val="20"/>
          <w:szCs w:val="20"/>
        </w:rPr>
      </w:pPr>
    </w:p>
    <w:sectPr w:rsidR="005C6864" w:rsidRPr="000F6332" w:rsidSect="00E673F5">
      <w:headerReference w:type="default" r:id="rId7"/>
      <w:footerReference w:type="default" r:id="rId8"/>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145" w:rsidRDefault="00D47145">
      <w:pPr>
        <w:spacing w:after="0" w:line="240" w:lineRule="auto"/>
      </w:pPr>
      <w:r>
        <w:separator/>
      </w:r>
    </w:p>
  </w:endnote>
  <w:endnote w:type="continuationSeparator" w:id="0">
    <w:p w:rsidR="00D47145" w:rsidRDefault="00D4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145" w:rsidRDefault="00D47145">
      <w:pPr>
        <w:spacing w:after="0" w:line="240" w:lineRule="auto"/>
      </w:pPr>
      <w:r>
        <w:separator/>
      </w:r>
    </w:p>
  </w:footnote>
  <w:footnote w:type="continuationSeparator" w:id="0">
    <w:p w:rsidR="00D47145" w:rsidRDefault="00D47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833360" cy="1013460"/>
          <wp:effectExtent l="19050" t="19050" r="15240" b="1524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33360" cy="1013460"/>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262C4"/>
    <w:rsid w:val="00034CD7"/>
    <w:rsid w:val="000366D2"/>
    <w:rsid w:val="00051C9A"/>
    <w:rsid w:val="00052B34"/>
    <w:rsid w:val="00071E39"/>
    <w:rsid w:val="00083E70"/>
    <w:rsid w:val="00085CCE"/>
    <w:rsid w:val="00085F2C"/>
    <w:rsid w:val="00086ABF"/>
    <w:rsid w:val="000A560C"/>
    <w:rsid w:val="000C13B9"/>
    <w:rsid w:val="000F4770"/>
    <w:rsid w:val="000F6332"/>
    <w:rsid w:val="001221E4"/>
    <w:rsid w:val="00134F32"/>
    <w:rsid w:val="0014481D"/>
    <w:rsid w:val="001610A4"/>
    <w:rsid w:val="00177701"/>
    <w:rsid w:val="00196531"/>
    <w:rsid w:val="001C730C"/>
    <w:rsid w:val="001D695F"/>
    <w:rsid w:val="001E3A8B"/>
    <w:rsid w:val="001E69F9"/>
    <w:rsid w:val="001E7F82"/>
    <w:rsid w:val="00210F4E"/>
    <w:rsid w:val="0021174C"/>
    <w:rsid w:val="00220FFA"/>
    <w:rsid w:val="002301E5"/>
    <w:rsid w:val="002616B9"/>
    <w:rsid w:val="00263D16"/>
    <w:rsid w:val="00275C81"/>
    <w:rsid w:val="00280BB3"/>
    <w:rsid w:val="00293DCA"/>
    <w:rsid w:val="002B0C70"/>
    <w:rsid w:val="002D7765"/>
    <w:rsid w:val="00316ADF"/>
    <w:rsid w:val="00316AE4"/>
    <w:rsid w:val="00334DEC"/>
    <w:rsid w:val="003412C6"/>
    <w:rsid w:val="003504E1"/>
    <w:rsid w:val="00354003"/>
    <w:rsid w:val="00363B18"/>
    <w:rsid w:val="00363DEF"/>
    <w:rsid w:val="0037385A"/>
    <w:rsid w:val="003A65D2"/>
    <w:rsid w:val="003D17C5"/>
    <w:rsid w:val="003D507B"/>
    <w:rsid w:val="003F3BC8"/>
    <w:rsid w:val="003F3DD5"/>
    <w:rsid w:val="004021C1"/>
    <w:rsid w:val="0043036F"/>
    <w:rsid w:val="00432D1B"/>
    <w:rsid w:val="00443CB7"/>
    <w:rsid w:val="00451515"/>
    <w:rsid w:val="00455134"/>
    <w:rsid w:val="00456941"/>
    <w:rsid w:val="00457903"/>
    <w:rsid w:val="00465D27"/>
    <w:rsid w:val="00477628"/>
    <w:rsid w:val="004A2B21"/>
    <w:rsid w:val="004E0093"/>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44411"/>
    <w:rsid w:val="0066181A"/>
    <w:rsid w:val="006664EE"/>
    <w:rsid w:val="00670DC4"/>
    <w:rsid w:val="006C09E0"/>
    <w:rsid w:val="006C36A6"/>
    <w:rsid w:val="006D3942"/>
    <w:rsid w:val="00701EE6"/>
    <w:rsid w:val="0071226E"/>
    <w:rsid w:val="007266E9"/>
    <w:rsid w:val="00750A4D"/>
    <w:rsid w:val="0075206C"/>
    <w:rsid w:val="00752D4B"/>
    <w:rsid w:val="007A396A"/>
    <w:rsid w:val="007A7B1E"/>
    <w:rsid w:val="007B34CF"/>
    <w:rsid w:val="007B4BF3"/>
    <w:rsid w:val="007F4BEC"/>
    <w:rsid w:val="007F5A48"/>
    <w:rsid w:val="008137A8"/>
    <w:rsid w:val="00820D34"/>
    <w:rsid w:val="008253A0"/>
    <w:rsid w:val="00830ACC"/>
    <w:rsid w:val="00831473"/>
    <w:rsid w:val="0083224A"/>
    <w:rsid w:val="008555EC"/>
    <w:rsid w:val="0086254F"/>
    <w:rsid w:val="008929E4"/>
    <w:rsid w:val="0089368E"/>
    <w:rsid w:val="008954B5"/>
    <w:rsid w:val="008A4D1E"/>
    <w:rsid w:val="008D1E93"/>
    <w:rsid w:val="008D2962"/>
    <w:rsid w:val="008D6176"/>
    <w:rsid w:val="008E35E9"/>
    <w:rsid w:val="00900676"/>
    <w:rsid w:val="00916FEB"/>
    <w:rsid w:val="00922D32"/>
    <w:rsid w:val="00925B9F"/>
    <w:rsid w:val="00935415"/>
    <w:rsid w:val="00935829"/>
    <w:rsid w:val="009552F5"/>
    <w:rsid w:val="0096224A"/>
    <w:rsid w:val="00980046"/>
    <w:rsid w:val="00985C5D"/>
    <w:rsid w:val="009868F6"/>
    <w:rsid w:val="009B4306"/>
    <w:rsid w:val="009C7212"/>
    <w:rsid w:val="009E7686"/>
    <w:rsid w:val="00A007AB"/>
    <w:rsid w:val="00A1618F"/>
    <w:rsid w:val="00A30822"/>
    <w:rsid w:val="00A3702F"/>
    <w:rsid w:val="00A66E7D"/>
    <w:rsid w:val="00A8310E"/>
    <w:rsid w:val="00A85743"/>
    <w:rsid w:val="00A938A0"/>
    <w:rsid w:val="00AA4312"/>
    <w:rsid w:val="00AB0EEE"/>
    <w:rsid w:val="00AB116C"/>
    <w:rsid w:val="00AB3F41"/>
    <w:rsid w:val="00AB4711"/>
    <w:rsid w:val="00AC6359"/>
    <w:rsid w:val="00AD0458"/>
    <w:rsid w:val="00AD3555"/>
    <w:rsid w:val="00AF648F"/>
    <w:rsid w:val="00AF661D"/>
    <w:rsid w:val="00B04D43"/>
    <w:rsid w:val="00B108DC"/>
    <w:rsid w:val="00B2347C"/>
    <w:rsid w:val="00B7374E"/>
    <w:rsid w:val="00B80363"/>
    <w:rsid w:val="00BA4203"/>
    <w:rsid w:val="00BD2A55"/>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B652F"/>
    <w:rsid w:val="00CC46B2"/>
    <w:rsid w:val="00CE241A"/>
    <w:rsid w:val="00CE3D87"/>
    <w:rsid w:val="00D2209B"/>
    <w:rsid w:val="00D266E3"/>
    <w:rsid w:val="00D47145"/>
    <w:rsid w:val="00D735AD"/>
    <w:rsid w:val="00D74D71"/>
    <w:rsid w:val="00DB74D9"/>
    <w:rsid w:val="00DD7CBD"/>
    <w:rsid w:val="00E127FA"/>
    <w:rsid w:val="00E537C9"/>
    <w:rsid w:val="00E65825"/>
    <w:rsid w:val="00E67283"/>
    <w:rsid w:val="00E673F5"/>
    <w:rsid w:val="00E8602F"/>
    <w:rsid w:val="00EB7CF9"/>
    <w:rsid w:val="00EC3577"/>
    <w:rsid w:val="00ED1377"/>
    <w:rsid w:val="00ED545C"/>
    <w:rsid w:val="00EF10CD"/>
    <w:rsid w:val="00F21950"/>
    <w:rsid w:val="00F24474"/>
    <w:rsid w:val="00F401A7"/>
    <w:rsid w:val="00F44AC7"/>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4">
    <w:name w:val="heading 4"/>
    <w:basedOn w:val="Normal"/>
    <w:link w:val="Ttulo4Car"/>
    <w:uiPriority w:val="9"/>
    <w:qFormat/>
    <w:rsid w:val="0075206C"/>
    <w:pPr>
      <w:suppressAutoHyphens w:val="0"/>
      <w:spacing w:before="100" w:beforeAutospacing="1" w:after="100" w:afterAutospacing="1" w:line="240" w:lineRule="auto"/>
      <w:outlineLvl w:val="3"/>
    </w:pPr>
    <w:rPr>
      <w:rFonts w:ascii="Times New Roman" w:eastAsia="Times New Roman" w:hAnsi="Times New Roman" w:cs="Times New Roman"/>
      <w:b/>
      <w:bCs/>
      <w:kern w:val="0"/>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NormalWeb">
    <w:name w:val="Normal (Web)"/>
    <w:basedOn w:val="Normal"/>
    <w:uiPriority w:val="99"/>
    <w:semiHidden/>
    <w:unhideWhenUsed/>
    <w:rsid w:val="00A66E7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PE"/>
    </w:rPr>
  </w:style>
  <w:style w:type="character" w:customStyle="1" w:styleId="Ttulo4Car">
    <w:name w:val="Título 4 Car"/>
    <w:basedOn w:val="Fuentedeprrafopredeter"/>
    <w:link w:val="Ttulo4"/>
    <w:uiPriority w:val="9"/>
    <w:rsid w:val="0075206C"/>
    <w:rPr>
      <w:b/>
      <w:bCs/>
      <w:sz w:val="24"/>
      <w:szCs w:val="24"/>
    </w:rPr>
  </w:style>
  <w:style w:type="paragraph" w:styleId="Textodeglobo">
    <w:name w:val="Balloon Text"/>
    <w:basedOn w:val="Normal"/>
    <w:link w:val="TextodegloboCar1"/>
    <w:uiPriority w:val="99"/>
    <w:semiHidden/>
    <w:unhideWhenUsed/>
    <w:rsid w:val="0075206C"/>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75206C"/>
    <w:rPr>
      <w:rFonts w:ascii="Segoe UI" w:eastAsia="SimSun" w:hAnsi="Segoe UI" w:cs="Segoe UI"/>
      <w:kern w:val="1"/>
      <w:sz w:val="18"/>
      <w:szCs w:val="18"/>
      <w:lang w:eastAsia="en-US"/>
    </w:rPr>
  </w:style>
  <w:style w:type="character" w:customStyle="1" w:styleId="headerhotel">
    <w:name w:val="headerhotel"/>
    <w:basedOn w:val="Fuentedeprrafopredeter"/>
    <w:rsid w:val="00A007AB"/>
  </w:style>
  <w:style w:type="character" w:customStyle="1" w:styleId="Normal1">
    <w:name w:val="Normal1"/>
    <w:basedOn w:val="Fuentedeprrafopredeter"/>
    <w:rsid w:val="00A0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86401667">
      <w:bodyDiv w:val="1"/>
      <w:marLeft w:val="0"/>
      <w:marRight w:val="0"/>
      <w:marTop w:val="0"/>
      <w:marBottom w:val="0"/>
      <w:divBdr>
        <w:top w:val="none" w:sz="0" w:space="0" w:color="auto"/>
        <w:left w:val="none" w:sz="0" w:space="0" w:color="auto"/>
        <w:bottom w:val="none" w:sz="0" w:space="0" w:color="auto"/>
        <w:right w:val="none" w:sz="0" w:space="0" w:color="auto"/>
      </w:divBdr>
    </w:div>
    <w:div w:id="291373669">
      <w:bodyDiv w:val="1"/>
      <w:marLeft w:val="0"/>
      <w:marRight w:val="0"/>
      <w:marTop w:val="0"/>
      <w:marBottom w:val="0"/>
      <w:divBdr>
        <w:top w:val="none" w:sz="0" w:space="0" w:color="auto"/>
        <w:left w:val="none" w:sz="0" w:space="0" w:color="auto"/>
        <w:bottom w:val="none" w:sz="0" w:space="0" w:color="auto"/>
        <w:right w:val="none" w:sz="0" w:space="0" w:color="auto"/>
      </w:divBdr>
    </w:div>
    <w:div w:id="29775930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6198174">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572898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35146937">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310561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37715481">
      <w:bodyDiv w:val="1"/>
      <w:marLeft w:val="0"/>
      <w:marRight w:val="0"/>
      <w:marTop w:val="0"/>
      <w:marBottom w:val="0"/>
      <w:divBdr>
        <w:top w:val="none" w:sz="0" w:space="0" w:color="auto"/>
        <w:left w:val="none" w:sz="0" w:space="0" w:color="auto"/>
        <w:bottom w:val="none" w:sz="0" w:space="0" w:color="auto"/>
        <w:right w:val="none" w:sz="0" w:space="0" w:color="auto"/>
      </w:divBdr>
    </w:div>
    <w:div w:id="938221095">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411856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3796205">
      <w:bodyDiv w:val="1"/>
      <w:marLeft w:val="0"/>
      <w:marRight w:val="0"/>
      <w:marTop w:val="0"/>
      <w:marBottom w:val="0"/>
      <w:divBdr>
        <w:top w:val="none" w:sz="0" w:space="0" w:color="auto"/>
        <w:left w:val="none" w:sz="0" w:space="0" w:color="auto"/>
        <w:bottom w:val="none" w:sz="0" w:space="0" w:color="auto"/>
        <w:right w:val="none" w:sz="0" w:space="0" w:color="auto"/>
      </w:divBdr>
    </w:div>
    <w:div w:id="1075278879">
      <w:bodyDiv w:val="1"/>
      <w:marLeft w:val="0"/>
      <w:marRight w:val="0"/>
      <w:marTop w:val="0"/>
      <w:marBottom w:val="0"/>
      <w:divBdr>
        <w:top w:val="none" w:sz="0" w:space="0" w:color="auto"/>
        <w:left w:val="none" w:sz="0" w:space="0" w:color="auto"/>
        <w:bottom w:val="none" w:sz="0" w:space="0" w:color="auto"/>
        <w:right w:val="none" w:sz="0" w:space="0" w:color="auto"/>
      </w:divBdr>
    </w:div>
    <w:div w:id="1083600890">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684922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0698902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38591717">
      <w:bodyDiv w:val="1"/>
      <w:marLeft w:val="0"/>
      <w:marRight w:val="0"/>
      <w:marTop w:val="0"/>
      <w:marBottom w:val="0"/>
      <w:divBdr>
        <w:top w:val="none" w:sz="0" w:space="0" w:color="auto"/>
        <w:left w:val="none" w:sz="0" w:space="0" w:color="auto"/>
        <w:bottom w:val="none" w:sz="0" w:space="0" w:color="auto"/>
        <w:right w:val="none" w:sz="0" w:space="0" w:color="auto"/>
      </w:divBdr>
    </w:div>
    <w:div w:id="127902656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73533222">
      <w:bodyDiv w:val="1"/>
      <w:marLeft w:val="0"/>
      <w:marRight w:val="0"/>
      <w:marTop w:val="0"/>
      <w:marBottom w:val="0"/>
      <w:divBdr>
        <w:top w:val="none" w:sz="0" w:space="0" w:color="auto"/>
        <w:left w:val="none" w:sz="0" w:space="0" w:color="auto"/>
        <w:bottom w:val="none" w:sz="0" w:space="0" w:color="auto"/>
        <w:right w:val="none" w:sz="0" w:space="0" w:color="auto"/>
      </w:divBdr>
    </w:div>
    <w:div w:id="1408649826">
      <w:bodyDiv w:val="1"/>
      <w:marLeft w:val="0"/>
      <w:marRight w:val="0"/>
      <w:marTop w:val="0"/>
      <w:marBottom w:val="0"/>
      <w:divBdr>
        <w:top w:val="none" w:sz="0" w:space="0" w:color="auto"/>
        <w:left w:val="none" w:sz="0" w:space="0" w:color="auto"/>
        <w:bottom w:val="none" w:sz="0" w:space="0" w:color="auto"/>
        <w:right w:val="none" w:sz="0" w:space="0" w:color="auto"/>
      </w:divBdr>
    </w:div>
    <w:div w:id="1507013754">
      <w:bodyDiv w:val="1"/>
      <w:marLeft w:val="0"/>
      <w:marRight w:val="0"/>
      <w:marTop w:val="0"/>
      <w:marBottom w:val="0"/>
      <w:divBdr>
        <w:top w:val="none" w:sz="0" w:space="0" w:color="auto"/>
        <w:left w:val="none" w:sz="0" w:space="0" w:color="auto"/>
        <w:bottom w:val="none" w:sz="0" w:space="0" w:color="auto"/>
        <w:right w:val="none" w:sz="0" w:space="0" w:color="auto"/>
      </w:divBdr>
    </w:div>
    <w:div w:id="154135782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35135731">
      <w:bodyDiv w:val="1"/>
      <w:marLeft w:val="0"/>
      <w:marRight w:val="0"/>
      <w:marTop w:val="0"/>
      <w:marBottom w:val="0"/>
      <w:divBdr>
        <w:top w:val="none" w:sz="0" w:space="0" w:color="auto"/>
        <w:left w:val="none" w:sz="0" w:space="0" w:color="auto"/>
        <w:bottom w:val="none" w:sz="0" w:space="0" w:color="auto"/>
        <w:right w:val="none" w:sz="0" w:space="0" w:color="auto"/>
      </w:divBdr>
    </w:div>
    <w:div w:id="1649478122">
      <w:bodyDiv w:val="1"/>
      <w:marLeft w:val="0"/>
      <w:marRight w:val="0"/>
      <w:marTop w:val="0"/>
      <w:marBottom w:val="0"/>
      <w:divBdr>
        <w:top w:val="none" w:sz="0" w:space="0" w:color="auto"/>
        <w:left w:val="none" w:sz="0" w:space="0" w:color="auto"/>
        <w:bottom w:val="none" w:sz="0" w:space="0" w:color="auto"/>
        <w:right w:val="none" w:sz="0" w:space="0" w:color="auto"/>
      </w:divBdr>
    </w:div>
    <w:div w:id="1711684581">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35478558">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8</Pages>
  <Words>2267</Words>
  <Characters>12923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17</cp:revision>
  <cp:lastPrinted>2016-11-12T15:30:00Z</cp:lastPrinted>
  <dcterms:created xsi:type="dcterms:W3CDTF">2018-05-09T18:00:00Z</dcterms:created>
  <dcterms:modified xsi:type="dcterms:W3CDTF">2020-01-23T21:49:00Z</dcterms:modified>
</cp:coreProperties>
</file>