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45F2" w:rsidRDefault="006A45F2">
      <w:pPr>
        <w:spacing w:after="0" w:line="200" w:lineRule="atLeast"/>
        <w:jc w:val="center"/>
        <w:rPr>
          <w:rFonts w:ascii="Tahoma" w:hAnsi="Tahoma" w:cs="Tahoma"/>
          <w:b/>
          <w:bCs/>
          <w:color w:val="0066CC"/>
        </w:rPr>
      </w:pPr>
      <w:r w:rsidRPr="00555CBF">
        <w:rPr>
          <w:rFonts w:ascii="Tahoma" w:hAnsi="Tahoma" w:cs="Tahoma"/>
          <w:b/>
          <w:bCs/>
          <w:noProof/>
          <w:color w:val="0066CC"/>
          <w:lang w:val="en-US"/>
        </w:rPr>
        <w:drawing>
          <wp:anchor distT="0" distB="0" distL="114300" distR="114300" simplePos="0" relativeHeight="251659776" behindDoc="0" locked="0" layoutInCell="1" allowOverlap="1" wp14:anchorId="3BCCAC55" wp14:editId="35FC1C76">
            <wp:simplePos x="0" y="0"/>
            <wp:positionH relativeFrom="column">
              <wp:posOffset>-942975</wp:posOffset>
            </wp:positionH>
            <wp:positionV relativeFrom="paragraph">
              <wp:posOffset>-102235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60" w:rsidRPr="00555CBF" w:rsidRDefault="00B85460">
      <w:pPr>
        <w:spacing w:after="0" w:line="200" w:lineRule="atLeast"/>
        <w:jc w:val="center"/>
        <w:rPr>
          <w:rFonts w:ascii="Tahoma" w:hAnsi="Tahoma" w:cs="Tahoma"/>
          <w:b/>
          <w:bCs/>
          <w:color w:val="0066CC"/>
        </w:rPr>
      </w:pPr>
    </w:p>
    <w:p w:rsidR="00B85460" w:rsidRDefault="00B85460">
      <w:pPr>
        <w:spacing w:after="0" w:line="200" w:lineRule="atLeast"/>
        <w:jc w:val="center"/>
        <w:rPr>
          <w:rFonts w:ascii="Tahoma" w:hAnsi="Tahoma" w:cs="Tahoma"/>
          <w:b/>
          <w:bCs/>
          <w:color w:val="0066CC"/>
        </w:rPr>
      </w:pPr>
    </w:p>
    <w:p w:rsidR="00555CBF" w:rsidRDefault="00555CBF">
      <w:pPr>
        <w:spacing w:after="0" w:line="200" w:lineRule="atLeast"/>
        <w:jc w:val="center"/>
        <w:rPr>
          <w:rFonts w:ascii="Tahoma" w:hAnsi="Tahoma" w:cs="Tahoma"/>
          <w:b/>
          <w:bCs/>
          <w:color w:val="0066CC"/>
        </w:rPr>
      </w:pPr>
    </w:p>
    <w:p w:rsidR="00276208" w:rsidRDefault="00276208">
      <w:pPr>
        <w:spacing w:after="0" w:line="200" w:lineRule="atLeast"/>
        <w:jc w:val="center"/>
        <w:rPr>
          <w:rFonts w:ascii="Tahoma" w:hAnsi="Tahoma" w:cs="Tahoma"/>
          <w:b/>
          <w:bCs/>
          <w:color w:val="0066CC"/>
        </w:rPr>
      </w:pPr>
    </w:p>
    <w:p w:rsidR="00F65B91" w:rsidRDefault="00F65B91">
      <w:pPr>
        <w:spacing w:after="0" w:line="200" w:lineRule="atLeast"/>
        <w:jc w:val="center"/>
        <w:rPr>
          <w:rFonts w:ascii="Tahoma" w:hAnsi="Tahoma" w:cs="Tahoma"/>
          <w:b/>
          <w:bCs/>
          <w:color w:val="0066CC"/>
        </w:rPr>
      </w:pPr>
    </w:p>
    <w:p w:rsidR="009745F5" w:rsidRDefault="00037347" w:rsidP="0084461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USHUAIA</w:t>
      </w:r>
    </w:p>
    <w:p w:rsidR="0031703B" w:rsidRPr="00177701" w:rsidRDefault="00AC54E5"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276208">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0800" behindDoc="0" locked="0" layoutInCell="1" allowOverlap="1" wp14:anchorId="1BB21F4B" wp14:editId="1B673945">
            <wp:simplePos x="0" y="0"/>
            <wp:positionH relativeFrom="margin">
              <wp:posOffset>1253490</wp:posOffset>
            </wp:positionH>
            <wp:positionV relativeFrom="paragraph">
              <wp:posOffset>12065</wp:posOffset>
            </wp:positionV>
            <wp:extent cx="3104864" cy="1901730"/>
            <wp:effectExtent l="0" t="0" r="635" b="381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864" cy="190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F65B91" w:rsidRDefault="00F65B91"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95256F">
      <w:pPr>
        <w:spacing w:after="0" w:line="200" w:lineRule="atLeast"/>
        <w:ind w:left="720"/>
        <w:rPr>
          <w:rFonts w:ascii="Arial" w:eastAsia="Arial" w:hAnsi="Arial" w:cs="Arial"/>
          <w:sz w:val="20"/>
          <w:szCs w:val="20"/>
        </w:rPr>
      </w:pPr>
    </w:p>
    <w:p w:rsidR="00940230" w:rsidRDefault="00940230" w:rsidP="00CF3595">
      <w:pPr>
        <w:pStyle w:val="Textoindependiente"/>
        <w:numPr>
          <w:ilvl w:val="0"/>
          <w:numId w:val="4"/>
        </w:numPr>
        <w:spacing w:after="0"/>
        <w:rPr>
          <w:rFonts w:ascii="Arial" w:hAnsi="Arial" w:cs="Arial"/>
          <w:sz w:val="20"/>
          <w:szCs w:val="20"/>
        </w:rPr>
      </w:pPr>
      <w:r w:rsidRPr="00940230">
        <w:rPr>
          <w:rFonts w:ascii="Arial" w:hAnsi="Arial" w:cs="Arial"/>
          <w:sz w:val="20"/>
          <w:szCs w:val="20"/>
        </w:rPr>
        <w:t>Traslados Aeropuerto /</w:t>
      </w:r>
      <w:r>
        <w:rPr>
          <w:rFonts w:ascii="Arial" w:hAnsi="Arial" w:cs="Arial"/>
          <w:sz w:val="20"/>
          <w:szCs w:val="20"/>
        </w:rPr>
        <w:t xml:space="preserve"> Hotel / Aeropuerto en servicio.</w:t>
      </w:r>
    </w:p>
    <w:p w:rsidR="00940230" w:rsidRDefault="00940230" w:rsidP="00940230">
      <w:pPr>
        <w:pStyle w:val="Textoindependiente"/>
        <w:numPr>
          <w:ilvl w:val="0"/>
          <w:numId w:val="4"/>
        </w:numPr>
        <w:spacing w:after="0"/>
        <w:rPr>
          <w:rFonts w:ascii="Arial" w:hAnsi="Arial" w:cs="Arial"/>
          <w:sz w:val="20"/>
          <w:szCs w:val="20"/>
        </w:rPr>
      </w:pPr>
      <w:r>
        <w:rPr>
          <w:rFonts w:ascii="Arial" w:hAnsi="Arial" w:cs="Arial"/>
          <w:sz w:val="20"/>
          <w:szCs w:val="20"/>
        </w:rPr>
        <w:t>03</w:t>
      </w:r>
      <w:r w:rsidRPr="0029370D">
        <w:rPr>
          <w:rFonts w:ascii="Arial" w:hAnsi="Arial" w:cs="Arial"/>
          <w:sz w:val="20"/>
          <w:szCs w:val="20"/>
        </w:rPr>
        <w:t xml:space="preserve"> noches de alojamiento</w:t>
      </w:r>
      <w:r>
        <w:rPr>
          <w:rFonts w:ascii="Arial" w:hAnsi="Arial" w:cs="Arial"/>
          <w:sz w:val="20"/>
          <w:szCs w:val="20"/>
        </w:rPr>
        <w:t xml:space="preserve"> con desayunos.</w:t>
      </w:r>
    </w:p>
    <w:p w:rsidR="00940230" w:rsidRDefault="00037347" w:rsidP="00CF3595">
      <w:pPr>
        <w:pStyle w:val="Textoindependiente"/>
        <w:numPr>
          <w:ilvl w:val="0"/>
          <w:numId w:val="4"/>
        </w:numPr>
        <w:spacing w:after="0"/>
        <w:rPr>
          <w:rFonts w:ascii="Arial" w:hAnsi="Arial" w:cs="Arial"/>
          <w:sz w:val="20"/>
          <w:szCs w:val="20"/>
        </w:rPr>
      </w:pPr>
      <w:r>
        <w:rPr>
          <w:rFonts w:ascii="Arial" w:hAnsi="Arial" w:cs="Arial"/>
          <w:sz w:val="20"/>
          <w:szCs w:val="20"/>
        </w:rPr>
        <w:t>HD Excursión al P</w:t>
      </w:r>
      <w:r w:rsidR="00555CBF">
        <w:rPr>
          <w:rFonts w:ascii="Arial" w:hAnsi="Arial" w:cs="Arial"/>
          <w:sz w:val="20"/>
          <w:szCs w:val="20"/>
        </w:rPr>
        <w:t>arque Nacional Tierra del Fuego.</w:t>
      </w:r>
    </w:p>
    <w:p w:rsidR="00037347" w:rsidRDefault="00037347" w:rsidP="00CF3595">
      <w:pPr>
        <w:pStyle w:val="Textoindependiente"/>
        <w:numPr>
          <w:ilvl w:val="0"/>
          <w:numId w:val="4"/>
        </w:numPr>
        <w:spacing w:after="0"/>
        <w:rPr>
          <w:rFonts w:ascii="Arial" w:hAnsi="Arial" w:cs="Arial"/>
          <w:sz w:val="20"/>
          <w:szCs w:val="20"/>
        </w:rPr>
      </w:pPr>
      <w:r>
        <w:rPr>
          <w:rFonts w:ascii="Arial" w:hAnsi="Arial" w:cs="Arial"/>
          <w:sz w:val="20"/>
          <w:szCs w:val="20"/>
        </w:rPr>
        <w:t>Entrada a Parque Nacional</w:t>
      </w:r>
      <w:r w:rsidR="00555CBF">
        <w:rPr>
          <w:rFonts w:ascii="Arial" w:hAnsi="Arial" w:cs="Arial"/>
          <w:sz w:val="20"/>
          <w:szCs w:val="20"/>
        </w:rPr>
        <w:t>.</w:t>
      </w:r>
    </w:p>
    <w:p w:rsidR="00D67486" w:rsidRDefault="00D67486">
      <w:pPr>
        <w:pStyle w:val="Textoindependiente"/>
        <w:spacing w:after="0"/>
        <w:rPr>
          <w:rFonts w:ascii="Arial" w:hAnsi="Arial" w:cs="Arial"/>
          <w:b/>
          <w:bCs/>
        </w:rPr>
      </w:pPr>
    </w:p>
    <w:p w:rsidR="00610AAD" w:rsidRPr="003E5E6C" w:rsidRDefault="009745F5" w:rsidP="003E5E6C">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BD41AD" w:rsidRDefault="00BD41AD">
      <w:pPr>
        <w:spacing w:after="0" w:line="200" w:lineRule="atLeast"/>
        <w:rPr>
          <w:rFonts w:ascii="Arial" w:hAnsi="Arial" w:cs="Arial"/>
          <w:b/>
          <w:bCs/>
          <w:sz w:val="16"/>
        </w:rPr>
      </w:pPr>
    </w:p>
    <w:tbl>
      <w:tblPr>
        <w:tblW w:w="10235" w:type="dxa"/>
        <w:jc w:val="center"/>
        <w:tblLook w:val="04A0" w:firstRow="1" w:lastRow="0" w:firstColumn="1" w:lastColumn="0" w:noHBand="0" w:noVBand="1"/>
      </w:tblPr>
      <w:tblGrid>
        <w:gridCol w:w="2405"/>
        <w:gridCol w:w="683"/>
        <w:gridCol w:w="995"/>
        <w:gridCol w:w="884"/>
        <w:gridCol w:w="995"/>
        <w:gridCol w:w="884"/>
        <w:gridCol w:w="995"/>
        <w:gridCol w:w="884"/>
        <w:gridCol w:w="1510"/>
      </w:tblGrid>
      <w:tr w:rsidR="003805F3" w:rsidRPr="003805F3" w:rsidTr="003805F3">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N.A.</w:t>
            </w:r>
          </w:p>
        </w:tc>
        <w:tc>
          <w:tcPr>
            <w:tcW w:w="151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18"/>
                <w:szCs w:val="18"/>
                <w:lang w:val="en-US"/>
              </w:rPr>
            </w:pPr>
            <w:r w:rsidRPr="003805F3">
              <w:rPr>
                <w:rFonts w:ascii="Arial" w:eastAsia="Times New Roman" w:hAnsi="Arial" w:cs="Arial"/>
                <w:b/>
                <w:bCs/>
                <w:color w:val="FFFFFF"/>
                <w:kern w:val="0"/>
                <w:sz w:val="18"/>
                <w:szCs w:val="18"/>
                <w:lang w:val="en-US"/>
              </w:rPr>
              <w:t>VIGENCIA</w:t>
            </w:r>
          </w:p>
        </w:tc>
      </w:tr>
      <w:tr w:rsidR="003805F3" w:rsidRPr="003805F3" w:rsidTr="003805F3">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color w:val="FFFFFF"/>
                <w:kern w:val="0"/>
                <w:sz w:val="20"/>
                <w:szCs w:val="20"/>
                <w:lang w:val="en-US"/>
              </w:rPr>
            </w:pPr>
            <w:r w:rsidRPr="003805F3">
              <w:rPr>
                <w:rFonts w:ascii="Arial" w:eastAsia="Times New Roman" w:hAnsi="Arial" w:cs="Arial"/>
                <w:b/>
                <w:bCs/>
                <w:color w:val="FFFFFF"/>
                <w:kern w:val="0"/>
                <w:sz w:val="20"/>
                <w:szCs w:val="20"/>
                <w:lang w:val="en-US"/>
              </w:rPr>
              <w:t>Triple</w:t>
            </w:r>
          </w:p>
        </w:tc>
        <w:tc>
          <w:tcPr>
            <w:tcW w:w="1510" w:type="dxa"/>
            <w:vMerge/>
            <w:tcBorders>
              <w:top w:val="single" w:sz="4" w:space="0" w:color="000000"/>
              <w:left w:val="single" w:sz="4" w:space="0" w:color="000000"/>
              <w:bottom w:val="nil"/>
              <w:right w:val="single" w:sz="4" w:space="0" w:color="000000"/>
            </w:tcBorders>
            <w:vAlign w:val="center"/>
            <w:hideMark/>
          </w:tcPr>
          <w:p w:rsidR="003805F3" w:rsidRPr="003805F3" w:rsidRDefault="003805F3" w:rsidP="003805F3">
            <w:pPr>
              <w:suppressAutoHyphens w:val="0"/>
              <w:spacing w:after="0" w:line="240" w:lineRule="auto"/>
              <w:rPr>
                <w:rFonts w:ascii="Arial" w:eastAsia="Times New Roman" w:hAnsi="Arial" w:cs="Arial"/>
                <w:b/>
                <w:bCs/>
                <w:color w:val="FFFFFF"/>
                <w:kern w:val="0"/>
                <w:sz w:val="18"/>
                <w:szCs w:val="18"/>
                <w:lang w:val="en-US"/>
              </w:rPr>
            </w:pPr>
          </w:p>
        </w:tc>
      </w:tr>
      <w:tr w:rsidR="003805F3" w:rsidRPr="003805F3" w:rsidTr="003805F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HOSTAL EL BOSQUE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561</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310</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83</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266</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68</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02ENE-29FEB</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HOSTAL EL BOSQUE</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444</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b/>
                <w:bCs/>
                <w:kern w:val="0"/>
                <w:sz w:val="20"/>
                <w:szCs w:val="20"/>
                <w:lang w:val="en-US"/>
              </w:rPr>
            </w:pPr>
            <w:r w:rsidRPr="003805F3">
              <w:rPr>
                <w:rFonts w:ascii="Arial" w:eastAsia="Times New Roman" w:hAnsi="Arial" w:cs="Arial"/>
                <w:b/>
                <w:bCs/>
                <w:kern w:val="0"/>
                <w:sz w:val="20"/>
                <w:szCs w:val="20"/>
                <w:lang w:val="en-US"/>
              </w:rPr>
              <w:t>255</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55</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01MAR-31MAR</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ALBATROS 4*</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690</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208</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312</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83</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02ENE-29FEB</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ALBATROS 4*</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607</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333</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278</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72</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01MAR-31MAR</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FUEGUINO 4*</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690</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208</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321</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86</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02ENE-29FEB</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FUEGUINO 4*</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599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178</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329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287</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75</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01MAR-31MAR</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LAS HAYAS 5*</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832</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256</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446</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128</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394</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111</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02ENE-29FEB</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LAS HAYAS 5*</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557</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164</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326</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88</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01MAR-31MAR</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ARAKUR 5*</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1119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351</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589</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176</w:t>
            </w:r>
          </w:p>
        </w:tc>
        <w:tc>
          <w:tcPr>
            <w:tcW w:w="995" w:type="dxa"/>
            <w:tcBorders>
              <w:top w:val="nil"/>
              <w:left w:val="nil"/>
              <w:bottom w:val="single" w:sz="4" w:space="0" w:color="auto"/>
              <w:right w:val="single" w:sz="4" w:space="0" w:color="auto"/>
            </w:tcBorders>
            <w:shd w:val="clear" w:color="auto" w:fill="auto"/>
            <w:noWrap/>
            <w:vAlign w:val="center"/>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02ENE-29FEB</w:t>
            </w:r>
          </w:p>
        </w:tc>
      </w:tr>
      <w:tr w:rsidR="003805F3" w:rsidRPr="003805F3" w:rsidTr="003805F3">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ARAKUR 5*</w:t>
            </w:r>
          </w:p>
        </w:tc>
        <w:tc>
          <w:tcPr>
            <w:tcW w:w="683"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907</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281</w:t>
            </w:r>
          </w:p>
        </w:tc>
        <w:tc>
          <w:tcPr>
            <w:tcW w:w="995"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483</w:t>
            </w:r>
          </w:p>
        </w:tc>
        <w:tc>
          <w:tcPr>
            <w:tcW w:w="884"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sidRPr="003805F3">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805F3" w:rsidRPr="003805F3" w:rsidRDefault="003805F3" w:rsidP="003805F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10" w:type="dxa"/>
            <w:tcBorders>
              <w:top w:val="nil"/>
              <w:left w:val="nil"/>
              <w:bottom w:val="single" w:sz="4" w:space="0" w:color="auto"/>
              <w:right w:val="single" w:sz="4" w:space="0" w:color="auto"/>
            </w:tcBorders>
            <w:shd w:val="clear" w:color="auto" w:fill="auto"/>
            <w:noWrap/>
            <w:vAlign w:val="center"/>
            <w:hideMark/>
          </w:tcPr>
          <w:p w:rsidR="003805F3" w:rsidRPr="003805F3" w:rsidRDefault="003805F3" w:rsidP="003805F3">
            <w:pPr>
              <w:suppressAutoHyphens w:val="0"/>
              <w:spacing w:after="0" w:line="240" w:lineRule="auto"/>
              <w:jc w:val="center"/>
              <w:rPr>
                <w:rFonts w:ascii="Arial" w:eastAsia="Times New Roman" w:hAnsi="Arial" w:cs="Arial"/>
                <w:kern w:val="0"/>
                <w:sz w:val="18"/>
                <w:szCs w:val="18"/>
                <w:lang w:val="en-US"/>
              </w:rPr>
            </w:pPr>
            <w:r w:rsidRPr="003805F3">
              <w:rPr>
                <w:rFonts w:ascii="Arial" w:eastAsia="Times New Roman" w:hAnsi="Arial" w:cs="Arial"/>
                <w:kern w:val="0"/>
                <w:sz w:val="18"/>
                <w:szCs w:val="18"/>
                <w:lang w:val="en-US"/>
              </w:rPr>
              <w:t>01MAR-31MAR</w:t>
            </w:r>
          </w:p>
        </w:tc>
      </w:tr>
    </w:tbl>
    <w:p w:rsidR="00F65B91" w:rsidRDefault="00F65B91">
      <w:pPr>
        <w:spacing w:after="0" w:line="200" w:lineRule="atLeast"/>
        <w:rPr>
          <w:rFonts w:ascii="Arial" w:hAnsi="Arial" w:cs="Arial"/>
          <w:b/>
          <w:bCs/>
        </w:rPr>
      </w:pPr>
    </w:p>
    <w:p w:rsidR="003805F3" w:rsidRDefault="003805F3">
      <w:pPr>
        <w:spacing w:after="0" w:line="200" w:lineRule="atLeast"/>
        <w:rPr>
          <w:rFonts w:ascii="Arial" w:hAnsi="Arial" w:cs="Arial"/>
          <w:b/>
          <w:bCs/>
        </w:rPr>
      </w:pPr>
    </w:p>
    <w:p w:rsidR="003805F3" w:rsidRDefault="003805F3" w:rsidP="003805F3">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3805F3" w:rsidRDefault="003805F3" w:rsidP="003805F3">
      <w:pPr>
        <w:spacing w:after="0" w:line="264" w:lineRule="auto"/>
        <w:rPr>
          <w:rFonts w:ascii="Arial" w:hAnsi="Arial" w:cs="Arial"/>
          <w:sz w:val="20"/>
          <w:szCs w:val="20"/>
        </w:rPr>
      </w:pPr>
    </w:p>
    <w:p w:rsidR="003805F3" w:rsidRDefault="003805F3" w:rsidP="003805F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3805F3" w:rsidRDefault="003805F3" w:rsidP="003805F3">
      <w:pPr>
        <w:suppressAutoHyphens w:val="0"/>
        <w:spacing w:after="0" w:line="200" w:lineRule="atLeast"/>
        <w:ind w:left="284"/>
        <w:jc w:val="both"/>
        <w:rPr>
          <w:rFonts w:ascii="Arial" w:eastAsia="Arial" w:hAnsi="Arial" w:cs="Arial"/>
          <w:b/>
          <w:bCs/>
          <w:sz w:val="20"/>
          <w:szCs w:val="20"/>
          <w:lang w:val="es-ES_tradnl" w:eastAsia="es-ES_tradnl"/>
        </w:rPr>
      </w:pPr>
    </w:p>
    <w:p w:rsidR="003805F3" w:rsidRDefault="003805F3" w:rsidP="003805F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3805F3" w:rsidRDefault="003805F3" w:rsidP="003805F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3805F3" w:rsidRDefault="003805F3" w:rsidP="003805F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3805F3" w:rsidRPr="008431DF" w:rsidRDefault="003805F3" w:rsidP="003805F3">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3805F3" w:rsidRDefault="003805F3" w:rsidP="003805F3">
      <w:pPr>
        <w:numPr>
          <w:ilvl w:val="0"/>
          <w:numId w:val="1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3805F3" w:rsidRDefault="003805F3" w:rsidP="003805F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3805F3" w:rsidRPr="00B8432E" w:rsidRDefault="003805F3" w:rsidP="003805F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3805F3" w:rsidRPr="00F2716A" w:rsidRDefault="003805F3" w:rsidP="003805F3">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3805F3" w:rsidRPr="00D12058" w:rsidRDefault="003805F3" w:rsidP="003805F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3805F3" w:rsidRDefault="003805F3" w:rsidP="003805F3">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3805F3" w:rsidRDefault="003805F3" w:rsidP="003805F3">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3805F3" w:rsidRDefault="003805F3" w:rsidP="003805F3">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3805F3" w:rsidRDefault="003805F3" w:rsidP="003805F3">
      <w:pPr>
        <w:spacing w:after="0" w:line="200" w:lineRule="atLeast"/>
        <w:jc w:val="both"/>
        <w:rPr>
          <w:rFonts w:ascii="Tahoma" w:hAnsi="Tahoma" w:cs="Tahoma"/>
          <w:b/>
          <w:sz w:val="12"/>
          <w:szCs w:val="20"/>
        </w:rPr>
      </w:pPr>
    </w:p>
    <w:p w:rsidR="002A128C" w:rsidRPr="003805F3" w:rsidRDefault="002A128C" w:rsidP="00DE6F29">
      <w:pPr>
        <w:suppressAutoHyphens w:val="0"/>
        <w:spacing w:after="0" w:line="264" w:lineRule="auto"/>
        <w:jc w:val="both"/>
        <w:rPr>
          <w:rFonts w:ascii="Arial" w:hAnsi="Arial" w:cs="Arial"/>
          <w:b/>
          <w:bCs/>
          <w:sz w:val="20"/>
          <w:szCs w:val="20"/>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2A128C" w:rsidRDefault="002A128C"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2A128C" w:rsidRDefault="002A128C" w:rsidP="002A128C">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2A128C" w:rsidRDefault="002A128C" w:rsidP="002A128C">
      <w:pPr>
        <w:suppressAutoHyphens w:val="0"/>
        <w:spacing w:after="0" w:line="264" w:lineRule="auto"/>
        <w:jc w:val="both"/>
        <w:rPr>
          <w:rFonts w:ascii="Arial" w:hAnsi="Arial" w:cs="Arial"/>
          <w:b/>
          <w:bCs/>
          <w:sz w:val="20"/>
          <w:szCs w:val="20"/>
          <w:lang w:val="es-ES_tradnl"/>
        </w:rPr>
      </w:pPr>
    </w:p>
    <w:p w:rsidR="002A128C" w:rsidRDefault="002A128C" w:rsidP="002A128C">
      <w:pPr>
        <w:suppressAutoHyphens w:val="0"/>
        <w:spacing w:after="0" w:line="264" w:lineRule="auto"/>
        <w:jc w:val="both"/>
        <w:rPr>
          <w:rFonts w:ascii="Arial" w:hAnsi="Arial" w:cs="Arial"/>
          <w:b/>
          <w:bCs/>
          <w:sz w:val="20"/>
          <w:szCs w:val="20"/>
          <w:lang w:val="es-ES_tradnl"/>
        </w:rPr>
      </w:pPr>
    </w:p>
    <w:p w:rsidR="002A128C" w:rsidRDefault="002A128C" w:rsidP="002A128C">
      <w:pPr>
        <w:suppressAutoHyphens w:val="0"/>
        <w:spacing w:after="0" w:line="264" w:lineRule="auto"/>
        <w:jc w:val="both"/>
        <w:rPr>
          <w:rFonts w:ascii="Arial" w:hAnsi="Arial" w:cs="Arial"/>
          <w:b/>
          <w:bCs/>
          <w:sz w:val="20"/>
          <w:szCs w:val="20"/>
          <w:lang w:val="es-ES_tradnl"/>
        </w:rPr>
      </w:pPr>
    </w:p>
    <w:p w:rsidR="002A128C" w:rsidRPr="00664708" w:rsidRDefault="002A128C" w:rsidP="002A128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USHUAIA</w:t>
      </w:r>
    </w:p>
    <w:p w:rsidR="002A128C" w:rsidRPr="002A128C" w:rsidRDefault="002A128C" w:rsidP="002A128C">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2A128C">
        <w:rPr>
          <w:rFonts w:asciiTheme="minorHAnsi" w:eastAsia="Times New Roman" w:hAnsiTheme="minorHAnsi" w:cs="Candara"/>
          <w:iCs/>
          <w:color w:val="002060"/>
          <w:kern w:val="0"/>
          <w:sz w:val="24"/>
          <w:szCs w:val="23"/>
          <w:lang w:eastAsia="es-PE"/>
        </w:rPr>
        <w:t>Arribo al Aeropuerto de Ushuaia. Llegada y traslado al Hotel.</w:t>
      </w:r>
    </w:p>
    <w:p w:rsidR="002A128C" w:rsidRPr="002A128C" w:rsidRDefault="002A128C" w:rsidP="002A128C">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2A128C" w:rsidRPr="00664708" w:rsidRDefault="000B74B2" w:rsidP="002A128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sidR="002A128C">
        <w:rPr>
          <w:rFonts w:asciiTheme="minorHAnsi" w:hAnsiTheme="minorHAnsi" w:cs="Arial"/>
          <w:b/>
          <w:color w:val="0070C0"/>
          <w:sz w:val="24"/>
          <w:szCs w:val="24"/>
        </w:rPr>
        <w:tab/>
        <w:t>USHUAIA</w:t>
      </w:r>
    </w:p>
    <w:p w:rsidR="002A128C" w:rsidRPr="000B74B2" w:rsidRDefault="000B74B2" w:rsidP="002A128C">
      <w:pPr>
        <w:suppressAutoHyphens w:val="0"/>
        <w:autoSpaceDE w:val="0"/>
        <w:autoSpaceDN w:val="0"/>
        <w:adjustRightInd w:val="0"/>
        <w:spacing w:after="0" w:line="240" w:lineRule="auto"/>
        <w:ind w:left="142"/>
        <w:jc w:val="both"/>
        <w:rPr>
          <w:color w:val="002060"/>
          <w:sz w:val="24"/>
          <w:szCs w:val="24"/>
        </w:rPr>
      </w:pPr>
      <w:r w:rsidRPr="000B74B2">
        <w:rPr>
          <w:color w:val="002060"/>
          <w:sz w:val="24"/>
          <w:szCs w:val="24"/>
        </w:rPr>
        <w:t>Desayuno en el Hotel. Por la mañana, visita al Parque Nacional Tierra del Fuego, el cual protege el bosque sub-antártico albergando un paisaje de ríos, lagunas, mallines y montañas. Allí harán una detención en la Estación del Fin del Mundo, donde opcionalmente podrán disfrutar de un pequeño recorrido de aproximadamente 40 minutos en el Tren del Fin del Mundo, antiguo tren que transportaba a los presos alojados en el presidio de la ciudad, hoy museo (ticket no incluido). Luego visitarán el Lago Roca, para finalmente llegar a Bahía Lapataia, uno de los puntos más extremos al sur del continente. Hacia el mediodía emprenderán el regreso hacia el Hotel.</w:t>
      </w:r>
    </w:p>
    <w:p w:rsidR="000B74B2" w:rsidRPr="002A128C" w:rsidRDefault="000B74B2" w:rsidP="002A128C">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2A128C" w:rsidRPr="00664708" w:rsidRDefault="002A128C" w:rsidP="002A128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USHUAIA</w:t>
      </w:r>
    </w:p>
    <w:p w:rsidR="002A128C" w:rsidRDefault="002A128C" w:rsidP="002A128C">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2A128C">
        <w:rPr>
          <w:rFonts w:asciiTheme="minorHAnsi" w:eastAsia="Times New Roman" w:hAnsiTheme="minorHAnsi" w:cs="Candara"/>
          <w:iCs/>
          <w:color w:val="002060"/>
          <w:kern w:val="0"/>
          <w:sz w:val="24"/>
          <w:szCs w:val="23"/>
          <w:lang w:eastAsia="es-PE"/>
        </w:rPr>
        <w:t>Desayuno en el Hotel. Día Libre.</w:t>
      </w:r>
    </w:p>
    <w:p w:rsidR="002A128C" w:rsidRPr="002A128C" w:rsidRDefault="002A128C" w:rsidP="002A128C">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2A128C" w:rsidRPr="00664708" w:rsidRDefault="002A128C" w:rsidP="002A128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USHUAIA</w:t>
      </w:r>
    </w:p>
    <w:p w:rsidR="00E74BB9" w:rsidRPr="002A128C" w:rsidRDefault="002A128C" w:rsidP="002A128C">
      <w:pPr>
        <w:suppressAutoHyphens w:val="0"/>
        <w:autoSpaceDE w:val="0"/>
        <w:autoSpaceDN w:val="0"/>
        <w:adjustRightInd w:val="0"/>
        <w:spacing w:after="0" w:line="240" w:lineRule="auto"/>
        <w:ind w:left="142"/>
        <w:jc w:val="both"/>
        <w:rPr>
          <w:rFonts w:asciiTheme="minorHAnsi" w:hAnsiTheme="minorHAnsi" w:cs="Arial"/>
          <w:b/>
          <w:bCs/>
          <w:color w:val="002060"/>
          <w:szCs w:val="20"/>
          <w:lang w:val="es-ES_tradnl"/>
        </w:rPr>
      </w:pPr>
      <w:r w:rsidRPr="002A128C">
        <w:rPr>
          <w:rFonts w:asciiTheme="minorHAnsi" w:eastAsia="Times New Roman" w:hAnsiTheme="minorHAnsi" w:cs="Candara"/>
          <w:iCs/>
          <w:color w:val="002060"/>
          <w:kern w:val="0"/>
          <w:sz w:val="24"/>
          <w:szCs w:val="23"/>
          <w:lang w:eastAsia="es-PE"/>
        </w:rPr>
        <w:t>Desayuno en el Hotel.</w:t>
      </w:r>
      <w:r>
        <w:rPr>
          <w:rFonts w:asciiTheme="minorHAnsi" w:eastAsia="Times New Roman" w:hAnsiTheme="minorHAnsi" w:cs="Candara"/>
          <w:iCs/>
          <w:color w:val="002060"/>
          <w:kern w:val="0"/>
          <w:sz w:val="24"/>
          <w:szCs w:val="23"/>
          <w:lang w:eastAsia="es-PE"/>
        </w:rPr>
        <w:t xml:space="preserve"> </w:t>
      </w:r>
      <w:r w:rsidRPr="002A128C">
        <w:rPr>
          <w:rFonts w:asciiTheme="minorHAnsi" w:eastAsia="Times New Roman" w:hAnsiTheme="minorHAnsi" w:cs="Candara"/>
          <w:iCs/>
          <w:color w:val="002060"/>
          <w:kern w:val="0"/>
          <w:sz w:val="24"/>
          <w:szCs w:val="23"/>
          <w:lang w:eastAsia="es-PE"/>
        </w:rPr>
        <w:t>Traslado al Aeropuerto de Ushuaia, para tomar vuelo rumbo al próximo destino.</w:t>
      </w:r>
    </w:p>
    <w:p w:rsidR="00E74BB9" w:rsidRDefault="00E74BB9" w:rsidP="002A128C">
      <w:pPr>
        <w:suppressAutoHyphens w:val="0"/>
        <w:spacing w:after="0" w:line="264" w:lineRule="auto"/>
        <w:ind w:left="142"/>
        <w:jc w:val="both"/>
        <w:rPr>
          <w:rFonts w:ascii="Arial" w:hAnsi="Arial" w:cs="Arial"/>
          <w:b/>
          <w:bCs/>
          <w:sz w:val="20"/>
          <w:szCs w:val="20"/>
          <w:lang w:val="es-ES_tradnl"/>
        </w:rPr>
      </w:pPr>
    </w:p>
    <w:p w:rsidR="00E74BB9" w:rsidRDefault="00E74BB9" w:rsidP="00DE6F29">
      <w:pPr>
        <w:suppressAutoHyphens w:val="0"/>
        <w:spacing w:after="0" w:line="264" w:lineRule="auto"/>
        <w:jc w:val="both"/>
        <w:rPr>
          <w:rFonts w:ascii="Arial" w:hAnsi="Arial" w:cs="Arial"/>
          <w:b/>
          <w:bCs/>
          <w:sz w:val="20"/>
          <w:szCs w:val="20"/>
          <w:lang w:val="es-ES_tradnl"/>
        </w:rPr>
      </w:pPr>
    </w:p>
    <w:p w:rsidR="00E74BB9" w:rsidRDefault="00E74BB9" w:rsidP="00DE6F29">
      <w:pPr>
        <w:suppressAutoHyphens w:val="0"/>
        <w:spacing w:after="0" w:line="264" w:lineRule="auto"/>
        <w:jc w:val="both"/>
        <w:rPr>
          <w:rFonts w:ascii="Arial" w:hAnsi="Arial" w:cs="Arial"/>
          <w:b/>
          <w:bCs/>
          <w:sz w:val="20"/>
          <w:szCs w:val="20"/>
          <w:lang w:val="es-ES_tradnl"/>
        </w:rPr>
      </w:pPr>
    </w:p>
    <w:p w:rsidR="00694D06" w:rsidRDefault="00694D06" w:rsidP="00DE6F29">
      <w:pPr>
        <w:suppressAutoHyphens w:val="0"/>
        <w:spacing w:after="0" w:line="264" w:lineRule="auto"/>
        <w:jc w:val="both"/>
        <w:rPr>
          <w:rFonts w:ascii="Arial" w:hAnsi="Arial" w:cs="Arial"/>
          <w:b/>
          <w:bCs/>
          <w:sz w:val="20"/>
          <w:szCs w:val="20"/>
          <w:lang w:val="es-ES_tradnl"/>
        </w:rPr>
      </w:pPr>
    </w:p>
    <w:p w:rsidR="00694D06" w:rsidRDefault="00694D06" w:rsidP="00DE6F29">
      <w:pPr>
        <w:suppressAutoHyphens w:val="0"/>
        <w:spacing w:after="0" w:line="264" w:lineRule="auto"/>
        <w:jc w:val="both"/>
        <w:rPr>
          <w:rFonts w:ascii="Arial" w:hAnsi="Arial" w:cs="Arial"/>
          <w:b/>
          <w:bCs/>
          <w:sz w:val="20"/>
          <w:szCs w:val="20"/>
          <w:lang w:val="es-ES_tradnl"/>
        </w:rPr>
      </w:pPr>
    </w:p>
    <w:p w:rsidR="00694D06" w:rsidRDefault="00694D06"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0B74B2" w:rsidRDefault="000B74B2" w:rsidP="00DE6F29">
      <w:pPr>
        <w:suppressAutoHyphens w:val="0"/>
        <w:spacing w:after="0" w:line="264" w:lineRule="auto"/>
        <w:jc w:val="both"/>
        <w:rPr>
          <w:rFonts w:ascii="Arial" w:hAnsi="Arial" w:cs="Arial"/>
          <w:b/>
          <w:bCs/>
          <w:sz w:val="20"/>
          <w:szCs w:val="20"/>
          <w:lang w:val="es-ES_tradnl"/>
        </w:rPr>
      </w:pPr>
    </w:p>
    <w:p w:rsidR="00694D06" w:rsidRDefault="00694D06" w:rsidP="00DE6F29">
      <w:pPr>
        <w:suppressAutoHyphens w:val="0"/>
        <w:spacing w:after="0" w:line="264" w:lineRule="auto"/>
        <w:jc w:val="both"/>
        <w:rPr>
          <w:rFonts w:ascii="Arial" w:hAnsi="Arial" w:cs="Arial"/>
          <w:b/>
          <w:bCs/>
          <w:sz w:val="20"/>
          <w:szCs w:val="20"/>
          <w:lang w:val="es-ES_tradnl"/>
        </w:rPr>
      </w:pPr>
    </w:p>
    <w:p w:rsidR="00C3267D" w:rsidRDefault="00C3267D" w:rsidP="00C3267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3267D" w:rsidRDefault="00C3267D" w:rsidP="00C3267D">
      <w:pPr>
        <w:suppressAutoHyphens w:val="0"/>
        <w:spacing w:after="0" w:line="264" w:lineRule="auto"/>
        <w:jc w:val="both"/>
        <w:rPr>
          <w:rFonts w:ascii="Arial" w:hAnsi="Arial" w:cs="Arial"/>
          <w:sz w:val="20"/>
          <w:szCs w:val="20"/>
        </w:rPr>
      </w:pP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C3267D" w:rsidRPr="00B30ACE" w:rsidRDefault="00C3267D" w:rsidP="00C3267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C3267D" w:rsidRPr="00B30ACE" w:rsidRDefault="00C3267D" w:rsidP="00C3267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C3267D" w:rsidRPr="005C27D8" w:rsidRDefault="00C3267D" w:rsidP="00C3267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C3267D" w:rsidRPr="005C27D8" w:rsidRDefault="00C3267D" w:rsidP="00C3267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C3267D" w:rsidRPr="005C27D8"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3267D"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C3267D" w:rsidRPr="007A4622" w:rsidRDefault="00C3267D" w:rsidP="00C3267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sidR="006A37C1">
        <w:rPr>
          <w:rFonts w:ascii="Arial" w:eastAsia="Arial" w:hAnsi="Arial" w:cs="Arial"/>
          <w:sz w:val="20"/>
          <w:szCs w:val="20"/>
        </w:rPr>
        <w:t xml:space="preserve"> </w:t>
      </w:r>
      <w:r w:rsidR="003805F3">
        <w:rPr>
          <w:rFonts w:ascii="Arial" w:eastAsia="Arial" w:hAnsi="Arial" w:cs="Arial"/>
          <w:sz w:val="20"/>
          <w:szCs w:val="20"/>
        </w:rPr>
        <w:t>2</w:t>
      </w:r>
      <w:r w:rsidR="00FD0F44">
        <w:rPr>
          <w:rFonts w:ascii="Arial" w:eastAsia="Arial" w:hAnsi="Arial" w:cs="Arial"/>
          <w:sz w:val="20"/>
          <w:szCs w:val="20"/>
        </w:rPr>
        <w:t>3</w:t>
      </w:r>
      <w:r w:rsidR="003805F3">
        <w:rPr>
          <w:rFonts w:ascii="Arial" w:eastAsia="Arial" w:hAnsi="Arial" w:cs="Arial"/>
          <w:sz w:val="20"/>
          <w:szCs w:val="20"/>
        </w:rPr>
        <w:t xml:space="preserve"> de </w:t>
      </w:r>
      <w:r w:rsidR="00FD0F44">
        <w:rPr>
          <w:rFonts w:ascii="Arial" w:eastAsia="Arial" w:hAnsi="Arial" w:cs="Arial"/>
          <w:sz w:val="20"/>
          <w:szCs w:val="20"/>
        </w:rPr>
        <w:t>Dici</w:t>
      </w:r>
      <w:r w:rsidR="003805F3">
        <w:rPr>
          <w:rFonts w:ascii="Arial" w:eastAsia="Arial" w:hAnsi="Arial" w:cs="Arial"/>
          <w:sz w:val="20"/>
          <w:szCs w:val="20"/>
        </w:rPr>
        <w:t>embre</w:t>
      </w:r>
      <w:r w:rsidR="006A37C1">
        <w:rPr>
          <w:rFonts w:ascii="Arial" w:eastAsia="Arial" w:hAnsi="Arial" w:cs="Arial"/>
          <w:sz w:val="20"/>
          <w:szCs w:val="20"/>
        </w:rPr>
        <w:t xml:space="preserve"> del 2019.</w:t>
      </w:r>
    </w:p>
    <w:p w:rsidR="00C3267D" w:rsidRDefault="00C3267D" w:rsidP="00C3267D"/>
    <w:p w:rsidR="009745F5" w:rsidRDefault="009745F5" w:rsidP="00C3267D">
      <w:pPr>
        <w:suppressAutoHyphens w:val="0"/>
        <w:spacing w:after="0" w:line="264" w:lineRule="auto"/>
        <w:jc w:val="both"/>
      </w:pPr>
    </w:p>
    <w:sectPr w:rsidR="009745F5" w:rsidSect="000C6458">
      <w:headerReference w:type="default" r:id="rId9"/>
      <w:footerReference w:type="default" r:id="rId10"/>
      <w:pgSz w:w="12240" w:h="15840"/>
      <w:pgMar w:top="1417" w:right="1701" w:bottom="1276"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F0" w:rsidRDefault="005829F0">
      <w:pPr>
        <w:spacing w:after="0" w:line="240" w:lineRule="auto"/>
      </w:pPr>
      <w:r>
        <w:separator/>
      </w:r>
    </w:p>
  </w:endnote>
  <w:endnote w:type="continuationSeparator" w:id="0">
    <w:p w:rsidR="005829F0" w:rsidRDefault="0058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F0" w:rsidRDefault="005829F0">
      <w:pPr>
        <w:spacing w:after="0" w:line="240" w:lineRule="auto"/>
      </w:pPr>
      <w:r>
        <w:separator/>
      </w:r>
    </w:p>
  </w:footnote>
  <w:footnote w:type="continuationSeparator" w:id="0">
    <w:p w:rsidR="005829F0" w:rsidRDefault="0058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5A6EF4"/>
    <w:multiLevelType w:val="hybridMultilevel"/>
    <w:tmpl w:val="B34616E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4063"/>
    <w:rsid w:val="00010880"/>
    <w:rsid w:val="00015C2A"/>
    <w:rsid w:val="00026074"/>
    <w:rsid w:val="00037347"/>
    <w:rsid w:val="00045D83"/>
    <w:rsid w:val="0005218B"/>
    <w:rsid w:val="00056C17"/>
    <w:rsid w:val="0007494B"/>
    <w:rsid w:val="000957BE"/>
    <w:rsid w:val="000B74B2"/>
    <w:rsid w:val="000C6458"/>
    <w:rsid w:val="0011014E"/>
    <w:rsid w:val="00140F91"/>
    <w:rsid w:val="00153522"/>
    <w:rsid w:val="00161C07"/>
    <w:rsid w:val="00174CFA"/>
    <w:rsid w:val="00185824"/>
    <w:rsid w:val="001A0AFA"/>
    <w:rsid w:val="001B3F8B"/>
    <w:rsid w:val="001D4856"/>
    <w:rsid w:val="001F011C"/>
    <w:rsid w:val="00207262"/>
    <w:rsid w:val="002339F8"/>
    <w:rsid w:val="00256305"/>
    <w:rsid w:val="00264032"/>
    <w:rsid w:val="00274179"/>
    <w:rsid w:val="00276208"/>
    <w:rsid w:val="0029370D"/>
    <w:rsid w:val="002977FF"/>
    <w:rsid w:val="002A128C"/>
    <w:rsid w:val="002B3575"/>
    <w:rsid w:val="002D2BB2"/>
    <w:rsid w:val="002D4B9A"/>
    <w:rsid w:val="002F3D9E"/>
    <w:rsid w:val="0031406F"/>
    <w:rsid w:val="0031703B"/>
    <w:rsid w:val="00343440"/>
    <w:rsid w:val="00343FCC"/>
    <w:rsid w:val="0035191D"/>
    <w:rsid w:val="0035742F"/>
    <w:rsid w:val="003805F3"/>
    <w:rsid w:val="003878F0"/>
    <w:rsid w:val="003B2002"/>
    <w:rsid w:val="003C0DD5"/>
    <w:rsid w:val="003C6E7C"/>
    <w:rsid w:val="003E5E6C"/>
    <w:rsid w:val="003F535A"/>
    <w:rsid w:val="003F743E"/>
    <w:rsid w:val="00412B29"/>
    <w:rsid w:val="00434452"/>
    <w:rsid w:val="004805CE"/>
    <w:rsid w:val="004827A0"/>
    <w:rsid w:val="004913A6"/>
    <w:rsid w:val="004925D0"/>
    <w:rsid w:val="004D71E9"/>
    <w:rsid w:val="00500722"/>
    <w:rsid w:val="00525FCB"/>
    <w:rsid w:val="00555CBF"/>
    <w:rsid w:val="005728D7"/>
    <w:rsid w:val="005816C9"/>
    <w:rsid w:val="005829F0"/>
    <w:rsid w:val="005A571B"/>
    <w:rsid w:val="005A5A0D"/>
    <w:rsid w:val="005C42A5"/>
    <w:rsid w:val="005D18D0"/>
    <w:rsid w:val="00610AAD"/>
    <w:rsid w:val="00614EC7"/>
    <w:rsid w:val="00640152"/>
    <w:rsid w:val="00682E42"/>
    <w:rsid w:val="00684D1E"/>
    <w:rsid w:val="00694D06"/>
    <w:rsid w:val="00695A54"/>
    <w:rsid w:val="00697045"/>
    <w:rsid w:val="006A08BA"/>
    <w:rsid w:val="006A37C1"/>
    <w:rsid w:val="006A45F2"/>
    <w:rsid w:val="006B4FCF"/>
    <w:rsid w:val="00705457"/>
    <w:rsid w:val="00732754"/>
    <w:rsid w:val="00777B20"/>
    <w:rsid w:val="007A1DE8"/>
    <w:rsid w:val="007A2695"/>
    <w:rsid w:val="007B3726"/>
    <w:rsid w:val="007B5AB0"/>
    <w:rsid w:val="00844611"/>
    <w:rsid w:val="0085416A"/>
    <w:rsid w:val="008722A6"/>
    <w:rsid w:val="008B60E0"/>
    <w:rsid w:val="008F05B9"/>
    <w:rsid w:val="008F3FA9"/>
    <w:rsid w:val="0093410C"/>
    <w:rsid w:val="00935E47"/>
    <w:rsid w:val="00940230"/>
    <w:rsid w:val="00940351"/>
    <w:rsid w:val="009439EB"/>
    <w:rsid w:val="0095256F"/>
    <w:rsid w:val="00963AC5"/>
    <w:rsid w:val="009745F5"/>
    <w:rsid w:val="009A627C"/>
    <w:rsid w:val="009B2685"/>
    <w:rsid w:val="009C7D79"/>
    <w:rsid w:val="009E1EE1"/>
    <w:rsid w:val="00A3115D"/>
    <w:rsid w:val="00A46647"/>
    <w:rsid w:val="00A672B6"/>
    <w:rsid w:val="00AA0762"/>
    <w:rsid w:val="00AA4711"/>
    <w:rsid w:val="00AC25B9"/>
    <w:rsid w:val="00AC54E5"/>
    <w:rsid w:val="00AC7A80"/>
    <w:rsid w:val="00AD0851"/>
    <w:rsid w:val="00B103A3"/>
    <w:rsid w:val="00B312A7"/>
    <w:rsid w:val="00B31FE7"/>
    <w:rsid w:val="00B3443B"/>
    <w:rsid w:val="00B36879"/>
    <w:rsid w:val="00B51618"/>
    <w:rsid w:val="00B53F94"/>
    <w:rsid w:val="00B76D47"/>
    <w:rsid w:val="00B8244C"/>
    <w:rsid w:val="00B84AA2"/>
    <w:rsid w:val="00B85460"/>
    <w:rsid w:val="00B861CE"/>
    <w:rsid w:val="00BC104A"/>
    <w:rsid w:val="00BD41AD"/>
    <w:rsid w:val="00BE0E39"/>
    <w:rsid w:val="00C072EC"/>
    <w:rsid w:val="00C075AE"/>
    <w:rsid w:val="00C3267D"/>
    <w:rsid w:val="00C40965"/>
    <w:rsid w:val="00C55EB1"/>
    <w:rsid w:val="00C63212"/>
    <w:rsid w:val="00C65931"/>
    <w:rsid w:val="00C96310"/>
    <w:rsid w:val="00CD0E9A"/>
    <w:rsid w:val="00CE5C81"/>
    <w:rsid w:val="00CF10F0"/>
    <w:rsid w:val="00D20DB5"/>
    <w:rsid w:val="00D3102A"/>
    <w:rsid w:val="00D519E0"/>
    <w:rsid w:val="00D526C4"/>
    <w:rsid w:val="00D641D8"/>
    <w:rsid w:val="00D64E7E"/>
    <w:rsid w:val="00D67486"/>
    <w:rsid w:val="00D70D40"/>
    <w:rsid w:val="00D7473B"/>
    <w:rsid w:val="00DA3568"/>
    <w:rsid w:val="00DC52CC"/>
    <w:rsid w:val="00DE6F29"/>
    <w:rsid w:val="00DF3D53"/>
    <w:rsid w:val="00E04264"/>
    <w:rsid w:val="00E243C9"/>
    <w:rsid w:val="00E4509C"/>
    <w:rsid w:val="00E74BB9"/>
    <w:rsid w:val="00E80FC7"/>
    <w:rsid w:val="00E8587D"/>
    <w:rsid w:val="00E97537"/>
    <w:rsid w:val="00EA63BA"/>
    <w:rsid w:val="00EC4B15"/>
    <w:rsid w:val="00ED1380"/>
    <w:rsid w:val="00ED1744"/>
    <w:rsid w:val="00F1184E"/>
    <w:rsid w:val="00F13B36"/>
    <w:rsid w:val="00F4087B"/>
    <w:rsid w:val="00F431FA"/>
    <w:rsid w:val="00F460A0"/>
    <w:rsid w:val="00F65B91"/>
    <w:rsid w:val="00F814CD"/>
    <w:rsid w:val="00FA1D67"/>
    <w:rsid w:val="00FA50CB"/>
    <w:rsid w:val="00FC096B"/>
    <w:rsid w:val="00FD0F44"/>
    <w:rsid w:val="00FE7BAE"/>
    <w:rsid w:val="00FF2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A6B63-F9AE-42C8-851B-C0F8BF6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434">
      <w:bodyDiv w:val="1"/>
      <w:marLeft w:val="0"/>
      <w:marRight w:val="0"/>
      <w:marTop w:val="0"/>
      <w:marBottom w:val="0"/>
      <w:divBdr>
        <w:top w:val="none" w:sz="0" w:space="0" w:color="auto"/>
        <w:left w:val="none" w:sz="0" w:space="0" w:color="auto"/>
        <w:bottom w:val="none" w:sz="0" w:space="0" w:color="auto"/>
        <w:right w:val="none" w:sz="0" w:space="0" w:color="auto"/>
      </w:divBdr>
    </w:div>
    <w:div w:id="57676478">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48833804">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08556758">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526063061">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3903577">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4696983">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45277884">
      <w:bodyDiv w:val="1"/>
      <w:marLeft w:val="0"/>
      <w:marRight w:val="0"/>
      <w:marTop w:val="0"/>
      <w:marBottom w:val="0"/>
      <w:divBdr>
        <w:top w:val="none" w:sz="0" w:space="0" w:color="auto"/>
        <w:left w:val="none" w:sz="0" w:space="0" w:color="auto"/>
        <w:bottom w:val="none" w:sz="0" w:space="0" w:color="auto"/>
        <w:right w:val="none" w:sz="0" w:space="0" w:color="auto"/>
      </w:divBdr>
    </w:div>
    <w:div w:id="651449681">
      <w:bodyDiv w:val="1"/>
      <w:marLeft w:val="0"/>
      <w:marRight w:val="0"/>
      <w:marTop w:val="0"/>
      <w:marBottom w:val="0"/>
      <w:divBdr>
        <w:top w:val="none" w:sz="0" w:space="0" w:color="auto"/>
        <w:left w:val="none" w:sz="0" w:space="0" w:color="auto"/>
        <w:bottom w:val="none" w:sz="0" w:space="0" w:color="auto"/>
        <w:right w:val="none" w:sz="0" w:space="0" w:color="auto"/>
      </w:divBdr>
    </w:div>
    <w:div w:id="651755941">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2077796">
      <w:bodyDiv w:val="1"/>
      <w:marLeft w:val="0"/>
      <w:marRight w:val="0"/>
      <w:marTop w:val="0"/>
      <w:marBottom w:val="0"/>
      <w:divBdr>
        <w:top w:val="none" w:sz="0" w:space="0" w:color="auto"/>
        <w:left w:val="none" w:sz="0" w:space="0" w:color="auto"/>
        <w:bottom w:val="none" w:sz="0" w:space="0" w:color="auto"/>
        <w:right w:val="none" w:sz="0" w:space="0" w:color="auto"/>
      </w:divBdr>
    </w:div>
    <w:div w:id="705258339">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4935904">
      <w:bodyDiv w:val="1"/>
      <w:marLeft w:val="0"/>
      <w:marRight w:val="0"/>
      <w:marTop w:val="0"/>
      <w:marBottom w:val="0"/>
      <w:divBdr>
        <w:top w:val="none" w:sz="0" w:space="0" w:color="auto"/>
        <w:left w:val="none" w:sz="0" w:space="0" w:color="auto"/>
        <w:bottom w:val="none" w:sz="0" w:space="0" w:color="auto"/>
        <w:right w:val="none" w:sz="0" w:space="0" w:color="auto"/>
      </w:divBdr>
    </w:div>
    <w:div w:id="743142493">
      <w:bodyDiv w:val="1"/>
      <w:marLeft w:val="0"/>
      <w:marRight w:val="0"/>
      <w:marTop w:val="0"/>
      <w:marBottom w:val="0"/>
      <w:divBdr>
        <w:top w:val="none" w:sz="0" w:space="0" w:color="auto"/>
        <w:left w:val="none" w:sz="0" w:space="0" w:color="auto"/>
        <w:bottom w:val="none" w:sz="0" w:space="0" w:color="auto"/>
        <w:right w:val="none" w:sz="0" w:space="0" w:color="auto"/>
      </w:divBdr>
    </w:div>
    <w:div w:id="760103010">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4902390">
      <w:bodyDiv w:val="1"/>
      <w:marLeft w:val="0"/>
      <w:marRight w:val="0"/>
      <w:marTop w:val="0"/>
      <w:marBottom w:val="0"/>
      <w:divBdr>
        <w:top w:val="none" w:sz="0" w:space="0" w:color="auto"/>
        <w:left w:val="none" w:sz="0" w:space="0" w:color="auto"/>
        <w:bottom w:val="none" w:sz="0" w:space="0" w:color="auto"/>
        <w:right w:val="none" w:sz="0" w:space="0" w:color="auto"/>
      </w:divBdr>
    </w:div>
    <w:div w:id="802309768">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2977992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951787218">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52580995">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0901589">
      <w:bodyDiv w:val="1"/>
      <w:marLeft w:val="0"/>
      <w:marRight w:val="0"/>
      <w:marTop w:val="0"/>
      <w:marBottom w:val="0"/>
      <w:divBdr>
        <w:top w:val="none" w:sz="0" w:space="0" w:color="auto"/>
        <w:left w:val="none" w:sz="0" w:space="0" w:color="auto"/>
        <w:bottom w:val="none" w:sz="0" w:space="0" w:color="auto"/>
        <w:right w:val="none" w:sz="0" w:space="0" w:color="auto"/>
      </w:divBdr>
    </w:div>
    <w:div w:id="1141652141">
      <w:bodyDiv w:val="1"/>
      <w:marLeft w:val="0"/>
      <w:marRight w:val="0"/>
      <w:marTop w:val="0"/>
      <w:marBottom w:val="0"/>
      <w:divBdr>
        <w:top w:val="none" w:sz="0" w:space="0" w:color="auto"/>
        <w:left w:val="none" w:sz="0" w:space="0" w:color="auto"/>
        <w:bottom w:val="none" w:sz="0" w:space="0" w:color="auto"/>
        <w:right w:val="none" w:sz="0" w:space="0" w:color="auto"/>
      </w:divBdr>
    </w:div>
    <w:div w:id="1196621986">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48227004">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287616918">
      <w:bodyDiv w:val="1"/>
      <w:marLeft w:val="0"/>
      <w:marRight w:val="0"/>
      <w:marTop w:val="0"/>
      <w:marBottom w:val="0"/>
      <w:divBdr>
        <w:top w:val="none" w:sz="0" w:space="0" w:color="auto"/>
        <w:left w:val="none" w:sz="0" w:space="0" w:color="auto"/>
        <w:bottom w:val="none" w:sz="0" w:space="0" w:color="auto"/>
        <w:right w:val="none" w:sz="0" w:space="0" w:color="auto"/>
      </w:divBdr>
    </w:div>
    <w:div w:id="1301375740">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13102132">
      <w:bodyDiv w:val="1"/>
      <w:marLeft w:val="0"/>
      <w:marRight w:val="0"/>
      <w:marTop w:val="0"/>
      <w:marBottom w:val="0"/>
      <w:divBdr>
        <w:top w:val="none" w:sz="0" w:space="0" w:color="auto"/>
        <w:left w:val="none" w:sz="0" w:space="0" w:color="auto"/>
        <w:bottom w:val="none" w:sz="0" w:space="0" w:color="auto"/>
        <w:right w:val="none" w:sz="0" w:space="0" w:color="auto"/>
      </w:divBdr>
    </w:div>
    <w:div w:id="154136027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33242750">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5978829">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67857135">
      <w:bodyDiv w:val="1"/>
      <w:marLeft w:val="0"/>
      <w:marRight w:val="0"/>
      <w:marTop w:val="0"/>
      <w:marBottom w:val="0"/>
      <w:divBdr>
        <w:top w:val="none" w:sz="0" w:space="0" w:color="auto"/>
        <w:left w:val="none" w:sz="0" w:space="0" w:color="auto"/>
        <w:bottom w:val="none" w:sz="0" w:space="0" w:color="auto"/>
        <w:right w:val="none" w:sz="0" w:space="0" w:color="auto"/>
      </w:divBdr>
    </w:div>
    <w:div w:id="2013099702">
      <w:bodyDiv w:val="1"/>
      <w:marLeft w:val="0"/>
      <w:marRight w:val="0"/>
      <w:marTop w:val="0"/>
      <w:marBottom w:val="0"/>
      <w:divBdr>
        <w:top w:val="none" w:sz="0" w:space="0" w:color="auto"/>
        <w:left w:val="none" w:sz="0" w:space="0" w:color="auto"/>
        <w:bottom w:val="none" w:sz="0" w:space="0" w:color="auto"/>
        <w:right w:val="none" w:sz="0" w:space="0" w:color="auto"/>
      </w:divBdr>
    </w:div>
    <w:div w:id="2054958338">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976</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6530</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22</cp:revision>
  <cp:lastPrinted>2017-01-04T18:11:00Z</cp:lastPrinted>
  <dcterms:created xsi:type="dcterms:W3CDTF">2018-06-08T17:47:00Z</dcterms:created>
  <dcterms:modified xsi:type="dcterms:W3CDTF">2020-01-23T21:47:00Z</dcterms:modified>
</cp:coreProperties>
</file>