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62F3" w:rsidRPr="008E01CA" w:rsidRDefault="002062F3" w:rsidP="002062F3">
      <w:pPr>
        <w:spacing w:after="0" w:line="200" w:lineRule="atLeast"/>
        <w:rPr>
          <w:szCs w:val="16"/>
        </w:rPr>
      </w:pPr>
    </w:p>
    <w:p w:rsidR="00576491" w:rsidRDefault="00BC08B9" w:rsidP="008E01CA">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SAO PAULO</w:t>
      </w:r>
    </w:p>
    <w:p w:rsidR="002D7765" w:rsidRPr="00177701" w:rsidRDefault="00B94790"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D776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C12E60">
        <w:rPr>
          <w:rFonts w:ascii="Tahoma" w:eastAsia="Tahoma" w:hAnsi="Tahoma" w:cs="Tahoma"/>
          <w:b/>
          <w:bCs/>
          <w:color w:val="0066CC"/>
          <w:sz w:val="36"/>
          <w:szCs w:val="36"/>
        </w:rPr>
        <w:t>4</w:t>
      </w:r>
      <w:r>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Pr>
          <w:rFonts w:ascii="Tahoma" w:hAnsi="Tahoma" w:cs="Tahoma"/>
          <w:b/>
          <w:bCs/>
          <w:color w:val="0066CC"/>
          <w:sz w:val="36"/>
          <w:szCs w:val="36"/>
        </w:rPr>
        <w:t>AS</w:t>
      </w:r>
      <w:r w:rsidR="00C12E60">
        <w:rPr>
          <w:rFonts w:ascii="Tahoma" w:eastAsia="Tahoma" w:hAnsi="Tahoma" w:cs="Tahoma"/>
          <w:b/>
          <w:bCs/>
          <w:color w:val="0066CC"/>
          <w:sz w:val="36"/>
          <w:szCs w:val="36"/>
        </w:rPr>
        <w:t xml:space="preserve"> / 03</w:t>
      </w:r>
      <w:r w:rsidR="00576491">
        <w:rPr>
          <w:rFonts w:ascii="Tahoma" w:eastAsia="Tahoma" w:hAnsi="Tahoma" w:cs="Tahoma"/>
          <w:b/>
          <w:bCs/>
          <w:color w:val="0066CC"/>
          <w:sz w:val="36"/>
          <w:szCs w:val="36"/>
        </w:rPr>
        <w:t xml:space="preserve"> NOC</w:t>
      </w:r>
      <w:r w:rsidR="009C7212">
        <w:rPr>
          <w:rFonts w:ascii="Tahoma" w:hAnsi="Tahoma" w:cs="Tahoma"/>
          <w:b/>
          <w:bCs/>
          <w:color w:val="0066CC"/>
          <w:sz w:val="36"/>
          <w:szCs w:val="36"/>
        </w:rPr>
        <w:t>HES</w:t>
      </w:r>
    </w:p>
    <w:p w:rsidR="008253A0" w:rsidRPr="008253A0" w:rsidRDefault="008253A0" w:rsidP="009C7212">
      <w:pPr>
        <w:spacing w:after="0" w:line="200" w:lineRule="atLeast"/>
        <w:jc w:val="center"/>
        <w:rPr>
          <w:rFonts w:ascii="Tahoma" w:hAnsi="Tahoma" w:cs="Tahoma"/>
          <w:b/>
          <w:bCs/>
          <w:color w:val="0066CC"/>
          <w:sz w:val="16"/>
          <w:szCs w:val="36"/>
        </w:rPr>
      </w:pPr>
    </w:p>
    <w:p w:rsidR="0021174C" w:rsidRPr="008253A0" w:rsidRDefault="0021174C" w:rsidP="008253A0">
      <w:pPr>
        <w:spacing w:after="0" w:line="200" w:lineRule="atLeast"/>
        <w:jc w:val="center"/>
        <w:rPr>
          <w:rFonts w:ascii="Tahoma" w:hAnsi="Tahoma" w:cs="Tahoma"/>
          <w:b/>
          <w:bCs/>
          <w:color w:val="0066CC"/>
          <w:sz w:val="18"/>
          <w:szCs w:val="24"/>
        </w:rPr>
      </w:pPr>
    </w:p>
    <w:p w:rsidR="00051C9A" w:rsidRPr="008253A0" w:rsidRDefault="00051C9A">
      <w:pPr>
        <w:spacing w:after="0" w:line="200" w:lineRule="atLeast"/>
        <w:rPr>
          <w:rFonts w:ascii="Arial" w:eastAsia="Times New Roman" w:hAnsi="Arial" w:cs="Arial"/>
          <w:b/>
          <w:szCs w:val="20"/>
        </w:rPr>
      </w:pPr>
      <w:bookmarkStart w:id="0" w:name="_GoBack"/>
      <w:bookmarkEnd w:id="0"/>
    </w:p>
    <w:p w:rsidR="00576491" w:rsidRDefault="00576491">
      <w:pPr>
        <w:spacing w:after="0" w:line="200" w:lineRule="atLeast"/>
        <w:rPr>
          <w:rFonts w:ascii="Arial" w:eastAsia="Times New Roman" w:hAnsi="Arial" w:cs="Arial"/>
          <w:b/>
          <w:szCs w:val="20"/>
        </w:rPr>
      </w:pPr>
    </w:p>
    <w:p w:rsidR="00085CCE" w:rsidRDefault="00085CCE">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3821B7">
        <w:rPr>
          <w:rFonts w:ascii="Arial" w:eastAsia="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3821B7">
        <w:rPr>
          <w:rFonts w:ascii="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3821B7">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sidR="008E01CA">
        <w:rPr>
          <w:rFonts w:ascii="Arial" w:eastAsia="Arial" w:hAnsi="Arial" w:cs="Arial"/>
          <w:sz w:val="20"/>
          <w:szCs w:val="20"/>
        </w:rPr>
        <w:t>.</w:t>
      </w:r>
    </w:p>
    <w:p w:rsidR="000C66D6" w:rsidRDefault="00CC16A6" w:rsidP="00435152">
      <w:pPr>
        <w:numPr>
          <w:ilvl w:val="0"/>
          <w:numId w:val="2"/>
        </w:numPr>
        <w:spacing w:after="0"/>
        <w:ind w:left="720" w:hanging="360"/>
        <w:rPr>
          <w:rFonts w:ascii="Arial" w:eastAsia="Arial" w:hAnsi="Arial" w:cs="Arial"/>
          <w:sz w:val="20"/>
          <w:szCs w:val="20"/>
        </w:rPr>
      </w:pPr>
      <w:r w:rsidRPr="00920199">
        <w:rPr>
          <w:rFonts w:ascii="Arial" w:eastAsia="Arial" w:hAnsi="Arial" w:cs="Arial"/>
          <w:sz w:val="20"/>
          <w:szCs w:val="20"/>
        </w:rPr>
        <w:t>0</w:t>
      </w:r>
      <w:r w:rsidR="00C12E60">
        <w:rPr>
          <w:rFonts w:ascii="Arial" w:eastAsia="Arial" w:hAnsi="Arial" w:cs="Arial"/>
          <w:sz w:val="20"/>
          <w:szCs w:val="20"/>
        </w:rPr>
        <w:t>3</w:t>
      </w:r>
      <w:r w:rsidRPr="00920199">
        <w:rPr>
          <w:rFonts w:ascii="Arial" w:eastAsia="Arial" w:hAnsi="Arial" w:cs="Arial"/>
          <w:sz w:val="20"/>
          <w:szCs w:val="20"/>
        </w:rPr>
        <w:t xml:space="preserve"> noches de alojamiento</w:t>
      </w:r>
      <w:r w:rsidR="00920199">
        <w:rPr>
          <w:rFonts w:ascii="Arial" w:eastAsia="Arial" w:hAnsi="Arial" w:cs="Arial"/>
          <w:sz w:val="20"/>
          <w:szCs w:val="20"/>
        </w:rPr>
        <w:t xml:space="preserve"> con </w:t>
      </w:r>
      <w:r w:rsidR="000C66D6" w:rsidRPr="00920199">
        <w:rPr>
          <w:rFonts w:ascii="Arial" w:eastAsia="Arial" w:hAnsi="Arial" w:cs="Arial"/>
          <w:sz w:val="20"/>
          <w:szCs w:val="20"/>
        </w:rPr>
        <w:t>Desayunos Diarios.</w:t>
      </w:r>
    </w:p>
    <w:p w:rsidR="00920199" w:rsidRPr="00920199" w:rsidRDefault="00920199" w:rsidP="00435152">
      <w:pPr>
        <w:numPr>
          <w:ilvl w:val="0"/>
          <w:numId w:val="2"/>
        </w:numPr>
        <w:spacing w:after="0"/>
        <w:ind w:left="720" w:hanging="360"/>
        <w:rPr>
          <w:rFonts w:ascii="Arial" w:eastAsia="Arial" w:hAnsi="Arial" w:cs="Arial"/>
          <w:sz w:val="20"/>
          <w:szCs w:val="20"/>
        </w:rPr>
      </w:pPr>
      <w:r>
        <w:rPr>
          <w:rFonts w:ascii="Arial" w:eastAsia="Arial" w:hAnsi="Arial" w:cs="Arial"/>
          <w:sz w:val="20"/>
          <w:szCs w:val="20"/>
        </w:rPr>
        <w:t>City Tour Panorámico.</w:t>
      </w:r>
    </w:p>
    <w:p w:rsidR="002D7765" w:rsidRDefault="002D7765" w:rsidP="00C3215B">
      <w:pPr>
        <w:spacing w:after="0" w:line="200" w:lineRule="atLeast"/>
        <w:ind w:left="720"/>
        <w:rPr>
          <w:rFonts w:ascii="Arial" w:eastAsia="Arial" w:hAnsi="Arial" w:cs="Arial"/>
          <w:sz w:val="20"/>
          <w:szCs w:val="20"/>
        </w:rPr>
      </w:pPr>
    </w:p>
    <w:p w:rsidR="007D6463" w:rsidRPr="00394565" w:rsidRDefault="007D6463" w:rsidP="00C3215B">
      <w:pPr>
        <w:spacing w:after="0" w:line="200" w:lineRule="atLeast"/>
        <w:ind w:left="720"/>
        <w:rPr>
          <w:rFonts w:ascii="Arial" w:eastAsia="Arial" w:hAnsi="Arial" w:cs="Arial"/>
          <w:sz w:val="16"/>
          <w:szCs w:val="20"/>
        </w:rPr>
      </w:pPr>
    </w:p>
    <w:p w:rsidR="00935415" w:rsidRDefault="002D7765">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051C9A" w:rsidRDefault="00051C9A">
      <w:pPr>
        <w:suppressAutoHyphens w:val="0"/>
        <w:spacing w:after="0" w:line="200" w:lineRule="atLeast"/>
        <w:jc w:val="both"/>
        <w:rPr>
          <w:sz w:val="20"/>
          <w:szCs w:val="20"/>
        </w:rPr>
      </w:pPr>
    </w:p>
    <w:tbl>
      <w:tblPr>
        <w:tblW w:w="11288" w:type="dxa"/>
        <w:jc w:val="center"/>
        <w:tblLook w:val="04A0" w:firstRow="1" w:lastRow="0" w:firstColumn="1" w:lastColumn="0" w:noHBand="0" w:noVBand="1"/>
      </w:tblPr>
      <w:tblGrid>
        <w:gridCol w:w="2830"/>
        <w:gridCol w:w="683"/>
        <w:gridCol w:w="877"/>
        <w:gridCol w:w="874"/>
        <w:gridCol w:w="772"/>
        <w:gridCol w:w="772"/>
        <w:gridCol w:w="761"/>
        <w:gridCol w:w="761"/>
        <w:gridCol w:w="718"/>
        <w:gridCol w:w="716"/>
        <w:gridCol w:w="1524"/>
      </w:tblGrid>
      <w:tr w:rsidR="00C12E60" w:rsidRPr="00C12E60" w:rsidTr="00C12E60">
        <w:trPr>
          <w:trHeight w:val="255"/>
          <w:jc w:val="center"/>
        </w:trPr>
        <w:tc>
          <w:tcPr>
            <w:tcW w:w="2830"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C12E60" w:rsidRPr="00C12E60" w:rsidRDefault="00C12E60" w:rsidP="00C12E60">
            <w:pPr>
              <w:suppressAutoHyphens w:val="0"/>
              <w:spacing w:after="0" w:line="240" w:lineRule="auto"/>
              <w:jc w:val="center"/>
              <w:rPr>
                <w:rFonts w:ascii="Arial" w:eastAsia="Times New Roman" w:hAnsi="Arial" w:cs="Arial"/>
                <w:b/>
                <w:bCs/>
                <w:color w:val="FFFFFF"/>
                <w:kern w:val="0"/>
                <w:sz w:val="20"/>
                <w:szCs w:val="20"/>
                <w:lang w:val="en-US"/>
              </w:rPr>
            </w:pPr>
            <w:r w:rsidRPr="00C12E60">
              <w:rPr>
                <w:rFonts w:ascii="Arial" w:eastAsia="Times New Roman" w:hAnsi="Arial" w:cs="Arial"/>
                <w:b/>
                <w:bCs/>
                <w:color w:val="FFFFFF"/>
                <w:kern w:val="0"/>
                <w:sz w:val="20"/>
                <w:szCs w:val="20"/>
                <w:lang w:val="en-US"/>
              </w:rPr>
              <w:t>HOTELES</w:t>
            </w:r>
          </w:p>
        </w:tc>
        <w:tc>
          <w:tcPr>
            <w:tcW w:w="683" w:type="dxa"/>
            <w:vMerge w:val="restart"/>
            <w:tcBorders>
              <w:top w:val="single" w:sz="4" w:space="0" w:color="000000"/>
              <w:left w:val="single" w:sz="4" w:space="0" w:color="000000"/>
              <w:bottom w:val="nil"/>
              <w:right w:val="nil"/>
            </w:tcBorders>
            <w:shd w:val="clear" w:color="00CCFF" w:fill="0066CC"/>
            <w:noWrap/>
            <w:vAlign w:val="center"/>
            <w:hideMark/>
          </w:tcPr>
          <w:p w:rsidR="00C12E60" w:rsidRPr="00C12E60" w:rsidRDefault="00C12E60" w:rsidP="00C12E60">
            <w:pPr>
              <w:suppressAutoHyphens w:val="0"/>
              <w:spacing w:after="0" w:line="240" w:lineRule="auto"/>
              <w:jc w:val="center"/>
              <w:rPr>
                <w:rFonts w:ascii="Arial" w:eastAsia="Times New Roman" w:hAnsi="Arial" w:cs="Arial"/>
                <w:b/>
                <w:bCs/>
                <w:color w:val="FFFFFF"/>
                <w:kern w:val="0"/>
                <w:sz w:val="20"/>
                <w:szCs w:val="20"/>
                <w:lang w:val="en-US"/>
              </w:rPr>
            </w:pPr>
            <w:r w:rsidRPr="00C12E60">
              <w:rPr>
                <w:rFonts w:ascii="Arial" w:eastAsia="Times New Roman" w:hAnsi="Arial" w:cs="Arial"/>
                <w:b/>
                <w:bCs/>
                <w:color w:val="FFFFFF"/>
                <w:kern w:val="0"/>
                <w:sz w:val="20"/>
                <w:szCs w:val="20"/>
                <w:lang w:val="en-US"/>
              </w:rPr>
              <w:t>MON</w:t>
            </w:r>
          </w:p>
        </w:tc>
        <w:tc>
          <w:tcPr>
            <w:tcW w:w="877"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C12E60" w:rsidRPr="00C12E60" w:rsidRDefault="00C12E60" w:rsidP="00C12E60">
            <w:pPr>
              <w:suppressAutoHyphens w:val="0"/>
              <w:spacing w:after="0" w:line="240" w:lineRule="auto"/>
              <w:jc w:val="center"/>
              <w:rPr>
                <w:rFonts w:ascii="Arial" w:eastAsia="Times New Roman" w:hAnsi="Arial" w:cs="Arial"/>
                <w:b/>
                <w:bCs/>
                <w:color w:val="FFFFFF"/>
                <w:kern w:val="0"/>
                <w:sz w:val="20"/>
                <w:szCs w:val="20"/>
                <w:lang w:val="en-US"/>
              </w:rPr>
            </w:pPr>
            <w:r w:rsidRPr="00C12E60">
              <w:rPr>
                <w:rFonts w:ascii="Arial" w:eastAsia="Times New Roman" w:hAnsi="Arial" w:cs="Arial"/>
                <w:b/>
                <w:bCs/>
                <w:color w:val="FFFFFF"/>
                <w:kern w:val="0"/>
                <w:sz w:val="20"/>
                <w:szCs w:val="20"/>
                <w:lang w:val="en-US"/>
              </w:rPr>
              <w:t>Simple</w:t>
            </w:r>
          </w:p>
        </w:tc>
        <w:tc>
          <w:tcPr>
            <w:tcW w:w="874" w:type="dxa"/>
            <w:tcBorders>
              <w:top w:val="single" w:sz="4" w:space="0" w:color="000000"/>
              <w:left w:val="nil"/>
              <w:bottom w:val="nil"/>
              <w:right w:val="nil"/>
            </w:tcBorders>
            <w:shd w:val="clear" w:color="00CCFF" w:fill="0066CC"/>
            <w:noWrap/>
            <w:vAlign w:val="center"/>
            <w:hideMark/>
          </w:tcPr>
          <w:p w:rsidR="00C12E60" w:rsidRPr="00C12E60" w:rsidRDefault="00C12E60" w:rsidP="00C12E60">
            <w:pPr>
              <w:suppressAutoHyphens w:val="0"/>
              <w:spacing w:after="0" w:line="240" w:lineRule="auto"/>
              <w:jc w:val="center"/>
              <w:rPr>
                <w:rFonts w:ascii="Arial" w:eastAsia="Times New Roman" w:hAnsi="Arial" w:cs="Arial"/>
                <w:b/>
                <w:bCs/>
                <w:color w:val="FFFFFF"/>
                <w:kern w:val="0"/>
                <w:sz w:val="20"/>
                <w:szCs w:val="20"/>
                <w:lang w:val="en-US"/>
              </w:rPr>
            </w:pPr>
            <w:r w:rsidRPr="00C12E60">
              <w:rPr>
                <w:rFonts w:ascii="Arial" w:eastAsia="Times New Roman" w:hAnsi="Arial" w:cs="Arial"/>
                <w:b/>
                <w:bCs/>
                <w:color w:val="FFFFFF"/>
                <w:kern w:val="0"/>
                <w:sz w:val="20"/>
                <w:szCs w:val="20"/>
                <w:lang w:val="en-US"/>
              </w:rPr>
              <w:t>N.A.</w:t>
            </w:r>
          </w:p>
        </w:tc>
        <w:tc>
          <w:tcPr>
            <w:tcW w:w="772"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C12E60" w:rsidRPr="00C12E60" w:rsidRDefault="00C12E60" w:rsidP="00C12E60">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C12E60">
              <w:rPr>
                <w:rFonts w:ascii="Arial" w:eastAsia="Times New Roman" w:hAnsi="Arial" w:cs="Arial"/>
                <w:b/>
                <w:bCs/>
                <w:color w:val="FFFFFF"/>
                <w:kern w:val="0"/>
                <w:sz w:val="20"/>
                <w:szCs w:val="20"/>
                <w:lang w:val="en-US"/>
              </w:rPr>
              <w:t>Doble</w:t>
            </w:r>
            <w:proofErr w:type="spellEnd"/>
          </w:p>
        </w:tc>
        <w:tc>
          <w:tcPr>
            <w:tcW w:w="772" w:type="dxa"/>
            <w:tcBorders>
              <w:top w:val="single" w:sz="4" w:space="0" w:color="000000"/>
              <w:left w:val="nil"/>
              <w:bottom w:val="nil"/>
              <w:right w:val="nil"/>
            </w:tcBorders>
            <w:shd w:val="clear" w:color="00CCFF" w:fill="0066CC"/>
            <w:noWrap/>
            <w:vAlign w:val="center"/>
            <w:hideMark/>
          </w:tcPr>
          <w:p w:rsidR="00C12E60" w:rsidRPr="00C12E60" w:rsidRDefault="00C12E60" w:rsidP="00C12E60">
            <w:pPr>
              <w:suppressAutoHyphens w:val="0"/>
              <w:spacing w:after="0" w:line="240" w:lineRule="auto"/>
              <w:jc w:val="center"/>
              <w:rPr>
                <w:rFonts w:ascii="Arial" w:eastAsia="Times New Roman" w:hAnsi="Arial" w:cs="Arial"/>
                <w:b/>
                <w:bCs/>
                <w:color w:val="FFFFFF"/>
                <w:kern w:val="0"/>
                <w:sz w:val="20"/>
                <w:szCs w:val="20"/>
                <w:lang w:val="en-US"/>
              </w:rPr>
            </w:pPr>
            <w:r w:rsidRPr="00C12E60">
              <w:rPr>
                <w:rFonts w:ascii="Arial" w:eastAsia="Times New Roman" w:hAnsi="Arial" w:cs="Arial"/>
                <w:b/>
                <w:bCs/>
                <w:color w:val="FFFFFF"/>
                <w:kern w:val="0"/>
                <w:sz w:val="20"/>
                <w:szCs w:val="20"/>
                <w:lang w:val="en-US"/>
              </w:rPr>
              <w:t>N.A.</w:t>
            </w:r>
          </w:p>
        </w:tc>
        <w:tc>
          <w:tcPr>
            <w:tcW w:w="761"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C12E60" w:rsidRPr="00C12E60" w:rsidRDefault="00C12E60" w:rsidP="00C12E60">
            <w:pPr>
              <w:suppressAutoHyphens w:val="0"/>
              <w:spacing w:after="0" w:line="240" w:lineRule="auto"/>
              <w:jc w:val="center"/>
              <w:rPr>
                <w:rFonts w:ascii="Arial" w:eastAsia="Times New Roman" w:hAnsi="Arial" w:cs="Arial"/>
                <w:b/>
                <w:bCs/>
                <w:color w:val="FFFFFF"/>
                <w:kern w:val="0"/>
                <w:sz w:val="20"/>
                <w:szCs w:val="20"/>
                <w:lang w:val="en-US"/>
              </w:rPr>
            </w:pPr>
            <w:r w:rsidRPr="00C12E60">
              <w:rPr>
                <w:rFonts w:ascii="Arial" w:eastAsia="Times New Roman" w:hAnsi="Arial" w:cs="Arial"/>
                <w:b/>
                <w:bCs/>
                <w:color w:val="FFFFFF"/>
                <w:kern w:val="0"/>
                <w:sz w:val="20"/>
                <w:szCs w:val="20"/>
                <w:lang w:val="en-US"/>
              </w:rPr>
              <w:t>Triple</w:t>
            </w:r>
          </w:p>
        </w:tc>
        <w:tc>
          <w:tcPr>
            <w:tcW w:w="761" w:type="dxa"/>
            <w:tcBorders>
              <w:top w:val="single" w:sz="4" w:space="0" w:color="000000"/>
              <w:left w:val="nil"/>
              <w:bottom w:val="nil"/>
              <w:right w:val="nil"/>
            </w:tcBorders>
            <w:shd w:val="clear" w:color="00CCFF" w:fill="0066CC"/>
            <w:noWrap/>
            <w:vAlign w:val="center"/>
            <w:hideMark/>
          </w:tcPr>
          <w:p w:rsidR="00C12E60" w:rsidRPr="00C12E60" w:rsidRDefault="00C12E60" w:rsidP="00C12E60">
            <w:pPr>
              <w:suppressAutoHyphens w:val="0"/>
              <w:spacing w:after="0" w:line="240" w:lineRule="auto"/>
              <w:jc w:val="center"/>
              <w:rPr>
                <w:rFonts w:ascii="Arial" w:eastAsia="Times New Roman" w:hAnsi="Arial" w:cs="Arial"/>
                <w:b/>
                <w:bCs/>
                <w:color w:val="FFFFFF"/>
                <w:kern w:val="0"/>
                <w:sz w:val="20"/>
                <w:szCs w:val="20"/>
                <w:lang w:val="en-US"/>
              </w:rPr>
            </w:pPr>
            <w:r w:rsidRPr="00C12E60">
              <w:rPr>
                <w:rFonts w:ascii="Arial" w:eastAsia="Times New Roman" w:hAnsi="Arial" w:cs="Arial"/>
                <w:b/>
                <w:bCs/>
                <w:color w:val="FFFFFF"/>
                <w:kern w:val="0"/>
                <w:sz w:val="20"/>
                <w:szCs w:val="20"/>
                <w:lang w:val="en-US"/>
              </w:rPr>
              <w:t>N.A.</w:t>
            </w:r>
          </w:p>
        </w:tc>
        <w:tc>
          <w:tcPr>
            <w:tcW w:w="718"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C12E60" w:rsidRPr="00C12E60" w:rsidRDefault="00C12E60" w:rsidP="00C12E60">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C12E60">
              <w:rPr>
                <w:rFonts w:ascii="Arial" w:eastAsia="Times New Roman" w:hAnsi="Arial" w:cs="Arial"/>
                <w:b/>
                <w:bCs/>
                <w:color w:val="FFFFFF"/>
                <w:kern w:val="0"/>
                <w:sz w:val="20"/>
                <w:szCs w:val="20"/>
                <w:lang w:val="en-US"/>
              </w:rPr>
              <w:t>Chld</w:t>
            </w:r>
            <w:proofErr w:type="spellEnd"/>
          </w:p>
        </w:tc>
        <w:tc>
          <w:tcPr>
            <w:tcW w:w="716" w:type="dxa"/>
            <w:tcBorders>
              <w:top w:val="single" w:sz="4" w:space="0" w:color="000000"/>
              <w:left w:val="nil"/>
              <w:bottom w:val="nil"/>
              <w:right w:val="nil"/>
            </w:tcBorders>
            <w:shd w:val="clear" w:color="00CCFF" w:fill="0066CC"/>
            <w:noWrap/>
            <w:vAlign w:val="center"/>
            <w:hideMark/>
          </w:tcPr>
          <w:p w:rsidR="00C12E60" w:rsidRPr="00C12E60" w:rsidRDefault="00C12E60" w:rsidP="00C12E60">
            <w:pPr>
              <w:suppressAutoHyphens w:val="0"/>
              <w:spacing w:after="0" w:line="240" w:lineRule="auto"/>
              <w:jc w:val="center"/>
              <w:rPr>
                <w:rFonts w:ascii="Arial" w:eastAsia="Times New Roman" w:hAnsi="Arial" w:cs="Arial"/>
                <w:b/>
                <w:bCs/>
                <w:color w:val="FFFFFF"/>
                <w:kern w:val="0"/>
                <w:sz w:val="20"/>
                <w:szCs w:val="20"/>
                <w:lang w:val="en-US"/>
              </w:rPr>
            </w:pPr>
            <w:r w:rsidRPr="00C12E60">
              <w:rPr>
                <w:rFonts w:ascii="Arial" w:eastAsia="Times New Roman" w:hAnsi="Arial" w:cs="Arial"/>
                <w:b/>
                <w:bCs/>
                <w:color w:val="FFFFFF"/>
                <w:kern w:val="0"/>
                <w:sz w:val="20"/>
                <w:szCs w:val="20"/>
                <w:lang w:val="en-US"/>
              </w:rPr>
              <w:t>N.A.</w:t>
            </w:r>
          </w:p>
        </w:tc>
        <w:tc>
          <w:tcPr>
            <w:tcW w:w="1524"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C12E60" w:rsidRPr="00C12E60" w:rsidRDefault="00C12E60" w:rsidP="00C12E60">
            <w:pPr>
              <w:suppressAutoHyphens w:val="0"/>
              <w:spacing w:after="0" w:line="240" w:lineRule="auto"/>
              <w:jc w:val="center"/>
              <w:rPr>
                <w:rFonts w:ascii="Arial" w:eastAsia="Times New Roman" w:hAnsi="Arial" w:cs="Arial"/>
                <w:b/>
                <w:bCs/>
                <w:color w:val="FFFFFF"/>
                <w:kern w:val="0"/>
                <w:sz w:val="18"/>
                <w:szCs w:val="18"/>
                <w:lang w:val="en-US"/>
              </w:rPr>
            </w:pPr>
            <w:r w:rsidRPr="00C12E60">
              <w:rPr>
                <w:rFonts w:ascii="Arial" w:eastAsia="Times New Roman" w:hAnsi="Arial" w:cs="Arial"/>
                <w:b/>
                <w:bCs/>
                <w:color w:val="FFFFFF"/>
                <w:kern w:val="0"/>
                <w:sz w:val="18"/>
                <w:szCs w:val="18"/>
                <w:lang w:val="en-US"/>
              </w:rPr>
              <w:t>VIGENCIA</w:t>
            </w:r>
          </w:p>
        </w:tc>
      </w:tr>
      <w:tr w:rsidR="00C12E60" w:rsidRPr="00C12E60" w:rsidTr="00C12E60">
        <w:trPr>
          <w:trHeight w:val="255"/>
          <w:jc w:val="center"/>
        </w:trPr>
        <w:tc>
          <w:tcPr>
            <w:tcW w:w="2830" w:type="dxa"/>
            <w:vMerge/>
            <w:tcBorders>
              <w:top w:val="single" w:sz="4" w:space="0" w:color="000000"/>
              <w:left w:val="single" w:sz="4" w:space="0" w:color="000000"/>
              <w:bottom w:val="nil"/>
              <w:right w:val="single" w:sz="4" w:space="0" w:color="C0C0C0"/>
            </w:tcBorders>
            <w:vAlign w:val="center"/>
            <w:hideMark/>
          </w:tcPr>
          <w:p w:rsidR="00C12E60" w:rsidRPr="00C12E60" w:rsidRDefault="00C12E60" w:rsidP="00C12E60">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nil"/>
              <w:right w:val="nil"/>
            </w:tcBorders>
            <w:vAlign w:val="center"/>
            <w:hideMark/>
          </w:tcPr>
          <w:p w:rsidR="00C12E60" w:rsidRPr="00C12E60" w:rsidRDefault="00C12E60" w:rsidP="00C12E60">
            <w:pPr>
              <w:suppressAutoHyphens w:val="0"/>
              <w:spacing w:after="0" w:line="240" w:lineRule="auto"/>
              <w:rPr>
                <w:rFonts w:ascii="Arial" w:eastAsia="Times New Roman" w:hAnsi="Arial" w:cs="Arial"/>
                <w:b/>
                <w:bCs/>
                <w:color w:val="FFFFFF"/>
                <w:kern w:val="0"/>
                <w:sz w:val="20"/>
                <w:szCs w:val="20"/>
                <w:lang w:val="en-US"/>
              </w:rPr>
            </w:pPr>
          </w:p>
        </w:tc>
        <w:tc>
          <w:tcPr>
            <w:tcW w:w="877" w:type="dxa"/>
            <w:vMerge/>
            <w:tcBorders>
              <w:top w:val="single" w:sz="4" w:space="0" w:color="000000"/>
              <w:left w:val="single" w:sz="4" w:space="0" w:color="000000"/>
              <w:bottom w:val="nil"/>
              <w:right w:val="single" w:sz="4" w:space="0" w:color="000000"/>
            </w:tcBorders>
            <w:vAlign w:val="center"/>
            <w:hideMark/>
          </w:tcPr>
          <w:p w:rsidR="00C12E60" w:rsidRPr="00C12E60" w:rsidRDefault="00C12E60" w:rsidP="00C12E60">
            <w:pPr>
              <w:suppressAutoHyphens w:val="0"/>
              <w:spacing w:after="0" w:line="240" w:lineRule="auto"/>
              <w:rPr>
                <w:rFonts w:ascii="Arial" w:eastAsia="Times New Roman" w:hAnsi="Arial" w:cs="Arial"/>
                <w:b/>
                <w:bCs/>
                <w:color w:val="FFFFFF"/>
                <w:kern w:val="0"/>
                <w:sz w:val="20"/>
                <w:szCs w:val="20"/>
                <w:lang w:val="en-US"/>
              </w:rPr>
            </w:pPr>
          </w:p>
        </w:tc>
        <w:tc>
          <w:tcPr>
            <w:tcW w:w="874" w:type="dxa"/>
            <w:tcBorders>
              <w:top w:val="nil"/>
              <w:left w:val="nil"/>
              <w:bottom w:val="single" w:sz="4" w:space="0" w:color="auto"/>
              <w:right w:val="nil"/>
            </w:tcBorders>
            <w:shd w:val="clear" w:color="00CCFF" w:fill="0066CC"/>
            <w:noWrap/>
            <w:vAlign w:val="center"/>
            <w:hideMark/>
          </w:tcPr>
          <w:p w:rsidR="00C12E60" w:rsidRPr="00C12E60" w:rsidRDefault="00C12E60" w:rsidP="00C12E60">
            <w:pPr>
              <w:suppressAutoHyphens w:val="0"/>
              <w:spacing w:after="0" w:line="240" w:lineRule="auto"/>
              <w:jc w:val="center"/>
              <w:rPr>
                <w:rFonts w:ascii="Arial" w:eastAsia="Times New Roman" w:hAnsi="Arial" w:cs="Arial"/>
                <w:b/>
                <w:bCs/>
                <w:color w:val="FFFFFF"/>
                <w:kern w:val="0"/>
                <w:sz w:val="20"/>
                <w:szCs w:val="20"/>
                <w:lang w:val="en-US"/>
              </w:rPr>
            </w:pPr>
            <w:r w:rsidRPr="00C12E60">
              <w:rPr>
                <w:rFonts w:ascii="Arial" w:eastAsia="Times New Roman" w:hAnsi="Arial" w:cs="Arial"/>
                <w:b/>
                <w:bCs/>
                <w:color w:val="FFFFFF"/>
                <w:kern w:val="0"/>
                <w:sz w:val="20"/>
                <w:szCs w:val="20"/>
                <w:lang w:val="en-US"/>
              </w:rPr>
              <w:t>Simple</w:t>
            </w:r>
          </w:p>
        </w:tc>
        <w:tc>
          <w:tcPr>
            <w:tcW w:w="772" w:type="dxa"/>
            <w:vMerge/>
            <w:tcBorders>
              <w:top w:val="single" w:sz="4" w:space="0" w:color="auto"/>
              <w:left w:val="single" w:sz="4" w:space="0" w:color="auto"/>
              <w:bottom w:val="single" w:sz="4" w:space="0" w:color="000000"/>
              <w:right w:val="single" w:sz="4" w:space="0" w:color="auto"/>
            </w:tcBorders>
            <w:vAlign w:val="center"/>
            <w:hideMark/>
          </w:tcPr>
          <w:p w:rsidR="00C12E60" w:rsidRPr="00C12E60" w:rsidRDefault="00C12E60" w:rsidP="00C12E60">
            <w:pPr>
              <w:suppressAutoHyphens w:val="0"/>
              <w:spacing w:after="0" w:line="240" w:lineRule="auto"/>
              <w:rPr>
                <w:rFonts w:ascii="Arial" w:eastAsia="Times New Roman" w:hAnsi="Arial" w:cs="Arial"/>
                <w:b/>
                <w:bCs/>
                <w:color w:val="FFFFFF"/>
                <w:kern w:val="0"/>
                <w:sz w:val="20"/>
                <w:szCs w:val="20"/>
                <w:lang w:val="en-US"/>
              </w:rPr>
            </w:pPr>
          </w:p>
        </w:tc>
        <w:tc>
          <w:tcPr>
            <w:tcW w:w="772" w:type="dxa"/>
            <w:tcBorders>
              <w:top w:val="nil"/>
              <w:left w:val="nil"/>
              <w:bottom w:val="single" w:sz="4" w:space="0" w:color="auto"/>
              <w:right w:val="nil"/>
            </w:tcBorders>
            <w:shd w:val="clear" w:color="00CCFF" w:fill="0066CC"/>
            <w:noWrap/>
            <w:vAlign w:val="center"/>
            <w:hideMark/>
          </w:tcPr>
          <w:p w:rsidR="00C12E60" w:rsidRPr="00C12E60" w:rsidRDefault="00C12E60" w:rsidP="00C12E60">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C12E60">
              <w:rPr>
                <w:rFonts w:ascii="Arial" w:eastAsia="Times New Roman" w:hAnsi="Arial" w:cs="Arial"/>
                <w:b/>
                <w:bCs/>
                <w:color w:val="FFFFFF"/>
                <w:kern w:val="0"/>
                <w:sz w:val="20"/>
                <w:szCs w:val="20"/>
                <w:lang w:val="en-US"/>
              </w:rPr>
              <w:t>Doble</w:t>
            </w:r>
            <w:proofErr w:type="spellEnd"/>
          </w:p>
        </w:tc>
        <w:tc>
          <w:tcPr>
            <w:tcW w:w="761" w:type="dxa"/>
            <w:vMerge/>
            <w:tcBorders>
              <w:top w:val="single" w:sz="4" w:space="0" w:color="auto"/>
              <w:left w:val="single" w:sz="4" w:space="0" w:color="auto"/>
              <w:bottom w:val="single" w:sz="4" w:space="0" w:color="000000"/>
              <w:right w:val="single" w:sz="4" w:space="0" w:color="auto"/>
            </w:tcBorders>
            <w:vAlign w:val="center"/>
            <w:hideMark/>
          </w:tcPr>
          <w:p w:rsidR="00C12E60" w:rsidRPr="00C12E60" w:rsidRDefault="00C12E60" w:rsidP="00C12E60">
            <w:pPr>
              <w:suppressAutoHyphens w:val="0"/>
              <w:spacing w:after="0" w:line="240" w:lineRule="auto"/>
              <w:rPr>
                <w:rFonts w:ascii="Arial" w:eastAsia="Times New Roman" w:hAnsi="Arial" w:cs="Arial"/>
                <w:b/>
                <w:bCs/>
                <w:color w:val="FFFFFF"/>
                <w:kern w:val="0"/>
                <w:sz w:val="20"/>
                <w:szCs w:val="20"/>
                <w:lang w:val="en-US"/>
              </w:rPr>
            </w:pPr>
          </w:p>
        </w:tc>
        <w:tc>
          <w:tcPr>
            <w:tcW w:w="761" w:type="dxa"/>
            <w:tcBorders>
              <w:top w:val="nil"/>
              <w:left w:val="nil"/>
              <w:bottom w:val="single" w:sz="4" w:space="0" w:color="auto"/>
              <w:right w:val="nil"/>
            </w:tcBorders>
            <w:shd w:val="clear" w:color="00CCFF" w:fill="0066CC"/>
            <w:noWrap/>
            <w:vAlign w:val="center"/>
            <w:hideMark/>
          </w:tcPr>
          <w:p w:rsidR="00C12E60" w:rsidRPr="00C12E60" w:rsidRDefault="00C12E60" w:rsidP="00C12E60">
            <w:pPr>
              <w:suppressAutoHyphens w:val="0"/>
              <w:spacing w:after="0" w:line="240" w:lineRule="auto"/>
              <w:jc w:val="center"/>
              <w:rPr>
                <w:rFonts w:ascii="Arial" w:eastAsia="Times New Roman" w:hAnsi="Arial" w:cs="Arial"/>
                <w:b/>
                <w:bCs/>
                <w:color w:val="FFFFFF"/>
                <w:kern w:val="0"/>
                <w:sz w:val="20"/>
                <w:szCs w:val="20"/>
                <w:lang w:val="en-US"/>
              </w:rPr>
            </w:pPr>
            <w:r w:rsidRPr="00C12E60">
              <w:rPr>
                <w:rFonts w:ascii="Arial" w:eastAsia="Times New Roman" w:hAnsi="Arial" w:cs="Arial"/>
                <w:b/>
                <w:bCs/>
                <w:color w:val="FFFFFF"/>
                <w:kern w:val="0"/>
                <w:sz w:val="20"/>
                <w:szCs w:val="20"/>
                <w:lang w:val="en-US"/>
              </w:rPr>
              <w:t>Triple</w:t>
            </w:r>
          </w:p>
        </w:tc>
        <w:tc>
          <w:tcPr>
            <w:tcW w:w="718" w:type="dxa"/>
            <w:vMerge/>
            <w:tcBorders>
              <w:top w:val="single" w:sz="4" w:space="0" w:color="auto"/>
              <w:left w:val="single" w:sz="4" w:space="0" w:color="auto"/>
              <w:bottom w:val="single" w:sz="4" w:space="0" w:color="000000"/>
              <w:right w:val="single" w:sz="4" w:space="0" w:color="auto"/>
            </w:tcBorders>
            <w:vAlign w:val="center"/>
            <w:hideMark/>
          </w:tcPr>
          <w:p w:rsidR="00C12E60" w:rsidRPr="00C12E60" w:rsidRDefault="00C12E60" w:rsidP="00C12E60">
            <w:pPr>
              <w:suppressAutoHyphens w:val="0"/>
              <w:spacing w:after="0" w:line="240" w:lineRule="auto"/>
              <w:rPr>
                <w:rFonts w:ascii="Arial" w:eastAsia="Times New Roman" w:hAnsi="Arial" w:cs="Arial"/>
                <w:b/>
                <w:bCs/>
                <w:color w:val="FFFFFF"/>
                <w:kern w:val="0"/>
                <w:sz w:val="20"/>
                <w:szCs w:val="20"/>
                <w:lang w:val="en-US"/>
              </w:rPr>
            </w:pPr>
          </w:p>
        </w:tc>
        <w:tc>
          <w:tcPr>
            <w:tcW w:w="716" w:type="dxa"/>
            <w:tcBorders>
              <w:top w:val="nil"/>
              <w:left w:val="nil"/>
              <w:bottom w:val="single" w:sz="4" w:space="0" w:color="auto"/>
              <w:right w:val="nil"/>
            </w:tcBorders>
            <w:shd w:val="clear" w:color="00CCFF" w:fill="0066CC"/>
            <w:noWrap/>
            <w:vAlign w:val="center"/>
            <w:hideMark/>
          </w:tcPr>
          <w:p w:rsidR="00C12E60" w:rsidRPr="00C12E60" w:rsidRDefault="00C12E60" w:rsidP="00C12E60">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C12E60">
              <w:rPr>
                <w:rFonts w:ascii="Arial" w:eastAsia="Times New Roman" w:hAnsi="Arial" w:cs="Arial"/>
                <w:b/>
                <w:bCs/>
                <w:color w:val="FFFFFF"/>
                <w:kern w:val="0"/>
                <w:sz w:val="20"/>
                <w:szCs w:val="20"/>
                <w:lang w:val="en-US"/>
              </w:rPr>
              <w:t>Chld</w:t>
            </w:r>
            <w:proofErr w:type="spellEnd"/>
          </w:p>
        </w:tc>
        <w:tc>
          <w:tcPr>
            <w:tcW w:w="1524" w:type="dxa"/>
            <w:vMerge/>
            <w:tcBorders>
              <w:top w:val="single" w:sz="4" w:space="0" w:color="000000"/>
              <w:left w:val="single" w:sz="4" w:space="0" w:color="000000"/>
              <w:bottom w:val="nil"/>
              <w:right w:val="single" w:sz="4" w:space="0" w:color="000000"/>
            </w:tcBorders>
            <w:vAlign w:val="center"/>
            <w:hideMark/>
          </w:tcPr>
          <w:p w:rsidR="00C12E60" w:rsidRPr="00C12E60" w:rsidRDefault="00C12E60" w:rsidP="00C12E60">
            <w:pPr>
              <w:suppressAutoHyphens w:val="0"/>
              <w:spacing w:after="0" w:line="240" w:lineRule="auto"/>
              <w:rPr>
                <w:rFonts w:ascii="Arial" w:eastAsia="Times New Roman" w:hAnsi="Arial" w:cs="Arial"/>
                <w:b/>
                <w:bCs/>
                <w:color w:val="FFFFFF"/>
                <w:kern w:val="0"/>
                <w:sz w:val="18"/>
                <w:szCs w:val="18"/>
                <w:lang w:val="en-US"/>
              </w:rPr>
            </w:pPr>
          </w:p>
        </w:tc>
      </w:tr>
      <w:tr w:rsidR="00C12E60" w:rsidRPr="00C12E60" w:rsidTr="00C12E60">
        <w:trPr>
          <w:trHeight w:val="276"/>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E60" w:rsidRPr="00C12E60" w:rsidRDefault="00C12E60" w:rsidP="00C12E60">
            <w:pPr>
              <w:suppressAutoHyphens w:val="0"/>
              <w:spacing w:after="0" w:line="240" w:lineRule="auto"/>
              <w:jc w:val="center"/>
              <w:rPr>
                <w:rFonts w:ascii="Arial" w:eastAsia="Times New Roman" w:hAnsi="Arial" w:cs="Arial"/>
                <w:kern w:val="0"/>
                <w:sz w:val="20"/>
                <w:szCs w:val="20"/>
                <w:lang w:val="en-US"/>
              </w:rPr>
            </w:pPr>
            <w:r w:rsidRPr="00C12E60">
              <w:rPr>
                <w:rFonts w:ascii="Arial" w:eastAsia="Times New Roman" w:hAnsi="Arial" w:cs="Arial"/>
                <w:kern w:val="0"/>
                <w:sz w:val="20"/>
                <w:szCs w:val="20"/>
                <w:lang w:val="en-US"/>
              </w:rPr>
              <w:t>PESTANA SÃO PAULO 3*</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C12E60" w:rsidRPr="00C12E60" w:rsidRDefault="00C12E60" w:rsidP="00C12E60">
            <w:pPr>
              <w:suppressAutoHyphens w:val="0"/>
              <w:spacing w:after="0" w:line="240" w:lineRule="auto"/>
              <w:jc w:val="center"/>
              <w:rPr>
                <w:rFonts w:ascii="Arial" w:eastAsia="Times New Roman" w:hAnsi="Arial" w:cs="Arial"/>
                <w:kern w:val="0"/>
                <w:sz w:val="20"/>
                <w:szCs w:val="20"/>
                <w:lang w:val="en-US"/>
              </w:rPr>
            </w:pPr>
            <w:r w:rsidRPr="00C12E60">
              <w:rPr>
                <w:rFonts w:ascii="Arial" w:eastAsia="Times New Roman" w:hAnsi="Arial" w:cs="Arial"/>
                <w:kern w:val="0"/>
                <w:sz w:val="20"/>
                <w:szCs w:val="20"/>
                <w:lang w:val="en-US"/>
              </w:rPr>
              <w:t>USD</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C12E60" w:rsidRPr="00C12E60" w:rsidRDefault="00C12E60" w:rsidP="00C12E60">
            <w:pPr>
              <w:suppressAutoHyphens w:val="0"/>
              <w:spacing w:after="0" w:line="240" w:lineRule="auto"/>
              <w:jc w:val="center"/>
              <w:rPr>
                <w:rFonts w:ascii="Arial" w:eastAsia="Times New Roman" w:hAnsi="Arial" w:cs="Arial"/>
                <w:kern w:val="0"/>
                <w:sz w:val="20"/>
                <w:szCs w:val="20"/>
                <w:lang w:val="en-US"/>
              </w:rPr>
            </w:pPr>
            <w:r w:rsidRPr="00C12E60">
              <w:rPr>
                <w:rFonts w:ascii="Arial" w:eastAsia="Times New Roman" w:hAnsi="Arial" w:cs="Arial"/>
                <w:kern w:val="0"/>
                <w:sz w:val="20"/>
                <w:szCs w:val="20"/>
                <w:lang w:val="en-US"/>
              </w:rPr>
              <w:t>541</w:t>
            </w:r>
          </w:p>
        </w:tc>
        <w:tc>
          <w:tcPr>
            <w:tcW w:w="874" w:type="dxa"/>
            <w:tcBorders>
              <w:top w:val="nil"/>
              <w:left w:val="nil"/>
              <w:bottom w:val="single" w:sz="4" w:space="0" w:color="auto"/>
              <w:right w:val="single" w:sz="4" w:space="0" w:color="auto"/>
            </w:tcBorders>
            <w:shd w:val="clear" w:color="auto" w:fill="auto"/>
            <w:noWrap/>
            <w:vAlign w:val="center"/>
            <w:hideMark/>
          </w:tcPr>
          <w:p w:rsidR="00C12E60" w:rsidRPr="00C12E60" w:rsidRDefault="00C12E60" w:rsidP="00C12E60">
            <w:pPr>
              <w:suppressAutoHyphens w:val="0"/>
              <w:spacing w:after="0" w:line="240" w:lineRule="auto"/>
              <w:jc w:val="center"/>
              <w:rPr>
                <w:rFonts w:ascii="Arial" w:eastAsia="Times New Roman" w:hAnsi="Arial" w:cs="Arial"/>
                <w:kern w:val="0"/>
                <w:sz w:val="20"/>
                <w:szCs w:val="20"/>
                <w:lang w:val="en-US"/>
              </w:rPr>
            </w:pPr>
            <w:r w:rsidRPr="00C12E60">
              <w:rPr>
                <w:rFonts w:ascii="Arial" w:eastAsia="Times New Roman" w:hAnsi="Arial" w:cs="Arial"/>
                <w:kern w:val="0"/>
                <w:sz w:val="20"/>
                <w:szCs w:val="20"/>
                <w:lang w:val="en-US"/>
              </w:rPr>
              <w:t>77</w:t>
            </w:r>
          </w:p>
        </w:tc>
        <w:tc>
          <w:tcPr>
            <w:tcW w:w="772" w:type="dxa"/>
            <w:tcBorders>
              <w:top w:val="nil"/>
              <w:left w:val="nil"/>
              <w:bottom w:val="single" w:sz="4" w:space="0" w:color="auto"/>
              <w:right w:val="single" w:sz="4" w:space="0" w:color="auto"/>
            </w:tcBorders>
            <w:shd w:val="clear" w:color="auto" w:fill="auto"/>
            <w:noWrap/>
            <w:vAlign w:val="center"/>
            <w:hideMark/>
          </w:tcPr>
          <w:p w:rsidR="00C12E60" w:rsidRPr="00C12E60" w:rsidRDefault="00C12E60" w:rsidP="00C12E60">
            <w:pPr>
              <w:suppressAutoHyphens w:val="0"/>
              <w:spacing w:after="0" w:line="240" w:lineRule="auto"/>
              <w:jc w:val="center"/>
              <w:rPr>
                <w:rFonts w:ascii="Arial" w:eastAsia="Times New Roman" w:hAnsi="Arial" w:cs="Arial"/>
                <w:kern w:val="0"/>
                <w:sz w:val="20"/>
                <w:szCs w:val="20"/>
                <w:lang w:val="en-US"/>
              </w:rPr>
            </w:pPr>
            <w:r w:rsidRPr="00C12E60">
              <w:rPr>
                <w:rFonts w:ascii="Arial" w:eastAsia="Times New Roman" w:hAnsi="Arial" w:cs="Arial"/>
                <w:kern w:val="0"/>
                <w:sz w:val="20"/>
                <w:szCs w:val="20"/>
                <w:lang w:val="en-US"/>
              </w:rPr>
              <w:t>299</w:t>
            </w:r>
          </w:p>
        </w:tc>
        <w:tc>
          <w:tcPr>
            <w:tcW w:w="772" w:type="dxa"/>
            <w:tcBorders>
              <w:top w:val="nil"/>
              <w:left w:val="nil"/>
              <w:bottom w:val="single" w:sz="4" w:space="0" w:color="auto"/>
              <w:right w:val="single" w:sz="4" w:space="0" w:color="auto"/>
            </w:tcBorders>
            <w:shd w:val="clear" w:color="auto" w:fill="auto"/>
            <w:noWrap/>
            <w:vAlign w:val="center"/>
            <w:hideMark/>
          </w:tcPr>
          <w:p w:rsidR="00C12E60" w:rsidRPr="00C12E60" w:rsidRDefault="00C12E60" w:rsidP="00C12E60">
            <w:pPr>
              <w:suppressAutoHyphens w:val="0"/>
              <w:spacing w:after="0" w:line="240" w:lineRule="auto"/>
              <w:jc w:val="center"/>
              <w:rPr>
                <w:rFonts w:ascii="Arial" w:eastAsia="Times New Roman" w:hAnsi="Arial" w:cs="Arial"/>
                <w:kern w:val="0"/>
                <w:sz w:val="20"/>
                <w:szCs w:val="20"/>
                <w:lang w:val="en-US"/>
              </w:rPr>
            </w:pPr>
            <w:r w:rsidRPr="00C12E60">
              <w:rPr>
                <w:rFonts w:ascii="Arial" w:eastAsia="Times New Roman" w:hAnsi="Arial" w:cs="Arial"/>
                <w:kern w:val="0"/>
                <w:sz w:val="20"/>
                <w:szCs w:val="20"/>
                <w:lang w:val="en-US"/>
              </w:rPr>
              <w:t>46</w:t>
            </w:r>
          </w:p>
        </w:tc>
        <w:tc>
          <w:tcPr>
            <w:tcW w:w="761" w:type="dxa"/>
            <w:tcBorders>
              <w:top w:val="nil"/>
              <w:left w:val="nil"/>
              <w:bottom w:val="single" w:sz="4" w:space="0" w:color="auto"/>
              <w:right w:val="single" w:sz="4" w:space="0" w:color="auto"/>
            </w:tcBorders>
            <w:shd w:val="clear" w:color="auto" w:fill="auto"/>
            <w:noWrap/>
            <w:vAlign w:val="center"/>
            <w:hideMark/>
          </w:tcPr>
          <w:p w:rsidR="00C12E60" w:rsidRPr="00C12E60" w:rsidRDefault="00C12E60" w:rsidP="00C12E60">
            <w:pPr>
              <w:suppressAutoHyphens w:val="0"/>
              <w:spacing w:after="0" w:line="240" w:lineRule="auto"/>
              <w:jc w:val="center"/>
              <w:rPr>
                <w:rFonts w:ascii="Arial" w:eastAsia="Times New Roman" w:hAnsi="Arial" w:cs="Arial"/>
                <w:kern w:val="0"/>
                <w:sz w:val="20"/>
                <w:szCs w:val="20"/>
                <w:lang w:val="en-US"/>
              </w:rPr>
            </w:pPr>
            <w:r w:rsidRPr="00C12E60">
              <w:rPr>
                <w:rFonts w:ascii="Arial" w:eastAsia="Times New Roman" w:hAnsi="Arial" w:cs="Arial"/>
                <w:kern w:val="0"/>
                <w:sz w:val="20"/>
                <w:szCs w:val="20"/>
                <w:lang w:val="en-US"/>
              </w:rPr>
              <w:t>273</w:t>
            </w:r>
          </w:p>
        </w:tc>
        <w:tc>
          <w:tcPr>
            <w:tcW w:w="761" w:type="dxa"/>
            <w:tcBorders>
              <w:top w:val="nil"/>
              <w:left w:val="nil"/>
              <w:bottom w:val="single" w:sz="4" w:space="0" w:color="auto"/>
              <w:right w:val="single" w:sz="4" w:space="0" w:color="auto"/>
            </w:tcBorders>
            <w:shd w:val="clear" w:color="auto" w:fill="auto"/>
            <w:noWrap/>
            <w:vAlign w:val="center"/>
            <w:hideMark/>
          </w:tcPr>
          <w:p w:rsidR="00C12E60" w:rsidRPr="00C12E60" w:rsidRDefault="00C12E60" w:rsidP="00C12E60">
            <w:pPr>
              <w:suppressAutoHyphens w:val="0"/>
              <w:spacing w:after="0" w:line="240" w:lineRule="auto"/>
              <w:jc w:val="center"/>
              <w:rPr>
                <w:rFonts w:ascii="Arial" w:eastAsia="Times New Roman" w:hAnsi="Arial" w:cs="Arial"/>
                <w:kern w:val="0"/>
                <w:sz w:val="20"/>
                <w:szCs w:val="20"/>
                <w:lang w:val="en-US"/>
              </w:rPr>
            </w:pPr>
            <w:r w:rsidRPr="00C12E60">
              <w:rPr>
                <w:rFonts w:ascii="Arial" w:eastAsia="Times New Roman" w:hAnsi="Arial" w:cs="Arial"/>
                <w:kern w:val="0"/>
                <w:sz w:val="20"/>
                <w:szCs w:val="20"/>
                <w:lang w:val="en-US"/>
              </w:rPr>
              <w:t>38</w:t>
            </w:r>
          </w:p>
        </w:tc>
        <w:tc>
          <w:tcPr>
            <w:tcW w:w="718" w:type="dxa"/>
            <w:tcBorders>
              <w:top w:val="nil"/>
              <w:left w:val="nil"/>
              <w:bottom w:val="single" w:sz="4" w:space="0" w:color="auto"/>
              <w:right w:val="single" w:sz="4" w:space="0" w:color="auto"/>
            </w:tcBorders>
            <w:shd w:val="clear" w:color="auto" w:fill="auto"/>
            <w:noWrap/>
            <w:vAlign w:val="center"/>
          </w:tcPr>
          <w:p w:rsidR="00C12E60" w:rsidRPr="00C12E60" w:rsidRDefault="00C12E60" w:rsidP="00C12E60">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125</w:t>
            </w:r>
          </w:p>
        </w:tc>
        <w:tc>
          <w:tcPr>
            <w:tcW w:w="716" w:type="dxa"/>
            <w:tcBorders>
              <w:top w:val="nil"/>
              <w:left w:val="nil"/>
              <w:bottom w:val="single" w:sz="4" w:space="0" w:color="auto"/>
              <w:right w:val="single" w:sz="4" w:space="0" w:color="auto"/>
            </w:tcBorders>
            <w:shd w:val="clear" w:color="auto" w:fill="auto"/>
            <w:noWrap/>
            <w:vAlign w:val="center"/>
            <w:hideMark/>
          </w:tcPr>
          <w:p w:rsidR="00C12E60" w:rsidRPr="00C12E60" w:rsidRDefault="00C12E60" w:rsidP="00C12E60">
            <w:pPr>
              <w:suppressAutoHyphens w:val="0"/>
              <w:spacing w:after="0" w:line="240" w:lineRule="auto"/>
              <w:jc w:val="center"/>
              <w:rPr>
                <w:rFonts w:ascii="Arial" w:eastAsia="Times New Roman" w:hAnsi="Arial" w:cs="Arial"/>
                <w:kern w:val="0"/>
                <w:sz w:val="20"/>
                <w:szCs w:val="20"/>
                <w:lang w:val="en-US"/>
              </w:rPr>
            </w:pPr>
            <w:r w:rsidRPr="00C12E60">
              <w:rPr>
                <w:rFonts w:ascii="Arial" w:eastAsia="Times New Roman" w:hAnsi="Arial" w:cs="Arial"/>
                <w:kern w:val="0"/>
                <w:sz w:val="20"/>
                <w:szCs w:val="20"/>
                <w:lang w:val="en-US"/>
              </w:rPr>
              <w:t>22</w:t>
            </w:r>
          </w:p>
        </w:tc>
        <w:tc>
          <w:tcPr>
            <w:tcW w:w="1524" w:type="dxa"/>
            <w:tcBorders>
              <w:top w:val="single" w:sz="4" w:space="0" w:color="auto"/>
              <w:left w:val="nil"/>
              <w:bottom w:val="single" w:sz="4" w:space="0" w:color="auto"/>
              <w:right w:val="single" w:sz="4" w:space="0" w:color="auto"/>
            </w:tcBorders>
            <w:shd w:val="clear" w:color="auto" w:fill="auto"/>
            <w:noWrap/>
            <w:vAlign w:val="center"/>
            <w:hideMark/>
          </w:tcPr>
          <w:p w:rsidR="00C12E60" w:rsidRPr="00C12E60" w:rsidRDefault="00C12E60" w:rsidP="00C12E60">
            <w:pPr>
              <w:suppressAutoHyphens w:val="0"/>
              <w:spacing w:after="0" w:line="240" w:lineRule="auto"/>
              <w:jc w:val="center"/>
              <w:rPr>
                <w:rFonts w:ascii="Arial" w:eastAsia="Times New Roman" w:hAnsi="Arial" w:cs="Arial"/>
                <w:kern w:val="0"/>
                <w:sz w:val="18"/>
                <w:szCs w:val="18"/>
                <w:lang w:val="en-US"/>
              </w:rPr>
            </w:pPr>
            <w:r w:rsidRPr="00C12E60">
              <w:rPr>
                <w:rFonts w:ascii="Arial" w:eastAsia="Times New Roman" w:hAnsi="Arial" w:cs="Arial"/>
                <w:kern w:val="0"/>
                <w:sz w:val="18"/>
                <w:szCs w:val="18"/>
                <w:lang w:val="en-US"/>
              </w:rPr>
              <w:t>02ENE-29FEB</w:t>
            </w:r>
          </w:p>
        </w:tc>
      </w:tr>
      <w:tr w:rsidR="00C12E60" w:rsidRPr="00C12E60" w:rsidTr="00C12E60">
        <w:trPr>
          <w:trHeight w:val="276"/>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C12E60" w:rsidRPr="00C12E60" w:rsidRDefault="00C12E60" w:rsidP="00C12E60">
            <w:pPr>
              <w:suppressAutoHyphens w:val="0"/>
              <w:spacing w:after="0" w:line="240" w:lineRule="auto"/>
              <w:jc w:val="center"/>
              <w:rPr>
                <w:rFonts w:ascii="Arial" w:eastAsia="Times New Roman" w:hAnsi="Arial" w:cs="Arial"/>
                <w:kern w:val="0"/>
                <w:sz w:val="20"/>
                <w:szCs w:val="20"/>
                <w:lang w:val="en-US"/>
              </w:rPr>
            </w:pPr>
            <w:r w:rsidRPr="00C12E60">
              <w:rPr>
                <w:rFonts w:ascii="Arial" w:eastAsia="Times New Roman" w:hAnsi="Arial" w:cs="Arial"/>
                <w:kern w:val="0"/>
                <w:sz w:val="20"/>
                <w:szCs w:val="20"/>
                <w:lang w:val="en-US"/>
              </w:rPr>
              <w:t>PESTANA SÃO PAULO 3*</w:t>
            </w:r>
          </w:p>
        </w:tc>
        <w:tc>
          <w:tcPr>
            <w:tcW w:w="683" w:type="dxa"/>
            <w:tcBorders>
              <w:top w:val="nil"/>
              <w:left w:val="nil"/>
              <w:bottom w:val="single" w:sz="4" w:space="0" w:color="auto"/>
              <w:right w:val="single" w:sz="4" w:space="0" w:color="auto"/>
            </w:tcBorders>
            <w:shd w:val="clear" w:color="auto" w:fill="auto"/>
            <w:noWrap/>
            <w:vAlign w:val="center"/>
            <w:hideMark/>
          </w:tcPr>
          <w:p w:rsidR="00C12E60" w:rsidRPr="00C12E60" w:rsidRDefault="00C12E60" w:rsidP="00C12E60">
            <w:pPr>
              <w:suppressAutoHyphens w:val="0"/>
              <w:spacing w:after="0" w:line="240" w:lineRule="auto"/>
              <w:jc w:val="center"/>
              <w:rPr>
                <w:rFonts w:ascii="Arial" w:eastAsia="Times New Roman" w:hAnsi="Arial" w:cs="Arial"/>
                <w:kern w:val="0"/>
                <w:sz w:val="20"/>
                <w:szCs w:val="20"/>
                <w:lang w:val="en-US"/>
              </w:rPr>
            </w:pPr>
            <w:r w:rsidRPr="00C12E60">
              <w:rPr>
                <w:rFonts w:ascii="Arial" w:eastAsia="Times New Roman" w:hAnsi="Arial" w:cs="Arial"/>
                <w:kern w:val="0"/>
                <w:sz w:val="20"/>
                <w:szCs w:val="20"/>
                <w:lang w:val="en-US"/>
              </w:rPr>
              <w:t>USD</w:t>
            </w:r>
          </w:p>
        </w:tc>
        <w:tc>
          <w:tcPr>
            <w:tcW w:w="877" w:type="dxa"/>
            <w:tcBorders>
              <w:top w:val="nil"/>
              <w:left w:val="nil"/>
              <w:bottom w:val="single" w:sz="4" w:space="0" w:color="auto"/>
              <w:right w:val="single" w:sz="4" w:space="0" w:color="auto"/>
            </w:tcBorders>
            <w:shd w:val="clear" w:color="auto" w:fill="auto"/>
            <w:noWrap/>
            <w:vAlign w:val="center"/>
            <w:hideMark/>
          </w:tcPr>
          <w:p w:rsidR="00C12E60" w:rsidRPr="00C12E60" w:rsidRDefault="00C12E60" w:rsidP="00C12E60">
            <w:pPr>
              <w:suppressAutoHyphens w:val="0"/>
              <w:spacing w:after="0" w:line="240" w:lineRule="auto"/>
              <w:jc w:val="center"/>
              <w:rPr>
                <w:rFonts w:ascii="Arial" w:eastAsia="Times New Roman" w:hAnsi="Arial" w:cs="Arial"/>
                <w:kern w:val="0"/>
                <w:sz w:val="20"/>
                <w:szCs w:val="20"/>
                <w:lang w:val="en-US"/>
              </w:rPr>
            </w:pPr>
            <w:r w:rsidRPr="00C12E60">
              <w:rPr>
                <w:rFonts w:ascii="Arial" w:eastAsia="Times New Roman" w:hAnsi="Arial" w:cs="Arial"/>
                <w:kern w:val="0"/>
                <w:sz w:val="20"/>
                <w:szCs w:val="20"/>
                <w:lang w:val="en-US"/>
              </w:rPr>
              <w:t>600</w:t>
            </w:r>
          </w:p>
        </w:tc>
        <w:tc>
          <w:tcPr>
            <w:tcW w:w="874" w:type="dxa"/>
            <w:tcBorders>
              <w:top w:val="nil"/>
              <w:left w:val="nil"/>
              <w:bottom w:val="single" w:sz="4" w:space="0" w:color="auto"/>
              <w:right w:val="single" w:sz="4" w:space="0" w:color="auto"/>
            </w:tcBorders>
            <w:shd w:val="clear" w:color="auto" w:fill="auto"/>
            <w:noWrap/>
            <w:vAlign w:val="center"/>
            <w:hideMark/>
          </w:tcPr>
          <w:p w:rsidR="00C12E60" w:rsidRPr="00C12E60" w:rsidRDefault="00C12E60" w:rsidP="00C12E60">
            <w:pPr>
              <w:suppressAutoHyphens w:val="0"/>
              <w:spacing w:after="0" w:line="240" w:lineRule="auto"/>
              <w:jc w:val="center"/>
              <w:rPr>
                <w:rFonts w:ascii="Arial" w:eastAsia="Times New Roman" w:hAnsi="Arial" w:cs="Arial"/>
                <w:kern w:val="0"/>
                <w:sz w:val="20"/>
                <w:szCs w:val="20"/>
                <w:lang w:val="en-US"/>
              </w:rPr>
            </w:pPr>
            <w:r w:rsidRPr="00C12E60">
              <w:rPr>
                <w:rFonts w:ascii="Arial" w:eastAsia="Times New Roman" w:hAnsi="Arial" w:cs="Arial"/>
                <w:kern w:val="0"/>
                <w:sz w:val="20"/>
                <w:szCs w:val="20"/>
                <w:lang w:val="en-US"/>
              </w:rPr>
              <w:t>97</w:t>
            </w:r>
          </w:p>
        </w:tc>
        <w:tc>
          <w:tcPr>
            <w:tcW w:w="772" w:type="dxa"/>
            <w:tcBorders>
              <w:top w:val="nil"/>
              <w:left w:val="nil"/>
              <w:bottom w:val="single" w:sz="4" w:space="0" w:color="auto"/>
              <w:right w:val="single" w:sz="4" w:space="0" w:color="auto"/>
            </w:tcBorders>
            <w:shd w:val="clear" w:color="auto" w:fill="auto"/>
            <w:noWrap/>
            <w:vAlign w:val="center"/>
            <w:hideMark/>
          </w:tcPr>
          <w:p w:rsidR="00C12E60" w:rsidRPr="00C12E60" w:rsidRDefault="00C12E60" w:rsidP="00C12E60">
            <w:pPr>
              <w:suppressAutoHyphens w:val="0"/>
              <w:spacing w:after="0" w:line="240" w:lineRule="auto"/>
              <w:jc w:val="center"/>
              <w:rPr>
                <w:rFonts w:ascii="Arial" w:eastAsia="Times New Roman" w:hAnsi="Arial" w:cs="Arial"/>
                <w:kern w:val="0"/>
                <w:sz w:val="20"/>
                <w:szCs w:val="20"/>
                <w:lang w:val="en-US"/>
              </w:rPr>
            </w:pPr>
            <w:r w:rsidRPr="00C12E60">
              <w:rPr>
                <w:rFonts w:ascii="Arial" w:eastAsia="Times New Roman" w:hAnsi="Arial" w:cs="Arial"/>
                <w:kern w:val="0"/>
                <w:sz w:val="20"/>
                <w:szCs w:val="20"/>
                <w:lang w:val="en-US"/>
              </w:rPr>
              <w:t>327</w:t>
            </w:r>
          </w:p>
        </w:tc>
        <w:tc>
          <w:tcPr>
            <w:tcW w:w="772" w:type="dxa"/>
            <w:tcBorders>
              <w:top w:val="nil"/>
              <w:left w:val="nil"/>
              <w:bottom w:val="single" w:sz="4" w:space="0" w:color="auto"/>
              <w:right w:val="single" w:sz="4" w:space="0" w:color="auto"/>
            </w:tcBorders>
            <w:shd w:val="clear" w:color="auto" w:fill="auto"/>
            <w:noWrap/>
            <w:vAlign w:val="center"/>
            <w:hideMark/>
          </w:tcPr>
          <w:p w:rsidR="00C12E60" w:rsidRPr="00C12E60" w:rsidRDefault="00C12E60" w:rsidP="00C12E60">
            <w:pPr>
              <w:suppressAutoHyphens w:val="0"/>
              <w:spacing w:after="0" w:line="240" w:lineRule="auto"/>
              <w:jc w:val="center"/>
              <w:rPr>
                <w:rFonts w:ascii="Arial" w:eastAsia="Times New Roman" w:hAnsi="Arial" w:cs="Arial"/>
                <w:kern w:val="0"/>
                <w:sz w:val="20"/>
                <w:szCs w:val="20"/>
                <w:lang w:val="en-US"/>
              </w:rPr>
            </w:pPr>
            <w:r w:rsidRPr="00C12E60">
              <w:rPr>
                <w:rFonts w:ascii="Arial" w:eastAsia="Times New Roman" w:hAnsi="Arial" w:cs="Arial"/>
                <w:kern w:val="0"/>
                <w:sz w:val="20"/>
                <w:szCs w:val="20"/>
                <w:lang w:val="en-US"/>
              </w:rPr>
              <w:t>56</w:t>
            </w:r>
          </w:p>
        </w:tc>
        <w:tc>
          <w:tcPr>
            <w:tcW w:w="761" w:type="dxa"/>
            <w:tcBorders>
              <w:top w:val="nil"/>
              <w:left w:val="nil"/>
              <w:bottom w:val="single" w:sz="4" w:space="0" w:color="auto"/>
              <w:right w:val="single" w:sz="4" w:space="0" w:color="auto"/>
            </w:tcBorders>
            <w:shd w:val="clear" w:color="auto" w:fill="auto"/>
            <w:noWrap/>
            <w:vAlign w:val="center"/>
            <w:hideMark/>
          </w:tcPr>
          <w:p w:rsidR="00C12E60" w:rsidRPr="00C12E60" w:rsidRDefault="00C12E60" w:rsidP="00C12E60">
            <w:pPr>
              <w:suppressAutoHyphens w:val="0"/>
              <w:spacing w:after="0" w:line="240" w:lineRule="auto"/>
              <w:jc w:val="center"/>
              <w:rPr>
                <w:rFonts w:ascii="Arial" w:eastAsia="Times New Roman" w:hAnsi="Arial" w:cs="Arial"/>
                <w:kern w:val="0"/>
                <w:sz w:val="20"/>
                <w:szCs w:val="20"/>
                <w:lang w:val="en-US"/>
              </w:rPr>
            </w:pPr>
            <w:r w:rsidRPr="00C12E60">
              <w:rPr>
                <w:rFonts w:ascii="Arial" w:eastAsia="Times New Roman" w:hAnsi="Arial" w:cs="Arial"/>
                <w:kern w:val="0"/>
                <w:sz w:val="20"/>
                <w:szCs w:val="20"/>
                <w:lang w:val="en-US"/>
              </w:rPr>
              <w:t>294</w:t>
            </w:r>
          </w:p>
        </w:tc>
        <w:tc>
          <w:tcPr>
            <w:tcW w:w="761" w:type="dxa"/>
            <w:tcBorders>
              <w:top w:val="nil"/>
              <w:left w:val="nil"/>
              <w:bottom w:val="single" w:sz="4" w:space="0" w:color="auto"/>
              <w:right w:val="single" w:sz="4" w:space="0" w:color="auto"/>
            </w:tcBorders>
            <w:shd w:val="clear" w:color="auto" w:fill="auto"/>
            <w:noWrap/>
            <w:vAlign w:val="center"/>
            <w:hideMark/>
          </w:tcPr>
          <w:p w:rsidR="00C12E60" w:rsidRPr="00C12E60" w:rsidRDefault="00C12E60" w:rsidP="00C12E60">
            <w:pPr>
              <w:suppressAutoHyphens w:val="0"/>
              <w:spacing w:after="0" w:line="240" w:lineRule="auto"/>
              <w:jc w:val="center"/>
              <w:rPr>
                <w:rFonts w:ascii="Arial" w:eastAsia="Times New Roman" w:hAnsi="Arial" w:cs="Arial"/>
                <w:kern w:val="0"/>
                <w:sz w:val="20"/>
                <w:szCs w:val="20"/>
                <w:lang w:val="en-US"/>
              </w:rPr>
            </w:pPr>
            <w:r w:rsidRPr="00C12E60">
              <w:rPr>
                <w:rFonts w:ascii="Arial" w:eastAsia="Times New Roman" w:hAnsi="Arial" w:cs="Arial"/>
                <w:kern w:val="0"/>
                <w:sz w:val="20"/>
                <w:szCs w:val="20"/>
                <w:lang w:val="en-US"/>
              </w:rPr>
              <w:t>45</w:t>
            </w:r>
          </w:p>
        </w:tc>
        <w:tc>
          <w:tcPr>
            <w:tcW w:w="718" w:type="dxa"/>
            <w:tcBorders>
              <w:top w:val="nil"/>
              <w:left w:val="nil"/>
              <w:bottom w:val="single" w:sz="4" w:space="0" w:color="auto"/>
              <w:right w:val="single" w:sz="4" w:space="0" w:color="auto"/>
            </w:tcBorders>
            <w:shd w:val="clear" w:color="auto" w:fill="auto"/>
            <w:noWrap/>
            <w:vAlign w:val="center"/>
          </w:tcPr>
          <w:p w:rsidR="00C12E60" w:rsidRPr="00C12E60" w:rsidRDefault="00C12E60" w:rsidP="00C12E60">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125</w:t>
            </w:r>
          </w:p>
        </w:tc>
        <w:tc>
          <w:tcPr>
            <w:tcW w:w="716" w:type="dxa"/>
            <w:tcBorders>
              <w:top w:val="nil"/>
              <w:left w:val="nil"/>
              <w:bottom w:val="single" w:sz="4" w:space="0" w:color="auto"/>
              <w:right w:val="single" w:sz="4" w:space="0" w:color="auto"/>
            </w:tcBorders>
            <w:shd w:val="clear" w:color="auto" w:fill="auto"/>
            <w:noWrap/>
            <w:vAlign w:val="center"/>
            <w:hideMark/>
          </w:tcPr>
          <w:p w:rsidR="00C12E60" w:rsidRPr="00C12E60" w:rsidRDefault="00C12E60" w:rsidP="00C12E60">
            <w:pPr>
              <w:suppressAutoHyphens w:val="0"/>
              <w:spacing w:after="0" w:line="240" w:lineRule="auto"/>
              <w:jc w:val="center"/>
              <w:rPr>
                <w:rFonts w:ascii="Arial" w:eastAsia="Times New Roman" w:hAnsi="Arial" w:cs="Arial"/>
                <w:kern w:val="0"/>
                <w:sz w:val="20"/>
                <w:szCs w:val="20"/>
                <w:lang w:val="en-US"/>
              </w:rPr>
            </w:pPr>
            <w:r w:rsidRPr="00C12E60">
              <w:rPr>
                <w:rFonts w:ascii="Arial" w:eastAsia="Times New Roman" w:hAnsi="Arial" w:cs="Arial"/>
                <w:kern w:val="0"/>
                <w:sz w:val="20"/>
                <w:szCs w:val="20"/>
                <w:lang w:val="en-US"/>
              </w:rPr>
              <w:t>23</w:t>
            </w:r>
          </w:p>
        </w:tc>
        <w:tc>
          <w:tcPr>
            <w:tcW w:w="1524" w:type="dxa"/>
            <w:tcBorders>
              <w:top w:val="nil"/>
              <w:left w:val="nil"/>
              <w:bottom w:val="single" w:sz="4" w:space="0" w:color="auto"/>
              <w:right w:val="single" w:sz="4" w:space="0" w:color="auto"/>
            </w:tcBorders>
            <w:shd w:val="clear" w:color="auto" w:fill="auto"/>
            <w:noWrap/>
            <w:vAlign w:val="center"/>
            <w:hideMark/>
          </w:tcPr>
          <w:p w:rsidR="00C12E60" w:rsidRPr="00C12E60" w:rsidRDefault="00C12E60" w:rsidP="00C12E60">
            <w:pPr>
              <w:suppressAutoHyphens w:val="0"/>
              <w:spacing w:after="0" w:line="240" w:lineRule="auto"/>
              <w:jc w:val="center"/>
              <w:rPr>
                <w:rFonts w:ascii="Arial" w:eastAsia="Times New Roman" w:hAnsi="Arial" w:cs="Arial"/>
                <w:kern w:val="0"/>
                <w:sz w:val="18"/>
                <w:szCs w:val="18"/>
                <w:lang w:val="en-US"/>
              </w:rPr>
            </w:pPr>
            <w:r w:rsidRPr="00C12E60">
              <w:rPr>
                <w:rFonts w:ascii="Arial" w:eastAsia="Times New Roman" w:hAnsi="Arial" w:cs="Arial"/>
                <w:kern w:val="0"/>
                <w:sz w:val="18"/>
                <w:szCs w:val="18"/>
                <w:lang w:val="en-US"/>
              </w:rPr>
              <w:t>01MAR-30JUN</w:t>
            </w:r>
          </w:p>
        </w:tc>
      </w:tr>
      <w:tr w:rsidR="00C12E60" w:rsidRPr="00C12E60" w:rsidTr="00C12E60">
        <w:trPr>
          <w:trHeight w:val="276"/>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C12E60" w:rsidRPr="00C12E60" w:rsidRDefault="00C12E60" w:rsidP="00C12E60">
            <w:pPr>
              <w:suppressAutoHyphens w:val="0"/>
              <w:spacing w:after="0" w:line="240" w:lineRule="auto"/>
              <w:jc w:val="center"/>
              <w:rPr>
                <w:rFonts w:ascii="Arial" w:eastAsia="Times New Roman" w:hAnsi="Arial" w:cs="Arial"/>
                <w:kern w:val="0"/>
                <w:sz w:val="20"/>
                <w:szCs w:val="20"/>
                <w:lang w:val="en-US"/>
              </w:rPr>
            </w:pPr>
            <w:r w:rsidRPr="00C12E60">
              <w:rPr>
                <w:rFonts w:ascii="Arial" w:eastAsia="Times New Roman" w:hAnsi="Arial" w:cs="Arial"/>
                <w:kern w:val="0"/>
                <w:sz w:val="20"/>
                <w:szCs w:val="20"/>
                <w:lang w:val="en-US"/>
              </w:rPr>
              <w:t>PESTANA SÃO PAULO 3*</w:t>
            </w:r>
          </w:p>
        </w:tc>
        <w:tc>
          <w:tcPr>
            <w:tcW w:w="683" w:type="dxa"/>
            <w:tcBorders>
              <w:top w:val="nil"/>
              <w:left w:val="nil"/>
              <w:bottom w:val="single" w:sz="4" w:space="0" w:color="auto"/>
              <w:right w:val="single" w:sz="4" w:space="0" w:color="auto"/>
            </w:tcBorders>
            <w:shd w:val="clear" w:color="auto" w:fill="auto"/>
            <w:noWrap/>
            <w:vAlign w:val="center"/>
            <w:hideMark/>
          </w:tcPr>
          <w:p w:rsidR="00C12E60" w:rsidRPr="00C12E60" w:rsidRDefault="00C12E60" w:rsidP="00C12E60">
            <w:pPr>
              <w:suppressAutoHyphens w:val="0"/>
              <w:spacing w:after="0" w:line="240" w:lineRule="auto"/>
              <w:jc w:val="center"/>
              <w:rPr>
                <w:rFonts w:ascii="Arial" w:eastAsia="Times New Roman" w:hAnsi="Arial" w:cs="Arial"/>
                <w:kern w:val="0"/>
                <w:sz w:val="20"/>
                <w:szCs w:val="20"/>
                <w:lang w:val="en-US"/>
              </w:rPr>
            </w:pPr>
            <w:r w:rsidRPr="00C12E60">
              <w:rPr>
                <w:rFonts w:ascii="Arial" w:eastAsia="Times New Roman" w:hAnsi="Arial" w:cs="Arial"/>
                <w:kern w:val="0"/>
                <w:sz w:val="20"/>
                <w:szCs w:val="20"/>
                <w:lang w:val="en-US"/>
              </w:rPr>
              <w:t>USD</w:t>
            </w:r>
          </w:p>
        </w:tc>
        <w:tc>
          <w:tcPr>
            <w:tcW w:w="877" w:type="dxa"/>
            <w:tcBorders>
              <w:top w:val="nil"/>
              <w:left w:val="nil"/>
              <w:bottom w:val="single" w:sz="4" w:space="0" w:color="auto"/>
              <w:right w:val="single" w:sz="4" w:space="0" w:color="auto"/>
            </w:tcBorders>
            <w:shd w:val="clear" w:color="auto" w:fill="auto"/>
            <w:noWrap/>
            <w:vAlign w:val="center"/>
            <w:hideMark/>
          </w:tcPr>
          <w:p w:rsidR="00C12E60" w:rsidRPr="00C12E60" w:rsidRDefault="00C12E60" w:rsidP="00C12E60">
            <w:pPr>
              <w:suppressAutoHyphens w:val="0"/>
              <w:spacing w:after="0" w:line="240" w:lineRule="auto"/>
              <w:jc w:val="center"/>
              <w:rPr>
                <w:rFonts w:ascii="Arial" w:eastAsia="Times New Roman" w:hAnsi="Arial" w:cs="Arial"/>
                <w:kern w:val="0"/>
                <w:sz w:val="20"/>
                <w:szCs w:val="20"/>
                <w:lang w:val="en-US"/>
              </w:rPr>
            </w:pPr>
            <w:r w:rsidRPr="00C12E60">
              <w:rPr>
                <w:rFonts w:ascii="Arial" w:eastAsia="Times New Roman" w:hAnsi="Arial" w:cs="Arial"/>
                <w:kern w:val="0"/>
                <w:sz w:val="20"/>
                <w:szCs w:val="20"/>
                <w:lang w:val="en-US"/>
              </w:rPr>
              <w:t>608</w:t>
            </w:r>
          </w:p>
        </w:tc>
        <w:tc>
          <w:tcPr>
            <w:tcW w:w="874" w:type="dxa"/>
            <w:tcBorders>
              <w:top w:val="nil"/>
              <w:left w:val="nil"/>
              <w:bottom w:val="single" w:sz="4" w:space="0" w:color="auto"/>
              <w:right w:val="single" w:sz="4" w:space="0" w:color="auto"/>
            </w:tcBorders>
            <w:shd w:val="clear" w:color="auto" w:fill="auto"/>
            <w:noWrap/>
            <w:vAlign w:val="center"/>
            <w:hideMark/>
          </w:tcPr>
          <w:p w:rsidR="00C12E60" w:rsidRPr="00C12E60" w:rsidRDefault="00C12E60" w:rsidP="00C12E60">
            <w:pPr>
              <w:suppressAutoHyphens w:val="0"/>
              <w:spacing w:after="0" w:line="240" w:lineRule="auto"/>
              <w:jc w:val="center"/>
              <w:rPr>
                <w:rFonts w:ascii="Arial" w:eastAsia="Times New Roman" w:hAnsi="Arial" w:cs="Arial"/>
                <w:kern w:val="0"/>
                <w:sz w:val="20"/>
                <w:szCs w:val="20"/>
                <w:lang w:val="en-US"/>
              </w:rPr>
            </w:pPr>
            <w:r w:rsidRPr="00C12E60">
              <w:rPr>
                <w:rFonts w:ascii="Arial" w:eastAsia="Times New Roman" w:hAnsi="Arial" w:cs="Arial"/>
                <w:kern w:val="0"/>
                <w:sz w:val="20"/>
                <w:szCs w:val="20"/>
                <w:lang w:val="en-US"/>
              </w:rPr>
              <w:t>99</w:t>
            </w:r>
          </w:p>
        </w:tc>
        <w:tc>
          <w:tcPr>
            <w:tcW w:w="772" w:type="dxa"/>
            <w:tcBorders>
              <w:top w:val="nil"/>
              <w:left w:val="nil"/>
              <w:bottom w:val="single" w:sz="4" w:space="0" w:color="auto"/>
              <w:right w:val="single" w:sz="4" w:space="0" w:color="auto"/>
            </w:tcBorders>
            <w:shd w:val="clear" w:color="auto" w:fill="auto"/>
            <w:noWrap/>
            <w:vAlign w:val="center"/>
            <w:hideMark/>
          </w:tcPr>
          <w:p w:rsidR="00C12E60" w:rsidRPr="00C12E60" w:rsidRDefault="00C12E60" w:rsidP="00C12E60">
            <w:pPr>
              <w:suppressAutoHyphens w:val="0"/>
              <w:spacing w:after="0" w:line="240" w:lineRule="auto"/>
              <w:jc w:val="center"/>
              <w:rPr>
                <w:rFonts w:ascii="Arial" w:eastAsia="Times New Roman" w:hAnsi="Arial" w:cs="Arial"/>
                <w:kern w:val="0"/>
                <w:sz w:val="20"/>
                <w:szCs w:val="20"/>
                <w:lang w:val="en-US"/>
              </w:rPr>
            </w:pPr>
            <w:r w:rsidRPr="00C12E60">
              <w:rPr>
                <w:rFonts w:ascii="Arial" w:eastAsia="Times New Roman" w:hAnsi="Arial" w:cs="Arial"/>
                <w:kern w:val="0"/>
                <w:sz w:val="20"/>
                <w:szCs w:val="20"/>
                <w:lang w:val="en-US"/>
              </w:rPr>
              <w:t>331</w:t>
            </w:r>
          </w:p>
        </w:tc>
        <w:tc>
          <w:tcPr>
            <w:tcW w:w="772" w:type="dxa"/>
            <w:tcBorders>
              <w:top w:val="nil"/>
              <w:left w:val="nil"/>
              <w:bottom w:val="single" w:sz="4" w:space="0" w:color="auto"/>
              <w:right w:val="single" w:sz="4" w:space="0" w:color="auto"/>
            </w:tcBorders>
            <w:shd w:val="clear" w:color="auto" w:fill="auto"/>
            <w:noWrap/>
            <w:vAlign w:val="center"/>
            <w:hideMark/>
          </w:tcPr>
          <w:p w:rsidR="00C12E60" w:rsidRPr="00C12E60" w:rsidRDefault="00C12E60" w:rsidP="00C12E60">
            <w:pPr>
              <w:suppressAutoHyphens w:val="0"/>
              <w:spacing w:after="0" w:line="240" w:lineRule="auto"/>
              <w:jc w:val="center"/>
              <w:rPr>
                <w:rFonts w:ascii="Arial" w:eastAsia="Times New Roman" w:hAnsi="Arial" w:cs="Arial"/>
                <w:kern w:val="0"/>
                <w:sz w:val="20"/>
                <w:szCs w:val="20"/>
                <w:lang w:val="en-US"/>
              </w:rPr>
            </w:pPr>
            <w:r w:rsidRPr="00C12E60">
              <w:rPr>
                <w:rFonts w:ascii="Arial" w:eastAsia="Times New Roman" w:hAnsi="Arial" w:cs="Arial"/>
                <w:kern w:val="0"/>
                <w:sz w:val="20"/>
                <w:szCs w:val="20"/>
                <w:lang w:val="en-US"/>
              </w:rPr>
              <w:t>58</w:t>
            </w:r>
          </w:p>
        </w:tc>
        <w:tc>
          <w:tcPr>
            <w:tcW w:w="761" w:type="dxa"/>
            <w:tcBorders>
              <w:top w:val="nil"/>
              <w:left w:val="nil"/>
              <w:bottom w:val="single" w:sz="4" w:space="0" w:color="auto"/>
              <w:right w:val="single" w:sz="4" w:space="0" w:color="auto"/>
            </w:tcBorders>
            <w:shd w:val="clear" w:color="auto" w:fill="auto"/>
            <w:noWrap/>
            <w:vAlign w:val="center"/>
            <w:hideMark/>
          </w:tcPr>
          <w:p w:rsidR="00C12E60" w:rsidRPr="00C12E60" w:rsidRDefault="00C12E60" w:rsidP="00C12E60">
            <w:pPr>
              <w:suppressAutoHyphens w:val="0"/>
              <w:spacing w:after="0" w:line="240" w:lineRule="auto"/>
              <w:jc w:val="center"/>
              <w:rPr>
                <w:rFonts w:ascii="Arial" w:eastAsia="Times New Roman" w:hAnsi="Arial" w:cs="Arial"/>
                <w:kern w:val="0"/>
                <w:sz w:val="20"/>
                <w:szCs w:val="20"/>
                <w:lang w:val="en-US"/>
              </w:rPr>
            </w:pPr>
            <w:r w:rsidRPr="00C12E60">
              <w:rPr>
                <w:rFonts w:ascii="Arial" w:eastAsia="Times New Roman" w:hAnsi="Arial" w:cs="Arial"/>
                <w:kern w:val="0"/>
                <w:sz w:val="20"/>
                <w:szCs w:val="20"/>
                <w:lang w:val="en-US"/>
              </w:rPr>
              <w:t>298</w:t>
            </w:r>
          </w:p>
        </w:tc>
        <w:tc>
          <w:tcPr>
            <w:tcW w:w="761" w:type="dxa"/>
            <w:tcBorders>
              <w:top w:val="nil"/>
              <w:left w:val="nil"/>
              <w:bottom w:val="single" w:sz="4" w:space="0" w:color="auto"/>
              <w:right w:val="single" w:sz="4" w:space="0" w:color="auto"/>
            </w:tcBorders>
            <w:shd w:val="clear" w:color="auto" w:fill="auto"/>
            <w:noWrap/>
            <w:vAlign w:val="center"/>
            <w:hideMark/>
          </w:tcPr>
          <w:p w:rsidR="00C12E60" w:rsidRPr="00C12E60" w:rsidRDefault="00C12E60" w:rsidP="00C12E60">
            <w:pPr>
              <w:suppressAutoHyphens w:val="0"/>
              <w:spacing w:after="0" w:line="240" w:lineRule="auto"/>
              <w:jc w:val="center"/>
              <w:rPr>
                <w:rFonts w:ascii="Arial" w:eastAsia="Times New Roman" w:hAnsi="Arial" w:cs="Arial"/>
                <w:kern w:val="0"/>
                <w:sz w:val="20"/>
                <w:szCs w:val="20"/>
                <w:lang w:val="en-US"/>
              </w:rPr>
            </w:pPr>
            <w:r w:rsidRPr="00C12E60">
              <w:rPr>
                <w:rFonts w:ascii="Arial" w:eastAsia="Times New Roman" w:hAnsi="Arial" w:cs="Arial"/>
                <w:kern w:val="0"/>
                <w:sz w:val="20"/>
                <w:szCs w:val="20"/>
                <w:lang w:val="en-US"/>
              </w:rPr>
              <w:t>46</w:t>
            </w:r>
          </w:p>
        </w:tc>
        <w:tc>
          <w:tcPr>
            <w:tcW w:w="718" w:type="dxa"/>
            <w:tcBorders>
              <w:top w:val="nil"/>
              <w:left w:val="nil"/>
              <w:bottom w:val="single" w:sz="4" w:space="0" w:color="auto"/>
              <w:right w:val="single" w:sz="4" w:space="0" w:color="auto"/>
            </w:tcBorders>
            <w:shd w:val="clear" w:color="auto" w:fill="auto"/>
            <w:noWrap/>
            <w:vAlign w:val="center"/>
          </w:tcPr>
          <w:p w:rsidR="00C12E60" w:rsidRPr="00C12E60" w:rsidRDefault="00C12E60" w:rsidP="00C12E60">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125</w:t>
            </w:r>
          </w:p>
        </w:tc>
        <w:tc>
          <w:tcPr>
            <w:tcW w:w="716" w:type="dxa"/>
            <w:tcBorders>
              <w:top w:val="nil"/>
              <w:left w:val="nil"/>
              <w:bottom w:val="single" w:sz="4" w:space="0" w:color="auto"/>
              <w:right w:val="single" w:sz="4" w:space="0" w:color="auto"/>
            </w:tcBorders>
            <w:shd w:val="clear" w:color="auto" w:fill="auto"/>
            <w:noWrap/>
            <w:vAlign w:val="center"/>
            <w:hideMark/>
          </w:tcPr>
          <w:p w:rsidR="00C12E60" w:rsidRPr="00C12E60" w:rsidRDefault="00C12E60" w:rsidP="00C12E60">
            <w:pPr>
              <w:suppressAutoHyphens w:val="0"/>
              <w:spacing w:after="0" w:line="240" w:lineRule="auto"/>
              <w:jc w:val="center"/>
              <w:rPr>
                <w:rFonts w:ascii="Arial" w:eastAsia="Times New Roman" w:hAnsi="Arial" w:cs="Arial"/>
                <w:kern w:val="0"/>
                <w:sz w:val="20"/>
                <w:szCs w:val="20"/>
                <w:lang w:val="en-US"/>
              </w:rPr>
            </w:pPr>
            <w:r w:rsidRPr="00C12E60">
              <w:rPr>
                <w:rFonts w:ascii="Arial" w:eastAsia="Times New Roman" w:hAnsi="Arial" w:cs="Arial"/>
                <w:kern w:val="0"/>
                <w:sz w:val="20"/>
                <w:szCs w:val="20"/>
                <w:lang w:val="en-US"/>
              </w:rPr>
              <w:t>23</w:t>
            </w:r>
          </w:p>
        </w:tc>
        <w:tc>
          <w:tcPr>
            <w:tcW w:w="1524" w:type="dxa"/>
            <w:tcBorders>
              <w:top w:val="nil"/>
              <w:left w:val="nil"/>
              <w:bottom w:val="single" w:sz="4" w:space="0" w:color="auto"/>
              <w:right w:val="single" w:sz="4" w:space="0" w:color="auto"/>
            </w:tcBorders>
            <w:shd w:val="clear" w:color="auto" w:fill="auto"/>
            <w:noWrap/>
            <w:vAlign w:val="center"/>
            <w:hideMark/>
          </w:tcPr>
          <w:p w:rsidR="00C12E60" w:rsidRPr="00C12E60" w:rsidRDefault="00C12E60" w:rsidP="00C12E60">
            <w:pPr>
              <w:suppressAutoHyphens w:val="0"/>
              <w:spacing w:after="0" w:line="240" w:lineRule="auto"/>
              <w:jc w:val="center"/>
              <w:rPr>
                <w:rFonts w:ascii="Arial" w:eastAsia="Times New Roman" w:hAnsi="Arial" w:cs="Arial"/>
                <w:kern w:val="0"/>
                <w:sz w:val="18"/>
                <w:szCs w:val="18"/>
                <w:lang w:val="en-US"/>
              </w:rPr>
            </w:pPr>
            <w:r w:rsidRPr="00C12E60">
              <w:rPr>
                <w:rFonts w:ascii="Arial" w:eastAsia="Times New Roman" w:hAnsi="Arial" w:cs="Arial"/>
                <w:kern w:val="0"/>
                <w:sz w:val="18"/>
                <w:szCs w:val="18"/>
                <w:lang w:val="en-US"/>
              </w:rPr>
              <w:t>01JUL-20DIC</w:t>
            </w:r>
          </w:p>
        </w:tc>
      </w:tr>
      <w:tr w:rsidR="00C12E60" w:rsidRPr="00C12E60" w:rsidTr="00C12E60">
        <w:trPr>
          <w:trHeight w:val="276"/>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C12E60" w:rsidRPr="00C12E60" w:rsidRDefault="00C12E60" w:rsidP="00C12E60">
            <w:pPr>
              <w:suppressAutoHyphens w:val="0"/>
              <w:spacing w:after="0" w:line="240" w:lineRule="auto"/>
              <w:jc w:val="center"/>
              <w:rPr>
                <w:rFonts w:ascii="Arial" w:eastAsia="Times New Roman" w:hAnsi="Arial" w:cs="Arial"/>
                <w:kern w:val="0"/>
                <w:sz w:val="20"/>
                <w:szCs w:val="20"/>
                <w:lang w:val="en-US"/>
              </w:rPr>
            </w:pPr>
            <w:r w:rsidRPr="00C12E60">
              <w:rPr>
                <w:rFonts w:ascii="Arial" w:eastAsia="Times New Roman" w:hAnsi="Arial" w:cs="Arial"/>
                <w:kern w:val="0"/>
                <w:sz w:val="20"/>
                <w:szCs w:val="20"/>
                <w:lang w:val="en-US"/>
              </w:rPr>
              <w:t>SLAVIERO SÃO PAULO JARDINS 3*</w:t>
            </w:r>
          </w:p>
        </w:tc>
        <w:tc>
          <w:tcPr>
            <w:tcW w:w="683" w:type="dxa"/>
            <w:tcBorders>
              <w:top w:val="nil"/>
              <w:left w:val="nil"/>
              <w:bottom w:val="single" w:sz="4" w:space="0" w:color="auto"/>
              <w:right w:val="single" w:sz="4" w:space="0" w:color="auto"/>
            </w:tcBorders>
            <w:shd w:val="clear" w:color="auto" w:fill="auto"/>
            <w:noWrap/>
            <w:vAlign w:val="center"/>
            <w:hideMark/>
          </w:tcPr>
          <w:p w:rsidR="00C12E60" w:rsidRPr="00C12E60" w:rsidRDefault="00C12E60" w:rsidP="00C12E60">
            <w:pPr>
              <w:suppressAutoHyphens w:val="0"/>
              <w:spacing w:after="0" w:line="240" w:lineRule="auto"/>
              <w:jc w:val="center"/>
              <w:rPr>
                <w:rFonts w:ascii="Arial" w:eastAsia="Times New Roman" w:hAnsi="Arial" w:cs="Arial"/>
                <w:kern w:val="0"/>
                <w:sz w:val="20"/>
                <w:szCs w:val="20"/>
                <w:lang w:val="en-US"/>
              </w:rPr>
            </w:pPr>
            <w:r w:rsidRPr="00C12E60">
              <w:rPr>
                <w:rFonts w:ascii="Arial" w:eastAsia="Times New Roman" w:hAnsi="Arial" w:cs="Arial"/>
                <w:kern w:val="0"/>
                <w:sz w:val="20"/>
                <w:szCs w:val="20"/>
                <w:lang w:val="en-US"/>
              </w:rPr>
              <w:t>USD</w:t>
            </w:r>
          </w:p>
        </w:tc>
        <w:tc>
          <w:tcPr>
            <w:tcW w:w="877" w:type="dxa"/>
            <w:tcBorders>
              <w:top w:val="nil"/>
              <w:left w:val="nil"/>
              <w:bottom w:val="single" w:sz="4" w:space="0" w:color="auto"/>
              <w:right w:val="single" w:sz="4" w:space="0" w:color="auto"/>
            </w:tcBorders>
            <w:shd w:val="clear" w:color="auto" w:fill="auto"/>
            <w:noWrap/>
            <w:vAlign w:val="center"/>
            <w:hideMark/>
          </w:tcPr>
          <w:p w:rsidR="00C12E60" w:rsidRPr="00C12E60" w:rsidRDefault="00C12E60" w:rsidP="00C12E60">
            <w:pPr>
              <w:suppressAutoHyphens w:val="0"/>
              <w:spacing w:after="0" w:line="240" w:lineRule="auto"/>
              <w:jc w:val="center"/>
              <w:rPr>
                <w:rFonts w:ascii="Arial" w:eastAsia="Times New Roman" w:hAnsi="Arial" w:cs="Arial"/>
                <w:kern w:val="0"/>
                <w:sz w:val="20"/>
                <w:szCs w:val="20"/>
                <w:lang w:val="en-US"/>
              </w:rPr>
            </w:pPr>
            <w:r w:rsidRPr="00C12E60">
              <w:rPr>
                <w:rFonts w:ascii="Arial" w:eastAsia="Times New Roman" w:hAnsi="Arial" w:cs="Arial"/>
                <w:kern w:val="0"/>
                <w:sz w:val="20"/>
                <w:szCs w:val="20"/>
                <w:lang w:val="en-US"/>
              </w:rPr>
              <w:t>563</w:t>
            </w:r>
          </w:p>
        </w:tc>
        <w:tc>
          <w:tcPr>
            <w:tcW w:w="874" w:type="dxa"/>
            <w:tcBorders>
              <w:top w:val="nil"/>
              <w:left w:val="nil"/>
              <w:bottom w:val="single" w:sz="4" w:space="0" w:color="auto"/>
              <w:right w:val="single" w:sz="4" w:space="0" w:color="auto"/>
            </w:tcBorders>
            <w:shd w:val="clear" w:color="auto" w:fill="auto"/>
            <w:noWrap/>
            <w:vAlign w:val="center"/>
            <w:hideMark/>
          </w:tcPr>
          <w:p w:rsidR="00C12E60" w:rsidRPr="00C12E60" w:rsidRDefault="00C12E60" w:rsidP="00C12E60">
            <w:pPr>
              <w:suppressAutoHyphens w:val="0"/>
              <w:spacing w:after="0" w:line="240" w:lineRule="auto"/>
              <w:jc w:val="center"/>
              <w:rPr>
                <w:rFonts w:ascii="Arial" w:eastAsia="Times New Roman" w:hAnsi="Arial" w:cs="Arial"/>
                <w:kern w:val="0"/>
                <w:sz w:val="20"/>
                <w:szCs w:val="20"/>
                <w:lang w:val="en-US"/>
              </w:rPr>
            </w:pPr>
            <w:r w:rsidRPr="00C12E60">
              <w:rPr>
                <w:rFonts w:ascii="Arial" w:eastAsia="Times New Roman" w:hAnsi="Arial" w:cs="Arial"/>
                <w:kern w:val="0"/>
                <w:sz w:val="20"/>
                <w:szCs w:val="20"/>
                <w:lang w:val="en-US"/>
              </w:rPr>
              <w:t>84</w:t>
            </w:r>
          </w:p>
        </w:tc>
        <w:tc>
          <w:tcPr>
            <w:tcW w:w="772" w:type="dxa"/>
            <w:tcBorders>
              <w:top w:val="nil"/>
              <w:left w:val="nil"/>
              <w:bottom w:val="single" w:sz="4" w:space="0" w:color="auto"/>
              <w:right w:val="single" w:sz="4" w:space="0" w:color="auto"/>
            </w:tcBorders>
            <w:shd w:val="clear" w:color="auto" w:fill="auto"/>
            <w:noWrap/>
            <w:vAlign w:val="center"/>
            <w:hideMark/>
          </w:tcPr>
          <w:p w:rsidR="00C12E60" w:rsidRPr="00C12E60" w:rsidRDefault="00C12E60" w:rsidP="00C12E60">
            <w:pPr>
              <w:suppressAutoHyphens w:val="0"/>
              <w:spacing w:after="0" w:line="240" w:lineRule="auto"/>
              <w:jc w:val="center"/>
              <w:rPr>
                <w:rFonts w:ascii="Arial" w:eastAsia="Times New Roman" w:hAnsi="Arial" w:cs="Arial"/>
                <w:b/>
                <w:bCs/>
                <w:kern w:val="0"/>
                <w:sz w:val="20"/>
                <w:szCs w:val="20"/>
                <w:lang w:val="en-US"/>
              </w:rPr>
            </w:pPr>
            <w:r w:rsidRPr="00C12E60">
              <w:rPr>
                <w:rFonts w:ascii="Arial" w:eastAsia="Times New Roman" w:hAnsi="Arial" w:cs="Arial"/>
                <w:b/>
                <w:bCs/>
                <w:kern w:val="0"/>
                <w:sz w:val="20"/>
                <w:szCs w:val="20"/>
                <w:lang w:val="en-US"/>
              </w:rPr>
              <w:t>289</w:t>
            </w:r>
          </w:p>
        </w:tc>
        <w:tc>
          <w:tcPr>
            <w:tcW w:w="772" w:type="dxa"/>
            <w:tcBorders>
              <w:top w:val="nil"/>
              <w:left w:val="nil"/>
              <w:bottom w:val="single" w:sz="4" w:space="0" w:color="auto"/>
              <w:right w:val="single" w:sz="4" w:space="0" w:color="auto"/>
            </w:tcBorders>
            <w:shd w:val="clear" w:color="auto" w:fill="auto"/>
            <w:noWrap/>
            <w:vAlign w:val="center"/>
            <w:hideMark/>
          </w:tcPr>
          <w:p w:rsidR="00C12E60" w:rsidRPr="00C12E60" w:rsidRDefault="00C12E60" w:rsidP="00C12E60">
            <w:pPr>
              <w:suppressAutoHyphens w:val="0"/>
              <w:spacing w:after="0" w:line="240" w:lineRule="auto"/>
              <w:jc w:val="center"/>
              <w:rPr>
                <w:rFonts w:ascii="Arial" w:eastAsia="Times New Roman" w:hAnsi="Arial" w:cs="Arial"/>
                <w:kern w:val="0"/>
                <w:sz w:val="20"/>
                <w:szCs w:val="20"/>
                <w:lang w:val="en-US"/>
              </w:rPr>
            </w:pPr>
            <w:r w:rsidRPr="00C12E60">
              <w:rPr>
                <w:rFonts w:ascii="Arial" w:eastAsia="Times New Roman" w:hAnsi="Arial" w:cs="Arial"/>
                <w:kern w:val="0"/>
                <w:sz w:val="20"/>
                <w:szCs w:val="20"/>
                <w:lang w:val="en-US"/>
              </w:rPr>
              <w:t>42</w:t>
            </w:r>
          </w:p>
        </w:tc>
        <w:tc>
          <w:tcPr>
            <w:tcW w:w="761" w:type="dxa"/>
            <w:tcBorders>
              <w:top w:val="nil"/>
              <w:left w:val="nil"/>
              <w:bottom w:val="single" w:sz="4" w:space="0" w:color="auto"/>
              <w:right w:val="single" w:sz="4" w:space="0" w:color="auto"/>
            </w:tcBorders>
            <w:shd w:val="clear" w:color="auto" w:fill="auto"/>
            <w:noWrap/>
            <w:vAlign w:val="center"/>
            <w:hideMark/>
          </w:tcPr>
          <w:p w:rsidR="00C12E60" w:rsidRPr="00C12E60" w:rsidRDefault="00C12E60" w:rsidP="00C12E60">
            <w:pPr>
              <w:suppressAutoHyphens w:val="0"/>
              <w:spacing w:after="0" w:line="240" w:lineRule="auto"/>
              <w:jc w:val="center"/>
              <w:rPr>
                <w:rFonts w:ascii="Arial" w:eastAsia="Times New Roman" w:hAnsi="Arial" w:cs="Arial"/>
                <w:kern w:val="0"/>
                <w:sz w:val="20"/>
                <w:szCs w:val="20"/>
                <w:lang w:val="en-US"/>
              </w:rPr>
            </w:pPr>
            <w:r w:rsidRPr="00C12E60">
              <w:rPr>
                <w:rFonts w:ascii="Arial" w:eastAsia="Times New Roman" w:hAnsi="Arial" w:cs="Arial"/>
                <w:kern w:val="0"/>
                <w:sz w:val="20"/>
                <w:szCs w:val="20"/>
                <w:lang w:val="en-US"/>
              </w:rPr>
              <w:t>256</w:t>
            </w:r>
          </w:p>
        </w:tc>
        <w:tc>
          <w:tcPr>
            <w:tcW w:w="761" w:type="dxa"/>
            <w:tcBorders>
              <w:top w:val="nil"/>
              <w:left w:val="nil"/>
              <w:bottom w:val="single" w:sz="4" w:space="0" w:color="auto"/>
              <w:right w:val="single" w:sz="4" w:space="0" w:color="auto"/>
            </w:tcBorders>
            <w:shd w:val="clear" w:color="auto" w:fill="auto"/>
            <w:noWrap/>
            <w:vAlign w:val="center"/>
            <w:hideMark/>
          </w:tcPr>
          <w:p w:rsidR="00C12E60" w:rsidRPr="00C12E60" w:rsidRDefault="00C12E60" w:rsidP="00C12E60">
            <w:pPr>
              <w:suppressAutoHyphens w:val="0"/>
              <w:spacing w:after="0" w:line="240" w:lineRule="auto"/>
              <w:jc w:val="center"/>
              <w:rPr>
                <w:rFonts w:ascii="Arial" w:eastAsia="Times New Roman" w:hAnsi="Arial" w:cs="Arial"/>
                <w:kern w:val="0"/>
                <w:sz w:val="20"/>
                <w:szCs w:val="20"/>
                <w:lang w:val="en-US"/>
              </w:rPr>
            </w:pPr>
            <w:r w:rsidRPr="00C12E60">
              <w:rPr>
                <w:rFonts w:ascii="Arial" w:eastAsia="Times New Roman" w:hAnsi="Arial" w:cs="Arial"/>
                <w:kern w:val="0"/>
                <w:sz w:val="20"/>
                <w:szCs w:val="20"/>
                <w:lang w:val="en-US"/>
              </w:rPr>
              <w:t>33</w:t>
            </w:r>
          </w:p>
        </w:tc>
        <w:tc>
          <w:tcPr>
            <w:tcW w:w="718" w:type="dxa"/>
            <w:tcBorders>
              <w:top w:val="nil"/>
              <w:left w:val="nil"/>
              <w:bottom w:val="single" w:sz="4" w:space="0" w:color="auto"/>
              <w:right w:val="single" w:sz="4" w:space="0" w:color="auto"/>
            </w:tcBorders>
            <w:shd w:val="clear" w:color="auto" w:fill="auto"/>
            <w:noWrap/>
            <w:vAlign w:val="center"/>
          </w:tcPr>
          <w:p w:rsidR="00C12E60" w:rsidRPr="00C12E60" w:rsidRDefault="00C12E60" w:rsidP="00C12E60">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99</w:t>
            </w:r>
          </w:p>
        </w:tc>
        <w:tc>
          <w:tcPr>
            <w:tcW w:w="716" w:type="dxa"/>
            <w:tcBorders>
              <w:top w:val="nil"/>
              <w:left w:val="nil"/>
              <w:bottom w:val="single" w:sz="4" w:space="0" w:color="auto"/>
              <w:right w:val="single" w:sz="4" w:space="0" w:color="auto"/>
            </w:tcBorders>
            <w:shd w:val="clear" w:color="auto" w:fill="auto"/>
            <w:noWrap/>
            <w:vAlign w:val="center"/>
            <w:hideMark/>
          </w:tcPr>
          <w:p w:rsidR="00C12E60" w:rsidRPr="00C12E60" w:rsidRDefault="00C12E60" w:rsidP="00C12E60">
            <w:pPr>
              <w:suppressAutoHyphens w:val="0"/>
              <w:spacing w:after="0" w:line="240" w:lineRule="auto"/>
              <w:jc w:val="center"/>
              <w:rPr>
                <w:rFonts w:ascii="Arial" w:eastAsia="Times New Roman" w:hAnsi="Arial" w:cs="Arial"/>
                <w:kern w:val="0"/>
                <w:sz w:val="20"/>
                <w:szCs w:val="20"/>
                <w:lang w:val="en-US"/>
              </w:rPr>
            </w:pPr>
            <w:r w:rsidRPr="00C12E60">
              <w:rPr>
                <w:rFonts w:ascii="Arial" w:eastAsia="Times New Roman" w:hAnsi="Arial" w:cs="Arial"/>
                <w:kern w:val="0"/>
                <w:sz w:val="20"/>
                <w:szCs w:val="20"/>
                <w:lang w:val="en-US"/>
              </w:rPr>
              <w:t>12</w:t>
            </w:r>
          </w:p>
        </w:tc>
        <w:tc>
          <w:tcPr>
            <w:tcW w:w="1524" w:type="dxa"/>
            <w:tcBorders>
              <w:top w:val="nil"/>
              <w:left w:val="nil"/>
              <w:bottom w:val="single" w:sz="4" w:space="0" w:color="auto"/>
              <w:right w:val="single" w:sz="4" w:space="0" w:color="auto"/>
            </w:tcBorders>
            <w:shd w:val="clear" w:color="auto" w:fill="auto"/>
            <w:noWrap/>
            <w:vAlign w:val="center"/>
            <w:hideMark/>
          </w:tcPr>
          <w:p w:rsidR="00C12E60" w:rsidRPr="00C12E60" w:rsidRDefault="00C12E60" w:rsidP="00C12E60">
            <w:pPr>
              <w:suppressAutoHyphens w:val="0"/>
              <w:spacing w:after="0" w:line="240" w:lineRule="auto"/>
              <w:jc w:val="center"/>
              <w:rPr>
                <w:rFonts w:ascii="Arial" w:eastAsia="Times New Roman" w:hAnsi="Arial" w:cs="Arial"/>
                <w:kern w:val="0"/>
                <w:sz w:val="18"/>
                <w:szCs w:val="18"/>
                <w:lang w:val="en-US"/>
              </w:rPr>
            </w:pPr>
            <w:r w:rsidRPr="00C12E60">
              <w:rPr>
                <w:rFonts w:ascii="Arial" w:eastAsia="Times New Roman" w:hAnsi="Arial" w:cs="Arial"/>
                <w:kern w:val="0"/>
                <w:sz w:val="18"/>
                <w:szCs w:val="18"/>
                <w:lang w:val="en-US"/>
              </w:rPr>
              <w:t>02ENE-20DIC</w:t>
            </w:r>
          </w:p>
        </w:tc>
      </w:tr>
      <w:tr w:rsidR="00C12E60" w:rsidRPr="00C12E60" w:rsidTr="00C12E60">
        <w:trPr>
          <w:trHeight w:val="276"/>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C12E60" w:rsidRPr="00C12E60" w:rsidRDefault="00C12E60" w:rsidP="00C12E60">
            <w:pPr>
              <w:suppressAutoHyphens w:val="0"/>
              <w:spacing w:after="0" w:line="240" w:lineRule="auto"/>
              <w:jc w:val="center"/>
              <w:rPr>
                <w:rFonts w:ascii="Arial" w:eastAsia="Times New Roman" w:hAnsi="Arial" w:cs="Arial"/>
                <w:kern w:val="0"/>
                <w:sz w:val="20"/>
                <w:szCs w:val="20"/>
                <w:lang w:val="en-US"/>
              </w:rPr>
            </w:pPr>
            <w:r w:rsidRPr="00C12E60">
              <w:rPr>
                <w:rFonts w:ascii="Arial" w:eastAsia="Times New Roman" w:hAnsi="Arial" w:cs="Arial"/>
                <w:kern w:val="0"/>
                <w:sz w:val="20"/>
                <w:szCs w:val="20"/>
                <w:lang w:val="en-US"/>
              </w:rPr>
              <w:t>BLUE TREE PAULISTA 4*</w:t>
            </w:r>
          </w:p>
        </w:tc>
        <w:tc>
          <w:tcPr>
            <w:tcW w:w="683" w:type="dxa"/>
            <w:tcBorders>
              <w:top w:val="nil"/>
              <w:left w:val="nil"/>
              <w:bottom w:val="single" w:sz="4" w:space="0" w:color="auto"/>
              <w:right w:val="single" w:sz="4" w:space="0" w:color="auto"/>
            </w:tcBorders>
            <w:shd w:val="clear" w:color="auto" w:fill="auto"/>
            <w:noWrap/>
            <w:vAlign w:val="center"/>
            <w:hideMark/>
          </w:tcPr>
          <w:p w:rsidR="00C12E60" w:rsidRPr="00C12E60" w:rsidRDefault="00C12E60" w:rsidP="00C12E60">
            <w:pPr>
              <w:suppressAutoHyphens w:val="0"/>
              <w:spacing w:after="0" w:line="240" w:lineRule="auto"/>
              <w:jc w:val="center"/>
              <w:rPr>
                <w:rFonts w:ascii="Arial" w:eastAsia="Times New Roman" w:hAnsi="Arial" w:cs="Arial"/>
                <w:kern w:val="0"/>
                <w:sz w:val="20"/>
                <w:szCs w:val="20"/>
                <w:lang w:val="en-US"/>
              </w:rPr>
            </w:pPr>
            <w:r w:rsidRPr="00C12E60">
              <w:rPr>
                <w:rFonts w:ascii="Arial" w:eastAsia="Times New Roman" w:hAnsi="Arial" w:cs="Arial"/>
                <w:kern w:val="0"/>
                <w:sz w:val="20"/>
                <w:szCs w:val="20"/>
                <w:lang w:val="en-US"/>
              </w:rPr>
              <w:t>USD</w:t>
            </w:r>
          </w:p>
        </w:tc>
        <w:tc>
          <w:tcPr>
            <w:tcW w:w="877" w:type="dxa"/>
            <w:tcBorders>
              <w:top w:val="nil"/>
              <w:left w:val="nil"/>
              <w:bottom w:val="single" w:sz="4" w:space="0" w:color="auto"/>
              <w:right w:val="single" w:sz="4" w:space="0" w:color="auto"/>
            </w:tcBorders>
            <w:shd w:val="clear" w:color="auto" w:fill="auto"/>
            <w:noWrap/>
            <w:vAlign w:val="center"/>
            <w:hideMark/>
          </w:tcPr>
          <w:p w:rsidR="00C12E60" w:rsidRPr="00C12E60" w:rsidRDefault="00C12E60" w:rsidP="00C12E60">
            <w:pPr>
              <w:suppressAutoHyphens w:val="0"/>
              <w:spacing w:after="0" w:line="240" w:lineRule="auto"/>
              <w:jc w:val="center"/>
              <w:rPr>
                <w:rFonts w:ascii="Arial" w:eastAsia="Times New Roman" w:hAnsi="Arial" w:cs="Arial"/>
                <w:kern w:val="0"/>
                <w:sz w:val="20"/>
                <w:szCs w:val="20"/>
                <w:lang w:val="en-US"/>
              </w:rPr>
            </w:pPr>
            <w:r w:rsidRPr="00C12E60">
              <w:rPr>
                <w:rFonts w:ascii="Arial" w:eastAsia="Times New Roman" w:hAnsi="Arial" w:cs="Arial"/>
                <w:kern w:val="0"/>
                <w:sz w:val="20"/>
                <w:szCs w:val="20"/>
                <w:lang w:val="en-US"/>
              </w:rPr>
              <w:t>643</w:t>
            </w:r>
          </w:p>
        </w:tc>
        <w:tc>
          <w:tcPr>
            <w:tcW w:w="874" w:type="dxa"/>
            <w:tcBorders>
              <w:top w:val="nil"/>
              <w:left w:val="nil"/>
              <w:bottom w:val="single" w:sz="4" w:space="0" w:color="auto"/>
              <w:right w:val="single" w:sz="4" w:space="0" w:color="auto"/>
            </w:tcBorders>
            <w:shd w:val="clear" w:color="auto" w:fill="auto"/>
            <w:noWrap/>
            <w:vAlign w:val="center"/>
            <w:hideMark/>
          </w:tcPr>
          <w:p w:rsidR="00C12E60" w:rsidRPr="00C12E60" w:rsidRDefault="00C12E60" w:rsidP="00C12E60">
            <w:pPr>
              <w:suppressAutoHyphens w:val="0"/>
              <w:spacing w:after="0" w:line="240" w:lineRule="auto"/>
              <w:jc w:val="center"/>
              <w:rPr>
                <w:rFonts w:ascii="Arial" w:eastAsia="Times New Roman" w:hAnsi="Arial" w:cs="Arial"/>
                <w:kern w:val="0"/>
                <w:sz w:val="20"/>
                <w:szCs w:val="20"/>
                <w:lang w:val="en-US"/>
              </w:rPr>
            </w:pPr>
            <w:r w:rsidRPr="00C12E60">
              <w:rPr>
                <w:rFonts w:ascii="Arial" w:eastAsia="Times New Roman" w:hAnsi="Arial" w:cs="Arial"/>
                <w:kern w:val="0"/>
                <w:sz w:val="20"/>
                <w:szCs w:val="20"/>
                <w:lang w:val="en-US"/>
              </w:rPr>
              <w:t>112</w:t>
            </w:r>
          </w:p>
        </w:tc>
        <w:tc>
          <w:tcPr>
            <w:tcW w:w="772" w:type="dxa"/>
            <w:tcBorders>
              <w:top w:val="nil"/>
              <w:left w:val="nil"/>
              <w:bottom w:val="single" w:sz="4" w:space="0" w:color="auto"/>
              <w:right w:val="single" w:sz="4" w:space="0" w:color="auto"/>
            </w:tcBorders>
            <w:shd w:val="clear" w:color="auto" w:fill="auto"/>
            <w:noWrap/>
            <w:vAlign w:val="center"/>
            <w:hideMark/>
          </w:tcPr>
          <w:p w:rsidR="00C12E60" w:rsidRPr="00C12E60" w:rsidRDefault="00C12E60" w:rsidP="00C12E60">
            <w:pPr>
              <w:suppressAutoHyphens w:val="0"/>
              <w:spacing w:after="0" w:line="240" w:lineRule="auto"/>
              <w:jc w:val="center"/>
              <w:rPr>
                <w:rFonts w:ascii="Arial" w:eastAsia="Times New Roman" w:hAnsi="Arial" w:cs="Arial"/>
                <w:kern w:val="0"/>
                <w:sz w:val="20"/>
                <w:szCs w:val="20"/>
                <w:lang w:val="en-US"/>
              </w:rPr>
            </w:pPr>
            <w:r w:rsidRPr="00C12E60">
              <w:rPr>
                <w:rFonts w:ascii="Arial" w:eastAsia="Times New Roman" w:hAnsi="Arial" w:cs="Arial"/>
                <w:kern w:val="0"/>
                <w:sz w:val="20"/>
                <w:szCs w:val="20"/>
                <w:lang w:val="en-US"/>
              </w:rPr>
              <w:t>356</w:t>
            </w:r>
          </w:p>
        </w:tc>
        <w:tc>
          <w:tcPr>
            <w:tcW w:w="772" w:type="dxa"/>
            <w:tcBorders>
              <w:top w:val="nil"/>
              <w:left w:val="nil"/>
              <w:bottom w:val="single" w:sz="4" w:space="0" w:color="auto"/>
              <w:right w:val="single" w:sz="4" w:space="0" w:color="auto"/>
            </w:tcBorders>
            <w:shd w:val="clear" w:color="auto" w:fill="auto"/>
            <w:noWrap/>
            <w:vAlign w:val="center"/>
            <w:hideMark/>
          </w:tcPr>
          <w:p w:rsidR="00C12E60" w:rsidRPr="00C12E60" w:rsidRDefault="00C12E60" w:rsidP="00C12E60">
            <w:pPr>
              <w:suppressAutoHyphens w:val="0"/>
              <w:spacing w:after="0" w:line="240" w:lineRule="auto"/>
              <w:jc w:val="center"/>
              <w:rPr>
                <w:rFonts w:ascii="Arial" w:eastAsia="Times New Roman" w:hAnsi="Arial" w:cs="Arial"/>
                <w:kern w:val="0"/>
                <w:sz w:val="20"/>
                <w:szCs w:val="20"/>
                <w:lang w:val="en-US"/>
              </w:rPr>
            </w:pPr>
            <w:r w:rsidRPr="00C12E60">
              <w:rPr>
                <w:rFonts w:ascii="Arial" w:eastAsia="Times New Roman" w:hAnsi="Arial" w:cs="Arial"/>
                <w:kern w:val="0"/>
                <w:sz w:val="20"/>
                <w:szCs w:val="20"/>
                <w:lang w:val="en-US"/>
              </w:rPr>
              <w:t>66</w:t>
            </w:r>
          </w:p>
        </w:tc>
        <w:tc>
          <w:tcPr>
            <w:tcW w:w="761" w:type="dxa"/>
            <w:tcBorders>
              <w:top w:val="nil"/>
              <w:left w:val="nil"/>
              <w:bottom w:val="single" w:sz="4" w:space="0" w:color="auto"/>
              <w:right w:val="single" w:sz="4" w:space="0" w:color="auto"/>
            </w:tcBorders>
            <w:shd w:val="clear" w:color="auto" w:fill="auto"/>
            <w:noWrap/>
            <w:vAlign w:val="center"/>
            <w:hideMark/>
          </w:tcPr>
          <w:p w:rsidR="00C12E60" w:rsidRPr="00C12E60" w:rsidRDefault="00C12E60" w:rsidP="00C12E60">
            <w:pPr>
              <w:suppressAutoHyphens w:val="0"/>
              <w:spacing w:after="0" w:line="240" w:lineRule="auto"/>
              <w:jc w:val="center"/>
              <w:rPr>
                <w:rFonts w:ascii="Arial" w:eastAsia="Times New Roman" w:hAnsi="Arial" w:cs="Arial"/>
                <w:kern w:val="0"/>
                <w:sz w:val="20"/>
                <w:szCs w:val="20"/>
                <w:lang w:val="en-US"/>
              </w:rPr>
            </w:pPr>
            <w:r w:rsidRPr="00C12E60">
              <w:rPr>
                <w:rFonts w:ascii="Arial" w:eastAsia="Times New Roman" w:hAnsi="Arial" w:cs="Arial"/>
                <w:kern w:val="0"/>
                <w:sz w:val="20"/>
                <w:szCs w:val="20"/>
                <w:lang w:val="en-US"/>
              </w:rPr>
              <w:t>323</w:t>
            </w:r>
          </w:p>
        </w:tc>
        <w:tc>
          <w:tcPr>
            <w:tcW w:w="761" w:type="dxa"/>
            <w:tcBorders>
              <w:top w:val="nil"/>
              <w:left w:val="nil"/>
              <w:bottom w:val="single" w:sz="4" w:space="0" w:color="auto"/>
              <w:right w:val="single" w:sz="4" w:space="0" w:color="auto"/>
            </w:tcBorders>
            <w:shd w:val="clear" w:color="auto" w:fill="auto"/>
            <w:noWrap/>
            <w:vAlign w:val="center"/>
            <w:hideMark/>
          </w:tcPr>
          <w:p w:rsidR="00C12E60" w:rsidRPr="00C12E60" w:rsidRDefault="00C12E60" w:rsidP="00C12E60">
            <w:pPr>
              <w:suppressAutoHyphens w:val="0"/>
              <w:spacing w:after="0" w:line="240" w:lineRule="auto"/>
              <w:jc w:val="center"/>
              <w:rPr>
                <w:rFonts w:ascii="Arial" w:eastAsia="Times New Roman" w:hAnsi="Arial" w:cs="Arial"/>
                <w:kern w:val="0"/>
                <w:sz w:val="20"/>
                <w:szCs w:val="20"/>
                <w:lang w:val="en-US"/>
              </w:rPr>
            </w:pPr>
            <w:r w:rsidRPr="00C12E60">
              <w:rPr>
                <w:rFonts w:ascii="Arial" w:eastAsia="Times New Roman" w:hAnsi="Arial" w:cs="Arial"/>
                <w:kern w:val="0"/>
                <w:sz w:val="20"/>
                <w:szCs w:val="20"/>
                <w:lang w:val="en-US"/>
              </w:rPr>
              <w:t>55</w:t>
            </w:r>
          </w:p>
        </w:tc>
        <w:tc>
          <w:tcPr>
            <w:tcW w:w="718" w:type="dxa"/>
            <w:tcBorders>
              <w:top w:val="nil"/>
              <w:left w:val="nil"/>
              <w:bottom w:val="single" w:sz="4" w:space="0" w:color="auto"/>
              <w:right w:val="single" w:sz="4" w:space="0" w:color="auto"/>
            </w:tcBorders>
            <w:shd w:val="clear" w:color="auto" w:fill="auto"/>
            <w:noWrap/>
            <w:vAlign w:val="center"/>
          </w:tcPr>
          <w:p w:rsidR="00C12E60" w:rsidRPr="00C12E60" w:rsidRDefault="00C12E60" w:rsidP="00C12E60">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155</w:t>
            </w:r>
          </w:p>
        </w:tc>
        <w:tc>
          <w:tcPr>
            <w:tcW w:w="716" w:type="dxa"/>
            <w:tcBorders>
              <w:top w:val="nil"/>
              <w:left w:val="nil"/>
              <w:bottom w:val="single" w:sz="4" w:space="0" w:color="auto"/>
              <w:right w:val="single" w:sz="4" w:space="0" w:color="auto"/>
            </w:tcBorders>
            <w:shd w:val="clear" w:color="auto" w:fill="auto"/>
            <w:noWrap/>
            <w:vAlign w:val="center"/>
            <w:hideMark/>
          </w:tcPr>
          <w:p w:rsidR="00C12E60" w:rsidRPr="00C12E60" w:rsidRDefault="00C12E60" w:rsidP="00C12E60">
            <w:pPr>
              <w:suppressAutoHyphens w:val="0"/>
              <w:spacing w:after="0" w:line="240" w:lineRule="auto"/>
              <w:jc w:val="center"/>
              <w:rPr>
                <w:rFonts w:ascii="Arial" w:eastAsia="Times New Roman" w:hAnsi="Arial" w:cs="Arial"/>
                <w:kern w:val="0"/>
                <w:sz w:val="20"/>
                <w:szCs w:val="20"/>
                <w:lang w:val="en-US"/>
              </w:rPr>
            </w:pPr>
            <w:r w:rsidRPr="00C12E60">
              <w:rPr>
                <w:rFonts w:ascii="Arial" w:eastAsia="Times New Roman" w:hAnsi="Arial" w:cs="Arial"/>
                <w:kern w:val="0"/>
                <w:sz w:val="20"/>
                <w:szCs w:val="20"/>
                <w:lang w:val="en-US"/>
              </w:rPr>
              <w:t>33</w:t>
            </w:r>
          </w:p>
        </w:tc>
        <w:tc>
          <w:tcPr>
            <w:tcW w:w="1524" w:type="dxa"/>
            <w:tcBorders>
              <w:top w:val="nil"/>
              <w:left w:val="nil"/>
              <w:bottom w:val="single" w:sz="4" w:space="0" w:color="auto"/>
              <w:right w:val="single" w:sz="4" w:space="0" w:color="auto"/>
            </w:tcBorders>
            <w:shd w:val="clear" w:color="auto" w:fill="auto"/>
            <w:noWrap/>
            <w:vAlign w:val="center"/>
            <w:hideMark/>
          </w:tcPr>
          <w:p w:rsidR="00C12E60" w:rsidRPr="00C12E60" w:rsidRDefault="00C12E60" w:rsidP="00C12E60">
            <w:pPr>
              <w:suppressAutoHyphens w:val="0"/>
              <w:spacing w:after="0" w:line="240" w:lineRule="auto"/>
              <w:jc w:val="center"/>
              <w:rPr>
                <w:rFonts w:ascii="Arial" w:eastAsia="Times New Roman" w:hAnsi="Arial" w:cs="Arial"/>
                <w:kern w:val="0"/>
                <w:sz w:val="18"/>
                <w:szCs w:val="18"/>
                <w:lang w:val="en-US"/>
              </w:rPr>
            </w:pPr>
            <w:r w:rsidRPr="00C12E60">
              <w:rPr>
                <w:rFonts w:ascii="Arial" w:eastAsia="Times New Roman" w:hAnsi="Arial" w:cs="Arial"/>
                <w:kern w:val="0"/>
                <w:sz w:val="18"/>
                <w:szCs w:val="18"/>
                <w:lang w:val="en-US"/>
              </w:rPr>
              <w:t>02ENE-20DIC</w:t>
            </w:r>
          </w:p>
        </w:tc>
      </w:tr>
      <w:tr w:rsidR="00C12E60" w:rsidRPr="00C12E60" w:rsidTr="00C12E60">
        <w:trPr>
          <w:trHeight w:val="276"/>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C12E60" w:rsidRPr="00C12E60" w:rsidRDefault="00C12E60" w:rsidP="00C12E60">
            <w:pPr>
              <w:suppressAutoHyphens w:val="0"/>
              <w:spacing w:after="0" w:line="240" w:lineRule="auto"/>
              <w:jc w:val="center"/>
              <w:rPr>
                <w:rFonts w:ascii="Arial" w:eastAsia="Times New Roman" w:hAnsi="Arial" w:cs="Arial"/>
                <w:kern w:val="0"/>
                <w:sz w:val="20"/>
                <w:szCs w:val="20"/>
                <w:lang w:val="en-US"/>
              </w:rPr>
            </w:pPr>
            <w:r w:rsidRPr="00C12E60">
              <w:rPr>
                <w:rFonts w:ascii="Arial" w:eastAsia="Times New Roman" w:hAnsi="Arial" w:cs="Arial"/>
                <w:kern w:val="0"/>
                <w:sz w:val="20"/>
                <w:szCs w:val="20"/>
                <w:lang w:val="en-US"/>
              </w:rPr>
              <w:t>TIVOLI MOFARREJ 5*</w:t>
            </w:r>
          </w:p>
        </w:tc>
        <w:tc>
          <w:tcPr>
            <w:tcW w:w="683" w:type="dxa"/>
            <w:tcBorders>
              <w:top w:val="nil"/>
              <w:left w:val="nil"/>
              <w:bottom w:val="single" w:sz="4" w:space="0" w:color="auto"/>
              <w:right w:val="single" w:sz="4" w:space="0" w:color="auto"/>
            </w:tcBorders>
            <w:shd w:val="clear" w:color="auto" w:fill="auto"/>
            <w:noWrap/>
            <w:vAlign w:val="center"/>
            <w:hideMark/>
          </w:tcPr>
          <w:p w:rsidR="00C12E60" w:rsidRPr="00C12E60" w:rsidRDefault="00C12E60" w:rsidP="00C12E60">
            <w:pPr>
              <w:suppressAutoHyphens w:val="0"/>
              <w:spacing w:after="0" w:line="240" w:lineRule="auto"/>
              <w:jc w:val="center"/>
              <w:rPr>
                <w:rFonts w:ascii="Arial" w:eastAsia="Times New Roman" w:hAnsi="Arial" w:cs="Arial"/>
                <w:kern w:val="0"/>
                <w:sz w:val="20"/>
                <w:szCs w:val="20"/>
                <w:lang w:val="en-US"/>
              </w:rPr>
            </w:pPr>
            <w:r w:rsidRPr="00C12E60">
              <w:rPr>
                <w:rFonts w:ascii="Arial" w:eastAsia="Times New Roman" w:hAnsi="Arial" w:cs="Arial"/>
                <w:kern w:val="0"/>
                <w:sz w:val="20"/>
                <w:szCs w:val="20"/>
                <w:lang w:val="en-US"/>
              </w:rPr>
              <w:t>USD</w:t>
            </w:r>
          </w:p>
        </w:tc>
        <w:tc>
          <w:tcPr>
            <w:tcW w:w="877" w:type="dxa"/>
            <w:tcBorders>
              <w:top w:val="nil"/>
              <w:left w:val="nil"/>
              <w:bottom w:val="single" w:sz="4" w:space="0" w:color="auto"/>
              <w:right w:val="single" w:sz="4" w:space="0" w:color="auto"/>
            </w:tcBorders>
            <w:shd w:val="clear" w:color="auto" w:fill="auto"/>
            <w:noWrap/>
            <w:vAlign w:val="center"/>
            <w:hideMark/>
          </w:tcPr>
          <w:p w:rsidR="00C12E60" w:rsidRPr="00C12E60" w:rsidRDefault="00C12E60" w:rsidP="00C12E60">
            <w:pPr>
              <w:suppressAutoHyphens w:val="0"/>
              <w:spacing w:after="0" w:line="240" w:lineRule="auto"/>
              <w:jc w:val="center"/>
              <w:rPr>
                <w:rFonts w:ascii="Arial" w:eastAsia="Times New Roman" w:hAnsi="Arial" w:cs="Arial"/>
                <w:kern w:val="0"/>
                <w:sz w:val="20"/>
                <w:szCs w:val="20"/>
                <w:lang w:val="en-US"/>
              </w:rPr>
            </w:pPr>
            <w:r w:rsidRPr="00C12E60">
              <w:rPr>
                <w:rFonts w:ascii="Arial" w:eastAsia="Times New Roman" w:hAnsi="Arial" w:cs="Arial"/>
                <w:kern w:val="0"/>
                <w:sz w:val="20"/>
                <w:szCs w:val="20"/>
                <w:lang w:val="en-US"/>
              </w:rPr>
              <w:t>1423</w:t>
            </w:r>
          </w:p>
        </w:tc>
        <w:tc>
          <w:tcPr>
            <w:tcW w:w="874" w:type="dxa"/>
            <w:tcBorders>
              <w:top w:val="nil"/>
              <w:left w:val="nil"/>
              <w:bottom w:val="single" w:sz="4" w:space="0" w:color="auto"/>
              <w:right w:val="single" w:sz="4" w:space="0" w:color="auto"/>
            </w:tcBorders>
            <w:shd w:val="clear" w:color="auto" w:fill="auto"/>
            <w:noWrap/>
            <w:vAlign w:val="center"/>
            <w:hideMark/>
          </w:tcPr>
          <w:p w:rsidR="00C12E60" w:rsidRPr="00C12E60" w:rsidRDefault="00C12E60" w:rsidP="00C12E60">
            <w:pPr>
              <w:suppressAutoHyphens w:val="0"/>
              <w:spacing w:after="0" w:line="240" w:lineRule="auto"/>
              <w:jc w:val="center"/>
              <w:rPr>
                <w:rFonts w:ascii="Arial" w:eastAsia="Times New Roman" w:hAnsi="Arial" w:cs="Arial"/>
                <w:kern w:val="0"/>
                <w:sz w:val="20"/>
                <w:szCs w:val="20"/>
                <w:lang w:val="en-US"/>
              </w:rPr>
            </w:pPr>
            <w:r w:rsidRPr="00C12E60">
              <w:rPr>
                <w:rFonts w:ascii="Arial" w:eastAsia="Times New Roman" w:hAnsi="Arial" w:cs="Arial"/>
                <w:kern w:val="0"/>
                <w:sz w:val="20"/>
                <w:szCs w:val="20"/>
                <w:lang w:val="en-US"/>
              </w:rPr>
              <w:t>371</w:t>
            </w:r>
          </w:p>
        </w:tc>
        <w:tc>
          <w:tcPr>
            <w:tcW w:w="772" w:type="dxa"/>
            <w:tcBorders>
              <w:top w:val="nil"/>
              <w:left w:val="nil"/>
              <w:bottom w:val="single" w:sz="4" w:space="0" w:color="auto"/>
              <w:right w:val="single" w:sz="4" w:space="0" w:color="auto"/>
            </w:tcBorders>
            <w:shd w:val="clear" w:color="auto" w:fill="auto"/>
            <w:noWrap/>
            <w:vAlign w:val="center"/>
            <w:hideMark/>
          </w:tcPr>
          <w:p w:rsidR="00C12E60" w:rsidRPr="00C12E60" w:rsidRDefault="00C12E60" w:rsidP="00C12E60">
            <w:pPr>
              <w:suppressAutoHyphens w:val="0"/>
              <w:spacing w:after="0" w:line="240" w:lineRule="auto"/>
              <w:jc w:val="center"/>
              <w:rPr>
                <w:rFonts w:ascii="Arial" w:eastAsia="Times New Roman" w:hAnsi="Arial" w:cs="Arial"/>
                <w:kern w:val="0"/>
                <w:sz w:val="20"/>
                <w:szCs w:val="20"/>
                <w:lang w:val="en-US"/>
              </w:rPr>
            </w:pPr>
            <w:r w:rsidRPr="00C12E60">
              <w:rPr>
                <w:rFonts w:ascii="Arial" w:eastAsia="Times New Roman" w:hAnsi="Arial" w:cs="Arial"/>
                <w:kern w:val="0"/>
                <w:sz w:val="20"/>
                <w:szCs w:val="20"/>
                <w:lang w:val="en-US"/>
              </w:rPr>
              <w:t>717</w:t>
            </w:r>
          </w:p>
        </w:tc>
        <w:tc>
          <w:tcPr>
            <w:tcW w:w="772" w:type="dxa"/>
            <w:tcBorders>
              <w:top w:val="nil"/>
              <w:left w:val="nil"/>
              <w:bottom w:val="single" w:sz="4" w:space="0" w:color="auto"/>
              <w:right w:val="single" w:sz="4" w:space="0" w:color="auto"/>
            </w:tcBorders>
            <w:shd w:val="clear" w:color="auto" w:fill="auto"/>
            <w:noWrap/>
            <w:vAlign w:val="center"/>
            <w:hideMark/>
          </w:tcPr>
          <w:p w:rsidR="00C12E60" w:rsidRPr="00C12E60" w:rsidRDefault="00C12E60" w:rsidP="00C12E60">
            <w:pPr>
              <w:suppressAutoHyphens w:val="0"/>
              <w:spacing w:after="0" w:line="240" w:lineRule="auto"/>
              <w:jc w:val="center"/>
              <w:rPr>
                <w:rFonts w:ascii="Arial" w:eastAsia="Times New Roman" w:hAnsi="Arial" w:cs="Arial"/>
                <w:kern w:val="0"/>
                <w:sz w:val="20"/>
                <w:szCs w:val="20"/>
                <w:lang w:val="en-US"/>
              </w:rPr>
            </w:pPr>
            <w:r w:rsidRPr="00C12E60">
              <w:rPr>
                <w:rFonts w:ascii="Arial" w:eastAsia="Times New Roman" w:hAnsi="Arial" w:cs="Arial"/>
                <w:kern w:val="0"/>
                <w:sz w:val="20"/>
                <w:szCs w:val="20"/>
                <w:lang w:val="en-US"/>
              </w:rPr>
              <w:t>186</w:t>
            </w:r>
          </w:p>
        </w:tc>
        <w:tc>
          <w:tcPr>
            <w:tcW w:w="761" w:type="dxa"/>
            <w:tcBorders>
              <w:top w:val="nil"/>
              <w:left w:val="nil"/>
              <w:bottom w:val="single" w:sz="4" w:space="0" w:color="auto"/>
              <w:right w:val="single" w:sz="4" w:space="0" w:color="auto"/>
            </w:tcBorders>
            <w:shd w:val="clear" w:color="auto" w:fill="auto"/>
            <w:noWrap/>
            <w:vAlign w:val="center"/>
            <w:hideMark/>
          </w:tcPr>
          <w:p w:rsidR="00C12E60" w:rsidRPr="00C12E60" w:rsidRDefault="00C12E60" w:rsidP="00C12E60">
            <w:pPr>
              <w:suppressAutoHyphens w:val="0"/>
              <w:spacing w:after="0" w:line="240" w:lineRule="auto"/>
              <w:jc w:val="center"/>
              <w:rPr>
                <w:rFonts w:ascii="Arial" w:eastAsia="Times New Roman" w:hAnsi="Arial" w:cs="Arial"/>
                <w:kern w:val="0"/>
                <w:sz w:val="20"/>
                <w:szCs w:val="20"/>
                <w:lang w:val="en-US"/>
              </w:rPr>
            </w:pPr>
            <w:r w:rsidRPr="00C12E60">
              <w:rPr>
                <w:rFonts w:ascii="Arial" w:eastAsia="Times New Roman" w:hAnsi="Arial" w:cs="Arial"/>
                <w:kern w:val="0"/>
                <w:sz w:val="20"/>
                <w:szCs w:val="20"/>
                <w:lang w:val="en-US"/>
              </w:rPr>
              <w:t>686</w:t>
            </w:r>
          </w:p>
        </w:tc>
        <w:tc>
          <w:tcPr>
            <w:tcW w:w="761" w:type="dxa"/>
            <w:tcBorders>
              <w:top w:val="nil"/>
              <w:left w:val="nil"/>
              <w:bottom w:val="single" w:sz="4" w:space="0" w:color="auto"/>
              <w:right w:val="single" w:sz="4" w:space="0" w:color="auto"/>
            </w:tcBorders>
            <w:shd w:val="clear" w:color="auto" w:fill="auto"/>
            <w:noWrap/>
            <w:vAlign w:val="center"/>
            <w:hideMark/>
          </w:tcPr>
          <w:p w:rsidR="00C12E60" w:rsidRPr="00C12E60" w:rsidRDefault="00C12E60" w:rsidP="00C12E60">
            <w:pPr>
              <w:suppressAutoHyphens w:val="0"/>
              <w:spacing w:after="0" w:line="240" w:lineRule="auto"/>
              <w:jc w:val="center"/>
              <w:rPr>
                <w:rFonts w:ascii="Arial" w:eastAsia="Times New Roman" w:hAnsi="Arial" w:cs="Arial"/>
                <w:kern w:val="0"/>
                <w:sz w:val="20"/>
                <w:szCs w:val="20"/>
                <w:lang w:val="en-US"/>
              </w:rPr>
            </w:pPr>
            <w:r w:rsidRPr="00C12E60">
              <w:rPr>
                <w:rFonts w:ascii="Arial" w:eastAsia="Times New Roman" w:hAnsi="Arial" w:cs="Arial"/>
                <w:kern w:val="0"/>
                <w:sz w:val="20"/>
                <w:szCs w:val="20"/>
                <w:lang w:val="en-US"/>
              </w:rPr>
              <w:t>175</w:t>
            </w:r>
          </w:p>
        </w:tc>
        <w:tc>
          <w:tcPr>
            <w:tcW w:w="718" w:type="dxa"/>
            <w:tcBorders>
              <w:top w:val="nil"/>
              <w:left w:val="nil"/>
              <w:bottom w:val="single" w:sz="4" w:space="0" w:color="auto"/>
              <w:right w:val="single" w:sz="4" w:space="0" w:color="auto"/>
            </w:tcBorders>
            <w:shd w:val="clear" w:color="auto" w:fill="auto"/>
            <w:noWrap/>
            <w:vAlign w:val="center"/>
          </w:tcPr>
          <w:p w:rsidR="00C12E60" w:rsidRPr="00C12E60" w:rsidRDefault="00C12E60" w:rsidP="00C12E60">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509</w:t>
            </w:r>
          </w:p>
        </w:tc>
        <w:tc>
          <w:tcPr>
            <w:tcW w:w="716" w:type="dxa"/>
            <w:tcBorders>
              <w:top w:val="nil"/>
              <w:left w:val="nil"/>
              <w:bottom w:val="single" w:sz="4" w:space="0" w:color="auto"/>
              <w:right w:val="single" w:sz="4" w:space="0" w:color="auto"/>
            </w:tcBorders>
            <w:shd w:val="clear" w:color="auto" w:fill="auto"/>
            <w:noWrap/>
            <w:vAlign w:val="center"/>
            <w:hideMark/>
          </w:tcPr>
          <w:p w:rsidR="00C12E60" w:rsidRPr="00C12E60" w:rsidRDefault="00C12E60" w:rsidP="00C12E60">
            <w:pPr>
              <w:suppressAutoHyphens w:val="0"/>
              <w:spacing w:after="0" w:line="240" w:lineRule="auto"/>
              <w:jc w:val="center"/>
              <w:rPr>
                <w:rFonts w:ascii="Arial" w:eastAsia="Times New Roman" w:hAnsi="Arial" w:cs="Arial"/>
                <w:kern w:val="0"/>
                <w:sz w:val="20"/>
                <w:szCs w:val="20"/>
                <w:lang w:val="en-US"/>
              </w:rPr>
            </w:pPr>
            <w:r w:rsidRPr="00C12E60">
              <w:rPr>
                <w:rFonts w:ascii="Arial" w:eastAsia="Times New Roman" w:hAnsi="Arial" w:cs="Arial"/>
                <w:kern w:val="0"/>
                <w:sz w:val="20"/>
                <w:szCs w:val="20"/>
                <w:lang w:val="en-US"/>
              </w:rPr>
              <w:t>155</w:t>
            </w:r>
          </w:p>
        </w:tc>
        <w:tc>
          <w:tcPr>
            <w:tcW w:w="1524" w:type="dxa"/>
            <w:tcBorders>
              <w:top w:val="nil"/>
              <w:left w:val="nil"/>
              <w:bottom w:val="single" w:sz="4" w:space="0" w:color="auto"/>
              <w:right w:val="single" w:sz="4" w:space="0" w:color="auto"/>
            </w:tcBorders>
            <w:shd w:val="clear" w:color="auto" w:fill="auto"/>
            <w:noWrap/>
            <w:vAlign w:val="center"/>
            <w:hideMark/>
          </w:tcPr>
          <w:p w:rsidR="00C12E60" w:rsidRPr="00C12E60" w:rsidRDefault="00C12E60" w:rsidP="00C12E60">
            <w:pPr>
              <w:suppressAutoHyphens w:val="0"/>
              <w:spacing w:after="0" w:line="240" w:lineRule="auto"/>
              <w:jc w:val="center"/>
              <w:rPr>
                <w:rFonts w:ascii="Arial" w:eastAsia="Times New Roman" w:hAnsi="Arial" w:cs="Arial"/>
                <w:kern w:val="0"/>
                <w:sz w:val="18"/>
                <w:szCs w:val="18"/>
                <w:lang w:val="en-US"/>
              </w:rPr>
            </w:pPr>
            <w:r w:rsidRPr="00C12E60">
              <w:rPr>
                <w:rFonts w:ascii="Arial" w:eastAsia="Times New Roman" w:hAnsi="Arial" w:cs="Arial"/>
                <w:kern w:val="0"/>
                <w:sz w:val="18"/>
                <w:szCs w:val="18"/>
                <w:lang w:val="en-US"/>
              </w:rPr>
              <w:t>02ENE-20DIC</w:t>
            </w:r>
          </w:p>
        </w:tc>
      </w:tr>
    </w:tbl>
    <w:p w:rsidR="00051C9A" w:rsidRDefault="00051C9A">
      <w:pPr>
        <w:suppressAutoHyphens w:val="0"/>
        <w:spacing w:after="0" w:line="200" w:lineRule="atLeast"/>
        <w:jc w:val="both"/>
        <w:rPr>
          <w:sz w:val="20"/>
          <w:szCs w:val="20"/>
        </w:rPr>
      </w:pPr>
    </w:p>
    <w:p w:rsidR="0002121E" w:rsidRDefault="0002121E">
      <w:pPr>
        <w:suppressAutoHyphens w:val="0"/>
        <w:spacing w:after="0" w:line="200" w:lineRule="atLeast"/>
        <w:jc w:val="both"/>
        <w:rPr>
          <w:sz w:val="20"/>
          <w:szCs w:val="20"/>
        </w:rPr>
      </w:pPr>
    </w:p>
    <w:p w:rsidR="0002121E" w:rsidRDefault="0002121E">
      <w:pPr>
        <w:suppressAutoHyphens w:val="0"/>
        <w:spacing w:after="0" w:line="200" w:lineRule="atLeast"/>
        <w:jc w:val="both"/>
        <w:rPr>
          <w:sz w:val="20"/>
          <w:szCs w:val="20"/>
        </w:rPr>
      </w:pPr>
    </w:p>
    <w:p w:rsidR="0002121E" w:rsidRDefault="0002121E">
      <w:pPr>
        <w:suppressAutoHyphens w:val="0"/>
        <w:spacing w:after="0" w:line="200" w:lineRule="atLeast"/>
        <w:jc w:val="both"/>
        <w:rPr>
          <w:sz w:val="20"/>
          <w:szCs w:val="20"/>
        </w:rPr>
      </w:pPr>
    </w:p>
    <w:p w:rsidR="00C12E60" w:rsidRDefault="00C12E60">
      <w:pPr>
        <w:suppressAutoHyphens w:val="0"/>
        <w:spacing w:after="0" w:line="200" w:lineRule="atLeast"/>
        <w:jc w:val="both"/>
        <w:rPr>
          <w:sz w:val="20"/>
          <w:szCs w:val="20"/>
        </w:rPr>
      </w:pPr>
    </w:p>
    <w:p w:rsidR="00C12E60" w:rsidRDefault="00C12E60">
      <w:pPr>
        <w:suppressAutoHyphens w:val="0"/>
        <w:spacing w:after="0" w:line="200" w:lineRule="atLeast"/>
        <w:jc w:val="both"/>
        <w:rPr>
          <w:sz w:val="20"/>
          <w:szCs w:val="20"/>
        </w:rPr>
      </w:pPr>
    </w:p>
    <w:p w:rsidR="00C12E60" w:rsidRDefault="00C12E60">
      <w:pPr>
        <w:suppressAutoHyphens w:val="0"/>
        <w:spacing w:after="0" w:line="200" w:lineRule="atLeast"/>
        <w:jc w:val="both"/>
        <w:rPr>
          <w:sz w:val="20"/>
          <w:szCs w:val="20"/>
        </w:rPr>
      </w:pPr>
    </w:p>
    <w:p w:rsidR="00C12E60" w:rsidRDefault="00C12E60">
      <w:pPr>
        <w:suppressAutoHyphens w:val="0"/>
        <w:spacing w:after="0" w:line="200" w:lineRule="atLeast"/>
        <w:jc w:val="both"/>
        <w:rPr>
          <w:sz w:val="20"/>
          <w:szCs w:val="20"/>
        </w:rPr>
      </w:pPr>
    </w:p>
    <w:p w:rsidR="00C12E60" w:rsidRDefault="00C12E60" w:rsidP="00C12E60">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C12E60" w:rsidRDefault="00C12E60" w:rsidP="00C12E60">
      <w:pPr>
        <w:spacing w:after="0" w:line="264" w:lineRule="auto"/>
        <w:rPr>
          <w:rFonts w:ascii="Arial" w:hAnsi="Arial" w:cs="Arial"/>
          <w:sz w:val="20"/>
          <w:szCs w:val="20"/>
        </w:rPr>
      </w:pPr>
    </w:p>
    <w:p w:rsidR="00C12E60" w:rsidRDefault="00C12E60" w:rsidP="00C12E60">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C12E60" w:rsidRDefault="00C12E60" w:rsidP="00C12E60">
      <w:pPr>
        <w:suppressAutoHyphens w:val="0"/>
        <w:spacing w:after="0" w:line="200" w:lineRule="atLeast"/>
        <w:ind w:left="284"/>
        <w:jc w:val="both"/>
        <w:rPr>
          <w:rFonts w:ascii="Arial" w:eastAsia="Arial" w:hAnsi="Arial" w:cs="Arial"/>
          <w:b/>
          <w:bCs/>
          <w:sz w:val="20"/>
          <w:szCs w:val="20"/>
          <w:lang w:val="es-ES_tradnl" w:eastAsia="es-ES_tradnl"/>
        </w:rPr>
      </w:pPr>
    </w:p>
    <w:p w:rsidR="00C12E60" w:rsidRDefault="00C12E60" w:rsidP="00C12E60">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C12E60" w:rsidRDefault="00C12E60" w:rsidP="00C12E60">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C12E60" w:rsidRDefault="00C12E60" w:rsidP="00C12E60">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aplican hasta los 09 años, solo compartiendo habitación con ambos padres.</w:t>
      </w:r>
    </w:p>
    <w:p w:rsidR="00C12E60" w:rsidRDefault="00C12E60" w:rsidP="00C12E60">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 Servicios en Regular.</w:t>
      </w:r>
    </w:p>
    <w:p w:rsidR="00C12E60" w:rsidRDefault="00C12E60" w:rsidP="00C12E60">
      <w:pPr>
        <w:numPr>
          <w:ilvl w:val="0"/>
          <w:numId w:val="9"/>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nocturnos, estos tendrán suplemento. Consultar. </w:t>
      </w:r>
    </w:p>
    <w:p w:rsidR="00C12E60" w:rsidRDefault="00C12E60" w:rsidP="00C12E60">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C12E60" w:rsidRPr="00B8432E" w:rsidRDefault="00C12E60" w:rsidP="00C12E60">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C12E60" w:rsidRDefault="00C12E60" w:rsidP="00C12E60">
      <w:pPr>
        <w:numPr>
          <w:ilvl w:val="0"/>
          <w:numId w:val="1"/>
        </w:numPr>
        <w:suppressAutoHyphens w:val="0"/>
        <w:spacing w:after="0"/>
        <w:ind w:left="567" w:hanging="283"/>
        <w:jc w:val="both"/>
        <w:rPr>
          <w:rFonts w:ascii="Arial" w:hAnsi="Arial" w:cs="Arial"/>
          <w:sz w:val="20"/>
          <w:szCs w:val="20"/>
        </w:rPr>
      </w:pPr>
      <w:proofErr w:type="spellStart"/>
      <w:r w:rsidRPr="00566FE7">
        <w:rPr>
          <w:rFonts w:ascii="Arial" w:eastAsia="Arial" w:hAnsi="Arial" w:cs="Arial"/>
          <w:sz w:val="20"/>
          <w:szCs w:val="20"/>
        </w:rPr>
        <w:t>Blackouts</w:t>
      </w:r>
      <w:proofErr w:type="spellEnd"/>
      <w:r w:rsidRPr="00566FE7">
        <w:rPr>
          <w:rFonts w:ascii="Arial" w:eastAsia="Arial" w:hAnsi="Arial" w:cs="Arial"/>
          <w:sz w:val="20"/>
          <w:szCs w:val="20"/>
        </w:rPr>
        <w:t xml:space="preserve">: 20 al 27 de Febrero / </w:t>
      </w:r>
      <w:r>
        <w:rPr>
          <w:rFonts w:ascii="Arial" w:eastAsia="Arial" w:hAnsi="Arial" w:cs="Arial"/>
          <w:sz w:val="20"/>
          <w:szCs w:val="20"/>
        </w:rPr>
        <w:t xml:space="preserve">30 de Marzo al 06 de Abril / </w:t>
      </w:r>
      <w:r w:rsidRPr="00566FE7">
        <w:rPr>
          <w:rFonts w:ascii="Arial" w:eastAsia="Arial" w:hAnsi="Arial" w:cs="Arial"/>
          <w:sz w:val="20"/>
          <w:szCs w:val="20"/>
        </w:rPr>
        <w:t xml:space="preserve">09 al </w:t>
      </w:r>
      <w:r>
        <w:rPr>
          <w:rFonts w:ascii="Arial" w:eastAsia="Arial" w:hAnsi="Arial" w:cs="Arial"/>
          <w:sz w:val="20"/>
          <w:szCs w:val="20"/>
        </w:rPr>
        <w:t>13</w:t>
      </w:r>
      <w:r w:rsidRPr="00566FE7">
        <w:rPr>
          <w:rFonts w:ascii="Arial" w:eastAsia="Arial" w:hAnsi="Arial" w:cs="Arial"/>
          <w:sz w:val="20"/>
          <w:szCs w:val="20"/>
        </w:rPr>
        <w:t xml:space="preserve"> de Abril / 0</w:t>
      </w:r>
      <w:r>
        <w:rPr>
          <w:rFonts w:ascii="Arial" w:eastAsia="Arial" w:hAnsi="Arial" w:cs="Arial"/>
          <w:sz w:val="20"/>
          <w:szCs w:val="20"/>
        </w:rPr>
        <w:t>3</w:t>
      </w:r>
      <w:r w:rsidRPr="00566FE7">
        <w:rPr>
          <w:rFonts w:ascii="Arial" w:eastAsia="Arial" w:hAnsi="Arial" w:cs="Arial"/>
          <w:sz w:val="20"/>
          <w:szCs w:val="20"/>
        </w:rPr>
        <w:t xml:space="preserve"> </w:t>
      </w:r>
      <w:r>
        <w:rPr>
          <w:rFonts w:ascii="Arial" w:eastAsia="Arial" w:hAnsi="Arial" w:cs="Arial"/>
          <w:sz w:val="20"/>
          <w:szCs w:val="20"/>
        </w:rPr>
        <w:t xml:space="preserve">al 10 y del 17 al 24 </w:t>
      </w:r>
      <w:r w:rsidRPr="00566FE7">
        <w:rPr>
          <w:rFonts w:ascii="Arial" w:eastAsia="Arial" w:hAnsi="Arial" w:cs="Arial"/>
          <w:sz w:val="20"/>
          <w:szCs w:val="20"/>
        </w:rPr>
        <w:t xml:space="preserve">de Mayo </w:t>
      </w:r>
      <w:r w:rsidRPr="00566FE7">
        <w:rPr>
          <w:rFonts w:ascii="Arial" w:hAnsi="Arial" w:cs="Arial"/>
          <w:sz w:val="20"/>
          <w:szCs w:val="20"/>
        </w:rPr>
        <w:t>/ 1</w:t>
      </w:r>
      <w:r>
        <w:rPr>
          <w:rFonts w:ascii="Arial" w:hAnsi="Arial" w:cs="Arial"/>
          <w:sz w:val="20"/>
          <w:szCs w:val="20"/>
        </w:rPr>
        <w:t>2 al 13</w:t>
      </w:r>
      <w:r w:rsidRPr="00566FE7">
        <w:rPr>
          <w:rFonts w:ascii="Arial" w:hAnsi="Arial" w:cs="Arial"/>
          <w:sz w:val="20"/>
          <w:szCs w:val="20"/>
        </w:rPr>
        <w:t xml:space="preserve"> de Junio / </w:t>
      </w:r>
      <w:r>
        <w:rPr>
          <w:rFonts w:ascii="Arial" w:hAnsi="Arial" w:cs="Arial"/>
          <w:sz w:val="20"/>
          <w:szCs w:val="20"/>
        </w:rPr>
        <w:t>10 la 16 de Agosto / GP / Formula I.</w:t>
      </w:r>
    </w:p>
    <w:p w:rsidR="00C12E60" w:rsidRPr="00D12058" w:rsidRDefault="00C12E60" w:rsidP="00C12E60">
      <w:pPr>
        <w:numPr>
          <w:ilvl w:val="0"/>
          <w:numId w:val="1"/>
        </w:numPr>
        <w:suppressAutoHyphens w:val="0"/>
        <w:spacing w:after="0"/>
        <w:ind w:left="567" w:hanging="283"/>
        <w:jc w:val="both"/>
        <w:rPr>
          <w:rFonts w:ascii="Arial" w:eastAsia="Arial" w:hAnsi="Arial" w:cs="Arial"/>
          <w:sz w:val="20"/>
          <w:szCs w:val="20"/>
        </w:rPr>
      </w:pPr>
      <w:r w:rsidRPr="003E4620">
        <w:rPr>
          <w:rFonts w:ascii="Arial" w:hAnsi="Arial" w:cs="Arial"/>
          <w:color w:val="000000"/>
          <w:sz w:val="20"/>
          <w:szCs w:val="20"/>
          <w:shd w:val="clear" w:color="auto" w:fill="FFFFFF"/>
        </w:rPr>
        <w:lastRenderedPageBreak/>
        <w:t>Sujeto a variación sin previo aviso y disponibilidad al momento de reservar</w:t>
      </w:r>
    </w:p>
    <w:p w:rsidR="00C12E60" w:rsidRPr="00B655F1" w:rsidRDefault="00C12E60" w:rsidP="00C12E60">
      <w:pPr>
        <w:numPr>
          <w:ilvl w:val="0"/>
          <w:numId w:val="1"/>
        </w:numPr>
        <w:shd w:val="clear" w:color="auto" w:fill="FFFFFF"/>
        <w:tabs>
          <w:tab w:val="left" w:pos="7815"/>
        </w:tabs>
        <w:suppressAutoHyphens w:val="0"/>
        <w:spacing w:after="0"/>
        <w:ind w:left="567" w:hanging="283"/>
        <w:jc w:val="both"/>
        <w:textAlignment w:val="baseline"/>
        <w:rPr>
          <w:rFonts w:ascii="Arial" w:hAnsi="Arial" w:cs="Arial"/>
          <w:sz w:val="20"/>
          <w:szCs w:val="20"/>
        </w:rPr>
      </w:pPr>
      <w:r w:rsidRPr="00A7360D">
        <w:rPr>
          <w:rFonts w:ascii="Arial" w:eastAsia="Times New Roman" w:hAnsi="Arial" w:cs="Arial"/>
          <w:sz w:val="20"/>
          <w:szCs w:val="20"/>
          <w:bdr w:val="none" w:sz="0" w:space="0" w:color="auto" w:frame="1"/>
          <w:lang w:eastAsia="es-ES"/>
        </w:rPr>
        <w:t xml:space="preserve">Traslados en idioma en portugués (solo chofer), no incluye asistencia y/o guía en el aeropuerto. </w:t>
      </w:r>
      <w:r w:rsidRPr="0038543E">
        <w:rPr>
          <w:rStyle w:val="Textoennegrita"/>
          <w:rFonts w:ascii="Arial" w:hAnsi="Arial" w:cs="Arial"/>
          <w:b w:val="0"/>
          <w:sz w:val="20"/>
          <w:szCs w:val="20"/>
          <w:bdr w:val="none" w:sz="0" w:space="0" w:color="auto" w:frame="1"/>
        </w:rPr>
        <w:t>No se permite exceso de equipaje, valijas grandes, tabla de surf, silla de ruedas o necesidades especiales. Esas situaciones deben obligatoriamente ser avisadas con antelación.</w:t>
      </w:r>
      <w:r w:rsidRPr="00B655F1">
        <w:rPr>
          <w:rStyle w:val="Textoennegrita"/>
          <w:rFonts w:ascii="Arial" w:hAnsi="Arial" w:cs="Arial"/>
          <w:szCs w:val="20"/>
          <w:bdr w:val="none" w:sz="0" w:space="0" w:color="auto" w:frame="1"/>
        </w:rPr>
        <w:t xml:space="preserve"> </w:t>
      </w:r>
      <w:r w:rsidRPr="00B655F1">
        <w:rPr>
          <w:rFonts w:ascii="Arial" w:hAnsi="Arial" w:cs="Arial"/>
          <w:sz w:val="20"/>
          <w:szCs w:val="20"/>
          <w:shd w:val="clear" w:color="auto" w:fill="FFFFFF"/>
        </w:rPr>
        <w:t>Cada pasajero tiene derecho a una maleta común hasta 23kg.</w:t>
      </w:r>
    </w:p>
    <w:p w:rsidR="00C12E60" w:rsidRPr="00DD2D4D" w:rsidRDefault="00C12E60" w:rsidP="00C12E60">
      <w:pPr>
        <w:pStyle w:val="Prrafodelista"/>
        <w:numPr>
          <w:ilvl w:val="0"/>
          <w:numId w:val="1"/>
        </w:numPr>
        <w:tabs>
          <w:tab w:val="left" w:pos="7815"/>
        </w:tabs>
        <w:spacing w:after="0"/>
        <w:ind w:left="567" w:hanging="283"/>
        <w:jc w:val="both"/>
        <w:rPr>
          <w:rFonts w:ascii="Arial" w:hAnsi="Arial" w:cs="Arial"/>
          <w:sz w:val="18"/>
          <w:szCs w:val="20"/>
        </w:rPr>
      </w:pPr>
      <w:proofErr w:type="spellStart"/>
      <w:r>
        <w:rPr>
          <w:rFonts w:ascii="Arial" w:hAnsi="Arial" w:cs="Arial"/>
          <w:sz w:val="20"/>
        </w:rPr>
        <w:t>Check</w:t>
      </w:r>
      <w:proofErr w:type="spellEnd"/>
      <w:r>
        <w:rPr>
          <w:rFonts w:ascii="Arial" w:hAnsi="Arial" w:cs="Arial"/>
          <w:sz w:val="20"/>
        </w:rPr>
        <w:t>-in a partir de las 15</w:t>
      </w:r>
      <w:r w:rsidRPr="00493A74">
        <w:rPr>
          <w:rFonts w:ascii="Arial" w:hAnsi="Arial" w:cs="Arial"/>
          <w:sz w:val="20"/>
        </w:rPr>
        <w:t xml:space="preserve">:00, </w:t>
      </w:r>
      <w:proofErr w:type="spellStart"/>
      <w:r w:rsidRPr="00493A74">
        <w:rPr>
          <w:rFonts w:ascii="Arial" w:hAnsi="Arial" w:cs="Arial"/>
          <w:sz w:val="20"/>
        </w:rPr>
        <w:t>Check-out</w:t>
      </w:r>
      <w:proofErr w:type="spellEnd"/>
      <w:r w:rsidRPr="00493A74">
        <w:rPr>
          <w:rFonts w:ascii="Arial" w:hAnsi="Arial" w:cs="Arial"/>
          <w:sz w:val="20"/>
        </w:rPr>
        <w:t xml:space="preserve"> hasta las 12:00</w:t>
      </w:r>
    </w:p>
    <w:p w:rsidR="00C12E60" w:rsidRDefault="00C12E60">
      <w:pPr>
        <w:suppressAutoHyphens w:val="0"/>
        <w:spacing w:after="0" w:line="200" w:lineRule="atLeast"/>
        <w:jc w:val="both"/>
        <w:rPr>
          <w:sz w:val="20"/>
          <w:szCs w:val="20"/>
        </w:rPr>
      </w:pPr>
    </w:p>
    <w:p w:rsidR="0002121E" w:rsidRDefault="0002121E">
      <w:pPr>
        <w:suppressAutoHyphens w:val="0"/>
        <w:spacing w:after="0" w:line="200" w:lineRule="atLeast"/>
        <w:jc w:val="both"/>
        <w:rPr>
          <w:sz w:val="20"/>
          <w:szCs w:val="20"/>
        </w:rPr>
      </w:pPr>
    </w:p>
    <w:p w:rsidR="00394565" w:rsidRPr="00D567A6" w:rsidRDefault="00394565" w:rsidP="00280BB3">
      <w:pPr>
        <w:suppressAutoHyphens w:val="0"/>
        <w:spacing w:after="0" w:line="264" w:lineRule="auto"/>
        <w:jc w:val="both"/>
        <w:rPr>
          <w:rFonts w:ascii="Arial" w:hAnsi="Arial" w:cs="Arial"/>
          <w:b/>
          <w:bCs/>
          <w:sz w:val="20"/>
          <w:szCs w:val="20"/>
          <w:lang w:val="es-ES"/>
        </w:rPr>
      </w:pPr>
    </w:p>
    <w:p w:rsidR="00394565" w:rsidRDefault="00394565" w:rsidP="00280BB3">
      <w:pPr>
        <w:suppressAutoHyphens w:val="0"/>
        <w:spacing w:after="0" w:line="264" w:lineRule="auto"/>
        <w:jc w:val="both"/>
        <w:rPr>
          <w:rFonts w:ascii="Arial" w:hAnsi="Arial" w:cs="Arial"/>
          <w:b/>
          <w:bCs/>
          <w:sz w:val="20"/>
          <w:szCs w:val="20"/>
          <w:lang w:val="es-ES_tradnl"/>
        </w:rPr>
      </w:pPr>
    </w:p>
    <w:p w:rsidR="00394565" w:rsidRDefault="00394565" w:rsidP="00280BB3">
      <w:pPr>
        <w:suppressAutoHyphens w:val="0"/>
        <w:spacing w:after="0" w:line="264" w:lineRule="auto"/>
        <w:jc w:val="both"/>
        <w:rPr>
          <w:rFonts w:ascii="Arial" w:hAnsi="Arial" w:cs="Arial"/>
          <w:b/>
          <w:bCs/>
          <w:sz w:val="20"/>
          <w:szCs w:val="20"/>
          <w:lang w:val="es-ES_tradnl"/>
        </w:rPr>
      </w:pPr>
    </w:p>
    <w:p w:rsidR="00394565" w:rsidRDefault="00394565" w:rsidP="00280BB3">
      <w:pPr>
        <w:suppressAutoHyphens w:val="0"/>
        <w:spacing w:after="0" w:line="264" w:lineRule="auto"/>
        <w:jc w:val="both"/>
        <w:rPr>
          <w:rFonts w:ascii="Arial" w:hAnsi="Arial" w:cs="Arial"/>
          <w:b/>
          <w:bCs/>
          <w:sz w:val="20"/>
          <w:szCs w:val="20"/>
          <w:lang w:val="es-ES_tradnl"/>
        </w:rPr>
      </w:pPr>
    </w:p>
    <w:p w:rsidR="00394565" w:rsidRDefault="00394565" w:rsidP="00280BB3">
      <w:pPr>
        <w:suppressAutoHyphens w:val="0"/>
        <w:spacing w:after="0" w:line="264" w:lineRule="auto"/>
        <w:jc w:val="both"/>
        <w:rPr>
          <w:rFonts w:ascii="Arial" w:hAnsi="Arial" w:cs="Arial"/>
          <w:b/>
          <w:bCs/>
          <w:sz w:val="20"/>
          <w:szCs w:val="20"/>
          <w:lang w:val="es-ES_tradnl"/>
        </w:rPr>
      </w:pPr>
    </w:p>
    <w:p w:rsidR="00394565" w:rsidRDefault="00394565" w:rsidP="00280BB3">
      <w:pPr>
        <w:suppressAutoHyphens w:val="0"/>
        <w:spacing w:after="0" w:line="264" w:lineRule="auto"/>
        <w:jc w:val="both"/>
        <w:rPr>
          <w:rFonts w:ascii="Arial" w:hAnsi="Arial" w:cs="Arial"/>
          <w:b/>
          <w:bCs/>
          <w:sz w:val="20"/>
          <w:szCs w:val="20"/>
          <w:lang w:val="es-ES_tradnl"/>
        </w:rPr>
      </w:pPr>
    </w:p>
    <w:p w:rsidR="00394565" w:rsidRDefault="00394565" w:rsidP="00280BB3">
      <w:pPr>
        <w:suppressAutoHyphens w:val="0"/>
        <w:spacing w:after="0" w:line="264" w:lineRule="auto"/>
        <w:jc w:val="both"/>
        <w:rPr>
          <w:rFonts w:ascii="Arial" w:hAnsi="Arial" w:cs="Arial"/>
          <w:b/>
          <w:bCs/>
          <w:sz w:val="20"/>
          <w:szCs w:val="20"/>
          <w:lang w:val="es-ES_tradnl"/>
        </w:rPr>
      </w:pPr>
    </w:p>
    <w:p w:rsidR="00B94790" w:rsidRDefault="00B94790" w:rsidP="00280BB3">
      <w:pPr>
        <w:suppressAutoHyphens w:val="0"/>
        <w:spacing w:after="0" w:line="264" w:lineRule="auto"/>
        <w:jc w:val="both"/>
        <w:rPr>
          <w:rFonts w:ascii="Arial" w:hAnsi="Arial" w:cs="Arial"/>
          <w:b/>
          <w:bCs/>
          <w:sz w:val="20"/>
          <w:szCs w:val="20"/>
          <w:lang w:val="es-ES_tradnl"/>
        </w:rPr>
      </w:pPr>
    </w:p>
    <w:p w:rsidR="00B94790" w:rsidRDefault="00B94790" w:rsidP="00280BB3">
      <w:pPr>
        <w:suppressAutoHyphens w:val="0"/>
        <w:spacing w:after="0" w:line="264" w:lineRule="auto"/>
        <w:jc w:val="both"/>
        <w:rPr>
          <w:rFonts w:ascii="Arial" w:hAnsi="Arial" w:cs="Arial"/>
          <w:b/>
          <w:bCs/>
          <w:sz w:val="20"/>
          <w:szCs w:val="20"/>
          <w:lang w:val="es-ES_tradnl"/>
        </w:rPr>
      </w:pPr>
    </w:p>
    <w:p w:rsidR="00B94790" w:rsidRDefault="00B94790" w:rsidP="00280BB3">
      <w:pPr>
        <w:suppressAutoHyphens w:val="0"/>
        <w:spacing w:after="0" w:line="264" w:lineRule="auto"/>
        <w:jc w:val="both"/>
        <w:rPr>
          <w:rFonts w:ascii="Arial" w:hAnsi="Arial" w:cs="Arial"/>
          <w:b/>
          <w:bCs/>
          <w:sz w:val="20"/>
          <w:szCs w:val="20"/>
          <w:lang w:val="es-ES_tradnl"/>
        </w:rPr>
      </w:pPr>
    </w:p>
    <w:p w:rsidR="00B94790" w:rsidRDefault="00B94790" w:rsidP="00280BB3">
      <w:pPr>
        <w:suppressAutoHyphens w:val="0"/>
        <w:spacing w:after="0" w:line="264" w:lineRule="auto"/>
        <w:jc w:val="both"/>
        <w:rPr>
          <w:rFonts w:ascii="Arial" w:hAnsi="Arial" w:cs="Arial"/>
          <w:b/>
          <w:bCs/>
          <w:sz w:val="20"/>
          <w:szCs w:val="20"/>
          <w:lang w:val="es-ES_tradnl"/>
        </w:rPr>
      </w:pPr>
    </w:p>
    <w:p w:rsidR="008E01CA" w:rsidRDefault="008E01CA" w:rsidP="00280BB3">
      <w:pPr>
        <w:suppressAutoHyphens w:val="0"/>
        <w:spacing w:after="0" w:line="264" w:lineRule="auto"/>
        <w:jc w:val="both"/>
        <w:rPr>
          <w:rFonts w:ascii="Arial" w:hAnsi="Arial" w:cs="Arial"/>
          <w:b/>
          <w:bCs/>
          <w:sz w:val="20"/>
          <w:szCs w:val="20"/>
          <w:lang w:val="es-ES_tradnl"/>
        </w:rPr>
      </w:pPr>
    </w:p>
    <w:p w:rsidR="008E01CA" w:rsidRDefault="008E01CA" w:rsidP="00280BB3">
      <w:pPr>
        <w:suppressAutoHyphens w:val="0"/>
        <w:spacing w:after="0" w:line="264" w:lineRule="auto"/>
        <w:jc w:val="both"/>
        <w:rPr>
          <w:rFonts w:ascii="Arial" w:hAnsi="Arial" w:cs="Arial"/>
          <w:b/>
          <w:bCs/>
          <w:sz w:val="20"/>
          <w:szCs w:val="20"/>
          <w:lang w:val="es-ES_tradnl"/>
        </w:rPr>
      </w:pPr>
    </w:p>
    <w:p w:rsidR="008E01CA" w:rsidRDefault="008E01CA" w:rsidP="00280BB3">
      <w:pPr>
        <w:suppressAutoHyphens w:val="0"/>
        <w:spacing w:after="0" w:line="264" w:lineRule="auto"/>
        <w:jc w:val="both"/>
        <w:rPr>
          <w:rFonts w:ascii="Arial" w:hAnsi="Arial" w:cs="Arial"/>
          <w:b/>
          <w:bCs/>
          <w:sz w:val="20"/>
          <w:szCs w:val="20"/>
          <w:lang w:val="es-ES_tradnl"/>
        </w:rPr>
      </w:pPr>
    </w:p>
    <w:p w:rsidR="008E01CA" w:rsidRDefault="008E01CA" w:rsidP="00280BB3">
      <w:pPr>
        <w:suppressAutoHyphens w:val="0"/>
        <w:spacing w:after="0" w:line="264" w:lineRule="auto"/>
        <w:jc w:val="both"/>
        <w:rPr>
          <w:rFonts w:ascii="Arial" w:hAnsi="Arial" w:cs="Arial"/>
          <w:b/>
          <w:bCs/>
          <w:sz w:val="20"/>
          <w:szCs w:val="20"/>
          <w:lang w:val="es-ES_tradnl"/>
        </w:rPr>
      </w:pPr>
    </w:p>
    <w:p w:rsidR="00D65FC1" w:rsidRDefault="00D65FC1" w:rsidP="00280BB3">
      <w:pPr>
        <w:suppressAutoHyphens w:val="0"/>
        <w:spacing w:after="0" w:line="264" w:lineRule="auto"/>
        <w:jc w:val="both"/>
        <w:rPr>
          <w:rFonts w:ascii="Arial" w:hAnsi="Arial" w:cs="Arial"/>
          <w:b/>
          <w:bCs/>
          <w:sz w:val="20"/>
          <w:szCs w:val="20"/>
          <w:lang w:val="es-ES_tradnl"/>
        </w:rPr>
      </w:pPr>
    </w:p>
    <w:p w:rsidR="00BC08B9" w:rsidRDefault="00BC08B9" w:rsidP="00280BB3">
      <w:pPr>
        <w:suppressAutoHyphens w:val="0"/>
        <w:spacing w:after="0" w:line="264" w:lineRule="auto"/>
        <w:jc w:val="both"/>
        <w:rPr>
          <w:rFonts w:ascii="Arial" w:hAnsi="Arial" w:cs="Arial"/>
          <w:b/>
          <w:bCs/>
          <w:sz w:val="20"/>
          <w:szCs w:val="20"/>
          <w:lang w:val="es-ES_tradnl"/>
        </w:rPr>
      </w:pPr>
    </w:p>
    <w:p w:rsidR="00BC08B9" w:rsidRDefault="00BC08B9" w:rsidP="00280BB3">
      <w:pPr>
        <w:suppressAutoHyphens w:val="0"/>
        <w:spacing w:after="0" w:line="264" w:lineRule="auto"/>
        <w:jc w:val="both"/>
        <w:rPr>
          <w:rFonts w:ascii="Arial" w:hAnsi="Arial" w:cs="Arial"/>
          <w:b/>
          <w:bCs/>
          <w:sz w:val="20"/>
          <w:szCs w:val="20"/>
          <w:lang w:val="es-ES_tradnl"/>
        </w:rPr>
      </w:pPr>
    </w:p>
    <w:p w:rsidR="00BC08B9" w:rsidRDefault="00BC08B9" w:rsidP="00280BB3">
      <w:pPr>
        <w:suppressAutoHyphens w:val="0"/>
        <w:spacing w:after="0" w:line="264" w:lineRule="auto"/>
        <w:jc w:val="both"/>
        <w:rPr>
          <w:rFonts w:ascii="Arial" w:hAnsi="Arial" w:cs="Arial"/>
          <w:b/>
          <w:bCs/>
          <w:sz w:val="20"/>
          <w:szCs w:val="20"/>
          <w:lang w:val="es-ES_tradnl"/>
        </w:rPr>
      </w:pPr>
    </w:p>
    <w:p w:rsidR="000C66D6" w:rsidRDefault="000C66D6" w:rsidP="00280BB3">
      <w:pPr>
        <w:suppressAutoHyphens w:val="0"/>
        <w:spacing w:after="0" w:line="264" w:lineRule="auto"/>
        <w:jc w:val="both"/>
        <w:rPr>
          <w:rFonts w:ascii="Arial" w:hAnsi="Arial" w:cs="Arial"/>
          <w:b/>
          <w:bCs/>
          <w:sz w:val="20"/>
          <w:szCs w:val="20"/>
          <w:lang w:val="es-ES_tradnl"/>
        </w:rPr>
      </w:pPr>
    </w:p>
    <w:p w:rsidR="000C66D6" w:rsidRDefault="000C66D6" w:rsidP="00280BB3">
      <w:pPr>
        <w:suppressAutoHyphens w:val="0"/>
        <w:spacing w:after="0" w:line="264" w:lineRule="auto"/>
        <w:jc w:val="both"/>
        <w:rPr>
          <w:rFonts w:ascii="Arial" w:hAnsi="Arial" w:cs="Arial"/>
          <w:b/>
          <w:bCs/>
          <w:sz w:val="20"/>
          <w:szCs w:val="20"/>
          <w:lang w:val="es-ES_tradnl"/>
        </w:rPr>
      </w:pPr>
    </w:p>
    <w:p w:rsidR="000C66D6" w:rsidRDefault="000C66D6" w:rsidP="00280BB3">
      <w:pPr>
        <w:suppressAutoHyphens w:val="0"/>
        <w:spacing w:after="0" w:line="264" w:lineRule="auto"/>
        <w:jc w:val="both"/>
        <w:rPr>
          <w:rFonts w:ascii="Arial" w:hAnsi="Arial" w:cs="Arial"/>
          <w:b/>
          <w:bCs/>
          <w:sz w:val="20"/>
          <w:szCs w:val="20"/>
          <w:lang w:val="es-ES_tradnl"/>
        </w:rPr>
      </w:pPr>
    </w:p>
    <w:p w:rsidR="000C66D6" w:rsidRDefault="000C66D6" w:rsidP="00280BB3">
      <w:pPr>
        <w:suppressAutoHyphens w:val="0"/>
        <w:spacing w:after="0" w:line="264" w:lineRule="auto"/>
        <w:jc w:val="both"/>
        <w:rPr>
          <w:rFonts w:ascii="Arial" w:hAnsi="Arial" w:cs="Arial"/>
          <w:b/>
          <w:bCs/>
          <w:sz w:val="20"/>
          <w:szCs w:val="20"/>
          <w:lang w:val="es-ES_tradnl"/>
        </w:rPr>
      </w:pPr>
    </w:p>
    <w:p w:rsidR="00C12E60" w:rsidRDefault="00C12E60" w:rsidP="00280BB3">
      <w:pPr>
        <w:suppressAutoHyphens w:val="0"/>
        <w:spacing w:after="0" w:line="264" w:lineRule="auto"/>
        <w:jc w:val="both"/>
        <w:rPr>
          <w:rFonts w:ascii="Arial" w:hAnsi="Arial" w:cs="Arial"/>
          <w:b/>
          <w:bCs/>
          <w:sz w:val="20"/>
          <w:szCs w:val="20"/>
          <w:lang w:val="es-ES_tradnl"/>
        </w:rPr>
      </w:pPr>
    </w:p>
    <w:p w:rsidR="00C12E60" w:rsidRDefault="00C12E60" w:rsidP="00280BB3">
      <w:pPr>
        <w:suppressAutoHyphens w:val="0"/>
        <w:spacing w:after="0" w:line="264" w:lineRule="auto"/>
        <w:jc w:val="both"/>
        <w:rPr>
          <w:rFonts w:ascii="Arial" w:hAnsi="Arial" w:cs="Arial"/>
          <w:b/>
          <w:bCs/>
          <w:sz w:val="20"/>
          <w:szCs w:val="20"/>
          <w:lang w:val="es-ES_tradnl"/>
        </w:rPr>
      </w:pPr>
    </w:p>
    <w:p w:rsidR="00C12E60" w:rsidRDefault="00C12E60" w:rsidP="00280BB3">
      <w:pPr>
        <w:suppressAutoHyphens w:val="0"/>
        <w:spacing w:after="0" w:line="264" w:lineRule="auto"/>
        <w:jc w:val="both"/>
        <w:rPr>
          <w:rFonts w:ascii="Arial" w:hAnsi="Arial" w:cs="Arial"/>
          <w:b/>
          <w:bCs/>
          <w:sz w:val="20"/>
          <w:szCs w:val="20"/>
          <w:lang w:val="es-ES_tradnl"/>
        </w:rPr>
      </w:pPr>
    </w:p>
    <w:p w:rsidR="00C12E60" w:rsidRDefault="00C12E60" w:rsidP="00280BB3">
      <w:pPr>
        <w:suppressAutoHyphens w:val="0"/>
        <w:spacing w:after="0" w:line="264" w:lineRule="auto"/>
        <w:jc w:val="both"/>
        <w:rPr>
          <w:rFonts w:ascii="Arial" w:hAnsi="Arial" w:cs="Arial"/>
          <w:b/>
          <w:bCs/>
          <w:sz w:val="20"/>
          <w:szCs w:val="20"/>
          <w:lang w:val="es-ES_tradnl"/>
        </w:rPr>
      </w:pPr>
    </w:p>
    <w:p w:rsidR="000C66D6" w:rsidRDefault="000C66D6" w:rsidP="00280BB3">
      <w:pPr>
        <w:suppressAutoHyphens w:val="0"/>
        <w:spacing w:after="0" w:line="264" w:lineRule="auto"/>
        <w:jc w:val="both"/>
        <w:rPr>
          <w:rFonts w:ascii="Arial" w:hAnsi="Arial" w:cs="Arial"/>
          <w:b/>
          <w:bCs/>
          <w:sz w:val="20"/>
          <w:szCs w:val="20"/>
          <w:lang w:val="es-ES_tradnl"/>
        </w:rPr>
      </w:pPr>
    </w:p>
    <w:p w:rsidR="00D567A6" w:rsidRPr="00DF7504" w:rsidRDefault="00D567A6" w:rsidP="00D567A6">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D567A6" w:rsidRPr="00DF7504" w:rsidRDefault="00D567A6" w:rsidP="00D567A6">
      <w:pPr>
        <w:suppressAutoHyphens w:val="0"/>
        <w:spacing w:after="0" w:line="264" w:lineRule="auto"/>
        <w:jc w:val="both"/>
        <w:rPr>
          <w:rFonts w:ascii="Arial" w:hAnsi="Arial" w:cs="Arial"/>
          <w:sz w:val="20"/>
          <w:szCs w:val="20"/>
        </w:rPr>
      </w:pPr>
    </w:p>
    <w:p w:rsidR="00D567A6" w:rsidRPr="00DF7504" w:rsidRDefault="00D567A6" w:rsidP="00D567A6">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NO son válidas para: Semana Santa, Fiestas Patrias, Navidad, Año Nuevo, grupos, fines de semana largos, días festivos en Perú y en destino, ferias, congresos y </w:t>
      </w:r>
      <w:proofErr w:type="spellStart"/>
      <w:r w:rsidRPr="00DF7504">
        <w:rPr>
          <w:rFonts w:ascii="Arial" w:hAnsi="Arial" w:cs="Arial"/>
          <w:sz w:val="20"/>
          <w:szCs w:val="20"/>
        </w:rPr>
        <w:t>Blackouts</w:t>
      </w:r>
      <w:proofErr w:type="spellEnd"/>
      <w:r w:rsidRPr="00DF7504">
        <w:rPr>
          <w:rFonts w:ascii="Arial" w:hAnsi="Arial" w:cs="Arial"/>
          <w:sz w:val="20"/>
          <w:szCs w:val="20"/>
        </w:rPr>
        <w:t>.</w:t>
      </w:r>
    </w:p>
    <w:p w:rsidR="00D567A6" w:rsidRPr="00DF7504" w:rsidRDefault="00D567A6" w:rsidP="00D567A6">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D567A6" w:rsidRPr="00DF7504" w:rsidRDefault="00D567A6" w:rsidP="00D567A6">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D567A6" w:rsidRPr="00DF7504" w:rsidRDefault="00D567A6" w:rsidP="00D567A6">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D567A6" w:rsidRPr="00DF7504" w:rsidRDefault="00D567A6" w:rsidP="00D567A6">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D567A6" w:rsidRPr="00DF7504" w:rsidRDefault="00D567A6" w:rsidP="00D567A6">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D567A6" w:rsidRPr="00DF7504" w:rsidRDefault="00D567A6" w:rsidP="00D567A6">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lastRenderedPageBreak/>
        <w:t>Todas las cortesías son No reembolsables en caso no se brinden y están sujetas a variación.</w:t>
      </w:r>
    </w:p>
    <w:p w:rsidR="00D567A6" w:rsidRDefault="00D567A6" w:rsidP="00D567A6">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 xml:space="preserve">El Hotel se reserva el derecho de asignar la ubicación y acomodación de las habitaciones según la disponibilidad del Hotel en el </w:t>
      </w:r>
      <w:proofErr w:type="spellStart"/>
      <w:r>
        <w:rPr>
          <w:rFonts w:ascii="Arial" w:eastAsia="Times New Roman" w:hAnsi="Arial" w:cs="Arial"/>
          <w:color w:val="000000"/>
          <w:kern w:val="0"/>
          <w:sz w:val="20"/>
          <w:szCs w:val="20"/>
          <w:bdr w:val="none" w:sz="0" w:space="0" w:color="auto" w:frame="1"/>
          <w:lang w:eastAsia="es-PE"/>
        </w:rPr>
        <w:t>Check</w:t>
      </w:r>
      <w:proofErr w:type="spellEnd"/>
      <w:r>
        <w:rPr>
          <w:rFonts w:ascii="Arial" w:eastAsia="Times New Roman" w:hAnsi="Arial" w:cs="Arial"/>
          <w:color w:val="000000"/>
          <w:kern w:val="0"/>
          <w:sz w:val="20"/>
          <w:szCs w:val="20"/>
          <w:bdr w:val="none" w:sz="0" w:space="0" w:color="auto" w:frame="1"/>
          <w:lang w:eastAsia="es-PE"/>
        </w:rPr>
        <w:t xml:space="preserve"> In. Toda solicitud </w:t>
      </w:r>
      <w:proofErr w:type="gramStart"/>
      <w:r>
        <w:rPr>
          <w:rFonts w:ascii="Arial" w:eastAsia="Times New Roman" w:hAnsi="Arial" w:cs="Arial"/>
          <w:color w:val="000000"/>
          <w:kern w:val="0"/>
          <w:sz w:val="20"/>
          <w:szCs w:val="20"/>
          <w:bdr w:val="none" w:sz="0" w:space="0" w:color="auto" w:frame="1"/>
          <w:lang w:eastAsia="es-PE"/>
        </w:rPr>
        <w:t>especifica</w:t>
      </w:r>
      <w:proofErr w:type="gramEnd"/>
      <w:r>
        <w:rPr>
          <w:rFonts w:ascii="Arial" w:eastAsia="Times New Roman" w:hAnsi="Arial" w:cs="Arial"/>
          <w:color w:val="000000"/>
          <w:kern w:val="0"/>
          <w:sz w:val="20"/>
          <w:szCs w:val="20"/>
          <w:bdr w:val="none" w:sz="0" w:space="0" w:color="auto" w:frame="1"/>
          <w:lang w:eastAsia="es-PE"/>
        </w:rPr>
        <w:t xml:space="preserve"> estará sujeta a disponibilidad y no se podrá garantizar. H</w:t>
      </w:r>
      <w:r w:rsidRPr="00DF7504">
        <w:rPr>
          <w:rFonts w:ascii="Arial" w:hAnsi="Arial" w:cs="Arial"/>
          <w:sz w:val="20"/>
          <w:szCs w:val="20"/>
        </w:rPr>
        <w:t>abitaciones triples o cuádruples solo cuentan con dos camas.</w:t>
      </w:r>
    </w:p>
    <w:p w:rsidR="00D567A6" w:rsidRPr="0067655E" w:rsidRDefault="00D567A6" w:rsidP="00D567A6">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D567A6" w:rsidRPr="00DF7504" w:rsidRDefault="00D567A6" w:rsidP="00D567A6">
      <w:pPr>
        <w:tabs>
          <w:tab w:val="left" w:pos="426"/>
        </w:tabs>
        <w:suppressAutoHyphens w:val="0"/>
        <w:spacing w:after="0"/>
        <w:ind w:left="284"/>
        <w:contextualSpacing/>
        <w:jc w:val="both"/>
        <w:rPr>
          <w:rFonts w:ascii="Arial" w:hAnsi="Arial" w:cs="Arial"/>
          <w:sz w:val="20"/>
          <w:szCs w:val="20"/>
        </w:rPr>
      </w:pPr>
    </w:p>
    <w:p w:rsidR="00D567A6" w:rsidRPr="00DF7504" w:rsidRDefault="00D567A6" w:rsidP="00D567A6">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El pasajero se hace responsable de portar los documentos solicitados para realizar viaje (</w:t>
      </w:r>
      <w:proofErr w:type="spellStart"/>
      <w:r w:rsidRPr="00DF7504">
        <w:rPr>
          <w:rFonts w:ascii="Arial" w:hAnsi="Arial" w:cs="Arial"/>
          <w:sz w:val="20"/>
          <w:szCs w:val="20"/>
        </w:rPr>
        <w:t>vouchers</w:t>
      </w:r>
      <w:proofErr w:type="spellEnd"/>
      <w:r w:rsidRPr="00DF7504">
        <w:rPr>
          <w:rFonts w:ascii="Arial" w:hAnsi="Arial" w:cs="Arial"/>
          <w:sz w:val="20"/>
          <w:szCs w:val="20"/>
        </w:rPr>
        <w:t xml:space="preserve">, boletos, entre otros) emitidos y entregados por el operador. Es indispensable contar con el pasaporte vigente con un mínimo de 6 meses posterior a la fecha de retorno. </w:t>
      </w:r>
    </w:p>
    <w:p w:rsidR="00D567A6" w:rsidRPr="00DF7504" w:rsidRDefault="00D567A6" w:rsidP="00D567A6">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D567A6" w:rsidRPr="00DF7504" w:rsidRDefault="00D567A6" w:rsidP="00D567A6">
      <w:pPr>
        <w:pStyle w:val="Prrafodelista"/>
        <w:numPr>
          <w:ilvl w:val="0"/>
          <w:numId w:val="2"/>
        </w:numPr>
        <w:tabs>
          <w:tab w:val="left" w:pos="426"/>
          <w:tab w:val="left" w:pos="567"/>
        </w:tabs>
        <w:spacing w:after="0"/>
        <w:ind w:left="284" w:hanging="284"/>
        <w:jc w:val="both"/>
        <w:rPr>
          <w:rFonts w:ascii="Arial" w:eastAsia="Arial" w:hAnsi="Arial" w:cs="Arial"/>
          <w:sz w:val="18"/>
          <w:szCs w:val="20"/>
          <w:lang w:val="es-ES_tradnl" w:eastAsia="es-ES_tradnl"/>
        </w:rPr>
      </w:pPr>
      <w:r w:rsidRPr="00DF7504">
        <w:rPr>
          <w:rFonts w:ascii="Arial" w:hAnsi="Arial" w:cs="Arial"/>
          <w:sz w:val="20"/>
          <w:lang w:val="es-ES_tradnl"/>
        </w:rPr>
        <w:t>T</w:t>
      </w:r>
      <w:proofErr w:type="spellStart"/>
      <w:r w:rsidRPr="00DF7504">
        <w:rPr>
          <w:rFonts w:ascii="Arial" w:hAnsi="Arial" w:cs="Arial"/>
          <w:sz w:val="20"/>
        </w:rPr>
        <w:t>odos</w:t>
      </w:r>
      <w:proofErr w:type="spellEnd"/>
      <w:r w:rsidRPr="00DF7504">
        <w:rPr>
          <w:rFonts w:ascii="Arial" w:hAnsi="Arial" w:cs="Arial"/>
          <w:sz w:val="20"/>
        </w:rPr>
        <w:t xml:space="preserve"> los niños o jóvenes menores de 18 años deberán presentar documento de identificación mismo que estén con ambos padres. Caso estén viajando solamente con uno de los padres la autorización deberá ser con permiso notarial juramentado.</w:t>
      </w:r>
    </w:p>
    <w:p w:rsidR="00D567A6" w:rsidRPr="00DF7504" w:rsidRDefault="00D567A6" w:rsidP="00D567A6">
      <w:pPr>
        <w:pStyle w:val="Prrafodelista"/>
        <w:numPr>
          <w:ilvl w:val="0"/>
          <w:numId w:val="2"/>
        </w:numPr>
        <w:tabs>
          <w:tab w:val="left" w:pos="426"/>
          <w:tab w:val="left" w:pos="567"/>
        </w:tabs>
        <w:spacing w:after="0"/>
        <w:ind w:left="284" w:hanging="284"/>
        <w:jc w:val="both"/>
        <w:rPr>
          <w:rFonts w:ascii="Arial" w:eastAsia="Arial" w:hAnsi="Arial" w:cs="Arial"/>
          <w:sz w:val="18"/>
          <w:szCs w:val="20"/>
          <w:lang w:val="es-ES_tradnl" w:eastAsia="es-ES_tradnl"/>
        </w:rPr>
      </w:pPr>
      <w:r w:rsidRPr="00DF7504">
        <w:rPr>
          <w:rFonts w:ascii="Arial" w:hAnsi="Arial" w:cs="Arial"/>
          <w:sz w:val="20"/>
        </w:rPr>
        <w:t>Impuestos &amp; Tasas Gubernamentales deberán ser pagados en destino por el pasajero.</w:t>
      </w:r>
    </w:p>
    <w:p w:rsidR="00D567A6" w:rsidRPr="00DF7504" w:rsidRDefault="00D567A6" w:rsidP="00D567A6">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D567A6" w:rsidRPr="00DF7504" w:rsidRDefault="00D567A6" w:rsidP="00D567A6">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w:t>
      </w:r>
      <w:proofErr w:type="spellStart"/>
      <w:r w:rsidRPr="00DF7504">
        <w:rPr>
          <w:rFonts w:ascii="Arial" w:hAnsi="Arial" w:cs="Arial"/>
          <w:sz w:val="20"/>
          <w:szCs w:val="20"/>
        </w:rPr>
        <w:t>queues</w:t>
      </w:r>
      <w:proofErr w:type="spellEnd"/>
      <w:r w:rsidRPr="00DF7504">
        <w:rPr>
          <w:rFonts w:ascii="Arial" w:hAnsi="Arial" w:cs="Arial"/>
          <w:sz w:val="20"/>
          <w:szCs w:val="20"/>
        </w:rPr>
        <w:t xml:space="preserve"> e impuestos aéreos sujetos a variación y regulación de la propia línea aérea hasta la emisión de los boletos. </w:t>
      </w:r>
    </w:p>
    <w:p w:rsidR="00D567A6" w:rsidRPr="00DF7504" w:rsidRDefault="00D567A6" w:rsidP="00D567A6">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proofErr w:type="spellStart"/>
      <w:r w:rsidRPr="00DF7504">
        <w:rPr>
          <w:rFonts w:ascii="Arial" w:hAnsi="Arial" w:cs="Arial"/>
          <w:sz w:val="20"/>
          <w:szCs w:val="20"/>
        </w:rPr>
        <w:t>taxes</w:t>
      </w:r>
      <w:proofErr w:type="spellEnd"/>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sidRPr="00DF7504">
        <w:rPr>
          <w:rFonts w:ascii="Arial" w:eastAsia="Arial" w:hAnsi="Arial" w:cs="Arial"/>
          <w:sz w:val="20"/>
          <w:szCs w:val="20"/>
        </w:rPr>
        <w:t xml:space="preserve"> </w:t>
      </w:r>
      <w:r>
        <w:rPr>
          <w:rFonts w:ascii="Arial" w:eastAsia="Arial" w:hAnsi="Arial" w:cs="Arial"/>
          <w:sz w:val="20"/>
          <w:szCs w:val="20"/>
        </w:rPr>
        <w:t>2</w:t>
      </w:r>
      <w:r w:rsidR="00C12E60">
        <w:rPr>
          <w:rFonts w:ascii="Arial" w:eastAsia="Arial" w:hAnsi="Arial" w:cs="Arial"/>
          <w:sz w:val="20"/>
          <w:szCs w:val="20"/>
        </w:rPr>
        <w:t>3</w:t>
      </w:r>
      <w:r w:rsidRPr="00DF7504">
        <w:rPr>
          <w:rFonts w:ascii="Arial" w:eastAsia="Arial" w:hAnsi="Arial" w:cs="Arial"/>
          <w:sz w:val="20"/>
          <w:szCs w:val="20"/>
        </w:rPr>
        <w:t xml:space="preserve"> de</w:t>
      </w:r>
      <w:r>
        <w:rPr>
          <w:rFonts w:ascii="Arial" w:eastAsia="Arial" w:hAnsi="Arial" w:cs="Arial"/>
          <w:sz w:val="20"/>
          <w:szCs w:val="20"/>
        </w:rPr>
        <w:t xml:space="preserve"> </w:t>
      </w:r>
      <w:r w:rsidR="00C12E60">
        <w:rPr>
          <w:rFonts w:ascii="Arial" w:eastAsia="Arial" w:hAnsi="Arial" w:cs="Arial"/>
          <w:sz w:val="20"/>
          <w:szCs w:val="20"/>
        </w:rPr>
        <w:t>Enero del 2020.</w:t>
      </w:r>
    </w:p>
    <w:p w:rsidR="00D567A6" w:rsidRPr="00F401A7" w:rsidRDefault="00D567A6" w:rsidP="00D567A6">
      <w:pPr>
        <w:suppressAutoHyphens w:val="0"/>
        <w:spacing w:after="0" w:line="264" w:lineRule="auto"/>
        <w:jc w:val="both"/>
        <w:rPr>
          <w:rFonts w:ascii="Arial" w:hAnsi="Arial" w:cs="Arial"/>
          <w:b/>
          <w:sz w:val="20"/>
          <w:szCs w:val="20"/>
        </w:rPr>
      </w:pPr>
    </w:p>
    <w:p w:rsidR="00D567A6" w:rsidRPr="00F401A7" w:rsidRDefault="00D567A6" w:rsidP="00D567A6">
      <w:pPr>
        <w:suppressAutoHyphens w:val="0"/>
        <w:spacing w:after="0" w:line="264" w:lineRule="auto"/>
        <w:jc w:val="both"/>
        <w:rPr>
          <w:rFonts w:ascii="Arial" w:hAnsi="Arial" w:cs="Arial"/>
          <w:b/>
          <w:sz w:val="20"/>
          <w:szCs w:val="20"/>
        </w:rPr>
      </w:pPr>
    </w:p>
    <w:p w:rsidR="005C6864" w:rsidRPr="00F401A7" w:rsidRDefault="005C6864" w:rsidP="00D567A6">
      <w:pPr>
        <w:suppressAutoHyphens w:val="0"/>
        <w:spacing w:after="0" w:line="264" w:lineRule="auto"/>
        <w:jc w:val="both"/>
        <w:rPr>
          <w:rFonts w:ascii="Arial" w:hAnsi="Arial" w:cs="Arial"/>
          <w:b/>
          <w:sz w:val="20"/>
          <w:szCs w:val="20"/>
        </w:rPr>
      </w:pPr>
    </w:p>
    <w:sectPr w:rsidR="005C6864" w:rsidRPr="00F401A7" w:rsidSect="00E673F5">
      <w:headerReference w:type="default" r:id="rId8"/>
      <w:footerReference w:type="default" r:id="rId9"/>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A56" w:rsidRDefault="00774A56">
      <w:pPr>
        <w:spacing w:after="0" w:line="240" w:lineRule="auto"/>
      </w:pPr>
      <w:r>
        <w:separator/>
      </w:r>
    </w:p>
  </w:endnote>
  <w:endnote w:type="continuationSeparator" w:id="0">
    <w:p w:rsidR="00774A56" w:rsidRDefault="00774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66181A" w:rsidP="0066181A">
    <w:pPr>
      <w:pStyle w:val="Piedepgina"/>
      <w:jc w:val="center"/>
      <w:rPr>
        <w:sz w:val="20"/>
        <w:szCs w:val="20"/>
      </w:rPr>
    </w:pPr>
    <w:r>
      <w:rPr>
        <w:sz w:val="20"/>
        <w:szCs w:val="20"/>
      </w:rPr>
      <w:t>Domireps</w:t>
    </w:r>
    <w:r>
      <w:rPr>
        <w:rFonts w:eastAsia="Calibri"/>
        <w:sz w:val="20"/>
        <w:szCs w:val="20"/>
      </w:rPr>
      <w:t xml:space="preserve"> -</w:t>
    </w:r>
    <w:r w:rsidR="00EB7CF9">
      <w:rPr>
        <w:rFonts w:eastAsia="Calibri"/>
        <w:sz w:val="20"/>
        <w:szCs w:val="20"/>
      </w:rPr>
      <w:t xml:space="preserve"> </w:t>
    </w:r>
    <w:r w:rsidR="00EB7CF9">
      <w:rPr>
        <w:sz w:val="20"/>
        <w:szCs w:val="20"/>
      </w:rPr>
      <w:t>Agencia</w:t>
    </w:r>
    <w:r w:rsidR="00EB7CF9">
      <w:rPr>
        <w:rFonts w:eastAsia="Calibri"/>
        <w:sz w:val="20"/>
        <w:szCs w:val="20"/>
      </w:rPr>
      <w:t xml:space="preserve"> </w:t>
    </w:r>
    <w:r w:rsidR="00EB7CF9">
      <w:rPr>
        <w:sz w:val="20"/>
        <w:szCs w:val="20"/>
      </w:rPr>
      <w:t>de</w:t>
    </w:r>
    <w:r w:rsidR="00EB7CF9">
      <w:rPr>
        <w:rFonts w:eastAsia="Calibri"/>
        <w:sz w:val="20"/>
        <w:szCs w:val="20"/>
      </w:rPr>
      <w:t xml:space="preserve"> </w:t>
    </w:r>
    <w:r w:rsidR="00EB7CF9">
      <w:rPr>
        <w:sz w:val="20"/>
        <w:szCs w:val="20"/>
      </w:rPr>
      <w:t>Viajes</w:t>
    </w:r>
    <w:r w:rsidR="00EB7CF9">
      <w:rPr>
        <w:rFonts w:eastAsia="Calibri"/>
        <w:sz w:val="20"/>
        <w:szCs w:val="20"/>
      </w:rPr>
      <w:t xml:space="preserve"> </w:t>
    </w:r>
    <w:r w:rsidR="00EB7CF9">
      <w:rPr>
        <w:sz w:val="20"/>
        <w:szCs w:val="20"/>
      </w:rPr>
      <w:t>Mayorista</w:t>
    </w:r>
    <w:r w:rsidR="00EB7CF9">
      <w:rPr>
        <w:rFonts w:eastAsia="Calibri"/>
        <w:sz w:val="20"/>
        <w:szCs w:val="20"/>
      </w:rPr>
      <w:t xml:space="preserve"> | </w:t>
    </w:r>
    <w:r w:rsidR="00EB7CF9">
      <w:rPr>
        <w:sz w:val="20"/>
        <w:szCs w:val="20"/>
      </w:rPr>
      <w:t>Dirección</w:t>
    </w:r>
    <w:r w:rsidR="00EB7CF9">
      <w:rPr>
        <w:rFonts w:eastAsia="Calibri"/>
        <w:sz w:val="20"/>
        <w:szCs w:val="20"/>
      </w:rPr>
      <w:t xml:space="preserve">: </w:t>
    </w:r>
    <w:r w:rsidR="00EB7CF9">
      <w:rPr>
        <w:sz w:val="20"/>
        <w:szCs w:val="20"/>
      </w:rPr>
      <w:t>Avenida</w:t>
    </w:r>
    <w:r w:rsidR="00EB7CF9">
      <w:rPr>
        <w:rFonts w:eastAsia="Calibri"/>
        <w:sz w:val="20"/>
        <w:szCs w:val="20"/>
      </w:rPr>
      <w:t xml:space="preserve"> </w:t>
    </w:r>
    <w:proofErr w:type="spellStart"/>
    <w:r w:rsidR="00EB7CF9">
      <w:rPr>
        <w:sz w:val="20"/>
        <w:szCs w:val="20"/>
      </w:rPr>
      <w:t>Petit</w:t>
    </w:r>
    <w:proofErr w:type="spellEnd"/>
    <w:r w:rsidR="00EB7CF9">
      <w:rPr>
        <w:rFonts w:eastAsia="Calibri"/>
        <w:sz w:val="20"/>
        <w:szCs w:val="20"/>
      </w:rPr>
      <w:t xml:space="preserve"> </w:t>
    </w:r>
    <w:proofErr w:type="spellStart"/>
    <w:r w:rsidR="00EB7CF9">
      <w:rPr>
        <w:sz w:val="20"/>
        <w:szCs w:val="20"/>
      </w:rPr>
      <w:t>Thouars</w:t>
    </w:r>
    <w:proofErr w:type="spellEnd"/>
    <w:r w:rsidR="00EB7CF9">
      <w:rPr>
        <w:rFonts w:eastAsia="Calibri"/>
        <w:sz w:val="20"/>
        <w:szCs w:val="20"/>
      </w:rPr>
      <w:t xml:space="preserve"> 4305 – </w:t>
    </w:r>
    <w:r w:rsidR="00EB7CF9">
      <w:rPr>
        <w:sz w:val="20"/>
        <w:szCs w:val="20"/>
      </w:rPr>
      <w:t>Miraflores</w:t>
    </w:r>
    <w:r w:rsidR="00EB7CF9">
      <w:rPr>
        <w:rFonts w:eastAsia="Calibri"/>
        <w:sz w:val="20"/>
        <w:szCs w:val="20"/>
      </w:rPr>
      <w:t xml:space="preserve">, </w:t>
    </w:r>
    <w:r w:rsidR="00EB7CF9">
      <w:rPr>
        <w:sz w:val="20"/>
        <w:szCs w:val="20"/>
      </w:rPr>
      <w:t>Lima</w:t>
    </w:r>
    <w:r w:rsidR="00EB7CF9">
      <w:rPr>
        <w:rFonts w:eastAsia="Calibri"/>
        <w:sz w:val="20"/>
        <w:szCs w:val="20"/>
      </w:rPr>
      <w:t xml:space="preserve"> - </w:t>
    </w:r>
    <w:r w:rsidR="00EB7CF9">
      <w:rPr>
        <w:sz w:val="20"/>
        <w:szCs w:val="20"/>
      </w:rPr>
      <w:t>Perú</w:t>
    </w:r>
  </w:p>
  <w:p w:rsidR="00EB7CF9" w:rsidRDefault="00EB7CF9" w:rsidP="0066181A">
    <w:pPr>
      <w:pStyle w:val="Piedepgina"/>
      <w:jc w:val="center"/>
      <w:rPr>
        <w:rFonts w:eastAsia="Calibri"/>
        <w:sz w:val="20"/>
        <w:szCs w:val="20"/>
      </w:rPr>
    </w:pPr>
    <w:r>
      <w:rPr>
        <w:sz w:val="20"/>
        <w:szCs w:val="20"/>
      </w:rPr>
      <w:t>Teléfono</w:t>
    </w:r>
    <w:r>
      <w:rPr>
        <w:rFonts w:eastAsia="Calibri"/>
        <w:sz w:val="20"/>
        <w:szCs w:val="20"/>
      </w:rPr>
      <w:t xml:space="preserve">: 6106020 </w:t>
    </w:r>
    <w:r w:rsidR="0066181A">
      <w:rPr>
        <w:rFonts w:eastAsia="Calibri"/>
        <w:sz w:val="20"/>
        <w:szCs w:val="20"/>
      </w:rPr>
      <w:t>| Emergencia</w:t>
    </w:r>
    <w:r>
      <w:rPr>
        <w:rFonts w:eastAsia="Calibri"/>
        <w:sz w:val="20"/>
        <w:szCs w:val="20"/>
      </w:rPr>
      <w:t xml:space="preserve"> 24 </w:t>
    </w:r>
    <w:r>
      <w:rPr>
        <w:sz w:val="20"/>
        <w:szCs w:val="20"/>
      </w:rPr>
      <w:t>horas</w:t>
    </w:r>
    <w:r>
      <w:rPr>
        <w:rFonts w:eastAsia="Calibri"/>
        <w:sz w:val="20"/>
        <w:szCs w:val="20"/>
      </w:rPr>
      <w:t xml:space="preserve"> 99653558</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A56" w:rsidRDefault="00774A56">
      <w:pPr>
        <w:spacing w:after="0" w:line="240" w:lineRule="auto"/>
      </w:pPr>
      <w:r>
        <w:separator/>
      </w:r>
    </w:p>
  </w:footnote>
  <w:footnote w:type="continuationSeparator" w:id="0">
    <w:p w:rsidR="00774A56" w:rsidRDefault="00774A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F401A7">
    <w:pPr>
      <w:pStyle w:val="Encabezado"/>
    </w:pPr>
    <w:r>
      <w:rPr>
        <w:noProof/>
        <w:lang w:eastAsia="es-PE"/>
      </w:rPr>
      <w:drawing>
        <wp:anchor distT="0" distB="0" distL="0" distR="0" simplePos="0" relativeHeight="251657728" behindDoc="0" locked="0" layoutInCell="1" allowOverlap="1">
          <wp:simplePos x="0" y="0"/>
          <wp:positionH relativeFrom="page">
            <wp:align>left</wp:align>
          </wp:positionH>
          <wp:positionV relativeFrom="paragraph">
            <wp:posOffset>-430530</wp:posOffset>
          </wp:positionV>
          <wp:extent cx="7771765" cy="955675"/>
          <wp:effectExtent l="19050" t="19050" r="19685" b="1587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EE2373F"/>
    <w:multiLevelType w:val="hybridMultilevel"/>
    <w:tmpl w:val="33F83EA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F862145"/>
    <w:multiLevelType w:val="hybridMultilevel"/>
    <w:tmpl w:val="038ECF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8">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6"/>
  </w:num>
  <w:num w:numId="6">
    <w:abstractNumId w:val="7"/>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40F3"/>
    <w:rsid w:val="0000511C"/>
    <w:rsid w:val="0001049E"/>
    <w:rsid w:val="0002121E"/>
    <w:rsid w:val="00022687"/>
    <w:rsid w:val="000366D2"/>
    <w:rsid w:val="00051C9A"/>
    <w:rsid w:val="00052B34"/>
    <w:rsid w:val="00071D88"/>
    <w:rsid w:val="00071E39"/>
    <w:rsid w:val="00085CCE"/>
    <w:rsid w:val="00085F2C"/>
    <w:rsid w:val="00086ABF"/>
    <w:rsid w:val="000A560C"/>
    <w:rsid w:val="000C13B9"/>
    <w:rsid w:val="000C66D6"/>
    <w:rsid w:val="000F4770"/>
    <w:rsid w:val="00134F32"/>
    <w:rsid w:val="0015568A"/>
    <w:rsid w:val="001610A4"/>
    <w:rsid w:val="00177701"/>
    <w:rsid w:val="001830CD"/>
    <w:rsid w:val="001869EE"/>
    <w:rsid w:val="001C730C"/>
    <w:rsid w:val="001D695F"/>
    <w:rsid w:val="001E3A8B"/>
    <w:rsid w:val="001E69F9"/>
    <w:rsid w:val="001E7F82"/>
    <w:rsid w:val="002062F3"/>
    <w:rsid w:val="00210F4E"/>
    <w:rsid w:val="0021174C"/>
    <w:rsid w:val="002301E5"/>
    <w:rsid w:val="00263D16"/>
    <w:rsid w:val="00275C81"/>
    <w:rsid w:val="00280BB3"/>
    <w:rsid w:val="00293DCA"/>
    <w:rsid w:val="002B0C70"/>
    <w:rsid w:val="002D7765"/>
    <w:rsid w:val="0033156C"/>
    <w:rsid w:val="00334DEC"/>
    <w:rsid w:val="003412C6"/>
    <w:rsid w:val="003504E1"/>
    <w:rsid w:val="00354003"/>
    <w:rsid w:val="00363B18"/>
    <w:rsid w:val="00363DEF"/>
    <w:rsid w:val="0037385A"/>
    <w:rsid w:val="003821B7"/>
    <w:rsid w:val="00394565"/>
    <w:rsid w:val="003A5374"/>
    <w:rsid w:val="003A65D2"/>
    <w:rsid w:val="003B3212"/>
    <w:rsid w:val="003D17C5"/>
    <w:rsid w:val="003D507B"/>
    <w:rsid w:val="003F3BC8"/>
    <w:rsid w:val="003F3DD5"/>
    <w:rsid w:val="004021C1"/>
    <w:rsid w:val="00427714"/>
    <w:rsid w:val="00436332"/>
    <w:rsid w:val="00443CB7"/>
    <w:rsid w:val="00451515"/>
    <w:rsid w:val="00455134"/>
    <w:rsid w:val="00456941"/>
    <w:rsid w:val="00477628"/>
    <w:rsid w:val="004A2B21"/>
    <w:rsid w:val="004C5B8A"/>
    <w:rsid w:val="004E0093"/>
    <w:rsid w:val="004E2BF1"/>
    <w:rsid w:val="005204C6"/>
    <w:rsid w:val="0052497E"/>
    <w:rsid w:val="0054336A"/>
    <w:rsid w:val="00576491"/>
    <w:rsid w:val="00585BF5"/>
    <w:rsid w:val="0059016C"/>
    <w:rsid w:val="00594568"/>
    <w:rsid w:val="00596FB7"/>
    <w:rsid w:val="005B6CE6"/>
    <w:rsid w:val="005C0252"/>
    <w:rsid w:val="005C6864"/>
    <w:rsid w:val="005D22CA"/>
    <w:rsid w:val="005D23B5"/>
    <w:rsid w:val="005D74CB"/>
    <w:rsid w:val="005E6D05"/>
    <w:rsid w:val="005F0325"/>
    <w:rsid w:val="005F1B3B"/>
    <w:rsid w:val="0066181A"/>
    <w:rsid w:val="006664EE"/>
    <w:rsid w:val="00670DC4"/>
    <w:rsid w:val="006A316B"/>
    <w:rsid w:val="006C09E0"/>
    <w:rsid w:val="006D3942"/>
    <w:rsid w:val="00701EE6"/>
    <w:rsid w:val="0071226E"/>
    <w:rsid w:val="007266E9"/>
    <w:rsid w:val="0074612A"/>
    <w:rsid w:val="00750A4D"/>
    <w:rsid w:val="00774A56"/>
    <w:rsid w:val="007A7B1E"/>
    <w:rsid w:val="007B34CF"/>
    <w:rsid w:val="007B4BF3"/>
    <w:rsid w:val="007D6463"/>
    <w:rsid w:val="007F4BEC"/>
    <w:rsid w:val="008074DB"/>
    <w:rsid w:val="008137A8"/>
    <w:rsid w:val="00820D34"/>
    <w:rsid w:val="008253A0"/>
    <w:rsid w:val="00830ACC"/>
    <w:rsid w:val="00831473"/>
    <w:rsid w:val="0083224A"/>
    <w:rsid w:val="008555EC"/>
    <w:rsid w:val="0086254F"/>
    <w:rsid w:val="008929E4"/>
    <w:rsid w:val="0089368E"/>
    <w:rsid w:val="008954B5"/>
    <w:rsid w:val="008B7F9C"/>
    <w:rsid w:val="008D1E93"/>
    <w:rsid w:val="008D2962"/>
    <w:rsid w:val="008D6176"/>
    <w:rsid w:val="008E01CA"/>
    <w:rsid w:val="008E5991"/>
    <w:rsid w:val="00916FEB"/>
    <w:rsid w:val="00920199"/>
    <w:rsid w:val="00922D32"/>
    <w:rsid w:val="00925B9F"/>
    <w:rsid w:val="00935415"/>
    <w:rsid w:val="009552F5"/>
    <w:rsid w:val="0096224A"/>
    <w:rsid w:val="00985C5D"/>
    <w:rsid w:val="009868F6"/>
    <w:rsid w:val="009B4306"/>
    <w:rsid w:val="009C48FA"/>
    <w:rsid w:val="009C7212"/>
    <w:rsid w:val="009E7686"/>
    <w:rsid w:val="00A1618F"/>
    <w:rsid w:val="00A30822"/>
    <w:rsid w:val="00A3702F"/>
    <w:rsid w:val="00A85743"/>
    <w:rsid w:val="00A938A0"/>
    <w:rsid w:val="00AA4312"/>
    <w:rsid w:val="00AB116C"/>
    <w:rsid w:val="00AB2E91"/>
    <w:rsid w:val="00AB3F41"/>
    <w:rsid w:val="00AB4711"/>
    <w:rsid w:val="00AC2A17"/>
    <w:rsid w:val="00AC6359"/>
    <w:rsid w:val="00AD0458"/>
    <w:rsid w:val="00AD3555"/>
    <w:rsid w:val="00AE2B18"/>
    <w:rsid w:val="00AF661D"/>
    <w:rsid w:val="00B04D43"/>
    <w:rsid w:val="00B108DC"/>
    <w:rsid w:val="00B2347C"/>
    <w:rsid w:val="00B6231B"/>
    <w:rsid w:val="00B7374E"/>
    <w:rsid w:val="00B7407C"/>
    <w:rsid w:val="00B80363"/>
    <w:rsid w:val="00B935DB"/>
    <w:rsid w:val="00B94790"/>
    <w:rsid w:val="00BC08B9"/>
    <w:rsid w:val="00BD4380"/>
    <w:rsid w:val="00BF36F8"/>
    <w:rsid w:val="00BF7FDD"/>
    <w:rsid w:val="00C02413"/>
    <w:rsid w:val="00C120CB"/>
    <w:rsid w:val="00C12E60"/>
    <w:rsid w:val="00C164F4"/>
    <w:rsid w:val="00C23642"/>
    <w:rsid w:val="00C3215B"/>
    <w:rsid w:val="00C36FCC"/>
    <w:rsid w:val="00C82D47"/>
    <w:rsid w:val="00C82ECC"/>
    <w:rsid w:val="00C84430"/>
    <w:rsid w:val="00C95E48"/>
    <w:rsid w:val="00C9722C"/>
    <w:rsid w:val="00CA5443"/>
    <w:rsid w:val="00CB2034"/>
    <w:rsid w:val="00CC16A6"/>
    <w:rsid w:val="00CE241A"/>
    <w:rsid w:val="00CE3D87"/>
    <w:rsid w:val="00D2209B"/>
    <w:rsid w:val="00D266E3"/>
    <w:rsid w:val="00D567A6"/>
    <w:rsid w:val="00D65FC1"/>
    <w:rsid w:val="00D735AD"/>
    <w:rsid w:val="00D74D71"/>
    <w:rsid w:val="00DB74D9"/>
    <w:rsid w:val="00DD7CBD"/>
    <w:rsid w:val="00E127FA"/>
    <w:rsid w:val="00E31311"/>
    <w:rsid w:val="00E44011"/>
    <w:rsid w:val="00E537C9"/>
    <w:rsid w:val="00E65825"/>
    <w:rsid w:val="00E67283"/>
    <w:rsid w:val="00E673F5"/>
    <w:rsid w:val="00E8602F"/>
    <w:rsid w:val="00EB7CF9"/>
    <w:rsid w:val="00EC3577"/>
    <w:rsid w:val="00ED1377"/>
    <w:rsid w:val="00ED545C"/>
    <w:rsid w:val="00EE0E56"/>
    <w:rsid w:val="00F21950"/>
    <w:rsid w:val="00F24474"/>
    <w:rsid w:val="00F401A7"/>
    <w:rsid w:val="00F44AC7"/>
    <w:rsid w:val="00F660C3"/>
    <w:rsid w:val="00F7421D"/>
    <w:rsid w:val="00F8632D"/>
    <w:rsid w:val="00F94D5A"/>
    <w:rsid w:val="00FA3FC6"/>
    <w:rsid w:val="00FA4179"/>
    <w:rsid w:val="00FA4D59"/>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33156C"/>
    <w:pPr>
      <w:suppressAutoHyphens w:val="0"/>
      <w:ind w:left="720"/>
      <w:contextualSpacing/>
    </w:pPr>
    <w:rPr>
      <w:rFonts w:asciiTheme="minorHAnsi" w:eastAsiaTheme="minorHAnsi" w:hAnsiTheme="minorHAnsi" w:cstheme="minorBidi"/>
      <w:kern w:val="0"/>
      <w:lang w:val="es-ES"/>
    </w:rPr>
  </w:style>
  <w:style w:type="character" w:styleId="nfasis">
    <w:name w:val="Emphasis"/>
    <w:basedOn w:val="Fuentedeprrafopredeter"/>
    <w:uiPriority w:val="20"/>
    <w:qFormat/>
    <w:rsid w:val="0033156C"/>
    <w:rPr>
      <w:i/>
      <w:iCs/>
    </w:rPr>
  </w:style>
  <w:style w:type="character" w:styleId="Textoennegrita">
    <w:name w:val="Strong"/>
    <w:basedOn w:val="Fuentedeprrafopredeter"/>
    <w:uiPriority w:val="22"/>
    <w:qFormat/>
    <w:rsid w:val="003315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33156C"/>
    <w:pPr>
      <w:suppressAutoHyphens w:val="0"/>
      <w:ind w:left="720"/>
      <w:contextualSpacing/>
    </w:pPr>
    <w:rPr>
      <w:rFonts w:asciiTheme="minorHAnsi" w:eastAsiaTheme="minorHAnsi" w:hAnsiTheme="minorHAnsi" w:cstheme="minorBidi"/>
      <w:kern w:val="0"/>
      <w:lang w:val="es-ES"/>
    </w:rPr>
  </w:style>
  <w:style w:type="character" w:styleId="nfasis">
    <w:name w:val="Emphasis"/>
    <w:basedOn w:val="Fuentedeprrafopredeter"/>
    <w:uiPriority w:val="20"/>
    <w:qFormat/>
    <w:rsid w:val="0033156C"/>
    <w:rPr>
      <w:i/>
      <w:iCs/>
    </w:rPr>
  </w:style>
  <w:style w:type="character" w:styleId="Textoennegrita">
    <w:name w:val="Strong"/>
    <w:basedOn w:val="Fuentedeprrafopredeter"/>
    <w:uiPriority w:val="22"/>
    <w:qFormat/>
    <w:rsid w:val="003315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796">
      <w:bodyDiv w:val="1"/>
      <w:marLeft w:val="0"/>
      <w:marRight w:val="0"/>
      <w:marTop w:val="0"/>
      <w:marBottom w:val="0"/>
      <w:divBdr>
        <w:top w:val="none" w:sz="0" w:space="0" w:color="auto"/>
        <w:left w:val="none" w:sz="0" w:space="0" w:color="auto"/>
        <w:bottom w:val="none" w:sz="0" w:space="0" w:color="auto"/>
        <w:right w:val="none" w:sz="0" w:space="0" w:color="auto"/>
      </w:divBdr>
    </w:div>
    <w:div w:id="44910039">
      <w:bodyDiv w:val="1"/>
      <w:marLeft w:val="0"/>
      <w:marRight w:val="0"/>
      <w:marTop w:val="0"/>
      <w:marBottom w:val="0"/>
      <w:divBdr>
        <w:top w:val="none" w:sz="0" w:space="0" w:color="auto"/>
        <w:left w:val="none" w:sz="0" w:space="0" w:color="auto"/>
        <w:bottom w:val="none" w:sz="0" w:space="0" w:color="auto"/>
        <w:right w:val="none" w:sz="0" w:space="0" w:color="auto"/>
      </w:divBdr>
    </w:div>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03381962">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57719422">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0220082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27240566">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66590855">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74328669">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35145361">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49300778">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47195453">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37850811">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27592690">
      <w:bodyDiv w:val="1"/>
      <w:marLeft w:val="0"/>
      <w:marRight w:val="0"/>
      <w:marTop w:val="0"/>
      <w:marBottom w:val="0"/>
      <w:divBdr>
        <w:top w:val="none" w:sz="0" w:space="0" w:color="auto"/>
        <w:left w:val="none" w:sz="0" w:space="0" w:color="auto"/>
        <w:bottom w:val="none" w:sz="0" w:space="0" w:color="auto"/>
        <w:right w:val="none" w:sz="0" w:space="0" w:color="auto"/>
      </w:divBdr>
    </w:div>
    <w:div w:id="1355763600">
      <w:bodyDiv w:val="1"/>
      <w:marLeft w:val="0"/>
      <w:marRight w:val="0"/>
      <w:marTop w:val="0"/>
      <w:marBottom w:val="0"/>
      <w:divBdr>
        <w:top w:val="none" w:sz="0" w:space="0" w:color="auto"/>
        <w:left w:val="none" w:sz="0" w:space="0" w:color="auto"/>
        <w:bottom w:val="none" w:sz="0" w:space="0" w:color="auto"/>
        <w:right w:val="none" w:sz="0" w:space="0" w:color="auto"/>
      </w:divBdr>
    </w:div>
    <w:div w:id="1361007840">
      <w:bodyDiv w:val="1"/>
      <w:marLeft w:val="0"/>
      <w:marRight w:val="0"/>
      <w:marTop w:val="0"/>
      <w:marBottom w:val="0"/>
      <w:divBdr>
        <w:top w:val="none" w:sz="0" w:space="0" w:color="auto"/>
        <w:left w:val="none" w:sz="0" w:space="0" w:color="auto"/>
        <w:bottom w:val="none" w:sz="0" w:space="0" w:color="auto"/>
        <w:right w:val="none" w:sz="0" w:space="0" w:color="auto"/>
      </w:divBdr>
    </w:div>
    <w:div w:id="1495755137">
      <w:bodyDiv w:val="1"/>
      <w:marLeft w:val="0"/>
      <w:marRight w:val="0"/>
      <w:marTop w:val="0"/>
      <w:marBottom w:val="0"/>
      <w:divBdr>
        <w:top w:val="none" w:sz="0" w:space="0" w:color="auto"/>
        <w:left w:val="none" w:sz="0" w:space="0" w:color="auto"/>
        <w:bottom w:val="none" w:sz="0" w:space="0" w:color="auto"/>
        <w:right w:val="none" w:sz="0" w:space="0" w:color="auto"/>
      </w:divBdr>
    </w:div>
    <w:div w:id="1505634103">
      <w:bodyDiv w:val="1"/>
      <w:marLeft w:val="0"/>
      <w:marRight w:val="0"/>
      <w:marTop w:val="0"/>
      <w:marBottom w:val="0"/>
      <w:divBdr>
        <w:top w:val="none" w:sz="0" w:space="0" w:color="auto"/>
        <w:left w:val="none" w:sz="0" w:space="0" w:color="auto"/>
        <w:bottom w:val="none" w:sz="0" w:space="0" w:color="auto"/>
        <w:right w:val="none" w:sz="0" w:space="0" w:color="auto"/>
      </w:divBdr>
    </w:div>
    <w:div w:id="1594312666">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32483819">
      <w:bodyDiv w:val="1"/>
      <w:marLeft w:val="0"/>
      <w:marRight w:val="0"/>
      <w:marTop w:val="0"/>
      <w:marBottom w:val="0"/>
      <w:divBdr>
        <w:top w:val="none" w:sz="0" w:space="0" w:color="auto"/>
        <w:left w:val="none" w:sz="0" w:space="0" w:color="auto"/>
        <w:bottom w:val="none" w:sz="0" w:space="0" w:color="auto"/>
        <w:right w:val="none" w:sz="0" w:space="0" w:color="auto"/>
      </w:divBdr>
    </w:div>
    <w:div w:id="1933273816">
      <w:bodyDiv w:val="1"/>
      <w:marLeft w:val="0"/>
      <w:marRight w:val="0"/>
      <w:marTop w:val="0"/>
      <w:marBottom w:val="0"/>
      <w:divBdr>
        <w:top w:val="none" w:sz="0" w:space="0" w:color="auto"/>
        <w:left w:val="none" w:sz="0" w:space="0" w:color="auto"/>
        <w:bottom w:val="none" w:sz="0" w:space="0" w:color="auto"/>
        <w:right w:val="none" w:sz="0" w:space="0" w:color="auto"/>
      </w:divBdr>
    </w:div>
    <w:div w:id="1954165739">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44133387">
      <w:bodyDiv w:val="1"/>
      <w:marLeft w:val="0"/>
      <w:marRight w:val="0"/>
      <w:marTop w:val="0"/>
      <w:marBottom w:val="0"/>
      <w:divBdr>
        <w:top w:val="none" w:sz="0" w:space="0" w:color="auto"/>
        <w:left w:val="none" w:sz="0" w:space="0" w:color="auto"/>
        <w:bottom w:val="none" w:sz="0" w:space="0" w:color="auto"/>
        <w:right w:val="none" w:sz="0" w:space="0" w:color="auto"/>
      </w:divBdr>
    </w:div>
    <w:div w:id="2062553150">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0806551">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812</Words>
  <Characters>4466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5268</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16</cp:revision>
  <cp:lastPrinted>2016-11-12T15:30:00Z</cp:lastPrinted>
  <dcterms:created xsi:type="dcterms:W3CDTF">2018-06-22T18:09:00Z</dcterms:created>
  <dcterms:modified xsi:type="dcterms:W3CDTF">2020-01-23T23:57:00Z</dcterms:modified>
</cp:coreProperties>
</file>