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23D" w:rsidRDefault="0091023D" w:rsidP="007B34CF">
      <w:pPr>
        <w:spacing w:after="0" w:line="200" w:lineRule="atLeast"/>
        <w:jc w:val="center"/>
        <w:rPr>
          <w:szCs w:val="16"/>
        </w:rPr>
      </w:pPr>
    </w:p>
    <w:p w:rsidR="00DE097B" w:rsidRDefault="00DE097B" w:rsidP="007B34CF">
      <w:pPr>
        <w:spacing w:after="0" w:line="200" w:lineRule="atLeast"/>
        <w:jc w:val="center"/>
        <w:rPr>
          <w:szCs w:val="16"/>
        </w:rPr>
      </w:pPr>
    </w:p>
    <w:p w:rsidR="00807E3D" w:rsidRDefault="00807E3D" w:rsidP="007B34CF">
      <w:pPr>
        <w:spacing w:after="0" w:line="200" w:lineRule="atLeast"/>
        <w:jc w:val="center"/>
        <w:rPr>
          <w:szCs w:val="16"/>
        </w:rPr>
      </w:pPr>
    </w:p>
    <w:p w:rsidR="00DE097B" w:rsidRDefault="00DE097B" w:rsidP="007B34CF">
      <w:pPr>
        <w:spacing w:after="0" w:line="200" w:lineRule="atLeast"/>
        <w:jc w:val="center"/>
        <w:rPr>
          <w:szCs w:val="16"/>
        </w:rPr>
      </w:pPr>
    </w:p>
    <w:p w:rsidR="00576491" w:rsidRDefault="005A528B"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RAPA NUI</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2A0736">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2A0736">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E097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E097B">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E097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DE40BC">
        <w:rPr>
          <w:rFonts w:ascii="Arial" w:eastAsia="Arial" w:hAnsi="Arial" w:cs="Arial"/>
          <w:sz w:val="20"/>
          <w:szCs w:val="20"/>
        </w:rPr>
        <w:t>.</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2A0736">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2A0736" w:rsidRDefault="002A0736" w:rsidP="002A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HD Centro Ceremonial Orongo y Volcán Rano Kau.</w:t>
      </w:r>
    </w:p>
    <w:p w:rsidR="002A0736" w:rsidRDefault="002A0736" w:rsidP="002A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FD Playa Anakena + Canteras Moais con Box lunch.</w:t>
      </w:r>
    </w:p>
    <w:p w:rsidR="005A528B" w:rsidRDefault="005A528B"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HD </w:t>
      </w:r>
      <w:r w:rsidR="002A0736">
        <w:rPr>
          <w:rFonts w:ascii="Arial" w:eastAsia="Arial" w:hAnsi="Arial" w:cs="Arial"/>
          <w:sz w:val="20"/>
          <w:szCs w:val="20"/>
        </w:rPr>
        <w:t>Ahu Akivi + Misterio de los Moais.</w:t>
      </w:r>
    </w:p>
    <w:p w:rsidR="00DE40BC" w:rsidRDefault="00DE40BC"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Collar de Flores a la Bienvenida.</w:t>
      </w:r>
    </w:p>
    <w:p w:rsidR="00DE40BC" w:rsidRPr="00DE40BC" w:rsidRDefault="00DE40BC"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Cortesía: Souvenir al finalizar el Tour.</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3E6B95" w:rsidRDefault="003E6B95">
      <w:pPr>
        <w:suppressAutoHyphens w:val="0"/>
        <w:spacing w:after="0" w:line="200" w:lineRule="atLeast"/>
        <w:jc w:val="both"/>
        <w:rPr>
          <w:rFonts w:ascii="Arial" w:hAnsi="Arial" w:cs="Arial"/>
          <w:sz w:val="20"/>
          <w:szCs w:val="20"/>
        </w:rPr>
      </w:pPr>
    </w:p>
    <w:tbl>
      <w:tblPr>
        <w:tblW w:w="11356" w:type="dxa"/>
        <w:jc w:val="center"/>
        <w:tblLook w:val="04A0" w:firstRow="1" w:lastRow="0" w:firstColumn="1" w:lastColumn="0" w:noHBand="0" w:noVBand="1"/>
      </w:tblPr>
      <w:tblGrid>
        <w:gridCol w:w="3080"/>
        <w:gridCol w:w="628"/>
        <w:gridCol w:w="683"/>
        <w:gridCol w:w="872"/>
        <w:gridCol w:w="872"/>
        <w:gridCol w:w="860"/>
        <w:gridCol w:w="780"/>
        <w:gridCol w:w="995"/>
        <w:gridCol w:w="884"/>
        <w:gridCol w:w="1702"/>
      </w:tblGrid>
      <w:tr w:rsidR="002A0736" w:rsidRPr="002A0736" w:rsidTr="002A0736">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17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18"/>
                <w:szCs w:val="18"/>
                <w:lang w:val="en-US"/>
              </w:rPr>
            </w:pPr>
            <w:r w:rsidRPr="002A0736">
              <w:rPr>
                <w:rFonts w:ascii="Arial" w:eastAsia="Times New Roman" w:hAnsi="Arial" w:cs="Arial"/>
                <w:b/>
                <w:bCs/>
                <w:color w:val="FFFFFF"/>
                <w:kern w:val="0"/>
                <w:sz w:val="18"/>
                <w:szCs w:val="18"/>
                <w:lang w:val="en-US"/>
              </w:rPr>
              <w:t>VIGENCIA</w:t>
            </w:r>
          </w:p>
        </w:tc>
      </w:tr>
      <w:tr w:rsidR="002A0736" w:rsidRPr="002A0736" w:rsidTr="002A0736">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Triple</w:t>
            </w:r>
          </w:p>
        </w:tc>
        <w:tc>
          <w:tcPr>
            <w:tcW w:w="1702" w:type="dxa"/>
            <w:vMerge/>
            <w:tcBorders>
              <w:top w:val="single" w:sz="4" w:space="0" w:color="000000"/>
              <w:left w:val="single" w:sz="4" w:space="0" w:color="000000"/>
              <w:bottom w:val="nil"/>
              <w:right w:val="single" w:sz="4" w:space="0" w:color="000000"/>
            </w:tcBorders>
            <w:vAlign w:val="center"/>
            <w:hideMark/>
          </w:tcPr>
          <w:p w:rsidR="002A0736" w:rsidRPr="002A0736" w:rsidRDefault="002A0736" w:rsidP="002A0736">
            <w:pPr>
              <w:suppressAutoHyphens w:val="0"/>
              <w:spacing w:after="0" w:line="240" w:lineRule="auto"/>
              <w:rPr>
                <w:rFonts w:ascii="Arial" w:eastAsia="Times New Roman" w:hAnsi="Arial" w:cs="Arial"/>
                <w:b/>
                <w:bCs/>
                <w:color w:val="FFFFFF"/>
                <w:kern w:val="0"/>
                <w:sz w:val="18"/>
                <w:szCs w:val="18"/>
                <w:lang w:val="en-US"/>
              </w:rPr>
            </w:pPr>
          </w:p>
        </w:tc>
      </w:tr>
      <w:tr w:rsidR="002A0736" w:rsidRPr="002A0736" w:rsidTr="002A0736">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EASTER ISLAND ECOLODGE</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636</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117</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b/>
                <w:bCs/>
                <w:kern w:val="0"/>
                <w:sz w:val="20"/>
                <w:szCs w:val="20"/>
                <w:lang w:val="en-US"/>
              </w:rPr>
            </w:pPr>
            <w:r w:rsidRPr="002A0736">
              <w:rPr>
                <w:rFonts w:ascii="Arial" w:eastAsia="Times New Roman" w:hAnsi="Arial" w:cs="Arial"/>
                <w:b/>
                <w:bCs/>
                <w:kern w:val="0"/>
                <w:sz w:val="20"/>
                <w:szCs w:val="20"/>
                <w:lang w:val="en-US"/>
              </w:rPr>
              <w:t>555</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518</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79</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02ENE-20DIC</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OTAI</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796</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171</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594</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02ENE-20DIC</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TAHA TAI</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967</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228</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673</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130</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623</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114</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02ENE-31MAR / 01OCT-20DIC</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TAHA TAI</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901</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206</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639</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592</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103</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01ABR-30SEP</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IORANA</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917</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211</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639</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571</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96</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02ENE-30ABR / 01SEP-20DIC</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IORANA</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854</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190</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602</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542</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87</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01MAY-31AGO</w:t>
            </w:r>
          </w:p>
        </w:tc>
      </w:tr>
    </w:tbl>
    <w:p w:rsidR="005A528B" w:rsidRDefault="005A528B" w:rsidP="005A528B">
      <w:pPr>
        <w:suppressAutoHyphens w:val="0"/>
        <w:spacing w:after="0" w:line="200" w:lineRule="atLeast"/>
        <w:jc w:val="center"/>
        <w:rPr>
          <w:color w:val="FF0000"/>
        </w:rPr>
      </w:pPr>
    </w:p>
    <w:p w:rsidR="002A0736" w:rsidRDefault="002A0736" w:rsidP="005A528B">
      <w:pPr>
        <w:suppressAutoHyphens w:val="0"/>
        <w:spacing w:after="0" w:line="200" w:lineRule="atLeast"/>
        <w:jc w:val="center"/>
        <w:rPr>
          <w:color w:val="FF0000"/>
        </w:rPr>
      </w:pPr>
    </w:p>
    <w:p w:rsidR="002A0736" w:rsidRDefault="002A0736" w:rsidP="005A528B">
      <w:pPr>
        <w:suppressAutoHyphens w:val="0"/>
        <w:spacing w:after="0" w:line="200" w:lineRule="atLeast"/>
        <w:jc w:val="center"/>
        <w:rPr>
          <w:color w:val="FF0000"/>
        </w:rPr>
      </w:pPr>
    </w:p>
    <w:tbl>
      <w:tblPr>
        <w:tblW w:w="11356" w:type="dxa"/>
        <w:jc w:val="center"/>
        <w:tblLook w:val="04A0" w:firstRow="1" w:lastRow="0" w:firstColumn="1" w:lastColumn="0" w:noHBand="0" w:noVBand="1"/>
      </w:tblPr>
      <w:tblGrid>
        <w:gridCol w:w="3080"/>
        <w:gridCol w:w="628"/>
        <w:gridCol w:w="683"/>
        <w:gridCol w:w="872"/>
        <w:gridCol w:w="872"/>
        <w:gridCol w:w="860"/>
        <w:gridCol w:w="780"/>
        <w:gridCol w:w="995"/>
        <w:gridCol w:w="884"/>
        <w:gridCol w:w="1702"/>
      </w:tblGrid>
      <w:tr w:rsidR="002A0736" w:rsidRPr="002A0736" w:rsidTr="0065064D">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N.A.</w:t>
            </w:r>
          </w:p>
        </w:tc>
        <w:tc>
          <w:tcPr>
            <w:tcW w:w="17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18"/>
                <w:szCs w:val="18"/>
                <w:lang w:val="en-US"/>
              </w:rPr>
            </w:pPr>
            <w:r w:rsidRPr="002A0736">
              <w:rPr>
                <w:rFonts w:ascii="Arial" w:eastAsia="Times New Roman" w:hAnsi="Arial" w:cs="Arial"/>
                <w:b/>
                <w:bCs/>
                <w:color w:val="FFFFFF"/>
                <w:kern w:val="0"/>
                <w:sz w:val="18"/>
                <w:szCs w:val="18"/>
                <w:lang w:val="en-US"/>
              </w:rPr>
              <w:t>VIGENCIA</w:t>
            </w:r>
          </w:p>
        </w:tc>
      </w:tr>
      <w:tr w:rsidR="002A0736" w:rsidRPr="002A0736" w:rsidTr="002A0736">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2A0736" w:rsidRPr="002A0736" w:rsidRDefault="002A0736" w:rsidP="0065064D">
            <w:pPr>
              <w:suppressAutoHyphens w:val="0"/>
              <w:spacing w:after="0" w:line="240" w:lineRule="auto"/>
              <w:jc w:val="center"/>
              <w:rPr>
                <w:rFonts w:ascii="Arial" w:eastAsia="Times New Roman" w:hAnsi="Arial" w:cs="Arial"/>
                <w:b/>
                <w:bCs/>
                <w:color w:val="FFFFFF"/>
                <w:kern w:val="0"/>
                <w:sz w:val="20"/>
                <w:szCs w:val="20"/>
                <w:lang w:val="en-US"/>
              </w:rPr>
            </w:pPr>
            <w:r w:rsidRPr="002A0736">
              <w:rPr>
                <w:rFonts w:ascii="Arial" w:eastAsia="Times New Roman" w:hAnsi="Arial" w:cs="Arial"/>
                <w:b/>
                <w:bCs/>
                <w:color w:val="FFFFFF"/>
                <w:kern w:val="0"/>
                <w:sz w:val="20"/>
                <w:szCs w:val="20"/>
                <w:lang w:val="en-US"/>
              </w:rPr>
              <w:t>Triple</w:t>
            </w:r>
          </w:p>
        </w:tc>
        <w:tc>
          <w:tcPr>
            <w:tcW w:w="1702" w:type="dxa"/>
            <w:vMerge/>
            <w:tcBorders>
              <w:top w:val="single" w:sz="4" w:space="0" w:color="000000"/>
              <w:left w:val="single" w:sz="4" w:space="0" w:color="000000"/>
              <w:bottom w:val="single" w:sz="4" w:space="0" w:color="auto"/>
              <w:right w:val="single" w:sz="4" w:space="0" w:color="000000"/>
            </w:tcBorders>
            <w:vAlign w:val="center"/>
            <w:hideMark/>
          </w:tcPr>
          <w:p w:rsidR="002A0736" w:rsidRPr="002A0736" w:rsidRDefault="002A0736" w:rsidP="0065064D">
            <w:pPr>
              <w:suppressAutoHyphens w:val="0"/>
              <w:spacing w:after="0" w:line="240" w:lineRule="auto"/>
              <w:rPr>
                <w:rFonts w:ascii="Arial" w:eastAsia="Times New Roman" w:hAnsi="Arial" w:cs="Arial"/>
                <w:b/>
                <w:bCs/>
                <w:color w:val="FFFFFF"/>
                <w:kern w:val="0"/>
                <w:sz w:val="18"/>
                <w:szCs w:val="18"/>
                <w:lang w:val="en-US"/>
              </w:rPr>
            </w:pPr>
          </w:p>
        </w:tc>
      </w:tr>
      <w:tr w:rsidR="002A0736" w:rsidRPr="002A0736" w:rsidTr="002A0736">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ALTIPLANICO RAPA NUI</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PS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1329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348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865</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194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770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163</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02ENE-30ABR / 01OCT-20DIC</w:t>
            </w:r>
          </w:p>
        </w:tc>
      </w:tr>
      <w:tr w:rsidR="002A0736" w:rsidRPr="002A0736" w:rsidTr="0065064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ALTIPLANICO RAPA NUI</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954</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223</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647</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122</w:t>
            </w:r>
          </w:p>
        </w:tc>
        <w:tc>
          <w:tcPr>
            <w:tcW w:w="995"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584</w:t>
            </w:r>
          </w:p>
        </w:tc>
        <w:tc>
          <w:tcPr>
            <w:tcW w:w="884"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101</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01MAY-30SEP</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HANGA ROA</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1825</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514</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1510</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410</w:t>
            </w:r>
          </w:p>
        </w:tc>
        <w:tc>
          <w:tcPr>
            <w:tcW w:w="995" w:type="dxa"/>
            <w:tcBorders>
              <w:top w:val="nil"/>
              <w:left w:val="nil"/>
              <w:bottom w:val="single" w:sz="4" w:space="0" w:color="auto"/>
              <w:right w:val="single" w:sz="4" w:space="0" w:color="auto"/>
            </w:tcBorders>
            <w:shd w:val="clear" w:color="auto" w:fill="auto"/>
            <w:noWrap/>
            <w:vAlign w:val="center"/>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2A0736" w:rsidRPr="002A0736" w:rsidRDefault="002A0736" w:rsidP="0065064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65064D">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02ENE-31MAR</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HANGA ROA</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1691</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469</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1306</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01ABR-30SEP</w:t>
            </w:r>
          </w:p>
        </w:tc>
      </w:tr>
      <w:tr w:rsidR="002A0736" w:rsidRPr="002A0736" w:rsidTr="002A073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HANGA ROA</w:t>
            </w:r>
          </w:p>
        </w:tc>
        <w:tc>
          <w:tcPr>
            <w:tcW w:w="628"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2009</w:t>
            </w:r>
          </w:p>
        </w:tc>
        <w:tc>
          <w:tcPr>
            <w:tcW w:w="87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575</w:t>
            </w:r>
          </w:p>
        </w:tc>
        <w:tc>
          <w:tcPr>
            <w:tcW w:w="86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1623</w:t>
            </w:r>
          </w:p>
        </w:tc>
        <w:tc>
          <w:tcPr>
            <w:tcW w:w="780"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sidRPr="002A0736">
              <w:rPr>
                <w:rFonts w:ascii="Arial" w:eastAsia="Times New Roman" w:hAnsi="Arial" w:cs="Arial"/>
                <w:kern w:val="0"/>
                <w:sz w:val="20"/>
                <w:szCs w:val="20"/>
                <w:lang w:val="en-US"/>
              </w:rPr>
              <w:t>447</w:t>
            </w:r>
          </w:p>
        </w:tc>
        <w:tc>
          <w:tcPr>
            <w:tcW w:w="995"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2A0736" w:rsidRPr="002A0736" w:rsidRDefault="002A0736" w:rsidP="002A073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702" w:type="dxa"/>
            <w:tcBorders>
              <w:top w:val="nil"/>
              <w:left w:val="nil"/>
              <w:bottom w:val="single" w:sz="4" w:space="0" w:color="auto"/>
              <w:right w:val="single" w:sz="4" w:space="0" w:color="auto"/>
            </w:tcBorders>
            <w:shd w:val="clear" w:color="auto" w:fill="auto"/>
            <w:noWrap/>
            <w:vAlign w:val="center"/>
            <w:hideMark/>
          </w:tcPr>
          <w:p w:rsidR="002A0736" w:rsidRPr="002A0736" w:rsidRDefault="002A0736" w:rsidP="002A0736">
            <w:pPr>
              <w:suppressAutoHyphens w:val="0"/>
              <w:spacing w:after="0" w:line="240" w:lineRule="auto"/>
              <w:jc w:val="center"/>
              <w:rPr>
                <w:rFonts w:ascii="Arial" w:eastAsia="Times New Roman" w:hAnsi="Arial" w:cs="Arial"/>
                <w:kern w:val="0"/>
                <w:sz w:val="18"/>
                <w:szCs w:val="18"/>
                <w:lang w:val="en-US"/>
              </w:rPr>
            </w:pPr>
            <w:r w:rsidRPr="002A0736">
              <w:rPr>
                <w:rFonts w:ascii="Arial" w:eastAsia="Times New Roman" w:hAnsi="Arial" w:cs="Arial"/>
                <w:kern w:val="0"/>
                <w:sz w:val="18"/>
                <w:szCs w:val="18"/>
                <w:lang w:val="en-US"/>
              </w:rPr>
              <w:t>01OCT-20DIC</w:t>
            </w:r>
          </w:p>
        </w:tc>
      </w:tr>
    </w:tbl>
    <w:p w:rsidR="005A528B" w:rsidRDefault="005A528B" w:rsidP="005A528B">
      <w:pPr>
        <w:suppressAutoHyphens w:val="0"/>
        <w:spacing w:after="0" w:line="200" w:lineRule="atLeast"/>
        <w:jc w:val="center"/>
        <w:rPr>
          <w:color w:val="FF0000"/>
        </w:rPr>
      </w:pPr>
    </w:p>
    <w:p w:rsidR="005A528B" w:rsidRDefault="005A528B">
      <w:pPr>
        <w:suppressAutoHyphens w:val="0"/>
        <w:spacing w:after="0" w:line="200" w:lineRule="atLeast"/>
        <w:jc w:val="both"/>
        <w:rPr>
          <w:rFonts w:ascii="Arial" w:hAnsi="Arial" w:cs="Arial"/>
          <w:sz w:val="20"/>
          <w:szCs w:val="20"/>
        </w:rPr>
      </w:pPr>
    </w:p>
    <w:p w:rsidR="005A528B" w:rsidRDefault="005A528B">
      <w:pPr>
        <w:suppressAutoHyphens w:val="0"/>
        <w:spacing w:after="0" w:line="200" w:lineRule="atLeast"/>
        <w:jc w:val="both"/>
        <w:rPr>
          <w:rFonts w:ascii="Arial" w:hAnsi="Arial" w:cs="Arial"/>
          <w:sz w:val="20"/>
          <w:szCs w:val="20"/>
        </w:rPr>
      </w:pPr>
    </w:p>
    <w:p w:rsidR="00DE097B" w:rsidRDefault="00DE097B">
      <w:pPr>
        <w:suppressAutoHyphens w:val="0"/>
        <w:spacing w:after="0" w:line="200" w:lineRule="atLeast"/>
        <w:jc w:val="both"/>
        <w:rPr>
          <w:rFonts w:ascii="Arial" w:hAnsi="Arial" w:cs="Arial"/>
          <w:sz w:val="20"/>
          <w:szCs w:val="20"/>
        </w:rPr>
      </w:pPr>
    </w:p>
    <w:p w:rsidR="00D04166" w:rsidRDefault="00D04166" w:rsidP="00D04166">
      <w:pPr>
        <w:spacing w:after="0" w:line="264" w:lineRule="auto"/>
        <w:rPr>
          <w:rFonts w:ascii="Arial" w:eastAsia="Arial" w:hAnsi="Arial" w:cs="Arial"/>
          <w:b/>
          <w:bCs/>
          <w:sz w:val="20"/>
          <w:szCs w:val="20"/>
        </w:rPr>
      </w:pPr>
      <w:r>
        <w:rPr>
          <w:rFonts w:ascii="Arial" w:hAnsi="Arial" w:cs="Arial"/>
          <w:b/>
          <w:bCs/>
          <w:sz w:val="20"/>
          <w:szCs w:val="20"/>
        </w:rPr>
        <w:lastRenderedPageBreak/>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04166" w:rsidRDefault="00D04166" w:rsidP="00D04166">
      <w:pPr>
        <w:spacing w:after="0" w:line="264" w:lineRule="auto"/>
        <w:rPr>
          <w:rFonts w:ascii="Arial" w:hAnsi="Arial" w:cs="Arial"/>
          <w:sz w:val="20"/>
          <w:szCs w:val="20"/>
        </w:rPr>
      </w:pPr>
    </w:p>
    <w:p w:rsidR="00D04166" w:rsidRDefault="00D04166" w:rsidP="00D0416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04166" w:rsidRDefault="00D04166" w:rsidP="00D04166">
      <w:pPr>
        <w:suppressAutoHyphens w:val="0"/>
        <w:spacing w:after="0" w:line="200" w:lineRule="atLeast"/>
        <w:ind w:left="284"/>
        <w:jc w:val="both"/>
        <w:rPr>
          <w:rFonts w:ascii="Arial" w:eastAsia="Arial" w:hAnsi="Arial" w:cs="Arial"/>
          <w:b/>
          <w:bCs/>
          <w:sz w:val="20"/>
          <w:szCs w:val="20"/>
          <w:lang w:val="es-ES_tradnl" w:eastAsia="es-ES_tradnl"/>
        </w:rPr>
      </w:pP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04166" w:rsidRDefault="00D04166" w:rsidP="00D0416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04166" w:rsidRDefault="00D04166" w:rsidP="00D0416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04166" w:rsidRPr="00B8432E" w:rsidRDefault="00D04166" w:rsidP="00D0416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04166" w:rsidRPr="007A32A6" w:rsidRDefault="00D04166" w:rsidP="00D04166">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Pr>
          <w:rFonts w:ascii="Arial" w:eastAsia="Arial" w:hAnsi="Arial" w:cs="Arial"/>
          <w:sz w:val="20"/>
          <w:szCs w:val="20"/>
        </w:rPr>
        <w:t>Consultar.</w:t>
      </w:r>
    </w:p>
    <w:p w:rsidR="00D04166" w:rsidRPr="00D04166" w:rsidRDefault="00D04166" w:rsidP="00D0416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D04166" w:rsidRPr="003E4620"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No incluye entrada al Parque Nacional Rapa Nui. Costo de $ 100 por persona aprox.</w:t>
      </w: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D036F6" w:rsidP="0093252F">
      <w:pPr>
        <w:suppressAutoHyphens w:val="0"/>
        <w:spacing w:after="0" w:line="264" w:lineRule="auto"/>
        <w:jc w:val="center"/>
        <w:rPr>
          <w:rFonts w:eastAsia="Times New Roman"/>
          <w:b/>
          <w:bCs/>
          <w:color w:val="0070C0"/>
          <w:kern w:val="0"/>
          <w:sz w:val="28"/>
          <w:lang w:eastAsia="es-PE"/>
        </w:rPr>
      </w:pPr>
      <w:r>
        <w:rPr>
          <w:noProof/>
          <w:lang w:eastAsia="es-PE"/>
        </w:rPr>
        <w:drawing>
          <wp:inline distT="0" distB="0" distL="0" distR="0" wp14:anchorId="4081F5FE" wp14:editId="4B5B4F7B">
            <wp:extent cx="5612130" cy="25380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538095"/>
                    </a:xfrm>
                    <a:prstGeom prst="rect">
                      <a:avLst/>
                    </a:prstGeom>
                  </pic:spPr>
                </pic:pic>
              </a:graphicData>
            </a:graphic>
          </wp:inline>
        </w:drawing>
      </w: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2A0736" w:rsidRDefault="002A0736" w:rsidP="00D04166">
      <w:pPr>
        <w:suppressAutoHyphens w:val="0"/>
        <w:spacing w:after="0" w:line="264" w:lineRule="auto"/>
        <w:jc w:val="both"/>
        <w:rPr>
          <w:rFonts w:ascii="Arial" w:hAnsi="Arial" w:cs="Arial"/>
          <w:b/>
          <w:bCs/>
          <w:sz w:val="20"/>
          <w:szCs w:val="20"/>
          <w:lang w:val="es-ES_tradnl"/>
        </w:rPr>
      </w:pPr>
    </w:p>
    <w:p w:rsidR="002A0736" w:rsidRDefault="002A0736" w:rsidP="00D04166">
      <w:pPr>
        <w:suppressAutoHyphens w:val="0"/>
        <w:spacing w:after="0" w:line="264" w:lineRule="auto"/>
        <w:jc w:val="both"/>
        <w:rPr>
          <w:rFonts w:ascii="Arial" w:hAnsi="Arial" w:cs="Arial"/>
          <w:b/>
          <w:bCs/>
          <w:sz w:val="20"/>
          <w:szCs w:val="20"/>
          <w:lang w:val="es-ES_tradnl"/>
        </w:rPr>
      </w:pPr>
    </w:p>
    <w:p w:rsidR="002A0736" w:rsidRDefault="002A0736" w:rsidP="00D04166">
      <w:pPr>
        <w:suppressAutoHyphens w:val="0"/>
        <w:spacing w:after="0" w:line="264" w:lineRule="auto"/>
        <w:jc w:val="both"/>
        <w:rPr>
          <w:rFonts w:ascii="Arial" w:hAnsi="Arial" w:cs="Arial"/>
          <w:b/>
          <w:bCs/>
          <w:sz w:val="20"/>
          <w:szCs w:val="20"/>
          <w:lang w:val="es-ES_tradnl"/>
        </w:rPr>
      </w:pPr>
    </w:p>
    <w:p w:rsidR="00D04166" w:rsidRPr="00DF7504" w:rsidRDefault="00D04166" w:rsidP="00D0416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04166" w:rsidRPr="00DF7504" w:rsidRDefault="00D04166" w:rsidP="00D04166">
      <w:pPr>
        <w:suppressAutoHyphens w:val="0"/>
        <w:spacing w:after="0" w:line="264" w:lineRule="auto"/>
        <w:jc w:val="both"/>
        <w:rPr>
          <w:rFonts w:ascii="Arial" w:hAnsi="Arial" w:cs="Arial"/>
          <w:sz w:val="20"/>
          <w:szCs w:val="20"/>
        </w:rPr>
      </w:pP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04166" w:rsidRPr="00DF7504" w:rsidRDefault="00D04166" w:rsidP="00D0416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04166" w:rsidRPr="00DF7504" w:rsidRDefault="00D04166" w:rsidP="00D0416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D04166" w:rsidRDefault="00D04166" w:rsidP="00D0416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D04166" w:rsidRPr="0067655E" w:rsidRDefault="00D04166" w:rsidP="00D0416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04166" w:rsidRPr="00DF7504" w:rsidRDefault="00D04166" w:rsidP="00D04166">
      <w:pPr>
        <w:tabs>
          <w:tab w:val="left" w:pos="426"/>
        </w:tabs>
        <w:suppressAutoHyphens w:val="0"/>
        <w:spacing w:after="0"/>
        <w:ind w:left="284"/>
        <w:contextualSpacing/>
        <w:jc w:val="both"/>
        <w:rPr>
          <w:rFonts w:ascii="Arial" w:hAnsi="Arial" w:cs="Arial"/>
          <w:sz w:val="20"/>
          <w:szCs w:val="20"/>
        </w:rPr>
      </w:pP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04166" w:rsidRPr="00DF7504" w:rsidRDefault="00D04166" w:rsidP="00D0416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04166" w:rsidRPr="00DF7504" w:rsidRDefault="00D04166" w:rsidP="00D0416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2A0736">
        <w:rPr>
          <w:rFonts w:ascii="Arial" w:eastAsia="Arial" w:hAnsi="Arial" w:cs="Arial"/>
          <w:sz w:val="20"/>
          <w:szCs w:val="20"/>
        </w:rPr>
        <w:t>28 de Enero del 2020.</w:t>
      </w:r>
    </w:p>
    <w:p w:rsidR="00DE097B" w:rsidRPr="00F401A7" w:rsidRDefault="00DE097B" w:rsidP="00DE097B">
      <w:pPr>
        <w:suppressAutoHyphens w:val="0"/>
        <w:spacing w:after="0" w:line="264" w:lineRule="auto"/>
        <w:jc w:val="both"/>
        <w:rPr>
          <w:rFonts w:ascii="Arial" w:hAnsi="Arial" w:cs="Arial"/>
          <w:b/>
          <w:sz w:val="20"/>
          <w:szCs w:val="20"/>
        </w:rPr>
      </w:pPr>
    </w:p>
    <w:p w:rsidR="005C6864" w:rsidRPr="00F401A7" w:rsidRDefault="005C6864" w:rsidP="00DE097B">
      <w:pPr>
        <w:suppressAutoHyphens w:val="0"/>
        <w:spacing w:after="0" w:line="264" w:lineRule="auto"/>
        <w:jc w:val="both"/>
        <w:rPr>
          <w:rFonts w:ascii="Arial" w:hAnsi="Arial" w:cs="Arial"/>
          <w:b/>
          <w:sz w:val="20"/>
          <w:szCs w:val="20"/>
        </w:rPr>
      </w:pPr>
    </w:p>
    <w:sectPr w:rsidR="005C6864" w:rsidRPr="00F401A7"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31" w:rsidRDefault="00D11531">
      <w:pPr>
        <w:spacing w:after="0" w:line="240" w:lineRule="auto"/>
      </w:pPr>
      <w:r>
        <w:separator/>
      </w:r>
    </w:p>
  </w:endnote>
  <w:endnote w:type="continuationSeparator" w:id="0">
    <w:p w:rsidR="00D11531" w:rsidRDefault="00D1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31" w:rsidRDefault="00D11531">
      <w:pPr>
        <w:spacing w:after="0" w:line="240" w:lineRule="auto"/>
      </w:pPr>
      <w:r>
        <w:separator/>
      </w:r>
    </w:p>
  </w:footnote>
  <w:footnote w:type="continuationSeparator" w:id="0">
    <w:p w:rsidR="00D11531" w:rsidRDefault="00D1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-1061085</wp:posOffset>
          </wp:positionH>
          <wp:positionV relativeFrom="paragraph">
            <wp:posOffset>-438150</wp:posOffset>
          </wp:positionV>
          <wp:extent cx="7771765" cy="955675"/>
          <wp:effectExtent l="19050" t="19050" r="19685" b="158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23D1"/>
    <w:rsid w:val="00134F32"/>
    <w:rsid w:val="001610A4"/>
    <w:rsid w:val="001632FA"/>
    <w:rsid w:val="00177701"/>
    <w:rsid w:val="00186DD7"/>
    <w:rsid w:val="001904C4"/>
    <w:rsid w:val="001A4090"/>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A0736"/>
    <w:rsid w:val="002B0C70"/>
    <w:rsid w:val="002D7765"/>
    <w:rsid w:val="00334DEC"/>
    <w:rsid w:val="003412C6"/>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6460B"/>
    <w:rsid w:val="00477628"/>
    <w:rsid w:val="004A2B21"/>
    <w:rsid w:val="004A2E16"/>
    <w:rsid w:val="004E0093"/>
    <w:rsid w:val="005204C6"/>
    <w:rsid w:val="0052497E"/>
    <w:rsid w:val="005352AF"/>
    <w:rsid w:val="00535D36"/>
    <w:rsid w:val="0054336A"/>
    <w:rsid w:val="00576491"/>
    <w:rsid w:val="00585BF5"/>
    <w:rsid w:val="0059016C"/>
    <w:rsid w:val="0059094B"/>
    <w:rsid w:val="00594568"/>
    <w:rsid w:val="00596FB7"/>
    <w:rsid w:val="005A528B"/>
    <w:rsid w:val="005B6CE6"/>
    <w:rsid w:val="005C0252"/>
    <w:rsid w:val="005C6864"/>
    <w:rsid w:val="005D74CB"/>
    <w:rsid w:val="005E6D05"/>
    <w:rsid w:val="005F0325"/>
    <w:rsid w:val="005F1B3B"/>
    <w:rsid w:val="00600445"/>
    <w:rsid w:val="0066181A"/>
    <w:rsid w:val="006664EE"/>
    <w:rsid w:val="00670DC4"/>
    <w:rsid w:val="006C09E0"/>
    <w:rsid w:val="006D3942"/>
    <w:rsid w:val="00701EE6"/>
    <w:rsid w:val="0071226E"/>
    <w:rsid w:val="007176F6"/>
    <w:rsid w:val="00717803"/>
    <w:rsid w:val="00720335"/>
    <w:rsid w:val="007266E9"/>
    <w:rsid w:val="0074448C"/>
    <w:rsid w:val="00750A4D"/>
    <w:rsid w:val="00751B9F"/>
    <w:rsid w:val="00751D0E"/>
    <w:rsid w:val="0077723B"/>
    <w:rsid w:val="007924B3"/>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D1E93"/>
    <w:rsid w:val="008D2962"/>
    <w:rsid w:val="008D6176"/>
    <w:rsid w:val="0091023D"/>
    <w:rsid w:val="00916FEB"/>
    <w:rsid w:val="00920D77"/>
    <w:rsid w:val="00922D32"/>
    <w:rsid w:val="00925B9F"/>
    <w:rsid w:val="0093252F"/>
    <w:rsid w:val="00935415"/>
    <w:rsid w:val="009503F2"/>
    <w:rsid w:val="009552F5"/>
    <w:rsid w:val="0096224A"/>
    <w:rsid w:val="00985C5D"/>
    <w:rsid w:val="009868F6"/>
    <w:rsid w:val="009B4306"/>
    <w:rsid w:val="009C7212"/>
    <w:rsid w:val="009E7686"/>
    <w:rsid w:val="009F4BE0"/>
    <w:rsid w:val="00A1618F"/>
    <w:rsid w:val="00A27BBD"/>
    <w:rsid w:val="00A30822"/>
    <w:rsid w:val="00A3702F"/>
    <w:rsid w:val="00A551A3"/>
    <w:rsid w:val="00A64AB5"/>
    <w:rsid w:val="00A82147"/>
    <w:rsid w:val="00A85743"/>
    <w:rsid w:val="00A938A0"/>
    <w:rsid w:val="00AA4312"/>
    <w:rsid w:val="00AB116C"/>
    <w:rsid w:val="00AB3F41"/>
    <w:rsid w:val="00AB4711"/>
    <w:rsid w:val="00AC6359"/>
    <w:rsid w:val="00AC727B"/>
    <w:rsid w:val="00AD0458"/>
    <w:rsid w:val="00AD3555"/>
    <w:rsid w:val="00AF661D"/>
    <w:rsid w:val="00B04D43"/>
    <w:rsid w:val="00B108DC"/>
    <w:rsid w:val="00B2347C"/>
    <w:rsid w:val="00B379FC"/>
    <w:rsid w:val="00B61B71"/>
    <w:rsid w:val="00B7374E"/>
    <w:rsid w:val="00B8036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36F6"/>
    <w:rsid w:val="00D04166"/>
    <w:rsid w:val="00D11531"/>
    <w:rsid w:val="00D2209B"/>
    <w:rsid w:val="00D266E3"/>
    <w:rsid w:val="00D735AD"/>
    <w:rsid w:val="00D74D71"/>
    <w:rsid w:val="00DB74D9"/>
    <w:rsid w:val="00DB7ED3"/>
    <w:rsid w:val="00DD7CBD"/>
    <w:rsid w:val="00DE097B"/>
    <w:rsid w:val="00DE40BC"/>
    <w:rsid w:val="00E01D5A"/>
    <w:rsid w:val="00E127FA"/>
    <w:rsid w:val="00E14125"/>
    <w:rsid w:val="00E537C9"/>
    <w:rsid w:val="00E65825"/>
    <w:rsid w:val="00E67283"/>
    <w:rsid w:val="00E673F5"/>
    <w:rsid w:val="00E8602F"/>
    <w:rsid w:val="00EA5CD2"/>
    <w:rsid w:val="00EB7CF9"/>
    <w:rsid w:val="00EC3577"/>
    <w:rsid w:val="00ED1377"/>
    <w:rsid w:val="00ED545C"/>
    <w:rsid w:val="00EE4AC1"/>
    <w:rsid w:val="00F111F7"/>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06918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6866210">
      <w:bodyDiv w:val="1"/>
      <w:marLeft w:val="0"/>
      <w:marRight w:val="0"/>
      <w:marTop w:val="0"/>
      <w:marBottom w:val="0"/>
      <w:divBdr>
        <w:top w:val="none" w:sz="0" w:space="0" w:color="auto"/>
        <w:left w:val="none" w:sz="0" w:space="0" w:color="auto"/>
        <w:bottom w:val="none" w:sz="0" w:space="0" w:color="auto"/>
        <w:right w:val="none" w:sz="0" w:space="0" w:color="auto"/>
      </w:divBdr>
    </w:div>
    <w:div w:id="572088319">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760865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90442551">
      <w:bodyDiv w:val="1"/>
      <w:marLeft w:val="0"/>
      <w:marRight w:val="0"/>
      <w:marTop w:val="0"/>
      <w:marBottom w:val="0"/>
      <w:divBdr>
        <w:top w:val="none" w:sz="0" w:space="0" w:color="auto"/>
        <w:left w:val="none" w:sz="0" w:space="0" w:color="auto"/>
        <w:bottom w:val="none" w:sz="0" w:space="0" w:color="auto"/>
        <w:right w:val="none" w:sz="0" w:space="0" w:color="auto"/>
      </w:divBdr>
    </w:div>
    <w:div w:id="155781641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2545010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5392994">
      <w:bodyDiv w:val="1"/>
      <w:marLeft w:val="0"/>
      <w:marRight w:val="0"/>
      <w:marTop w:val="0"/>
      <w:marBottom w:val="0"/>
      <w:divBdr>
        <w:top w:val="none" w:sz="0" w:space="0" w:color="auto"/>
        <w:left w:val="none" w:sz="0" w:space="0" w:color="auto"/>
        <w:bottom w:val="none" w:sz="0" w:space="0" w:color="auto"/>
        <w:right w:val="none" w:sz="0" w:space="0" w:color="auto"/>
      </w:divBdr>
    </w:div>
    <w:div w:id="1850364475">
      <w:bodyDiv w:val="1"/>
      <w:marLeft w:val="0"/>
      <w:marRight w:val="0"/>
      <w:marTop w:val="0"/>
      <w:marBottom w:val="0"/>
      <w:divBdr>
        <w:top w:val="none" w:sz="0" w:space="0" w:color="auto"/>
        <w:left w:val="none" w:sz="0" w:space="0" w:color="auto"/>
        <w:bottom w:val="none" w:sz="0" w:space="0" w:color="auto"/>
        <w:right w:val="none" w:sz="0" w:space="0" w:color="auto"/>
      </w:divBdr>
    </w:div>
    <w:div w:id="1886940163">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4106012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663793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45</cp:revision>
  <cp:lastPrinted>2016-11-12T15:30:00Z</cp:lastPrinted>
  <dcterms:created xsi:type="dcterms:W3CDTF">2017-07-06T19:52:00Z</dcterms:created>
  <dcterms:modified xsi:type="dcterms:W3CDTF">2020-01-28T17:43:00Z</dcterms:modified>
</cp:coreProperties>
</file>