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D7765" w:rsidRPr="00F738CF" w:rsidRDefault="00EA4254">
      <w:pPr>
        <w:spacing w:after="0" w:line="200" w:lineRule="atLeast"/>
        <w:jc w:val="center"/>
        <w:rPr>
          <w:szCs w:val="16"/>
        </w:rPr>
      </w:pPr>
      <w:r w:rsidRPr="00D54EF4">
        <w:rPr>
          <w:noProof/>
          <w:sz w:val="28"/>
          <w:lang w:val="en-US"/>
        </w:rPr>
        <w:drawing>
          <wp:anchor distT="0" distB="0" distL="114300" distR="114300" simplePos="0" relativeHeight="251653120" behindDoc="0" locked="0" layoutInCell="1" allowOverlap="1" wp14:anchorId="6F1DB11B" wp14:editId="61205B7B">
            <wp:simplePos x="0" y="0"/>
            <wp:positionH relativeFrom="column">
              <wp:posOffset>-935355</wp:posOffset>
            </wp:positionH>
            <wp:positionV relativeFrom="paragraph">
              <wp:posOffset>-76835</wp:posOffset>
            </wp:positionV>
            <wp:extent cx="1150620" cy="1150620"/>
            <wp:effectExtent l="19050" t="38100" r="11430" b="30480"/>
            <wp:wrapNone/>
            <wp:docPr id="2" name="Imagen 2" descr="D:\DATA\correo\WLMDSS.tmp\WLMEE90.tmp\solo-servicios.png"/>
            <wp:cNvGraphicFramePr/>
            <a:graphic xmlns:a="http://schemas.openxmlformats.org/drawingml/2006/main">
              <a:graphicData uri="http://schemas.openxmlformats.org/drawingml/2006/picture">
                <pic:pic xmlns:pic="http://schemas.openxmlformats.org/drawingml/2006/picture">
                  <pic:nvPicPr>
                    <pic:cNvPr id="3" name="Imagen 3" descr="D:\DATA\correo\WLMDSS.tmp\WLMEE90.tmp\solo-servicios.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Default="007B34CF" w:rsidP="007B34CF">
      <w:pPr>
        <w:spacing w:after="0" w:line="200" w:lineRule="atLeast"/>
        <w:jc w:val="center"/>
        <w:rPr>
          <w:szCs w:val="16"/>
        </w:rPr>
      </w:pPr>
    </w:p>
    <w:p w:rsidR="00EA4254" w:rsidRDefault="00EA4254" w:rsidP="007B34CF">
      <w:pPr>
        <w:spacing w:after="0" w:line="200" w:lineRule="atLeast"/>
        <w:jc w:val="center"/>
        <w:rPr>
          <w:szCs w:val="16"/>
        </w:rPr>
      </w:pPr>
    </w:p>
    <w:p w:rsidR="005C026A" w:rsidRDefault="005C026A" w:rsidP="007B34CF">
      <w:pPr>
        <w:spacing w:after="0" w:line="200" w:lineRule="atLeast"/>
        <w:jc w:val="center"/>
        <w:rPr>
          <w:szCs w:val="16"/>
        </w:rPr>
      </w:pPr>
    </w:p>
    <w:p w:rsidR="005C026A" w:rsidRDefault="005C026A" w:rsidP="007B34CF">
      <w:pPr>
        <w:spacing w:after="0" w:line="200" w:lineRule="atLeast"/>
        <w:jc w:val="center"/>
        <w:rPr>
          <w:szCs w:val="16"/>
        </w:rPr>
      </w:pPr>
    </w:p>
    <w:p w:rsidR="00B01562" w:rsidRDefault="009B5101" w:rsidP="00B01562">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BOGOTÁ</w:t>
      </w:r>
    </w:p>
    <w:p w:rsidR="00B01562" w:rsidRPr="00177701" w:rsidRDefault="00B01562" w:rsidP="00B01562">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B01562" w:rsidRDefault="00B01562" w:rsidP="00B0156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 xml:space="preserve">04 </w:t>
      </w:r>
      <w:r>
        <w:rPr>
          <w:rFonts w:ascii="Tahoma" w:hAnsi="Tahoma" w:cs="Tahoma"/>
          <w:b/>
          <w:bCs/>
          <w:color w:val="0066CC"/>
          <w:sz w:val="36"/>
          <w:szCs w:val="36"/>
        </w:rPr>
        <w:t>DÍAS</w:t>
      </w:r>
      <w:r>
        <w:rPr>
          <w:rFonts w:ascii="Tahoma" w:eastAsia="Tahoma" w:hAnsi="Tahoma" w:cs="Tahoma"/>
          <w:b/>
          <w:bCs/>
          <w:color w:val="0066CC"/>
          <w:sz w:val="36"/>
          <w:szCs w:val="36"/>
        </w:rPr>
        <w:t xml:space="preserve"> / 03 NOC</w:t>
      </w:r>
      <w:r>
        <w:rPr>
          <w:rFonts w:ascii="Tahoma" w:hAnsi="Tahoma" w:cs="Tahoma"/>
          <w:b/>
          <w:bCs/>
          <w:color w:val="0066CC"/>
          <w:sz w:val="36"/>
          <w:szCs w:val="36"/>
        </w:rPr>
        <w:t>HES</w:t>
      </w:r>
    </w:p>
    <w:p w:rsidR="002E7E92" w:rsidRPr="002E7E92" w:rsidRDefault="009B5101" w:rsidP="009C7212">
      <w:pPr>
        <w:spacing w:after="0" w:line="200" w:lineRule="atLeast"/>
        <w:jc w:val="center"/>
        <w:rPr>
          <w:rFonts w:ascii="Tahoma" w:hAnsi="Tahoma" w:cs="Tahoma"/>
          <w:b/>
          <w:bCs/>
          <w:color w:val="0066CC"/>
          <w:sz w:val="20"/>
          <w:szCs w:val="36"/>
        </w:rPr>
      </w:pPr>
      <w:r>
        <w:rPr>
          <w:noProof/>
          <w:lang w:val="en-US"/>
        </w:rPr>
        <w:drawing>
          <wp:anchor distT="0" distB="0" distL="114300" distR="114300" simplePos="0" relativeHeight="251667456" behindDoc="0" locked="0" layoutInCell="1" allowOverlap="1" wp14:anchorId="04D45D95" wp14:editId="6216E343">
            <wp:simplePos x="0" y="0"/>
            <wp:positionH relativeFrom="column">
              <wp:posOffset>1272954</wp:posOffset>
            </wp:positionH>
            <wp:positionV relativeFrom="paragraph">
              <wp:posOffset>52594</wp:posOffset>
            </wp:positionV>
            <wp:extent cx="3072130" cy="1906905"/>
            <wp:effectExtent l="0" t="0" r="0" b="0"/>
            <wp:wrapNone/>
            <wp:docPr id="4" name="Imagen 4" descr="Resultado de imagen para BOG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BOGOTA"/>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79"/>
                    <a:stretch/>
                  </pic:blipFill>
                  <pic:spPr bwMode="auto">
                    <a:xfrm>
                      <a:off x="0" y="0"/>
                      <a:ext cx="3072130" cy="1906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1174C" w:rsidRPr="002E7E92" w:rsidRDefault="0021174C" w:rsidP="002E7E92">
      <w:pPr>
        <w:spacing w:after="0" w:line="200" w:lineRule="atLeast"/>
        <w:jc w:val="center"/>
        <w:rPr>
          <w:rFonts w:ascii="Tahoma" w:hAnsi="Tahoma" w:cs="Tahoma"/>
          <w:b/>
          <w:bCs/>
          <w:color w:val="0066CC"/>
          <w:sz w:val="18"/>
          <w:szCs w:val="24"/>
        </w:rPr>
      </w:pPr>
    </w:p>
    <w:p w:rsidR="002D7765" w:rsidRPr="00DC31BE" w:rsidRDefault="002D7765" w:rsidP="002E7E92">
      <w:pPr>
        <w:spacing w:after="0" w:line="200" w:lineRule="atLeast"/>
        <w:jc w:val="center"/>
      </w:pPr>
    </w:p>
    <w:p w:rsidR="00051C9A" w:rsidRPr="00DC31BE" w:rsidRDefault="00051C9A">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r w:rsidR="0089358B" w:rsidRPr="0089358B">
        <w:t xml:space="preserve"> </w:t>
      </w:r>
    </w:p>
    <w:p w:rsidR="0021174C" w:rsidRPr="0021174C" w:rsidRDefault="0021174C" w:rsidP="0021174C">
      <w:pPr>
        <w:spacing w:after="0" w:line="200" w:lineRule="atLeast"/>
        <w:ind w:left="720"/>
        <w:rPr>
          <w:rFonts w:ascii="Arial" w:eastAsia="Arial" w:hAnsi="Arial" w:cs="Arial"/>
          <w:sz w:val="20"/>
          <w:szCs w:val="20"/>
        </w:rPr>
      </w:pPr>
    </w:p>
    <w:p w:rsidR="002D7765" w:rsidRPr="002034E3" w:rsidRDefault="002D7765" w:rsidP="002034E3">
      <w:pPr>
        <w:numPr>
          <w:ilvl w:val="0"/>
          <w:numId w:val="2"/>
        </w:numPr>
        <w:spacing w:after="0"/>
        <w:ind w:left="720" w:hanging="360"/>
        <w:jc w:val="both"/>
        <w:rPr>
          <w:rFonts w:ascii="Arial" w:eastAsia="Arial" w:hAnsi="Arial" w:cs="Arial"/>
          <w:sz w:val="20"/>
          <w:szCs w:val="20"/>
        </w:rPr>
      </w:pPr>
      <w:r w:rsidRPr="002034E3">
        <w:rPr>
          <w:rFonts w:ascii="Arial" w:hAnsi="Arial" w:cs="Arial"/>
          <w:sz w:val="20"/>
          <w:szCs w:val="20"/>
        </w:rPr>
        <w:t>Traslado</w:t>
      </w:r>
      <w:r w:rsidRPr="002034E3">
        <w:rPr>
          <w:rFonts w:ascii="Arial" w:eastAsia="Arial" w:hAnsi="Arial" w:cs="Arial"/>
          <w:sz w:val="20"/>
          <w:szCs w:val="20"/>
        </w:rPr>
        <w:t xml:space="preserve"> </w:t>
      </w:r>
      <w:r w:rsidR="0094574A">
        <w:rPr>
          <w:rFonts w:ascii="Arial" w:hAnsi="Arial" w:cs="Arial"/>
          <w:sz w:val="20"/>
          <w:szCs w:val="20"/>
        </w:rPr>
        <w:t>A</w:t>
      </w:r>
      <w:r w:rsidRPr="002034E3">
        <w:rPr>
          <w:rFonts w:ascii="Arial" w:hAnsi="Arial" w:cs="Arial"/>
          <w:sz w:val="20"/>
          <w:szCs w:val="20"/>
        </w:rPr>
        <w:t>eropuerto</w:t>
      </w:r>
      <w:r w:rsidRPr="002034E3">
        <w:rPr>
          <w:rFonts w:ascii="Arial" w:eastAsia="Arial" w:hAnsi="Arial" w:cs="Arial"/>
          <w:sz w:val="20"/>
          <w:szCs w:val="20"/>
        </w:rPr>
        <w:t xml:space="preserve"> / </w:t>
      </w:r>
      <w:r w:rsidR="0094574A">
        <w:rPr>
          <w:rFonts w:ascii="Arial" w:hAnsi="Arial" w:cs="Arial"/>
          <w:sz w:val="20"/>
          <w:szCs w:val="20"/>
        </w:rPr>
        <w:t>H</w:t>
      </w:r>
      <w:r w:rsidRPr="002034E3">
        <w:rPr>
          <w:rFonts w:ascii="Arial" w:hAnsi="Arial" w:cs="Arial"/>
          <w:sz w:val="20"/>
          <w:szCs w:val="20"/>
        </w:rPr>
        <w:t>otel</w:t>
      </w:r>
      <w:r w:rsidRPr="002034E3">
        <w:rPr>
          <w:rFonts w:ascii="Arial" w:eastAsia="Arial" w:hAnsi="Arial" w:cs="Arial"/>
          <w:sz w:val="20"/>
          <w:szCs w:val="20"/>
        </w:rPr>
        <w:t xml:space="preserve"> / </w:t>
      </w:r>
      <w:r w:rsidR="0094574A">
        <w:rPr>
          <w:rFonts w:ascii="Arial" w:hAnsi="Arial" w:cs="Arial"/>
          <w:sz w:val="20"/>
          <w:szCs w:val="20"/>
        </w:rPr>
        <w:t>A</w:t>
      </w:r>
      <w:r w:rsidRPr="002034E3">
        <w:rPr>
          <w:rFonts w:ascii="Arial" w:hAnsi="Arial" w:cs="Arial"/>
          <w:sz w:val="20"/>
          <w:szCs w:val="20"/>
        </w:rPr>
        <w:t>eropuerto</w:t>
      </w:r>
      <w:r w:rsidRPr="002034E3">
        <w:rPr>
          <w:rFonts w:ascii="Arial" w:eastAsia="Arial" w:hAnsi="Arial" w:cs="Arial"/>
          <w:sz w:val="20"/>
          <w:szCs w:val="20"/>
        </w:rPr>
        <w:t xml:space="preserve"> </w:t>
      </w:r>
      <w:r w:rsidRPr="002034E3">
        <w:rPr>
          <w:rFonts w:ascii="Arial" w:hAnsi="Arial" w:cs="Arial"/>
          <w:sz w:val="20"/>
          <w:szCs w:val="20"/>
        </w:rPr>
        <w:t>en</w:t>
      </w:r>
      <w:r w:rsidR="0001049E" w:rsidRPr="002034E3">
        <w:rPr>
          <w:rFonts w:ascii="Arial" w:hAnsi="Arial" w:cs="Arial"/>
          <w:sz w:val="20"/>
          <w:szCs w:val="20"/>
        </w:rPr>
        <w:t xml:space="preserve"> servicio</w:t>
      </w:r>
      <w:r w:rsidRPr="002034E3">
        <w:rPr>
          <w:rFonts w:ascii="Arial" w:eastAsia="Arial" w:hAnsi="Arial" w:cs="Arial"/>
          <w:sz w:val="20"/>
          <w:szCs w:val="20"/>
        </w:rPr>
        <w:t xml:space="preserve"> </w:t>
      </w:r>
      <w:r w:rsidRPr="002034E3">
        <w:rPr>
          <w:rFonts w:ascii="Arial" w:hAnsi="Arial" w:cs="Arial"/>
          <w:sz w:val="20"/>
          <w:szCs w:val="20"/>
        </w:rPr>
        <w:t>regular</w:t>
      </w:r>
      <w:r w:rsidRPr="002034E3">
        <w:rPr>
          <w:rFonts w:ascii="Arial" w:eastAsia="Arial" w:hAnsi="Arial" w:cs="Arial"/>
          <w:sz w:val="20"/>
          <w:szCs w:val="20"/>
        </w:rPr>
        <w:t xml:space="preserve"> </w:t>
      </w:r>
    </w:p>
    <w:p w:rsidR="008555EC" w:rsidRDefault="00CE7FDE" w:rsidP="002034E3">
      <w:pPr>
        <w:numPr>
          <w:ilvl w:val="0"/>
          <w:numId w:val="2"/>
        </w:numPr>
        <w:spacing w:after="0"/>
        <w:ind w:left="720" w:hanging="360"/>
        <w:jc w:val="both"/>
        <w:rPr>
          <w:rFonts w:ascii="Arial" w:eastAsia="Arial" w:hAnsi="Arial" w:cs="Arial"/>
          <w:sz w:val="20"/>
          <w:szCs w:val="20"/>
        </w:rPr>
      </w:pPr>
      <w:r w:rsidRPr="002034E3">
        <w:rPr>
          <w:rFonts w:ascii="Arial" w:eastAsia="Arial" w:hAnsi="Arial" w:cs="Arial"/>
          <w:sz w:val="20"/>
          <w:szCs w:val="20"/>
        </w:rPr>
        <w:t>03</w:t>
      </w:r>
      <w:r w:rsidR="002D7765" w:rsidRPr="002034E3">
        <w:rPr>
          <w:rFonts w:ascii="Arial" w:eastAsia="Arial" w:hAnsi="Arial" w:cs="Arial"/>
          <w:sz w:val="20"/>
          <w:szCs w:val="20"/>
        </w:rPr>
        <w:t xml:space="preserve"> </w:t>
      </w:r>
      <w:r w:rsidR="002D7765" w:rsidRPr="002034E3">
        <w:rPr>
          <w:rFonts w:ascii="Arial" w:hAnsi="Arial" w:cs="Arial"/>
          <w:sz w:val="20"/>
          <w:szCs w:val="20"/>
        </w:rPr>
        <w:t>noches</w:t>
      </w:r>
      <w:r w:rsidR="00EC4CA4">
        <w:rPr>
          <w:rFonts w:ascii="Arial" w:eastAsia="Arial" w:hAnsi="Arial" w:cs="Arial"/>
          <w:sz w:val="20"/>
          <w:szCs w:val="20"/>
        </w:rPr>
        <w:t xml:space="preserve"> de alojamiento.</w:t>
      </w:r>
    </w:p>
    <w:p w:rsidR="00EC4CA4" w:rsidRDefault="00624A38" w:rsidP="002034E3">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Desayunos Diarios</w:t>
      </w:r>
    </w:p>
    <w:p w:rsidR="004915F2" w:rsidRDefault="004915F2" w:rsidP="00DC31BE">
      <w:pPr>
        <w:spacing w:after="0" w:line="200" w:lineRule="atLeast"/>
        <w:rPr>
          <w:rFonts w:ascii="Arial" w:eastAsia="Arial" w:hAnsi="Arial" w:cs="Arial"/>
          <w:sz w:val="16"/>
          <w:szCs w:val="20"/>
        </w:rPr>
      </w:pPr>
    </w:p>
    <w:p w:rsidR="00E4169C" w:rsidRPr="00935415" w:rsidRDefault="00E4169C" w:rsidP="00DC31BE">
      <w:pPr>
        <w:spacing w:after="0" w:line="200" w:lineRule="atLeast"/>
        <w:rPr>
          <w:rFonts w:ascii="Arial" w:eastAsia="Arial" w:hAnsi="Arial" w:cs="Arial"/>
          <w:sz w:val="16"/>
          <w:szCs w:val="20"/>
        </w:rPr>
      </w:pP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ED04B4" w:rsidRDefault="00ED04B4">
      <w:pPr>
        <w:spacing w:after="0" w:line="200" w:lineRule="atLeast"/>
        <w:rPr>
          <w:rFonts w:ascii="Arial" w:eastAsia="Arial" w:hAnsi="Arial" w:cs="Arial"/>
          <w:b/>
          <w:bCs/>
          <w:szCs w:val="20"/>
        </w:rPr>
      </w:pPr>
    </w:p>
    <w:tbl>
      <w:tblPr>
        <w:tblW w:w="11636" w:type="dxa"/>
        <w:jc w:val="center"/>
        <w:tblCellMar>
          <w:left w:w="70" w:type="dxa"/>
          <w:right w:w="70" w:type="dxa"/>
        </w:tblCellMar>
        <w:tblLook w:val="04A0" w:firstRow="1" w:lastRow="0" w:firstColumn="1" w:lastColumn="0" w:noHBand="0" w:noVBand="1"/>
      </w:tblPr>
      <w:tblGrid>
        <w:gridCol w:w="2972"/>
        <w:gridCol w:w="527"/>
        <w:gridCol w:w="607"/>
        <w:gridCol w:w="860"/>
        <w:gridCol w:w="796"/>
        <w:gridCol w:w="860"/>
        <w:gridCol w:w="780"/>
        <w:gridCol w:w="815"/>
        <w:gridCol w:w="746"/>
        <w:gridCol w:w="647"/>
        <w:gridCol w:w="678"/>
        <w:gridCol w:w="1348"/>
      </w:tblGrid>
      <w:tr w:rsidR="00DB7279" w:rsidRPr="00DB7279" w:rsidTr="00DB7279">
        <w:trPr>
          <w:trHeight w:val="255"/>
          <w:jc w:val="center"/>
        </w:trPr>
        <w:tc>
          <w:tcPr>
            <w:tcW w:w="2972"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DB7279" w:rsidRPr="00DB7279" w:rsidRDefault="00DB7279" w:rsidP="00DB7279">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HOTELES</w:t>
            </w:r>
          </w:p>
        </w:tc>
        <w:tc>
          <w:tcPr>
            <w:tcW w:w="527" w:type="dxa"/>
            <w:vMerge w:val="restart"/>
            <w:tcBorders>
              <w:top w:val="single" w:sz="4" w:space="0" w:color="000000"/>
              <w:left w:val="single" w:sz="4" w:space="0" w:color="000000"/>
              <w:right w:val="single" w:sz="4" w:space="0" w:color="auto"/>
            </w:tcBorders>
            <w:shd w:val="clear" w:color="00CCFF" w:fill="0066CC"/>
            <w:vAlign w:val="center"/>
          </w:tcPr>
          <w:p w:rsidR="00DB7279" w:rsidRPr="00DB7279" w:rsidRDefault="00DB7279" w:rsidP="00DB7279">
            <w:pPr>
              <w:suppressAutoHyphens w:val="0"/>
              <w:spacing w:after="0" w:line="240" w:lineRule="auto"/>
              <w:jc w:val="center"/>
              <w:rPr>
                <w:rFonts w:ascii="Arial" w:eastAsia="Times New Roman" w:hAnsi="Arial" w:cs="Arial"/>
                <w:b/>
                <w:bCs/>
                <w:color w:val="FFFFFF"/>
                <w:kern w:val="0"/>
                <w:sz w:val="20"/>
                <w:szCs w:val="20"/>
                <w:lang w:eastAsia="es-PE"/>
              </w:rPr>
            </w:pPr>
          </w:p>
        </w:tc>
        <w:tc>
          <w:tcPr>
            <w:tcW w:w="607" w:type="dxa"/>
            <w:vMerge w:val="restart"/>
            <w:tcBorders>
              <w:top w:val="single" w:sz="4" w:space="0" w:color="000000"/>
              <w:left w:val="single" w:sz="4" w:space="0" w:color="auto"/>
              <w:bottom w:val="nil"/>
              <w:right w:val="nil"/>
            </w:tcBorders>
            <w:shd w:val="clear" w:color="00CCFF" w:fill="0066CC"/>
            <w:noWrap/>
            <w:vAlign w:val="center"/>
            <w:hideMark/>
          </w:tcPr>
          <w:p w:rsidR="00DB7279" w:rsidRPr="00DB7279" w:rsidRDefault="00DB7279" w:rsidP="00DB7279">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MON</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DB7279" w:rsidRPr="00DB7279" w:rsidRDefault="00DB7279" w:rsidP="00DB7279">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Simple</w:t>
            </w:r>
          </w:p>
        </w:tc>
        <w:tc>
          <w:tcPr>
            <w:tcW w:w="796" w:type="dxa"/>
            <w:tcBorders>
              <w:top w:val="single" w:sz="4" w:space="0" w:color="000000"/>
              <w:left w:val="nil"/>
              <w:bottom w:val="nil"/>
              <w:right w:val="nil"/>
            </w:tcBorders>
            <w:shd w:val="clear" w:color="00CCFF" w:fill="0066CC"/>
            <w:noWrap/>
            <w:vAlign w:val="center"/>
            <w:hideMark/>
          </w:tcPr>
          <w:p w:rsidR="00DB7279" w:rsidRPr="00DB7279" w:rsidRDefault="00DB7279" w:rsidP="00DB7279">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DB7279" w:rsidRPr="00DB7279" w:rsidRDefault="00DB7279" w:rsidP="00DB7279">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Doble</w:t>
            </w:r>
          </w:p>
        </w:tc>
        <w:tc>
          <w:tcPr>
            <w:tcW w:w="780" w:type="dxa"/>
            <w:tcBorders>
              <w:top w:val="single" w:sz="4" w:space="0" w:color="000000"/>
              <w:left w:val="nil"/>
              <w:bottom w:val="nil"/>
              <w:right w:val="nil"/>
            </w:tcBorders>
            <w:shd w:val="clear" w:color="00CCFF" w:fill="0066CC"/>
            <w:noWrap/>
            <w:vAlign w:val="center"/>
            <w:hideMark/>
          </w:tcPr>
          <w:p w:rsidR="00DB7279" w:rsidRPr="00DB7279" w:rsidRDefault="00DB7279" w:rsidP="00DB7279">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N.A.</w:t>
            </w:r>
          </w:p>
        </w:tc>
        <w:tc>
          <w:tcPr>
            <w:tcW w:w="81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DB7279" w:rsidRPr="00DB7279" w:rsidRDefault="00DB7279" w:rsidP="00DB7279">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Triple</w:t>
            </w:r>
          </w:p>
        </w:tc>
        <w:tc>
          <w:tcPr>
            <w:tcW w:w="746" w:type="dxa"/>
            <w:tcBorders>
              <w:top w:val="single" w:sz="4" w:space="0" w:color="000000"/>
              <w:left w:val="nil"/>
              <w:bottom w:val="nil"/>
              <w:right w:val="nil"/>
            </w:tcBorders>
            <w:shd w:val="clear" w:color="00CCFF" w:fill="0066CC"/>
            <w:noWrap/>
            <w:vAlign w:val="center"/>
            <w:hideMark/>
          </w:tcPr>
          <w:p w:rsidR="00DB7279" w:rsidRPr="00DB7279" w:rsidRDefault="00DB7279" w:rsidP="00DB7279">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N.A.</w:t>
            </w:r>
          </w:p>
        </w:tc>
        <w:tc>
          <w:tcPr>
            <w:tcW w:w="647"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DB7279" w:rsidRPr="00DB7279" w:rsidRDefault="00DB7279" w:rsidP="00DB7279">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Chld</w:t>
            </w:r>
          </w:p>
        </w:tc>
        <w:tc>
          <w:tcPr>
            <w:tcW w:w="678" w:type="dxa"/>
            <w:tcBorders>
              <w:top w:val="single" w:sz="4" w:space="0" w:color="000000"/>
              <w:left w:val="nil"/>
              <w:bottom w:val="nil"/>
              <w:right w:val="nil"/>
            </w:tcBorders>
            <w:shd w:val="clear" w:color="00CCFF" w:fill="0066CC"/>
            <w:noWrap/>
            <w:vAlign w:val="center"/>
            <w:hideMark/>
          </w:tcPr>
          <w:p w:rsidR="00DB7279" w:rsidRPr="00DB7279" w:rsidRDefault="00DB7279" w:rsidP="00DB7279">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N.A.</w:t>
            </w:r>
          </w:p>
        </w:tc>
        <w:tc>
          <w:tcPr>
            <w:tcW w:w="1348"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DB7279" w:rsidRPr="00DB7279" w:rsidRDefault="00DB7279" w:rsidP="00DB7279">
            <w:pPr>
              <w:suppressAutoHyphens w:val="0"/>
              <w:spacing w:after="0" w:line="240" w:lineRule="auto"/>
              <w:jc w:val="center"/>
              <w:rPr>
                <w:rFonts w:ascii="Arial" w:eastAsia="Times New Roman" w:hAnsi="Arial" w:cs="Arial"/>
                <w:b/>
                <w:bCs/>
                <w:color w:val="FFFFFF"/>
                <w:kern w:val="0"/>
                <w:sz w:val="18"/>
                <w:szCs w:val="18"/>
                <w:lang w:eastAsia="es-PE"/>
              </w:rPr>
            </w:pPr>
            <w:r w:rsidRPr="00DB7279">
              <w:rPr>
                <w:rFonts w:ascii="Arial" w:eastAsia="Times New Roman" w:hAnsi="Arial" w:cs="Arial"/>
                <w:b/>
                <w:bCs/>
                <w:color w:val="FFFFFF"/>
                <w:kern w:val="0"/>
                <w:sz w:val="18"/>
                <w:szCs w:val="18"/>
                <w:lang w:eastAsia="es-PE"/>
              </w:rPr>
              <w:t>VIGENCIA</w:t>
            </w:r>
          </w:p>
        </w:tc>
      </w:tr>
      <w:tr w:rsidR="00DB7279" w:rsidRPr="00DB7279" w:rsidTr="00DB7279">
        <w:trPr>
          <w:trHeight w:val="255"/>
          <w:jc w:val="center"/>
        </w:trPr>
        <w:tc>
          <w:tcPr>
            <w:tcW w:w="2972" w:type="dxa"/>
            <w:vMerge/>
            <w:tcBorders>
              <w:top w:val="single" w:sz="4" w:space="0" w:color="000000"/>
              <w:left w:val="single" w:sz="4" w:space="0" w:color="000000"/>
              <w:bottom w:val="nil"/>
              <w:right w:val="single" w:sz="4" w:space="0" w:color="C0C0C0"/>
            </w:tcBorders>
            <w:vAlign w:val="center"/>
            <w:hideMark/>
          </w:tcPr>
          <w:p w:rsidR="00DB7279" w:rsidRPr="00DB7279" w:rsidRDefault="00DB7279" w:rsidP="00DB7279">
            <w:pPr>
              <w:suppressAutoHyphens w:val="0"/>
              <w:spacing w:after="0" w:line="240" w:lineRule="auto"/>
              <w:rPr>
                <w:rFonts w:ascii="Arial" w:eastAsia="Times New Roman" w:hAnsi="Arial" w:cs="Arial"/>
                <w:b/>
                <w:bCs/>
                <w:color w:val="FFFFFF"/>
                <w:kern w:val="0"/>
                <w:sz w:val="20"/>
                <w:szCs w:val="20"/>
                <w:lang w:eastAsia="es-PE"/>
              </w:rPr>
            </w:pPr>
          </w:p>
        </w:tc>
        <w:tc>
          <w:tcPr>
            <w:tcW w:w="527" w:type="dxa"/>
            <w:vMerge/>
            <w:tcBorders>
              <w:left w:val="single" w:sz="4" w:space="0" w:color="000000"/>
              <w:bottom w:val="nil"/>
              <w:right w:val="single" w:sz="4" w:space="0" w:color="auto"/>
            </w:tcBorders>
            <w:vAlign w:val="center"/>
          </w:tcPr>
          <w:p w:rsidR="00DB7279" w:rsidRPr="00DB7279" w:rsidRDefault="00DB7279" w:rsidP="00DB7279">
            <w:pPr>
              <w:suppressAutoHyphens w:val="0"/>
              <w:spacing w:after="0" w:line="240" w:lineRule="auto"/>
              <w:rPr>
                <w:rFonts w:ascii="Arial" w:eastAsia="Times New Roman" w:hAnsi="Arial" w:cs="Arial"/>
                <w:b/>
                <w:bCs/>
                <w:color w:val="FFFFFF"/>
                <w:kern w:val="0"/>
                <w:sz w:val="20"/>
                <w:szCs w:val="20"/>
                <w:lang w:eastAsia="es-PE"/>
              </w:rPr>
            </w:pPr>
          </w:p>
        </w:tc>
        <w:tc>
          <w:tcPr>
            <w:tcW w:w="607" w:type="dxa"/>
            <w:vMerge/>
            <w:tcBorders>
              <w:top w:val="single" w:sz="4" w:space="0" w:color="000000"/>
              <w:left w:val="single" w:sz="4" w:space="0" w:color="auto"/>
              <w:bottom w:val="nil"/>
              <w:right w:val="nil"/>
            </w:tcBorders>
            <w:vAlign w:val="center"/>
            <w:hideMark/>
          </w:tcPr>
          <w:p w:rsidR="00DB7279" w:rsidRPr="00DB7279" w:rsidRDefault="00DB7279" w:rsidP="00DB7279">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DB7279" w:rsidRPr="00DB7279" w:rsidRDefault="00DB7279" w:rsidP="00DB7279">
            <w:pPr>
              <w:suppressAutoHyphens w:val="0"/>
              <w:spacing w:after="0" w:line="240" w:lineRule="auto"/>
              <w:rPr>
                <w:rFonts w:ascii="Arial" w:eastAsia="Times New Roman" w:hAnsi="Arial" w:cs="Arial"/>
                <w:b/>
                <w:bCs/>
                <w:color w:val="FFFFFF"/>
                <w:kern w:val="0"/>
                <w:sz w:val="20"/>
                <w:szCs w:val="20"/>
                <w:lang w:eastAsia="es-PE"/>
              </w:rPr>
            </w:pPr>
          </w:p>
        </w:tc>
        <w:tc>
          <w:tcPr>
            <w:tcW w:w="796" w:type="dxa"/>
            <w:tcBorders>
              <w:top w:val="nil"/>
              <w:left w:val="nil"/>
              <w:bottom w:val="single" w:sz="4" w:space="0" w:color="auto"/>
              <w:right w:val="nil"/>
            </w:tcBorders>
            <w:shd w:val="clear" w:color="00CCFF" w:fill="0066CC"/>
            <w:noWrap/>
            <w:vAlign w:val="center"/>
            <w:hideMark/>
          </w:tcPr>
          <w:p w:rsidR="00DB7279" w:rsidRPr="00DB7279" w:rsidRDefault="00DB7279" w:rsidP="00DB7279">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DB7279" w:rsidRPr="00DB7279" w:rsidRDefault="00DB7279" w:rsidP="00DB7279">
            <w:pPr>
              <w:suppressAutoHyphens w:val="0"/>
              <w:spacing w:after="0" w:line="240" w:lineRule="auto"/>
              <w:rPr>
                <w:rFonts w:ascii="Arial" w:eastAsia="Times New Roman" w:hAnsi="Arial" w:cs="Arial"/>
                <w:b/>
                <w:bCs/>
                <w:color w:val="FFFFFF"/>
                <w:kern w:val="0"/>
                <w:sz w:val="20"/>
                <w:szCs w:val="20"/>
                <w:lang w:eastAsia="es-PE"/>
              </w:rPr>
            </w:pPr>
          </w:p>
        </w:tc>
        <w:tc>
          <w:tcPr>
            <w:tcW w:w="780" w:type="dxa"/>
            <w:tcBorders>
              <w:top w:val="nil"/>
              <w:left w:val="nil"/>
              <w:bottom w:val="single" w:sz="4" w:space="0" w:color="auto"/>
              <w:right w:val="nil"/>
            </w:tcBorders>
            <w:shd w:val="clear" w:color="00CCFF" w:fill="0066CC"/>
            <w:noWrap/>
            <w:vAlign w:val="center"/>
            <w:hideMark/>
          </w:tcPr>
          <w:p w:rsidR="00DB7279" w:rsidRPr="00DB7279" w:rsidRDefault="00DB7279" w:rsidP="00DB7279">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Doble</w:t>
            </w:r>
          </w:p>
        </w:tc>
        <w:tc>
          <w:tcPr>
            <w:tcW w:w="815" w:type="dxa"/>
            <w:vMerge/>
            <w:tcBorders>
              <w:top w:val="single" w:sz="4" w:space="0" w:color="auto"/>
              <w:left w:val="single" w:sz="4" w:space="0" w:color="auto"/>
              <w:bottom w:val="single" w:sz="4" w:space="0" w:color="000000"/>
              <w:right w:val="single" w:sz="4" w:space="0" w:color="auto"/>
            </w:tcBorders>
            <w:vAlign w:val="center"/>
            <w:hideMark/>
          </w:tcPr>
          <w:p w:rsidR="00DB7279" w:rsidRPr="00DB7279" w:rsidRDefault="00DB7279" w:rsidP="00DB7279">
            <w:pPr>
              <w:suppressAutoHyphens w:val="0"/>
              <w:spacing w:after="0" w:line="240" w:lineRule="auto"/>
              <w:rPr>
                <w:rFonts w:ascii="Arial" w:eastAsia="Times New Roman" w:hAnsi="Arial" w:cs="Arial"/>
                <w:b/>
                <w:bCs/>
                <w:color w:val="FFFFFF"/>
                <w:kern w:val="0"/>
                <w:sz w:val="20"/>
                <w:szCs w:val="20"/>
                <w:lang w:eastAsia="es-PE"/>
              </w:rPr>
            </w:pPr>
          </w:p>
        </w:tc>
        <w:tc>
          <w:tcPr>
            <w:tcW w:w="746" w:type="dxa"/>
            <w:tcBorders>
              <w:top w:val="nil"/>
              <w:left w:val="nil"/>
              <w:bottom w:val="single" w:sz="4" w:space="0" w:color="auto"/>
              <w:right w:val="nil"/>
            </w:tcBorders>
            <w:shd w:val="clear" w:color="00CCFF" w:fill="0066CC"/>
            <w:noWrap/>
            <w:vAlign w:val="center"/>
            <w:hideMark/>
          </w:tcPr>
          <w:p w:rsidR="00DB7279" w:rsidRPr="00DB7279" w:rsidRDefault="00DB7279" w:rsidP="00DB7279">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Triple</w:t>
            </w:r>
          </w:p>
        </w:tc>
        <w:tc>
          <w:tcPr>
            <w:tcW w:w="647" w:type="dxa"/>
            <w:vMerge/>
            <w:tcBorders>
              <w:top w:val="single" w:sz="4" w:space="0" w:color="auto"/>
              <w:left w:val="single" w:sz="4" w:space="0" w:color="auto"/>
              <w:bottom w:val="single" w:sz="4" w:space="0" w:color="000000"/>
              <w:right w:val="single" w:sz="4" w:space="0" w:color="auto"/>
            </w:tcBorders>
            <w:vAlign w:val="center"/>
            <w:hideMark/>
          </w:tcPr>
          <w:p w:rsidR="00DB7279" w:rsidRPr="00DB7279" w:rsidRDefault="00DB7279" w:rsidP="00DB7279">
            <w:pPr>
              <w:suppressAutoHyphens w:val="0"/>
              <w:spacing w:after="0" w:line="240" w:lineRule="auto"/>
              <w:rPr>
                <w:rFonts w:ascii="Arial" w:eastAsia="Times New Roman" w:hAnsi="Arial" w:cs="Arial"/>
                <w:b/>
                <w:bCs/>
                <w:color w:val="FFFFFF"/>
                <w:kern w:val="0"/>
                <w:sz w:val="20"/>
                <w:szCs w:val="20"/>
                <w:lang w:eastAsia="es-PE"/>
              </w:rPr>
            </w:pPr>
          </w:p>
        </w:tc>
        <w:tc>
          <w:tcPr>
            <w:tcW w:w="678" w:type="dxa"/>
            <w:tcBorders>
              <w:top w:val="nil"/>
              <w:left w:val="nil"/>
              <w:bottom w:val="single" w:sz="4" w:space="0" w:color="auto"/>
              <w:right w:val="nil"/>
            </w:tcBorders>
            <w:shd w:val="clear" w:color="00CCFF" w:fill="0066CC"/>
            <w:noWrap/>
            <w:vAlign w:val="center"/>
            <w:hideMark/>
          </w:tcPr>
          <w:p w:rsidR="00DB7279" w:rsidRPr="00DB7279" w:rsidRDefault="00DB7279" w:rsidP="00DB7279">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Chld</w:t>
            </w:r>
          </w:p>
        </w:tc>
        <w:tc>
          <w:tcPr>
            <w:tcW w:w="1348" w:type="dxa"/>
            <w:vMerge/>
            <w:tcBorders>
              <w:top w:val="single" w:sz="4" w:space="0" w:color="000000"/>
              <w:left w:val="single" w:sz="4" w:space="0" w:color="000000"/>
              <w:bottom w:val="nil"/>
              <w:right w:val="single" w:sz="4" w:space="0" w:color="000000"/>
            </w:tcBorders>
            <w:vAlign w:val="center"/>
            <w:hideMark/>
          </w:tcPr>
          <w:p w:rsidR="00DB7279" w:rsidRPr="00DB7279" w:rsidRDefault="00DB7279" w:rsidP="00DB7279">
            <w:pPr>
              <w:suppressAutoHyphens w:val="0"/>
              <w:spacing w:after="0" w:line="240" w:lineRule="auto"/>
              <w:rPr>
                <w:rFonts w:ascii="Arial" w:eastAsia="Times New Roman" w:hAnsi="Arial" w:cs="Arial"/>
                <w:b/>
                <w:bCs/>
                <w:color w:val="FFFFFF"/>
                <w:kern w:val="0"/>
                <w:sz w:val="18"/>
                <w:szCs w:val="18"/>
                <w:lang w:eastAsia="es-PE"/>
              </w:rPr>
            </w:pPr>
          </w:p>
        </w:tc>
      </w:tr>
      <w:tr w:rsidR="00DB7279" w:rsidRPr="00DB7279" w:rsidTr="00DB7279">
        <w:trPr>
          <w:trHeight w:val="276"/>
          <w:jc w:val="center"/>
        </w:trPr>
        <w:tc>
          <w:tcPr>
            <w:tcW w:w="11636" w:type="dxa"/>
            <w:gridSpan w:val="12"/>
            <w:tcBorders>
              <w:top w:val="single" w:sz="4" w:space="0" w:color="auto"/>
              <w:left w:val="single" w:sz="4" w:space="0" w:color="auto"/>
              <w:bottom w:val="single" w:sz="4" w:space="0" w:color="auto"/>
              <w:right w:val="single" w:sz="4" w:space="0" w:color="auto"/>
            </w:tcBorders>
            <w:shd w:val="clear" w:color="auto" w:fill="00B0F0"/>
            <w:noWrap/>
            <w:vAlign w:val="center"/>
          </w:tcPr>
          <w:p w:rsidR="00DB7279" w:rsidRPr="00DB7279" w:rsidRDefault="00DB7279" w:rsidP="00DB7279">
            <w:pPr>
              <w:suppressAutoHyphens w:val="0"/>
              <w:spacing w:after="0" w:line="240" w:lineRule="auto"/>
              <w:jc w:val="center"/>
              <w:rPr>
                <w:rFonts w:ascii="Arial" w:eastAsia="Times New Roman" w:hAnsi="Arial" w:cs="Arial"/>
                <w:b/>
                <w:kern w:val="0"/>
                <w:sz w:val="18"/>
                <w:szCs w:val="18"/>
                <w:lang w:eastAsia="es-PE"/>
              </w:rPr>
            </w:pPr>
            <w:r w:rsidRPr="00DB7279">
              <w:rPr>
                <w:rFonts w:ascii="Arial" w:eastAsia="Times New Roman" w:hAnsi="Arial" w:cs="Arial"/>
                <w:b/>
                <w:color w:val="FFFFFF" w:themeColor="background1"/>
                <w:kern w:val="0"/>
                <w:sz w:val="20"/>
                <w:szCs w:val="18"/>
                <w:lang w:eastAsia="es-PE"/>
              </w:rPr>
              <w:t>ZONA G O EMPRESARIAL</w:t>
            </w:r>
          </w:p>
        </w:tc>
      </w:tr>
      <w:tr w:rsidR="00B639E4" w:rsidRPr="00DB7279" w:rsidTr="00DB7279">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20"/>
                <w:szCs w:val="20"/>
                <w:lang w:eastAsia="es-PE"/>
              </w:rPr>
            </w:pPr>
            <w:r w:rsidRPr="00DB7279">
              <w:rPr>
                <w:rFonts w:ascii="Arial" w:eastAsia="Times New Roman" w:hAnsi="Arial" w:cs="Arial"/>
                <w:kern w:val="0"/>
                <w:sz w:val="20"/>
                <w:szCs w:val="20"/>
                <w:lang w:eastAsia="es-PE"/>
              </w:rPr>
              <w:t>ABITARE 3*</w:t>
            </w:r>
          </w:p>
        </w:tc>
        <w:tc>
          <w:tcPr>
            <w:tcW w:w="527" w:type="dxa"/>
            <w:tcBorders>
              <w:top w:val="nil"/>
              <w:left w:val="nil"/>
              <w:bottom w:val="single" w:sz="4" w:space="0" w:color="auto"/>
              <w:right w:val="single" w:sz="4" w:space="0" w:color="auto"/>
            </w:tcBorders>
            <w:shd w:val="clear" w:color="auto" w:fill="auto"/>
            <w:vAlign w:val="center"/>
          </w:tcPr>
          <w:p w:rsidR="00B639E4" w:rsidRPr="00DB7279" w:rsidRDefault="00B639E4" w:rsidP="00B639E4">
            <w:pPr>
              <w:suppressAutoHyphens w:val="0"/>
              <w:spacing w:after="0" w:line="240" w:lineRule="auto"/>
              <w:jc w:val="center"/>
              <w:rPr>
                <w:rFonts w:ascii="Arial" w:eastAsia="Times New Roman" w:hAnsi="Arial" w:cs="Arial"/>
                <w:kern w:val="0"/>
                <w:sz w:val="18"/>
                <w:szCs w:val="20"/>
                <w:lang w:eastAsia="es-PE"/>
              </w:rPr>
            </w:pPr>
            <w:r>
              <w:rPr>
                <w:rFonts w:ascii="Arial" w:eastAsia="Times New Roman" w:hAnsi="Arial" w:cs="Arial"/>
                <w:kern w:val="0"/>
                <w:sz w:val="18"/>
                <w:szCs w:val="20"/>
                <w:lang w:eastAsia="es-PE"/>
              </w:rPr>
              <w:t>L-D</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200</w:t>
            </w:r>
          </w:p>
        </w:tc>
        <w:tc>
          <w:tcPr>
            <w:tcW w:w="796"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44</w:t>
            </w:r>
          </w:p>
        </w:tc>
        <w:tc>
          <w:tcPr>
            <w:tcW w:w="860"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b/>
                <w:bCs/>
                <w:kern w:val="0"/>
                <w:sz w:val="20"/>
                <w:szCs w:val="20"/>
                <w:lang w:val="en-US"/>
              </w:rPr>
            </w:pPr>
            <w:r>
              <w:rPr>
                <w:rFonts w:ascii="Arial" w:eastAsia="Times New Roman" w:hAnsi="Arial" w:cs="Arial"/>
                <w:b/>
                <w:bCs/>
                <w:kern w:val="0"/>
                <w:sz w:val="20"/>
                <w:szCs w:val="20"/>
                <w:lang w:val="en-US"/>
              </w:rPr>
              <w:t>115</w:t>
            </w:r>
          </w:p>
        </w:tc>
        <w:tc>
          <w:tcPr>
            <w:tcW w:w="780"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23</w:t>
            </w:r>
          </w:p>
        </w:tc>
        <w:tc>
          <w:tcPr>
            <w:tcW w:w="815" w:type="dxa"/>
            <w:tcBorders>
              <w:top w:val="nil"/>
              <w:left w:val="nil"/>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746" w:type="dxa"/>
            <w:tcBorders>
              <w:top w:val="nil"/>
              <w:left w:val="nil"/>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47"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50</w:t>
            </w:r>
          </w:p>
        </w:tc>
        <w:tc>
          <w:tcPr>
            <w:tcW w:w="678"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0</w:t>
            </w:r>
          </w:p>
        </w:tc>
        <w:tc>
          <w:tcPr>
            <w:tcW w:w="1348" w:type="dxa"/>
            <w:tcBorders>
              <w:top w:val="nil"/>
              <w:left w:val="nil"/>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15ENE-20DIC</w:t>
            </w:r>
          </w:p>
        </w:tc>
      </w:tr>
      <w:tr w:rsidR="00B639E4" w:rsidRPr="00DB7279" w:rsidTr="00DB7279">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20"/>
                <w:szCs w:val="20"/>
                <w:lang w:eastAsia="es-PE"/>
              </w:rPr>
            </w:pPr>
            <w:r w:rsidRPr="00DB7279">
              <w:rPr>
                <w:rFonts w:ascii="Arial" w:eastAsia="Times New Roman" w:hAnsi="Arial" w:cs="Arial"/>
                <w:kern w:val="0"/>
                <w:sz w:val="20"/>
                <w:szCs w:val="20"/>
                <w:lang w:eastAsia="es-PE"/>
              </w:rPr>
              <w:t xml:space="preserve">ESTELAR SUITE JONES 4* </w:t>
            </w:r>
          </w:p>
        </w:tc>
        <w:tc>
          <w:tcPr>
            <w:tcW w:w="527" w:type="dxa"/>
            <w:tcBorders>
              <w:top w:val="nil"/>
              <w:left w:val="nil"/>
              <w:bottom w:val="single" w:sz="4" w:space="0" w:color="auto"/>
              <w:right w:val="single" w:sz="4" w:space="0" w:color="auto"/>
            </w:tcBorders>
            <w:shd w:val="clear" w:color="auto" w:fill="auto"/>
            <w:vAlign w:val="center"/>
          </w:tcPr>
          <w:p w:rsidR="00B639E4" w:rsidRPr="00DB7279" w:rsidRDefault="00B639E4" w:rsidP="00B639E4">
            <w:pPr>
              <w:suppressAutoHyphens w:val="0"/>
              <w:spacing w:after="0" w:line="240" w:lineRule="auto"/>
              <w:jc w:val="center"/>
              <w:rPr>
                <w:rFonts w:ascii="Arial" w:eastAsia="Times New Roman" w:hAnsi="Arial" w:cs="Arial"/>
                <w:kern w:val="0"/>
                <w:sz w:val="18"/>
                <w:szCs w:val="20"/>
                <w:lang w:eastAsia="es-PE"/>
              </w:rPr>
            </w:pPr>
            <w:r>
              <w:rPr>
                <w:rFonts w:ascii="Arial" w:eastAsia="Times New Roman" w:hAnsi="Arial" w:cs="Arial"/>
                <w:kern w:val="0"/>
                <w:sz w:val="18"/>
                <w:szCs w:val="20"/>
                <w:lang w:eastAsia="es-PE"/>
              </w:rPr>
              <w:t>L-D</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289</w:t>
            </w:r>
          </w:p>
        </w:tc>
        <w:tc>
          <w:tcPr>
            <w:tcW w:w="796"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76</w:t>
            </w:r>
          </w:p>
        </w:tc>
        <w:tc>
          <w:tcPr>
            <w:tcW w:w="860"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153</w:t>
            </w:r>
          </w:p>
        </w:tc>
        <w:tc>
          <w:tcPr>
            <w:tcW w:w="780"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38</w:t>
            </w:r>
          </w:p>
        </w:tc>
        <w:tc>
          <w:tcPr>
            <w:tcW w:w="815"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136</w:t>
            </w:r>
          </w:p>
        </w:tc>
        <w:tc>
          <w:tcPr>
            <w:tcW w:w="746"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31</w:t>
            </w:r>
          </w:p>
        </w:tc>
        <w:tc>
          <w:tcPr>
            <w:tcW w:w="647"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81</w:t>
            </w:r>
          </w:p>
        </w:tc>
        <w:tc>
          <w:tcPr>
            <w:tcW w:w="678"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11</w:t>
            </w:r>
          </w:p>
        </w:tc>
        <w:tc>
          <w:tcPr>
            <w:tcW w:w="1348" w:type="dxa"/>
            <w:tcBorders>
              <w:top w:val="nil"/>
              <w:left w:val="nil"/>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02ENE-20DIC</w:t>
            </w:r>
          </w:p>
        </w:tc>
      </w:tr>
      <w:tr w:rsidR="00B639E4" w:rsidRPr="00DB7279" w:rsidTr="00DB7279">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EMBASSY SUITES 5*</w:t>
            </w:r>
          </w:p>
        </w:tc>
        <w:tc>
          <w:tcPr>
            <w:tcW w:w="527" w:type="dxa"/>
            <w:tcBorders>
              <w:top w:val="nil"/>
              <w:left w:val="nil"/>
              <w:bottom w:val="single" w:sz="4" w:space="0" w:color="auto"/>
              <w:right w:val="single" w:sz="4" w:space="0" w:color="auto"/>
            </w:tcBorders>
            <w:shd w:val="clear" w:color="auto" w:fill="auto"/>
            <w:vAlign w:val="center"/>
          </w:tcPr>
          <w:p w:rsidR="00B639E4" w:rsidRPr="00DB7279" w:rsidRDefault="00B639E4" w:rsidP="00B639E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L-J</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470</w:t>
            </w:r>
          </w:p>
        </w:tc>
        <w:tc>
          <w:tcPr>
            <w:tcW w:w="796"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138</w:t>
            </w:r>
          </w:p>
        </w:tc>
        <w:tc>
          <w:tcPr>
            <w:tcW w:w="860"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239</w:t>
            </w:r>
          </w:p>
        </w:tc>
        <w:tc>
          <w:tcPr>
            <w:tcW w:w="780"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69</w:t>
            </w:r>
          </w:p>
        </w:tc>
        <w:tc>
          <w:tcPr>
            <w:tcW w:w="815" w:type="dxa"/>
            <w:tcBorders>
              <w:top w:val="nil"/>
              <w:left w:val="nil"/>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746" w:type="dxa"/>
            <w:tcBorders>
              <w:top w:val="nil"/>
              <w:left w:val="nil"/>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47"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50</w:t>
            </w:r>
          </w:p>
        </w:tc>
        <w:tc>
          <w:tcPr>
            <w:tcW w:w="678"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0</w:t>
            </w:r>
          </w:p>
        </w:tc>
        <w:tc>
          <w:tcPr>
            <w:tcW w:w="1348" w:type="dxa"/>
            <w:tcBorders>
              <w:top w:val="nil"/>
              <w:left w:val="nil"/>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02ENE-10DIC</w:t>
            </w:r>
          </w:p>
        </w:tc>
      </w:tr>
      <w:tr w:rsidR="00B639E4" w:rsidRPr="00DB7279" w:rsidTr="00DB7279">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EMBASSY SUITES 5*</w:t>
            </w:r>
          </w:p>
        </w:tc>
        <w:tc>
          <w:tcPr>
            <w:tcW w:w="527" w:type="dxa"/>
            <w:tcBorders>
              <w:top w:val="nil"/>
              <w:left w:val="nil"/>
              <w:bottom w:val="single" w:sz="4" w:space="0" w:color="auto"/>
              <w:right w:val="single" w:sz="4" w:space="0" w:color="auto"/>
            </w:tcBorders>
            <w:shd w:val="clear" w:color="auto" w:fill="auto"/>
            <w:vAlign w:val="center"/>
          </w:tcPr>
          <w:p w:rsidR="00B639E4" w:rsidRPr="00DB7279" w:rsidRDefault="00B639E4" w:rsidP="00B639E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V-D</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313</w:t>
            </w:r>
          </w:p>
        </w:tc>
        <w:tc>
          <w:tcPr>
            <w:tcW w:w="796"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85</w:t>
            </w:r>
          </w:p>
        </w:tc>
        <w:tc>
          <w:tcPr>
            <w:tcW w:w="860"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167</w:t>
            </w:r>
          </w:p>
        </w:tc>
        <w:tc>
          <w:tcPr>
            <w:tcW w:w="780"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43</w:t>
            </w:r>
          </w:p>
        </w:tc>
        <w:tc>
          <w:tcPr>
            <w:tcW w:w="815" w:type="dxa"/>
            <w:tcBorders>
              <w:top w:val="nil"/>
              <w:left w:val="nil"/>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746" w:type="dxa"/>
            <w:tcBorders>
              <w:top w:val="nil"/>
              <w:left w:val="nil"/>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47"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50</w:t>
            </w:r>
          </w:p>
        </w:tc>
        <w:tc>
          <w:tcPr>
            <w:tcW w:w="678"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0</w:t>
            </w:r>
          </w:p>
        </w:tc>
        <w:tc>
          <w:tcPr>
            <w:tcW w:w="1348" w:type="dxa"/>
            <w:tcBorders>
              <w:top w:val="nil"/>
              <w:left w:val="nil"/>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02ENE-10DIC</w:t>
            </w:r>
          </w:p>
        </w:tc>
      </w:tr>
      <w:tr w:rsidR="00DB7279" w:rsidRPr="00DB7279" w:rsidTr="00DB7279">
        <w:trPr>
          <w:trHeight w:val="276"/>
          <w:jc w:val="center"/>
        </w:trPr>
        <w:tc>
          <w:tcPr>
            <w:tcW w:w="11636" w:type="dxa"/>
            <w:gridSpan w:val="12"/>
            <w:tcBorders>
              <w:top w:val="nil"/>
              <w:left w:val="single" w:sz="4" w:space="0" w:color="auto"/>
              <w:bottom w:val="single" w:sz="4" w:space="0" w:color="auto"/>
              <w:right w:val="single" w:sz="4" w:space="0" w:color="auto"/>
            </w:tcBorders>
            <w:shd w:val="clear" w:color="auto" w:fill="00B0F0"/>
            <w:noWrap/>
            <w:vAlign w:val="center"/>
          </w:tcPr>
          <w:p w:rsidR="00DB7279" w:rsidRPr="00DB7279" w:rsidRDefault="00DB7279" w:rsidP="00DB7279">
            <w:pPr>
              <w:suppressAutoHyphens w:val="0"/>
              <w:spacing w:after="0" w:line="240" w:lineRule="auto"/>
              <w:jc w:val="center"/>
              <w:rPr>
                <w:rFonts w:ascii="Arial" w:eastAsia="Times New Roman" w:hAnsi="Arial" w:cs="Arial"/>
                <w:b/>
                <w:kern w:val="0"/>
                <w:sz w:val="18"/>
                <w:szCs w:val="18"/>
                <w:lang w:eastAsia="es-PE"/>
              </w:rPr>
            </w:pPr>
            <w:r w:rsidRPr="00DB7279">
              <w:rPr>
                <w:rFonts w:ascii="Arial" w:eastAsia="Times New Roman" w:hAnsi="Arial" w:cs="Arial"/>
                <w:b/>
                <w:color w:val="FFFFFF" w:themeColor="background1"/>
                <w:kern w:val="0"/>
                <w:sz w:val="20"/>
                <w:szCs w:val="18"/>
                <w:lang w:eastAsia="es-PE"/>
              </w:rPr>
              <w:t>ZONA AEROPUERTO Y CORFERIAS</w:t>
            </w:r>
          </w:p>
        </w:tc>
      </w:tr>
      <w:tr w:rsidR="00B639E4" w:rsidRPr="00DB7279" w:rsidTr="00DB7279">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20"/>
                <w:szCs w:val="20"/>
                <w:lang w:val="en-US" w:eastAsia="es-PE"/>
              </w:rPr>
            </w:pPr>
            <w:r>
              <w:rPr>
                <w:rFonts w:ascii="Arial" w:eastAsia="Times New Roman" w:hAnsi="Arial" w:cs="Arial"/>
                <w:kern w:val="0"/>
                <w:sz w:val="20"/>
                <w:szCs w:val="20"/>
                <w:lang w:val="en-US" w:eastAsia="es-PE"/>
              </w:rPr>
              <w:t>NH ROYAL URBAN 26 4*</w:t>
            </w:r>
          </w:p>
        </w:tc>
        <w:tc>
          <w:tcPr>
            <w:tcW w:w="527" w:type="dxa"/>
            <w:tcBorders>
              <w:top w:val="nil"/>
              <w:left w:val="nil"/>
              <w:bottom w:val="single" w:sz="4" w:space="0" w:color="auto"/>
              <w:right w:val="single" w:sz="4" w:space="0" w:color="auto"/>
            </w:tcBorders>
            <w:shd w:val="clear" w:color="auto" w:fill="auto"/>
            <w:vAlign w:val="center"/>
          </w:tcPr>
          <w:p w:rsidR="00B639E4" w:rsidRPr="00DB7279" w:rsidRDefault="00B639E4" w:rsidP="00B639E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L-J</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261</w:t>
            </w:r>
          </w:p>
        </w:tc>
        <w:tc>
          <w:tcPr>
            <w:tcW w:w="796"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66</w:t>
            </w:r>
          </w:p>
        </w:tc>
        <w:tc>
          <w:tcPr>
            <w:tcW w:w="860"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143</w:t>
            </w:r>
          </w:p>
        </w:tc>
        <w:tc>
          <w:tcPr>
            <w:tcW w:w="780"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34</w:t>
            </w:r>
          </w:p>
        </w:tc>
        <w:tc>
          <w:tcPr>
            <w:tcW w:w="815" w:type="dxa"/>
            <w:tcBorders>
              <w:top w:val="nil"/>
              <w:left w:val="nil"/>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746" w:type="dxa"/>
            <w:tcBorders>
              <w:top w:val="nil"/>
              <w:left w:val="nil"/>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47"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88</w:t>
            </w:r>
          </w:p>
        </w:tc>
        <w:tc>
          <w:tcPr>
            <w:tcW w:w="678"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14</w:t>
            </w:r>
          </w:p>
        </w:tc>
        <w:tc>
          <w:tcPr>
            <w:tcW w:w="1348" w:type="dxa"/>
            <w:tcBorders>
              <w:top w:val="nil"/>
              <w:left w:val="nil"/>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15ENE-10DIC</w:t>
            </w:r>
          </w:p>
        </w:tc>
      </w:tr>
      <w:tr w:rsidR="00B639E4" w:rsidRPr="00DB7279" w:rsidTr="00DB7279">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20"/>
                <w:szCs w:val="20"/>
                <w:lang w:val="en-US" w:eastAsia="es-PE"/>
              </w:rPr>
            </w:pPr>
            <w:r w:rsidRPr="00DB7279">
              <w:rPr>
                <w:rFonts w:ascii="Arial" w:eastAsia="Times New Roman" w:hAnsi="Arial" w:cs="Arial"/>
                <w:kern w:val="0"/>
                <w:sz w:val="20"/>
                <w:szCs w:val="20"/>
                <w:lang w:val="en-US" w:eastAsia="es-PE"/>
              </w:rPr>
              <w:t xml:space="preserve">NH ROYAL URBAN </w:t>
            </w:r>
            <w:r>
              <w:rPr>
                <w:rFonts w:ascii="Arial" w:eastAsia="Times New Roman" w:hAnsi="Arial" w:cs="Arial"/>
                <w:kern w:val="0"/>
                <w:sz w:val="20"/>
                <w:szCs w:val="20"/>
                <w:lang w:val="en-US" w:eastAsia="es-PE"/>
              </w:rPr>
              <w:t>26 4*</w:t>
            </w:r>
          </w:p>
        </w:tc>
        <w:tc>
          <w:tcPr>
            <w:tcW w:w="527" w:type="dxa"/>
            <w:tcBorders>
              <w:top w:val="nil"/>
              <w:left w:val="nil"/>
              <w:bottom w:val="single" w:sz="4" w:space="0" w:color="auto"/>
              <w:right w:val="single" w:sz="4" w:space="0" w:color="auto"/>
            </w:tcBorders>
            <w:shd w:val="clear" w:color="auto" w:fill="auto"/>
            <w:vAlign w:val="center"/>
          </w:tcPr>
          <w:p w:rsidR="00B639E4" w:rsidRPr="00DB7279" w:rsidRDefault="00B639E4" w:rsidP="00B639E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V-D</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213</w:t>
            </w:r>
          </w:p>
        </w:tc>
        <w:tc>
          <w:tcPr>
            <w:tcW w:w="796"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49</w:t>
            </w:r>
          </w:p>
        </w:tc>
        <w:tc>
          <w:tcPr>
            <w:tcW w:w="860"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119</w:t>
            </w:r>
          </w:p>
        </w:tc>
        <w:tc>
          <w:tcPr>
            <w:tcW w:w="780"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25</w:t>
            </w:r>
          </w:p>
        </w:tc>
        <w:tc>
          <w:tcPr>
            <w:tcW w:w="815" w:type="dxa"/>
            <w:tcBorders>
              <w:top w:val="nil"/>
              <w:left w:val="nil"/>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746" w:type="dxa"/>
            <w:tcBorders>
              <w:top w:val="nil"/>
              <w:left w:val="nil"/>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47"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88</w:t>
            </w:r>
          </w:p>
        </w:tc>
        <w:tc>
          <w:tcPr>
            <w:tcW w:w="678"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14</w:t>
            </w:r>
          </w:p>
        </w:tc>
        <w:tc>
          <w:tcPr>
            <w:tcW w:w="1348" w:type="dxa"/>
            <w:tcBorders>
              <w:top w:val="nil"/>
              <w:left w:val="nil"/>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15ENE-10DIC</w:t>
            </w:r>
          </w:p>
        </w:tc>
      </w:tr>
      <w:tr w:rsidR="00B639E4" w:rsidRPr="00DB7279" w:rsidTr="00DB7279">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 xml:space="preserve">HABITEL 4* </w:t>
            </w:r>
          </w:p>
        </w:tc>
        <w:tc>
          <w:tcPr>
            <w:tcW w:w="527" w:type="dxa"/>
            <w:tcBorders>
              <w:top w:val="nil"/>
              <w:left w:val="nil"/>
              <w:bottom w:val="single" w:sz="4" w:space="0" w:color="auto"/>
              <w:right w:val="single" w:sz="4" w:space="0" w:color="auto"/>
            </w:tcBorders>
            <w:shd w:val="clear" w:color="auto" w:fill="auto"/>
            <w:vAlign w:val="center"/>
          </w:tcPr>
          <w:p w:rsidR="00B639E4" w:rsidRPr="00DB7279" w:rsidRDefault="00B639E4" w:rsidP="00B639E4">
            <w:pPr>
              <w:suppressAutoHyphens w:val="0"/>
              <w:spacing w:after="0" w:line="240" w:lineRule="auto"/>
              <w:jc w:val="center"/>
              <w:rPr>
                <w:rFonts w:ascii="Arial" w:eastAsia="Times New Roman" w:hAnsi="Arial" w:cs="Arial"/>
                <w:kern w:val="0"/>
                <w:sz w:val="18"/>
                <w:szCs w:val="20"/>
                <w:lang w:eastAsia="es-PE"/>
              </w:rPr>
            </w:pPr>
            <w:r>
              <w:rPr>
                <w:rFonts w:ascii="Arial" w:eastAsia="Times New Roman" w:hAnsi="Arial" w:cs="Arial"/>
                <w:kern w:val="0"/>
                <w:sz w:val="18"/>
                <w:szCs w:val="20"/>
                <w:lang w:eastAsia="es-PE"/>
              </w:rPr>
              <w:t>L-D</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B639E4" w:rsidRPr="00B639E4" w:rsidRDefault="00391160" w:rsidP="00B639E4">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300</w:t>
            </w:r>
          </w:p>
        </w:tc>
        <w:tc>
          <w:tcPr>
            <w:tcW w:w="796" w:type="dxa"/>
            <w:tcBorders>
              <w:top w:val="nil"/>
              <w:left w:val="nil"/>
              <w:bottom w:val="single" w:sz="4" w:space="0" w:color="auto"/>
              <w:right w:val="single" w:sz="4" w:space="0" w:color="auto"/>
            </w:tcBorders>
            <w:shd w:val="clear" w:color="auto" w:fill="auto"/>
            <w:noWrap/>
            <w:vAlign w:val="center"/>
          </w:tcPr>
          <w:p w:rsidR="00B639E4" w:rsidRPr="00B639E4" w:rsidRDefault="00391160" w:rsidP="00B639E4">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80</w:t>
            </w:r>
          </w:p>
        </w:tc>
        <w:tc>
          <w:tcPr>
            <w:tcW w:w="860"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160</w:t>
            </w:r>
          </w:p>
        </w:tc>
        <w:tc>
          <w:tcPr>
            <w:tcW w:w="780"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40</w:t>
            </w:r>
          </w:p>
        </w:tc>
        <w:tc>
          <w:tcPr>
            <w:tcW w:w="815" w:type="dxa"/>
            <w:tcBorders>
              <w:top w:val="nil"/>
              <w:left w:val="nil"/>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746" w:type="dxa"/>
            <w:tcBorders>
              <w:top w:val="nil"/>
              <w:left w:val="nil"/>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47"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50</w:t>
            </w:r>
          </w:p>
        </w:tc>
        <w:tc>
          <w:tcPr>
            <w:tcW w:w="678"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0</w:t>
            </w:r>
          </w:p>
        </w:tc>
        <w:tc>
          <w:tcPr>
            <w:tcW w:w="1348" w:type="dxa"/>
            <w:tcBorders>
              <w:top w:val="nil"/>
              <w:left w:val="nil"/>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02ENE-20DIC</w:t>
            </w:r>
          </w:p>
        </w:tc>
      </w:tr>
      <w:tr w:rsidR="00DB7279" w:rsidRPr="00DB7279" w:rsidTr="00DB7279">
        <w:trPr>
          <w:trHeight w:val="276"/>
          <w:jc w:val="center"/>
        </w:trPr>
        <w:tc>
          <w:tcPr>
            <w:tcW w:w="11636" w:type="dxa"/>
            <w:gridSpan w:val="12"/>
            <w:tcBorders>
              <w:top w:val="nil"/>
              <w:left w:val="single" w:sz="4" w:space="0" w:color="auto"/>
              <w:bottom w:val="single" w:sz="4" w:space="0" w:color="auto"/>
              <w:right w:val="single" w:sz="4" w:space="0" w:color="auto"/>
            </w:tcBorders>
            <w:shd w:val="clear" w:color="auto" w:fill="00B0F0"/>
            <w:noWrap/>
            <w:vAlign w:val="center"/>
          </w:tcPr>
          <w:p w:rsidR="00DB7279" w:rsidRPr="00DB7279" w:rsidRDefault="00DB7279" w:rsidP="00DB7279">
            <w:pPr>
              <w:suppressAutoHyphens w:val="0"/>
              <w:spacing w:after="0" w:line="240" w:lineRule="auto"/>
              <w:jc w:val="center"/>
              <w:rPr>
                <w:rFonts w:ascii="Arial" w:eastAsia="Times New Roman" w:hAnsi="Arial" w:cs="Arial"/>
                <w:b/>
                <w:kern w:val="0"/>
                <w:sz w:val="18"/>
                <w:szCs w:val="18"/>
                <w:lang w:eastAsia="es-PE"/>
              </w:rPr>
            </w:pPr>
            <w:r w:rsidRPr="00DB7279">
              <w:rPr>
                <w:rFonts w:ascii="Arial" w:eastAsia="Times New Roman" w:hAnsi="Arial" w:cs="Arial"/>
                <w:b/>
                <w:color w:val="FFFFFF" w:themeColor="background1"/>
                <w:kern w:val="0"/>
                <w:sz w:val="20"/>
                <w:szCs w:val="18"/>
                <w:lang w:eastAsia="es-PE"/>
              </w:rPr>
              <w:t>ZONA CENTRO</w:t>
            </w:r>
          </w:p>
        </w:tc>
      </w:tr>
      <w:tr w:rsidR="00B639E4" w:rsidRPr="00DB7279" w:rsidTr="00DB7279">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TEQUENDAMA 5*</w:t>
            </w:r>
          </w:p>
        </w:tc>
        <w:tc>
          <w:tcPr>
            <w:tcW w:w="527" w:type="dxa"/>
            <w:tcBorders>
              <w:top w:val="nil"/>
              <w:left w:val="nil"/>
              <w:bottom w:val="single" w:sz="4" w:space="0" w:color="auto"/>
              <w:right w:val="single" w:sz="4" w:space="0" w:color="auto"/>
            </w:tcBorders>
            <w:shd w:val="clear" w:color="auto" w:fill="auto"/>
            <w:vAlign w:val="center"/>
          </w:tcPr>
          <w:p w:rsidR="00B639E4" w:rsidRPr="00DB7279" w:rsidRDefault="00B639E4" w:rsidP="00B639E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L-J</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272</w:t>
            </w:r>
          </w:p>
        </w:tc>
        <w:tc>
          <w:tcPr>
            <w:tcW w:w="796"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70</w:t>
            </w:r>
          </w:p>
        </w:tc>
        <w:tc>
          <w:tcPr>
            <w:tcW w:w="860"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146</w:t>
            </w:r>
          </w:p>
        </w:tc>
        <w:tc>
          <w:tcPr>
            <w:tcW w:w="780"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35</w:t>
            </w:r>
          </w:p>
        </w:tc>
        <w:tc>
          <w:tcPr>
            <w:tcW w:w="815" w:type="dxa"/>
            <w:tcBorders>
              <w:top w:val="nil"/>
              <w:left w:val="nil"/>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746" w:type="dxa"/>
            <w:tcBorders>
              <w:top w:val="nil"/>
              <w:left w:val="nil"/>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47"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112</w:t>
            </w:r>
          </w:p>
        </w:tc>
        <w:tc>
          <w:tcPr>
            <w:tcW w:w="678"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23</w:t>
            </w:r>
          </w:p>
        </w:tc>
        <w:tc>
          <w:tcPr>
            <w:tcW w:w="1348" w:type="dxa"/>
            <w:tcBorders>
              <w:top w:val="nil"/>
              <w:left w:val="nil"/>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02ENE-20DIC</w:t>
            </w:r>
          </w:p>
        </w:tc>
      </w:tr>
      <w:tr w:rsidR="00B639E4" w:rsidRPr="00DB7279" w:rsidTr="00DB7279">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 xml:space="preserve">TEQUENDAMA 5* </w:t>
            </w:r>
          </w:p>
        </w:tc>
        <w:tc>
          <w:tcPr>
            <w:tcW w:w="527" w:type="dxa"/>
            <w:tcBorders>
              <w:top w:val="nil"/>
              <w:left w:val="nil"/>
              <w:bottom w:val="single" w:sz="4" w:space="0" w:color="auto"/>
              <w:right w:val="single" w:sz="4" w:space="0" w:color="auto"/>
            </w:tcBorders>
            <w:shd w:val="clear" w:color="auto" w:fill="auto"/>
            <w:vAlign w:val="center"/>
          </w:tcPr>
          <w:p w:rsidR="00B639E4" w:rsidRPr="00DB7279" w:rsidRDefault="00B639E4" w:rsidP="00B639E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V-D</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258</w:t>
            </w:r>
          </w:p>
        </w:tc>
        <w:tc>
          <w:tcPr>
            <w:tcW w:w="796"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65</w:t>
            </w:r>
          </w:p>
        </w:tc>
        <w:tc>
          <w:tcPr>
            <w:tcW w:w="860"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139</w:t>
            </w:r>
          </w:p>
        </w:tc>
        <w:tc>
          <w:tcPr>
            <w:tcW w:w="780"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33</w:t>
            </w:r>
          </w:p>
        </w:tc>
        <w:tc>
          <w:tcPr>
            <w:tcW w:w="815" w:type="dxa"/>
            <w:tcBorders>
              <w:top w:val="nil"/>
              <w:left w:val="nil"/>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746" w:type="dxa"/>
            <w:tcBorders>
              <w:top w:val="nil"/>
              <w:left w:val="nil"/>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47"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112</w:t>
            </w:r>
          </w:p>
        </w:tc>
        <w:tc>
          <w:tcPr>
            <w:tcW w:w="678"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23</w:t>
            </w:r>
          </w:p>
        </w:tc>
        <w:tc>
          <w:tcPr>
            <w:tcW w:w="1348" w:type="dxa"/>
            <w:tcBorders>
              <w:top w:val="nil"/>
              <w:left w:val="nil"/>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02ENE-20DIC</w:t>
            </w:r>
          </w:p>
        </w:tc>
      </w:tr>
    </w:tbl>
    <w:p w:rsidR="00715124" w:rsidRDefault="00715124" w:rsidP="00051C9A">
      <w:pPr>
        <w:spacing w:after="0" w:line="264" w:lineRule="auto"/>
        <w:rPr>
          <w:rFonts w:ascii="Arial" w:hAnsi="Arial" w:cs="Arial"/>
          <w:b/>
          <w:bCs/>
          <w:sz w:val="20"/>
          <w:szCs w:val="20"/>
        </w:rPr>
      </w:pPr>
    </w:p>
    <w:p w:rsidR="00B639E4" w:rsidRDefault="00B639E4" w:rsidP="00051C9A">
      <w:pPr>
        <w:spacing w:after="0" w:line="264" w:lineRule="auto"/>
        <w:rPr>
          <w:rFonts w:ascii="Arial" w:hAnsi="Arial" w:cs="Arial"/>
          <w:b/>
          <w:bCs/>
          <w:sz w:val="20"/>
          <w:szCs w:val="20"/>
        </w:rPr>
      </w:pPr>
    </w:p>
    <w:tbl>
      <w:tblPr>
        <w:tblW w:w="11636" w:type="dxa"/>
        <w:jc w:val="center"/>
        <w:tblCellMar>
          <w:left w:w="70" w:type="dxa"/>
          <w:right w:w="70" w:type="dxa"/>
        </w:tblCellMar>
        <w:tblLook w:val="04A0" w:firstRow="1" w:lastRow="0" w:firstColumn="1" w:lastColumn="0" w:noHBand="0" w:noVBand="1"/>
      </w:tblPr>
      <w:tblGrid>
        <w:gridCol w:w="2972"/>
        <w:gridCol w:w="527"/>
        <w:gridCol w:w="607"/>
        <w:gridCol w:w="860"/>
        <w:gridCol w:w="796"/>
        <w:gridCol w:w="860"/>
        <w:gridCol w:w="780"/>
        <w:gridCol w:w="815"/>
        <w:gridCol w:w="746"/>
        <w:gridCol w:w="647"/>
        <w:gridCol w:w="678"/>
        <w:gridCol w:w="1348"/>
      </w:tblGrid>
      <w:tr w:rsidR="00DB7279" w:rsidRPr="00DB7279" w:rsidTr="00431EE2">
        <w:trPr>
          <w:trHeight w:val="255"/>
          <w:jc w:val="center"/>
        </w:trPr>
        <w:tc>
          <w:tcPr>
            <w:tcW w:w="2972"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DB7279" w:rsidRPr="00DB7279" w:rsidRDefault="00DB7279" w:rsidP="00431EE2">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HOTELES</w:t>
            </w:r>
          </w:p>
        </w:tc>
        <w:tc>
          <w:tcPr>
            <w:tcW w:w="527" w:type="dxa"/>
            <w:vMerge w:val="restart"/>
            <w:tcBorders>
              <w:top w:val="single" w:sz="4" w:space="0" w:color="000000"/>
              <w:left w:val="single" w:sz="4" w:space="0" w:color="000000"/>
              <w:right w:val="single" w:sz="4" w:space="0" w:color="auto"/>
            </w:tcBorders>
            <w:shd w:val="clear" w:color="00CCFF" w:fill="0066CC"/>
            <w:vAlign w:val="center"/>
          </w:tcPr>
          <w:p w:rsidR="00DB7279" w:rsidRPr="00DB7279" w:rsidRDefault="00DB7279" w:rsidP="00431EE2">
            <w:pPr>
              <w:suppressAutoHyphens w:val="0"/>
              <w:spacing w:after="0" w:line="240" w:lineRule="auto"/>
              <w:jc w:val="center"/>
              <w:rPr>
                <w:rFonts w:ascii="Arial" w:eastAsia="Times New Roman" w:hAnsi="Arial" w:cs="Arial"/>
                <w:b/>
                <w:bCs/>
                <w:color w:val="FFFFFF"/>
                <w:kern w:val="0"/>
                <w:sz w:val="20"/>
                <w:szCs w:val="20"/>
                <w:lang w:eastAsia="es-PE"/>
              </w:rPr>
            </w:pPr>
          </w:p>
        </w:tc>
        <w:tc>
          <w:tcPr>
            <w:tcW w:w="607" w:type="dxa"/>
            <w:vMerge w:val="restart"/>
            <w:tcBorders>
              <w:top w:val="single" w:sz="4" w:space="0" w:color="000000"/>
              <w:left w:val="single" w:sz="4" w:space="0" w:color="auto"/>
              <w:bottom w:val="nil"/>
              <w:right w:val="nil"/>
            </w:tcBorders>
            <w:shd w:val="clear" w:color="00CCFF" w:fill="0066CC"/>
            <w:noWrap/>
            <w:vAlign w:val="center"/>
            <w:hideMark/>
          </w:tcPr>
          <w:p w:rsidR="00DB7279" w:rsidRPr="00DB7279" w:rsidRDefault="00DB7279" w:rsidP="00431EE2">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MON</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DB7279" w:rsidRPr="00DB7279" w:rsidRDefault="00DB7279" w:rsidP="00431EE2">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Simple</w:t>
            </w:r>
          </w:p>
        </w:tc>
        <w:tc>
          <w:tcPr>
            <w:tcW w:w="796" w:type="dxa"/>
            <w:tcBorders>
              <w:top w:val="single" w:sz="4" w:space="0" w:color="000000"/>
              <w:left w:val="nil"/>
              <w:bottom w:val="nil"/>
              <w:right w:val="nil"/>
            </w:tcBorders>
            <w:shd w:val="clear" w:color="00CCFF" w:fill="0066CC"/>
            <w:noWrap/>
            <w:vAlign w:val="center"/>
            <w:hideMark/>
          </w:tcPr>
          <w:p w:rsidR="00DB7279" w:rsidRPr="00DB7279" w:rsidRDefault="00DB7279" w:rsidP="00431EE2">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DB7279" w:rsidRPr="00DB7279" w:rsidRDefault="00DB7279" w:rsidP="00431EE2">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Doble</w:t>
            </w:r>
          </w:p>
        </w:tc>
        <w:tc>
          <w:tcPr>
            <w:tcW w:w="780" w:type="dxa"/>
            <w:tcBorders>
              <w:top w:val="single" w:sz="4" w:space="0" w:color="000000"/>
              <w:left w:val="nil"/>
              <w:bottom w:val="nil"/>
              <w:right w:val="nil"/>
            </w:tcBorders>
            <w:shd w:val="clear" w:color="00CCFF" w:fill="0066CC"/>
            <w:noWrap/>
            <w:vAlign w:val="center"/>
            <w:hideMark/>
          </w:tcPr>
          <w:p w:rsidR="00DB7279" w:rsidRPr="00DB7279" w:rsidRDefault="00DB7279" w:rsidP="00431EE2">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N.A.</w:t>
            </w:r>
          </w:p>
        </w:tc>
        <w:tc>
          <w:tcPr>
            <w:tcW w:w="81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DB7279" w:rsidRPr="00DB7279" w:rsidRDefault="00DB7279" w:rsidP="00431EE2">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Triple</w:t>
            </w:r>
          </w:p>
        </w:tc>
        <w:tc>
          <w:tcPr>
            <w:tcW w:w="746" w:type="dxa"/>
            <w:tcBorders>
              <w:top w:val="single" w:sz="4" w:space="0" w:color="000000"/>
              <w:left w:val="nil"/>
              <w:bottom w:val="nil"/>
              <w:right w:val="nil"/>
            </w:tcBorders>
            <w:shd w:val="clear" w:color="00CCFF" w:fill="0066CC"/>
            <w:noWrap/>
            <w:vAlign w:val="center"/>
            <w:hideMark/>
          </w:tcPr>
          <w:p w:rsidR="00DB7279" w:rsidRPr="00DB7279" w:rsidRDefault="00DB7279" w:rsidP="00431EE2">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N.A.</w:t>
            </w:r>
          </w:p>
        </w:tc>
        <w:tc>
          <w:tcPr>
            <w:tcW w:w="647"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DB7279" w:rsidRPr="00DB7279" w:rsidRDefault="00DB7279" w:rsidP="00431EE2">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Chld</w:t>
            </w:r>
          </w:p>
        </w:tc>
        <w:tc>
          <w:tcPr>
            <w:tcW w:w="678" w:type="dxa"/>
            <w:tcBorders>
              <w:top w:val="single" w:sz="4" w:space="0" w:color="000000"/>
              <w:left w:val="nil"/>
              <w:bottom w:val="nil"/>
              <w:right w:val="nil"/>
            </w:tcBorders>
            <w:shd w:val="clear" w:color="00CCFF" w:fill="0066CC"/>
            <w:noWrap/>
            <w:vAlign w:val="center"/>
            <w:hideMark/>
          </w:tcPr>
          <w:p w:rsidR="00DB7279" w:rsidRPr="00DB7279" w:rsidRDefault="00DB7279" w:rsidP="00431EE2">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N.A.</w:t>
            </w:r>
          </w:p>
        </w:tc>
        <w:tc>
          <w:tcPr>
            <w:tcW w:w="1348"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DB7279" w:rsidRPr="00DB7279" w:rsidRDefault="00DB7279" w:rsidP="00431EE2">
            <w:pPr>
              <w:suppressAutoHyphens w:val="0"/>
              <w:spacing w:after="0" w:line="240" w:lineRule="auto"/>
              <w:jc w:val="center"/>
              <w:rPr>
                <w:rFonts w:ascii="Arial" w:eastAsia="Times New Roman" w:hAnsi="Arial" w:cs="Arial"/>
                <w:b/>
                <w:bCs/>
                <w:color w:val="FFFFFF"/>
                <w:kern w:val="0"/>
                <w:sz w:val="18"/>
                <w:szCs w:val="18"/>
                <w:lang w:eastAsia="es-PE"/>
              </w:rPr>
            </w:pPr>
            <w:r w:rsidRPr="00DB7279">
              <w:rPr>
                <w:rFonts w:ascii="Arial" w:eastAsia="Times New Roman" w:hAnsi="Arial" w:cs="Arial"/>
                <w:b/>
                <w:bCs/>
                <w:color w:val="FFFFFF"/>
                <w:kern w:val="0"/>
                <w:sz w:val="18"/>
                <w:szCs w:val="18"/>
                <w:lang w:eastAsia="es-PE"/>
              </w:rPr>
              <w:t>VIGENCIA</w:t>
            </w:r>
          </w:p>
        </w:tc>
      </w:tr>
      <w:tr w:rsidR="00DB7279" w:rsidRPr="00DB7279" w:rsidTr="00DB7279">
        <w:trPr>
          <w:trHeight w:val="255"/>
          <w:jc w:val="center"/>
        </w:trPr>
        <w:tc>
          <w:tcPr>
            <w:tcW w:w="2972" w:type="dxa"/>
            <w:vMerge/>
            <w:tcBorders>
              <w:top w:val="single" w:sz="4" w:space="0" w:color="000000"/>
              <w:left w:val="single" w:sz="4" w:space="0" w:color="000000"/>
              <w:bottom w:val="single" w:sz="4" w:space="0" w:color="auto"/>
              <w:right w:val="single" w:sz="4" w:space="0" w:color="C0C0C0"/>
            </w:tcBorders>
            <w:vAlign w:val="center"/>
            <w:hideMark/>
          </w:tcPr>
          <w:p w:rsidR="00DB7279" w:rsidRPr="00DB7279" w:rsidRDefault="00DB7279" w:rsidP="00431EE2">
            <w:pPr>
              <w:suppressAutoHyphens w:val="0"/>
              <w:spacing w:after="0" w:line="240" w:lineRule="auto"/>
              <w:rPr>
                <w:rFonts w:ascii="Arial" w:eastAsia="Times New Roman" w:hAnsi="Arial" w:cs="Arial"/>
                <w:b/>
                <w:bCs/>
                <w:color w:val="FFFFFF"/>
                <w:kern w:val="0"/>
                <w:sz w:val="20"/>
                <w:szCs w:val="20"/>
                <w:lang w:eastAsia="es-PE"/>
              </w:rPr>
            </w:pPr>
          </w:p>
        </w:tc>
        <w:tc>
          <w:tcPr>
            <w:tcW w:w="527" w:type="dxa"/>
            <w:vMerge/>
            <w:tcBorders>
              <w:left w:val="single" w:sz="4" w:space="0" w:color="000000"/>
              <w:bottom w:val="single" w:sz="4" w:space="0" w:color="auto"/>
              <w:right w:val="single" w:sz="4" w:space="0" w:color="auto"/>
            </w:tcBorders>
            <w:vAlign w:val="center"/>
          </w:tcPr>
          <w:p w:rsidR="00DB7279" w:rsidRPr="00DB7279" w:rsidRDefault="00DB7279" w:rsidP="00431EE2">
            <w:pPr>
              <w:suppressAutoHyphens w:val="0"/>
              <w:spacing w:after="0" w:line="240" w:lineRule="auto"/>
              <w:rPr>
                <w:rFonts w:ascii="Arial" w:eastAsia="Times New Roman" w:hAnsi="Arial" w:cs="Arial"/>
                <w:b/>
                <w:bCs/>
                <w:color w:val="FFFFFF"/>
                <w:kern w:val="0"/>
                <w:sz w:val="20"/>
                <w:szCs w:val="20"/>
                <w:lang w:eastAsia="es-PE"/>
              </w:rPr>
            </w:pPr>
          </w:p>
        </w:tc>
        <w:tc>
          <w:tcPr>
            <w:tcW w:w="607" w:type="dxa"/>
            <w:vMerge/>
            <w:tcBorders>
              <w:top w:val="single" w:sz="4" w:space="0" w:color="000000"/>
              <w:left w:val="single" w:sz="4" w:space="0" w:color="auto"/>
              <w:bottom w:val="single" w:sz="4" w:space="0" w:color="auto"/>
              <w:right w:val="nil"/>
            </w:tcBorders>
            <w:vAlign w:val="center"/>
            <w:hideMark/>
          </w:tcPr>
          <w:p w:rsidR="00DB7279" w:rsidRPr="00DB7279" w:rsidRDefault="00DB7279" w:rsidP="00431EE2">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single" w:sz="4" w:space="0" w:color="auto"/>
              <w:right w:val="single" w:sz="4" w:space="0" w:color="000000"/>
            </w:tcBorders>
            <w:vAlign w:val="center"/>
            <w:hideMark/>
          </w:tcPr>
          <w:p w:rsidR="00DB7279" w:rsidRPr="00DB7279" w:rsidRDefault="00DB7279" w:rsidP="00431EE2">
            <w:pPr>
              <w:suppressAutoHyphens w:val="0"/>
              <w:spacing w:after="0" w:line="240" w:lineRule="auto"/>
              <w:rPr>
                <w:rFonts w:ascii="Arial" w:eastAsia="Times New Roman" w:hAnsi="Arial" w:cs="Arial"/>
                <w:b/>
                <w:bCs/>
                <w:color w:val="FFFFFF"/>
                <w:kern w:val="0"/>
                <w:sz w:val="20"/>
                <w:szCs w:val="20"/>
                <w:lang w:eastAsia="es-PE"/>
              </w:rPr>
            </w:pPr>
          </w:p>
        </w:tc>
        <w:tc>
          <w:tcPr>
            <w:tcW w:w="796" w:type="dxa"/>
            <w:tcBorders>
              <w:top w:val="nil"/>
              <w:left w:val="nil"/>
              <w:bottom w:val="single" w:sz="4" w:space="0" w:color="auto"/>
              <w:right w:val="nil"/>
            </w:tcBorders>
            <w:shd w:val="clear" w:color="00CCFF" w:fill="0066CC"/>
            <w:noWrap/>
            <w:vAlign w:val="center"/>
            <w:hideMark/>
          </w:tcPr>
          <w:p w:rsidR="00DB7279" w:rsidRPr="00DB7279" w:rsidRDefault="00DB7279" w:rsidP="00431EE2">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DB7279" w:rsidRPr="00DB7279" w:rsidRDefault="00DB7279" w:rsidP="00431EE2">
            <w:pPr>
              <w:suppressAutoHyphens w:val="0"/>
              <w:spacing w:after="0" w:line="240" w:lineRule="auto"/>
              <w:rPr>
                <w:rFonts w:ascii="Arial" w:eastAsia="Times New Roman" w:hAnsi="Arial" w:cs="Arial"/>
                <w:b/>
                <w:bCs/>
                <w:color w:val="FFFFFF"/>
                <w:kern w:val="0"/>
                <w:sz w:val="20"/>
                <w:szCs w:val="20"/>
                <w:lang w:eastAsia="es-PE"/>
              </w:rPr>
            </w:pPr>
          </w:p>
        </w:tc>
        <w:tc>
          <w:tcPr>
            <w:tcW w:w="780" w:type="dxa"/>
            <w:tcBorders>
              <w:top w:val="nil"/>
              <w:left w:val="nil"/>
              <w:bottom w:val="single" w:sz="4" w:space="0" w:color="auto"/>
              <w:right w:val="nil"/>
            </w:tcBorders>
            <w:shd w:val="clear" w:color="00CCFF" w:fill="0066CC"/>
            <w:noWrap/>
            <w:vAlign w:val="center"/>
            <w:hideMark/>
          </w:tcPr>
          <w:p w:rsidR="00DB7279" w:rsidRPr="00DB7279" w:rsidRDefault="00DB7279" w:rsidP="00431EE2">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Doble</w:t>
            </w: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DB7279" w:rsidRPr="00DB7279" w:rsidRDefault="00DB7279" w:rsidP="00431EE2">
            <w:pPr>
              <w:suppressAutoHyphens w:val="0"/>
              <w:spacing w:after="0" w:line="240" w:lineRule="auto"/>
              <w:rPr>
                <w:rFonts w:ascii="Arial" w:eastAsia="Times New Roman" w:hAnsi="Arial" w:cs="Arial"/>
                <w:b/>
                <w:bCs/>
                <w:color w:val="FFFFFF"/>
                <w:kern w:val="0"/>
                <w:sz w:val="20"/>
                <w:szCs w:val="20"/>
                <w:lang w:eastAsia="es-PE"/>
              </w:rPr>
            </w:pPr>
          </w:p>
        </w:tc>
        <w:tc>
          <w:tcPr>
            <w:tcW w:w="746" w:type="dxa"/>
            <w:tcBorders>
              <w:top w:val="nil"/>
              <w:left w:val="nil"/>
              <w:bottom w:val="single" w:sz="4" w:space="0" w:color="auto"/>
              <w:right w:val="nil"/>
            </w:tcBorders>
            <w:shd w:val="clear" w:color="00CCFF" w:fill="0066CC"/>
            <w:noWrap/>
            <w:vAlign w:val="center"/>
            <w:hideMark/>
          </w:tcPr>
          <w:p w:rsidR="00DB7279" w:rsidRPr="00DB7279" w:rsidRDefault="00DB7279" w:rsidP="00431EE2">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Triple</w:t>
            </w:r>
          </w:p>
        </w:tc>
        <w:tc>
          <w:tcPr>
            <w:tcW w:w="647" w:type="dxa"/>
            <w:vMerge/>
            <w:tcBorders>
              <w:top w:val="single" w:sz="4" w:space="0" w:color="auto"/>
              <w:left w:val="single" w:sz="4" w:space="0" w:color="auto"/>
              <w:bottom w:val="single" w:sz="4" w:space="0" w:color="auto"/>
              <w:right w:val="single" w:sz="4" w:space="0" w:color="auto"/>
            </w:tcBorders>
            <w:vAlign w:val="center"/>
            <w:hideMark/>
          </w:tcPr>
          <w:p w:rsidR="00DB7279" w:rsidRPr="00DB7279" w:rsidRDefault="00DB7279" w:rsidP="00431EE2">
            <w:pPr>
              <w:suppressAutoHyphens w:val="0"/>
              <w:spacing w:after="0" w:line="240" w:lineRule="auto"/>
              <w:rPr>
                <w:rFonts w:ascii="Arial" w:eastAsia="Times New Roman" w:hAnsi="Arial" w:cs="Arial"/>
                <w:b/>
                <w:bCs/>
                <w:color w:val="FFFFFF"/>
                <w:kern w:val="0"/>
                <w:sz w:val="20"/>
                <w:szCs w:val="20"/>
                <w:lang w:eastAsia="es-PE"/>
              </w:rPr>
            </w:pPr>
          </w:p>
        </w:tc>
        <w:tc>
          <w:tcPr>
            <w:tcW w:w="678" w:type="dxa"/>
            <w:tcBorders>
              <w:top w:val="nil"/>
              <w:left w:val="nil"/>
              <w:bottom w:val="single" w:sz="4" w:space="0" w:color="auto"/>
              <w:right w:val="nil"/>
            </w:tcBorders>
            <w:shd w:val="clear" w:color="00CCFF" w:fill="0066CC"/>
            <w:noWrap/>
            <w:vAlign w:val="center"/>
            <w:hideMark/>
          </w:tcPr>
          <w:p w:rsidR="00DB7279" w:rsidRPr="00DB7279" w:rsidRDefault="00DB7279" w:rsidP="00431EE2">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Chld</w:t>
            </w:r>
          </w:p>
        </w:tc>
        <w:tc>
          <w:tcPr>
            <w:tcW w:w="1348" w:type="dxa"/>
            <w:vMerge/>
            <w:tcBorders>
              <w:top w:val="single" w:sz="4" w:space="0" w:color="000000"/>
              <w:left w:val="single" w:sz="4" w:space="0" w:color="000000"/>
              <w:bottom w:val="single" w:sz="4" w:space="0" w:color="auto"/>
              <w:right w:val="single" w:sz="4" w:space="0" w:color="000000"/>
            </w:tcBorders>
            <w:vAlign w:val="center"/>
            <w:hideMark/>
          </w:tcPr>
          <w:p w:rsidR="00DB7279" w:rsidRPr="00DB7279" w:rsidRDefault="00DB7279" w:rsidP="00431EE2">
            <w:pPr>
              <w:suppressAutoHyphens w:val="0"/>
              <w:spacing w:after="0" w:line="240" w:lineRule="auto"/>
              <w:rPr>
                <w:rFonts w:ascii="Arial" w:eastAsia="Times New Roman" w:hAnsi="Arial" w:cs="Arial"/>
                <w:b/>
                <w:bCs/>
                <w:color w:val="FFFFFF"/>
                <w:kern w:val="0"/>
                <w:sz w:val="18"/>
                <w:szCs w:val="18"/>
                <w:lang w:eastAsia="es-PE"/>
              </w:rPr>
            </w:pPr>
          </w:p>
        </w:tc>
      </w:tr>
      <w:tr w:rsidR="00DB7279" w:rsidRPr="00DB7279" w:rsidTr="00DB7279">
        <w:trPr>
          <w:trHeight w:val="276"/>
          <w:jc w:val="center"/>
        </w:trPr>
        <w:tc>
          <w:tcPr>
            <w:tcW w:w="11636" w:type="dxa"/>
            <w:gridSpan w:val="12"/>
            <w:tcBorders>
              <w:top w:val="single" w:sz="4" w:space="0" w:color="auto"/>
              <w:left w:val="single" w:sz="4" w:space="0" w:color="auto"/>
              <w:bottom w:val="single" w:sz="4" w:space="0" w:color="auto"/>
              <w:right w:val="single" w:sz="4" w:space="0" w:color="auto"/>
            </w:tcBorders>
            <w:shd w:val="clear" w:color="auto" w:fill="00B0F0"/>
            <w:noWrap/>
            <w:vAlign w:val="center"/>
          </w:tcPr>
          <w:p w:rsidR="00DB7279" w:rsidRPr="00DB7279" w:rsidRDefault="00DB7279" w:rsidP="00431EE2">
            <w:pPr>
              <w:suppressAutoHyphens w:val="0"/>
              <w:spacing w:after="0" w:line="240" w:lineRule="auto"/>
              <w:jc w:val="center"/>
              <w:rPr>
                <w:rFonts w:ascii="Arial" w:eastAsia="Times New Roman" w:hAnsi="Arial" w:cs="Arial"/>
                <w:b/>
                <w:kern w:val="0"/>
                <w:sz w:val="18"/>
                <w:szCs w:val="18"/>
                <w:lang w:eastAsia="es-PE"/>
              </w:rPr>
            </w:pPr>
            <w:r w:rsidRPr="00DB7279">
              <w:rPr>
                <w:rFonts w:ascii="Arial" w:eastAsia="Times New Roman" w:hAnsi="Arial" w:cs="Arial"/>
                <w:b/>
                <w:color w:val="FFFFFF" w:themeColor="background1"/>
                <w:kern w:val="0"/>
                <w:sz w:val="20"/>
                <w:szCs w:val="18"/>
                <w:lang w:eastAsia="es-PE"/>
              </w:rPr>
              <w:t>ZONA PARQUE 93</w:t>
            </w:r>
          </w:p>
        </w:tc>
      </w:tr>
      <w:tr w:rsidR="00B639E4" w:rsidRPr="00DB7279" w:rsidTr="00431EE2">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20"/>
                <w:szCs w:val="20"/>
                <w:lang w:val="en-US" w:eastAsia="es-PE"/>
              </w:rPr>
            </w:pPr>
            <w:r>
              <w:rPr>
                <w:rFonts w:ascii="Arial" w:eastAsia="Times New Roman" w:hAnsi="Arial" w:cs="Arial"/>
                <w:kern w:val="0"/>
                <w:sz w:val="20"/>
                <w:szCs w:val="20"/>
                <w:lang w:val="en-US" w:eastAsia="es-PE"/>
              </w:rPr>
              <w:t>NH ROYAL URBAN 93 4*</w:t>
            </w:r>
          </w:p>
        </w:tc>
        <w:tc>
          <w:tcPr>
            <w:tcW w:w="527" w:type="dxa"/>
            <w:tcBorders>
              <w:top w:val="nil"/>
              <w:left w:val="nil"/>
              <w:bottom w:val="single" w:sz="4" w:space="0" w:color="auto"/>
              <w:right w:val="single" w:sz="4" w:space="0" w:color="auto"/>
            </w:tcBorders>
            <w:shd w:val="clear" w:color="auto" w:fill="auto"/>
            <w:vAlign w:val="center"/>
          </w:tcPr>
          <w:p w:rsidR="00B639E4" w:rsidRPr="00DB7279" w:rsidRDefault="00B639E4" w:rsidP="00B639E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L-J</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292</w:t>
            </w:r>
          </w:p>
        </w:tc>
        <w:tc>
          <w:tcPr>
            <w:tcW w:w="796"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78</w:t>
            </w:r>
          </w:p>
        </w:tc>
        <w:tc>
          <w:tcPr>
            <w:tcW w:w="860"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156</w:t>
            </w:r>
          </w:p>
        </w:tc>
        <w:tc>
          <w:tcPr>
            <w:tcW w:w="780"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39</w:t>
            </w:r>
          </w:p>
        </w:tc>
        <w:tc>
          <w:tcPr>
            <w:tcW w:w="815" w:type="dxa"/>
            <w:tcBorders>
              <w:top w:val="nil"/>
              <w:left w:val="nil"/>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746" w:type="dxa"/>
            <w:tcBorders>
              <w:top w:val="nil"/>
              <w:left w:val="nil"/>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47" w:type="dxa"/>
            <w:tcBorders>
              <w:top w:val="nil"/>
              <w:left w:val="nil"/>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78" w:type="dxa"/>
            <w:tcBorders>
              <w:top w:val="nil"/>
              <w:left w:val="nil"/>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1348" w:type="dxa"/>
            <w:tcBorders>
              <w:top w:val="nil"/>
              <w:left w:val="nil"/>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15ENE-10DIC</w:t>
            </w:r>
          </w:p>
        </w:tc>
      </w:tr>
      <w:tr w:rsidR="00B639E4" w:rsidRPr="00DB7279" w:rsidTr="00431EE2">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20"/>
                <w:szCs w:val="20"/>
                <w:lang w:val="en-US" w:eastAsia="es-PE"/>
              </w:rPr>
            </w:pPr>
            <w:r>
              <w:rPr>
                <w:rFonts w:ascii="Arial" w:eastAsia="Times New Roman" w:hAnsi="Arial" w:cs="Arial"/>
                <w:kern w:val="0"/>
                <w:sz w:val="20"/>
                <w:szCs w:val="20"/>
                <w:lang w:val="en-US" w:eastAsia="es-PE"/>
              </w:rPr>
              <w:t>NH ROYAL URBAN 93 4*</w:t>
            </w:r>
          </w:p>
        </w:tc>
        <w:tc>
          <w:tcPr>
            <w:tcW w:w="527" w:type="dxa"/>
            <w:tcBorders>
              <w:top w:val="nil"/>
              <w:left w:val="nil"/>
              <w:bottom w:val="single" w:sz="4" w:space="0" w:color="auto"/>
              <w:right w:val="single" w:sz="4" w:space="0" w:color="auto"/>
            </w:tcBorders>
            <w:shd w:val="clear" w:color="auto" w:fill="auto"/>
            <w:vAlign w:val="center"/>
          </w:tcPr>
          <w:p w:rsidR="00B639E4" w:rsidRPr="00DB7279" w:rsidRDefault="00B639E4" w:rsidP="00B639E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V-D</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244</w:t>
            </w:r>
          </w:p>
        </w:tc>
        <w:tc>
          <w:tcPr>
            <w:tcW w:w="796"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60</w:t>
            </w:r>
          </w:p>
        </w:tc>
        <w:tc>
          <w:tcPr>
            <w:tcW w:w="860"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133</w:t>
            </w:r>
          </w:p>
        </w:tc>
        <w:tc>
          <w:tcPr>
            <w:tcW w:w="780"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30</w:t>
            </w:r>
          </w:p>
        </w:tc>
        <w:tc>
          <w:tcPr>
            <w:tcW w:w="815" w:type="dxa"/>
            <w:tcBorders>
              <w:top w:val="nil"/>
              <w:left w:val="nil"/>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746" w:type="dxa"/>
            <w:tcBorders>
              <w:top w:val="nil"/>
              <w:left w:val="nil"/>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47" w:type="dxa"/>
            <w:tcBorders>
              <w:top w:val="nil"/>
              <w:left w:val="nil"/>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78" w:type="dxa"/>
            <w:tcBorders>
              <w:top w:val="nil"/>
              <w:left w:val="nil"/>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1348" w:type="dxa"/>
            <w:tcBorders>
              <w:top w:val="nil"/>
              <w:left w:val="nil"/>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15ENE-10DIC</w:t>
            </w:r>
          </w:p>
        </w:tc>
      </w:tr>
      <w:tr w:rsidR="00B639E4" w:rsidRPr="00DB7279" w:rsidTr="00431EE2">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FOUR POINTS BY SHERATON 4*</w:t>
            </w:r>
          </w:p>
        </w:tc>
        <w:tc>
          <w:tcPr>
            <w:tcW w:w="527" w:type="dxa"/>
            <w:tcBorders>
              <w:top w:val="nil"/>
              <w:left w:val="nil"/>
              <w:bottom w:val="single" w:sz="4" w:space="0" w:color="auto"/>
              <w:right w:val="single" w:sz="4" w:space="0" w:color="auto"/>
            </w:tcBorders>
            <w:shd w:val="clear" w:color="auto" w:fill="auto"/>
            <w:vAlign w:val="center"/>
          </w:tcPr>
          <w:p w:rsidR="00B639E4" w:rsidRPr="00DB7279" w:rsidRDefault="00B639E4" w:rsidP="00B639E4">
            <w:pPr>
              <w:suppressAutoHyphens w:val="0"/>
              <w:spacing w:after="0" w:line="240" w:lineRule="auto"/>
              <w:jc w:val="center"/>
              <w:rPr>
                <w:rFonts w:ascii="Arial" w:eastAsia="Times New Roman" w:hAnsi="Arial" w:cs="Arial"/>
                <w:kern w:val="0"/>
                <w:sz w:val="18"/>
                <w:szCs w:val="20"/>
                <w:lang w:eastAsia="es-PE"/>
              </w:rPr>
            </w:pPr>
            <w:r>
              <w:rPr>
                <w:rFonts w:ascii="Arial" w:eastAsia="Times New Roman" w:hAnsi="Arial" w:cs="Arial"/>
                <w:kern w:val="0"/>
                <w:sz w:val="18"/>
                <w:szCs w:val="20"/>
                <w:lang w:eastAsia="es-PE"/>
              </w:rPr>
              <w:t>L-D</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335</w:t>
            </w:r>
          </w:p>
        </w:tc>
        <w:tc>
          <w:tcPr>
            <w:tcW w:w="796"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93</w:t>
            </w:r>
          </w:p>
        </w:tc>
        <w:tc>
          <w:tcPr>
            <w:tcW w:w="860"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177</w:t>
            </w:r>
          </w:p>
        </w:tc>
        <w:tc>
          <w:tcPr>
            <w:tcW w:w="780"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46</w:t>
            </w:r>
          </w:p>
        </w:tc>
        <w:tc>
          <w:tcPr>
            <w:tcW w:w="815" w:type="dxa"/>
            <w:tcBorders>
              <w:top w:val="nil"/>
              <w:left w:val="nil"/>
              <w:bottom w:val="single" w:sz="4" w:space="0" w:color="auto"/>
              <w:right w:val="single" w:sz="4" w:space="0" w:color="auto"/>
            </w:tcBorders>
            <w:shd w:val="clear" w:color="auto" w:fill="auto"/>
            <w:noWrap/>
            <w:vAlign w:val="center"/>
          </w:tcPr>
          <w:p w:rsidR="00B639E4" w:rsidRPr="00DB7279" w:rsidRDefault="00391160" w:rsidP="00B639E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164</w:t>
            </w:r>
          </w:p>
        </w:tc>
        <w:tc>
          <w:tcPr>
            <w:tcW w:w="746" w:type="dxa"/>
            <w:tcBorders>
              <w:top w:val="nil"/>
              <w:left w:val="nil"/>
              <w:bottom w:val="single" w:sz="4" w:space="0" w:color="auto"/>
              <w:right w:val="single" w:sz="4" w:space="0" w:color="auto"/>
            </w:tcBorders>
            <w:shd w:val="clear" w:color="auto" w:fill="auto"/>
            <w:noWrap/>
            <w:vAlign w:val="center"/>
          </w:tcPr>
          <w:p w:rsidR="00B639E4" w:rsidRPr="00DB7279" w:rsidRDefault="00391160" w:rsidP="00B639E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44</w:t>
            </w:r>
          </w:p>
        </w:tc>
        <w:tc>
          <w:tcPr>
            <w:tcW w:w="647"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50</w:t>
            </w:r>
          </w:p>
        </w:tc>
        <w:tc>
          <w:tcPr>
            <w:tcW w:w="678"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0</w:t>
            </w:r>
          </w:p>
        </w:tc>
        <w:tc>
          <w:tcPr>
            <w:tcW w:w="1348" w:type="dxa"/>
            <w:tcBorders>
              <w:top w:val="nil"/>
              <w:left w:val="nil"/>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10ENE-14DIC</w:t>
            </w:r>
          </w:p>
        </w:tc>
      </w:tr>
      <w:tr w:rsidR="00B639E4" w:rsidRPr="00DB7279" w:rsidTr="00431EE2">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ESTELAR PARQUE DE LA 93 5*</w:t>
            </w:r>
          </w:p>
        </w:tc>
        <w:tc>
          <w:tcPr>
            <w:tcW w:w="527" w:type="dxa"/>
            <w:tcBorders>
              <w:top w:val="nil"/>
              <w:left w:val="nil"/>
              <w:bottom w:val="single" w:sz="4" w:space="0" w:color="auto"/>
              <w:right w:val="single" w:sz="4" w:space="0" w:color="auto"/>
            </w:tcBorders>
            <w:shd w:val="clear" w:color="auto" w:fill="auto"/>
            <w:vAlign w:val="center"/>
          </w:tcPr>
          <w:p w:rsidR="00B639E4" w:rsidRPr="00DB7279" w:rsidRDefault="00B639E4" w:rsidP="00B639E4">
            <w:pPr>
              <w:suppressAutoHyphens w:val="0"/>
              <w:spacing w:after="0" w:line="240" w:lineRule="auto"/>
              <w:jc w:val="center"/>
              <w:rPr>
                <w:rFonts w:ascii="Arial" w:eastAsia="Times New Roman" w:hAnsi="Arial" w:cs="Arial"/>
                <w:kern w:val="0"/>
                <w:sz w:val="18"/>
                <w:szCs w:val="20"/>
                <w:lang w:eastAsia="es-PE"/>
              </w:rPr>
            </w:pPr>
            <w:r>
              <w:rPr>
                <w:rFonts w:ascii="Arial" w:eastAsia="Times New Roman" w:hAnsi="Arial" w:cs="Arial"/>
                <w:kern w:val="0"/>
                <w:sz w:val="18"/>
                <w:szCs w:val="20"/>
                <w:lang w:eastAsia="es-PE"/>
              </w:rPr>
              <w:t>L-D</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459</w:t>
            </w:r>
          </w:p>
        </w:tc>
        <w:tc>
          <w:tcPr>
            <w:tcW w:w="796"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134</w:t>
            </w:r>
          </w:p>
        </w:tc>
        <w:tc>
          <w:tcPr>
            <w:tcW w:w="860"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235</w:t>
            </w:r>
          </w:p>
        </w:tc>
        <w:tc>
          <w:tcPr>
            <w:tcW w:w="780"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68</w:t>
            </w:r>
          </w:p>
        </w:tc>
        <w:tc>
          <w:tcPr>
            <w:tcW w:w="815" w:type="dxa"/>
            <w:tcBorders>
              <w:top w:val="nil"/>
              <w:left w:val="nil"/>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746" w:type="dxa"/>
            <w:tcBorders>
              <w:top w:val="nil"/>
              <w:left w:val="nil"/>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47"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81</w:t>
            </w:r>
          </w:p>
        </w:tc>
        <w:tc>
          <w:tcPr>
            <w:tcW w:w="678"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11</w:t>
            </w:r>
          </w:p>
        </w:tc>
        <w:tc>
          <w:tcPr>
            <w:tcW w:w="1348" w:type="dxa"/>
            <w:tcBorders>
              <w:top w:val="nil"/>
              <w:left w:val="nil"/>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02ENE-20DIC</w:t>
            </w:r>
          </w:p>
        </w:tc>
      </w:tr>
      <w:tr w:rsidR="00DB7279" w:rsidRPr="00DB7279" w:rsidTr="00431EE2">
        <w:trPr>
          <w:trHeight w:val="276"/>
          <w:jc w:val="center"/>
        </w:trPr>
        <w:tc>
          <w:tcPr>
            <w:tcW w:w="11636" w:type="dxa"/>
            <w:gridSpan w:val="12"/>
            <w:tcBorders>
              <w:top w:val="nil"/>
              <w:left w:val="single" w:sz="4" w:space="0" w:color="auto"/>
              <w:bottom w:val="single" w:sz="4" w:space="0" w:color="auto"/>
              <w:right w:val="single" w:sz="4" w:space="0" w:color="auto"/>
            </w:tcBorders>
            <w:shd w:val="clear" w:color="auto" w:fill="00B0F0"/>
            <w:noWrap/>
            <w:vAlign w:val="center"/>
          </w:tcPr>
          <w:p w:rsidR="00DB7279" w:rsidRPr="00DB7279" w:rsidRDefault="00DB7279" w:rsidP="00431EE2">
            <w:pPr>
              <w:suppressAutoHyphens w:val="0"/>
              <w:spacing w:after="0" w:line="240" w:lineRule="auto"/>
              <w:jc w:val="center"/>
              <w:rPr>
                <w:rFonts w:ascii="Arial" w:eastAsia="Times New Roman" w:hAnsi="Arial" w:cs="Arial"/>
                <w:b/>
                <w:kern w:val="0"/>
                <w:sz w:val="18"/>
                <w:szCs w:val="18"/>
                <w:lang w:eastAsia="es-PE"/>
              </w:rPr>
            </w:pPr>
            <w:r w:rsidRPr="00DB7279">
              <w:rPr>
                <w:rFonts w:ascii="Arial" w:eastAsia="Times New Roman" w:hAnsi="Arial" w:cs="Arial"/>
                <w:b/>
                <w:color w:val="FFFFFF" w:themeColor="background1"/>
                <w:kern w:val="0"/>
                <w:sz w:val="20"/>
                <w:szCs w:val="18"/>
                <w:lang w:eastAsia="es-PE"/>
              </w:rPr>
              <w:t>ZONA ROSA</w:t>
            </w:r>
          </w:p>
        </w:tc>
      </w:tr>
      <w:tr w:rsidR="00B639E4" w:rsidRPr="00DB7279" w:rsidTr="00431EE2">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20"/>
                <w:szCs w:val="20"/>
                <w:lang w:eastAsia="es-PE"/>
              </w:rPr>
            </w:pPr>
            <w:r w:rsidRPr="00DB7279">
              <w:rPr>
                <w:rFonts w:ascii="Arial" w:eastAsia="Times New Roman" w:hAnsi="Arial" w:cs="Arial"/>
                <w:kern w:val="0"/>
                <w:sz w:val="20"/>
                <w:szCs w:val="20"/>
                <w:lang w:eastAsia="es-PE"/>
              </w:rPr>
              <w:t>MORRISON 84 4*</w:t>
            </w:r>
          </w:p>
        </w:tc>
        <w:tc>
          <w:tcPr>
            <w:tcW w:w="527" w:type="dxa"/>
            <w:tcBorders>
              <w:top w:val="nil"/>
              <w:left w:val="nil"/>
              <w:bottom w:val="single" w:sz="4" w:space="0" w:color="auto"/>
              <w:right w:val="single" w:sz="4" w:space="0" w:color="auto"/>
            </w:tcBorders>
            <w:shd w:val="clear" w:color="auto" w:fill="auto"/>
            <w:vAlign w:val="center"/>
          </w:tcPr>
          <w:p w:rsidR="00B639E4" w:rsidRPr="00DB7279" w:rsidRDefault="00B639E4" w:rsidP="00B639E4">
            <w:pPr>
              <w:suppressAutoHyphens w:val="0"/>
              <w:spacing w:after="0" w:line="240" w:lineRule="auto"/>
              <w:jc w:val="center"/>
              <w:rPr>
                <w:rFonts w:ascii="Arial" w:eastAsia="Times New Roman" w:hAnsi="Arial" w:cs="Arial"/>
                <w:kern w:val="0"/>
                <w:sz w:val="18"/>
                <w:szCs w:val="20"/>
                <w:lang w:eastAsia="es-PE"/>
              </w:rPr>
            </w:pPr>
            <w:r>
              <w:rPr>
                <w:rFonts w:ascii="Arial" w:eastAsia="Times New Roman" w:hAnsi="Arial" w:cs="Arial"/>
                <w:kern w:val="0"/>
                <w:sz w:val="18"/>
                <w:szCs w:val="20"/>
                <w:lang w:eastAsia="es-PE"/>
              </w:rPr>
              <w:t>L-D</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306</w:t>
            </w:r>
          </w:p>
        </w:tc>
        <w:tc>
          <w:tcPr>
            <w:tcW w:w="796"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83</w:t>
            </w:r>
          </w:p>
        </w:tc>
        <w:tc>
          <w:tcPr>
            <w:tcW w:w="860"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163</w:t>
            </w:r>
          </w:p>
        </w:tc>
        <w:tc>
          <w:tcPr>
            <w:tcW w:w="780"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41</w:t>
            </w:r>
          </w:p>
        </w:tc>
        <w:tc>
          <w:tcPr>
            <w:tcW w:w="815"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160</w:t>
            </w:r>
          </w:p>
        </w:tc>
        <w:tc>
          <w:tcPr>
            <w:tcW w:w="746"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40</w:t>
            </w:r>
          </w:p>
        </w:tc>
        <w:tc>
          <w:tcPr>
            <w:tcW w:w="647"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50</w:t>
            </w:r>
          </w:p>
        </w:tc>
        <w:tc>
          <w:tcPr>
            <w:tcW w:w="678"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0</w:t>
            </w:r>
          </w:p>
        </w:tc>
        <w:tc>
          <w:tcPr>
            <w:tcW w:w="1348" w:type="dxa"/>
            <w:tcBorders>
              <w:top w:val="nil"/>
              <w:left w:val="nil"/>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02ENE-20DIC</w:t>
            </w:r>
          </w:p>
        </w:tc>
      </w:tr>
      <w:tr w:rsidR="00B639E4" w:rsidRPr="00DB7279" w:rsidTr="00431EE2">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SOFITEL VICTORIA REGIA 5*</w:t>
            </w:r>
          </w:p>
        </w:tc>
        <w:tc>
          <w:tcPr>
            <w:tcW w:w="527" w:type="dxa"/>
            <w:tcBorders>
              <w:top w:val="nil"/>
              <w:left w:val="nil"/>
              <w:bottom w:val="single" w:sz="4" w:space="0" w:color="auto"/>
              <w:right w:val="single" w:sz="4" w:space="0" w:color="auto"/>
            </w:tcBorders>
            <w:shd w:val="clear" w:color="auto" w:fill="auto"/>
            <w:vAlign w:val="center"/>
          </w:tcPr>
          <w:p w:rsidR="00B639E4" w:rsidRPr="00DB7279" w:rsidRDefault="00B639E4" w:rsidP="00B639E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L-J</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721</w:t>
            </w:r>
          </w:p>
        </w:tc>
        <w:tc>
          <w:tcPr>
            <w:tcW w:w="796"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221</w:t>
            </w:r>
          </w:p>
        </w:tc>
        <w:tc>
          <w:tcPr>
            <w:tcW w:w="860"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366</w:t>
            </w:r>
          </w:p>
        </w:tc>
        <w:tc>
          <w:tcPr>
            <w:tcW w:w="780"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111</w:t>
            </w:r>
          </w:p>
        </w:tc>
        <w:tc>
          <w:tcPr>
            <w:tcW w:w="815" w:type="dxa"/>
            <w:tcBorders>
              <w:top w:val="nil"/>
              <w:left w:val="nil"/>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746" w:type="dxa"/>
            <w:tcBorders>
              <w:top w:val="nil"/>
              <w:left w:val="nil"/>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47"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50</w:t>
            </w:r>
          </w:p>
        </w:tc>
        <w:tc>
          <w:tcPr>
            <w:tcW w:w="678" w:type="dxa"/>
            <w:tcBorders>
              <w:top w:val="nil"/>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0</w:t>
            </w:r>
          </w:p>
        </w:tc>
        <w:tc>
          <w:tcPr>
            <w:tcW w:w="1348" w:type="dxa"/>
            <w:tcBorders>
              <w:top w:val="nil"/>
              <w:left w:val="nil"/>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02ENE-20DIC</w:t>
            </w:r>
          </w:p>
        </w:tc>
      </w:tr>
      <w:tr w:rsidR="00B639E4" w:rsidRPr="00DB7279" w:rsidTr="00431EE2">
        <w:trPr>
          <w:trHeight w:val="276"/>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SOFITEL VICTORIA REGIA 5*</w:t>
            </w:r>
          </w:p>
        </w:tc>
        <w:tc>
          <w:tcPr>
            <w:tcW w:w="527" w:type="dxa"/>
            <w:tcBorders>
              <w:top w:val="single" w:sz="4" w:space="0" w:color="auto"/>
              <w:left w:val="nil"/>
              <w:bottom w:val="single" w:sz="4" w:space="0" w:color="auto"/>
              <w:right w:val="single" w:sz="4" w:space="0" w:color="auto"/>
            </w:tcBorders>
            <w:shd w:val="clear" w:color="auto" w:fill="auto"/>
            <w:vAlign w:val="center"/>
          </w:tcPr>
          <w:p w:rsidR="00B639E4" w:rsidRPr="00DB7279" w:rsidRDefault="00B639E4" w:rsidP="00B639E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V-D</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609</w:t>
            </w:r>
          </w:p>
        </w:tc>
        <w:tc>
          <w:tcPr>
            <w:tcW w:w="796" w:type="dxa"/>
            <w:tcBorders>
              <w:top w:val="single" w:sz="4" w:space="0" w:color="auto"/>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184</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310</w:t>
            </w:r>
          </w:p>
        </w:tc>
        <w:tc>
          <w:tcPr>
            <w:tcW w:w="780" w:type="dxa"/>
            <w:tcBorders>
              <w:top w:val="single" w:sz="4" w:space="0" w:color="auto"/>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93</w:t>
            </w:r>
          </w:p>
        </w:tc>
        <w:tc>
          <w:tcPr>
            <w:tcW w:w="815" w:type="dxa"/>
            <w:tcBorders>
              <w:top w:val="single" w:sz="4" w:space="0" w:color="auto"/>
              <w:left w:val="nil"/>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746" w:type="dxa"/>
            <w:tcBorders>
              <w:top w:val="single" w:sz="4" w:space="0" w:color="auto"/>
              <w:left w:val="nil"/>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50</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0</w:t>
            </w:r>
          </w:p>
        </w:tc>
        <w:tc>
          <w:tcPr>
            <w:tcW w:w="1348" w:type="dxa"/>
            <w:tcBorders>
              <w:top w:val="single" w:sz="4" w:space="0" w:color="auto"/>
              <w:left w:val="nil"/>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02ENE-20DIC</w:t>
            </w:r>
          </w:p>
        </w:tc>
      </w:tr>
      <w:tr w:rsidR="00DB7279" w:rsidRPr="00DB7279" w:rsidTr="00431EE2">
        <w:trPr>
          <w:trHeight w:val="276"/>
          <w:jc w:val="center"/>
        </w:trPr>
        <w:tc>
          <w:tcPr>
            <w:tcW w:w="11636" w:type="dxa"/>
            <w:gridSpan w:val="12"/>
            <w:tcBorders>
              <w:top w:val="single" w:sz="4" w:space="0" w:color="auto"/>
              <w:left w:val="single" w:sz="4" w:space="0" w:color="auto"/>
              <w:bottom w:val="single" w:sz="4" w:space="0" w:color="auto"/>
              <w:right w:val="single" w:sz="4" w:space="0" w:color="auto"/>
            </w:tcBorders>
            <w:shd w:val="clear" w:color="auto" w:fill="00B0F0"/>
            <w:noWrap/>
            <w:vAlign w:val="center"/>
          </w:tcPr>
          <w:p w:rsidR="00DB7279" w:rsidRPr="00DB7279" w:rsidRDefault="00DB7279" w:rsidP="00431EE2">
            <w:pPr>
              <w:suppressAutoHyphens w:val="0"/>
              <w:spacing w:after="0" w:line="240" w:lineRule="auto"/>
              <w:jc w:val="center"/>
              <w:rPr>
                <w:rFonts w:ascii="Arial" w:eastAsia="Times New Roman" w:hAnsi="Arial" w:cs="Arial"/>
                <w:b/>
                <w:kern w:val="0"/>
                <w:sz w:val="18"/>
                <w:szCs w:val="18"/>
                <w:lang w:eastAsia="es-PE"/>
              </w:rPr>
            </w:pPr>
            <w:r w:rsidRPr="00DB7279">
              <w:rPr>
                <w:rFonts w:ascii="Arial" w:eastAsia="Times New Roman" w:hAnsi="Arial" w:cs="Arial"/>
                <w:b/>
                <w:color w:val="FFFFFF" w:themeColor="background1"/>
                <w:kern w:val="0"/>
                <w:sz w:val="20"/>
                <w:szCs w:val="18"/>
                <w:lang w:eastAsia="es-PE"/>
              </w:rPr>
              <w:t>ZONA CALLE 100 - 127</w:t>
            </w:r>
          </w:p>
        </w:tc>
      </w:tr>
      <w:tr w:rsidR="00B639E4" w:rsidRPr="00DB7279" w:rsidTr="00431EE2">
        <w:trPr>
          <w:trHeight w:val="276"/>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ANDES PLAZA BOGOTÁ 3*</w:t>
            </w:r>
          </w:p>
        </w:tc>
        <w:tc>
          <w:tcPr>
            <w:tcW w:w="527" w:type="dxa"/>
            <w:tcBorders>
              <w:top w:val="single" w:sz="4" w:space="0" w:color="auto"/>
              <w:left w:val="nil"/>
              <w:bottom w:val="single" w:sz="4" w:space="0" w:color="auto"/>
              <w:right w:val="single" w:sz="4" w:space="0" w:color="auto"/>
            </w:tcBorders>
            <w:shd w:val="clear" w:color="auto" w:fill="auto"/>
            <w:vAlign w:val="center"/>
          </w:tcPr>
          <w:p w:rsidR="00B639E4" w:rsidRPr="00DB7279" w:rsidRDefault="00B639E4" w:rsidP="00B639E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L-J</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251</w:t>
            </w:r>
          </w:p>
        </w:tc>
        <w:tc>
          <w:tcPr>
            <w:tcW w:w="796" w:type="dxa"/>
            <w:tcBorders>
              <w:top w:val="single" w:sz="4" w:space="0" w:color="auto"/>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62</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136</w:t>
            </w:r>
          </w:p>
        </w:tc>
        <w:tc>
          <w:tcPr>
            <w:tcW w:w="780" w:type="dxa"/>
            <w:tcBorders>
              <w:top w:val="single" w:sz="4" w:space="0" w:color="auto"/>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31</w:t>
            </w:r>
          </w:p>
        </w:tc>
        <w:tc>
          <w:tcPr>
            <w:tcW w:w="815" w:type="dxa"/>
            <w:tcBorders>
              <w:top w:val="single" w:sz="4" w:space="0" w:color="auto"/>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136</w:t>
            </w:r>
          </w:p>
        </w:tc>
        <w:tc>
          <w:tcPr>
            <w:tcW w:w="746" w:type="dxa"/>
            <w:tcBorders>
              <w:top w:val="single" w:sz="4" w:space="0" w:color="auto"/>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31</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93</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16</w:t>
            </w:r>
          </w:p>
        </w:tc>
        <w:tc>
          <w:tcPr>
            <w:tcW w:w="1348" w:type="dxa"/>
            <w:tcBorders>
              <w:top w:val="single" w:sz="4" w:space="0" w:color="auto"/>
              <w:left w:val="nil"/>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02ENE-20DIC</w:t>
            </w:r>
          </w:p>
        </w:tc>
      </w:tr>
      <w:tr w:rsidR="00B639E4" w:rsidRPr="00DB7279" w:rsidTr="00431EE2">
        <w:trPr>
          <w:trHeight w:val="276"/>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ANDES PLAZA BOGOTÁ 3*</w:t>
            </w:r>
          </w:p>
        </w:tc>
        <w:tc>
          <w:tcPr>
            <w:tcW w:w="527" w:type="dxa"/>
            <w:tcBorders>
              <w:top w:val="single" w:sz="4" w:space="0" w:color="auto"/>
              <w:left w:val="nil"/>
              <w:bottom w:val="single" w:sz="4" w:space="0" w:color="auto"/>
              <w:right w:val="single" w:sz="4" w:space="0" w:color="auto"/>
            </w:tcBorders>
            <w:shd w:val="clear" w:color="auto" w:fill="auto"/>
            <w:vAlign w:val="center"/>
          </w:tcPr>
          <w:p w:rsidR="00B639E4" w:rsidRPr="00DB7279" w:rsidRDefault="00B639E4" w:rsidP="00B639E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V-D</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346</w:t>
            </w:r>
          </w:p>
        </w:tc>
        <w:tc>
          <w:tcPr>
            <w:tcW w:w="796" w:type="dxa"/>
            <w:tcBorders>
              <w:top w:val="single" w:sz="4" w:space="0" w:color="auto"/>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96</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182</w:t>
            </w:r>
          </w:p>
        </w:tc>
        <w:tc>
          <w:tcPr>
            <w:tcW w:w="780" w:type="dxa"/>
            <w:tcBorders>
              <w:top w:val="single" w:sz="4" w:space="0" w:color="auto"/>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48</w:t>
            </w:r>
          </w:p>
        </w:tc>
        <w:tc>
          <w:tcPr>
            <w:tcW w:w="815" w:type="dxa"/>
            <w:tcBorders>
              <w:top w:val="single" w:sz="4" w:space="0" w:color="auto"/>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182</w:t>
            </w:r>
          </w:p>
        </w:tc>
        <w:tc>
          <w:tcPr>
            <w:tcW w:w="746" w:type="dxa"/>
            <w:tcBorders>
              <w:top w:val="single" w:sz="4" w:space="0" w:color="auto"/>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48</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107</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21</w:t>
            </w:r>
          </w:p>
        </w:tc>
        <w:tc>
          <w:tcPr>
            <w:tcW w:w="1348" w:type="dxa"/>
            <w:tcBorders>
              <w:top w:val="single" w:sz="4" w:space="0" w:color="auto"/>
              <w:left w:val="nil"/>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02ENE-20DIC</w:t>
            </w:r>
          </w:p>
        </w:tc>
      </w:tr>
      <w:tr w:rsidR="00B639E4" w:rsidRPr="00DB7279" w:rsidTr="00431EE2">
        <w:trPr>
          <w:trHeight w:val="276"/>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20"/>
                <w:szCs w:val="20"/>
                <w:lang w:eastAsia="es-PE"/>
              </w:rPr>
            </w:pPr>
            <w:r w:rsidRPr="00DB7279">
              <w:rPr>
                <w:rFonts w:ascii="Arial" w:eastAsia="Times New Roman" w:hAnsi="Arial" w:cs="Arial"/>
                <w:kern w:val="0"/>
                <w:sz w:val="20"/>
                <w:szCs w:val="20"/>
                <w:lang w:eastAsia="es-PE"/>
              </w:rPr>
              <w:t>DANN NORTE 4*</w:t>
            </w:r>
          </w:p>
        </w:tc>
        <w:tc>
          <w:tcPr>
            <w:tcW w:w="527" w:type="dxa"/>
            <w:tcBorders>
              <w:top w:val="single" w:sz="4" w:space="0" w:color="auto"/>
              <w:left w:val="nil"/>
              <w:bottom w:val="single" w:sz="4" w:space="0" w:color="auto"/>
              <w:right w:val="single" w:sz="4" w:space="0" w:color="auto"/>
            </w:tcBorders>
            <w:shd w:val="clear" w:color="auto" w:fill="auto"/>
            <w:vAlign w:val="center"/>
          </w:tcPr>
          <w:p w:rsidR="00B639E4" w:rsidRPr="00DB7279" w:rsidRDefault="00B639E4" w:rsidP="00B639E4">
            <w:pPr>
              <w:suppressAutoHyphens w:val="0"/>
              <w:spacing w:after="0" w:line="240" w:lineRule="auto"/>
              <w:jc w:val="center"/>
              <w:rPr>
                <w:rFonts w:ascii="Arial" w:eastAsia="Times New Roman" w:hAnsi="Arial" w:cs="Arial"/>
                <w:kern w:val="0"/>
                <w:sz w:val="18"/>
                <w:szCs w:val="20"/>
                <w:lang w:eastAsia="es-PE"/>
              </w:rPr>
            </w:pPr>
            <w:r>
              <w:rPr>
                <w:rFonts w:ascii="Arial" w:eastAsia="Times New Roman" w:hAnsi="Arial" w:cs="Arial"/>
                <w:kern w:val="0"/>
                <w:sz w:val="18"/>
                <w:szCs w:val="20"/>
                <w:lang w:eastAsia="es-PE"/>
              </w:rPr>
              <w:t>L-D</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258</w:t>
            </w:r>
          </w:p>
        </w:tc>
        <w:tc>
          <w:tcPr>
            <w:tcW w:w="796" w:type="dxa"/>
            <w:tcBorders>
              <w:top w:val="single" w:sz="4" w:space="0" w:color="auto"/>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65</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139</w:t>
            </w:r>
          </w:p>
        </w:tc>
        <w:tc>
          <w:tcPr>
            <w:tcW w:w="780" w:type="dxa"/>
            <w:tcBorders>
              <w:top w:val="single" w:sz="4" w:space="0" w:color="auto"/>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33</w:t>
            </w:r>
          </w:p>
        </w:tc>
        <w:tc>
          <w:tcPr>
            <w:tcW w:w="815" w:type="dxa"/>
            <w:tcBorders>
              <w:top w:val="single" w:sz="4" w:space="0" w:color="auto"/>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122</w:t>
            </w:r>
          </w:p>
        </w:tc>
        <w:tc>
          <w:tcPr>
            <w:tcW w:w="746" w:type="dxa"/>
            <w:tcBorders>
              <w:top w:val="single" w:sz="4" w:space="0" w:color="auto"/>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26</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91</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15</w:t>
            </w:r>
          </w:p>
        </w:tc>
        <w:tc>
          <w:tcPr>
            <w:tcW w:w="1348" w:type="dxa"/>
            <w:tcBorders>
              <w:top w:val="single" w:sz="4" w:space="0" w:color="auto"/>
              <w:left w:val="nil"/>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02ENE-20DIC</w:t>
            </w:r>
          </w:p>
        </w:tc>
      </w:tr>
      <w:tr w:rsidR="00B639E4" w:rsidRPr="00DB7279" w:rsidTr="00431EE2">
        <w:trPr>
          <w:trHeight w:val="276"/>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20"/>
                <w:szCs w:val="20"/>
                <w:lang w:eastAsia="es-PE"/>
              </w:rPr>
            </w:pPr>
            <w:r w:rsidRPr="00DB7279">
              <w:rPr>
                <w:rFonts w:ascii="Arial" w:eastAsia="Times New Roman" w:hAnsi="Arial" w:cs="Arial"/>
                <w:kern w:val="0"/>
                <w:sz w:val="20"/>
                <w:szCs w:val="20"/>
                <w:lang w:eastAsia="es-PE"/>
              </w:rPr>
              <w:t>SONESTA BOGOTA 4*</w:t>
            </w:r>
          </w:p>
        </w:tc>
        <w:tc>
          <w:tcPr>
            <w:tcW w:w="527" w:type="dxa"/>
            <w:tcBorders>
              <w:top w:val="single" w:sz="4" w:space="0" w:color="auto"/>
              <w:left w:val="nil"/>
              <w:bottom w:val="single" w:sz="4" w:space="0" w:color="auto"/>
              <w:right w:val="single" w:sz="4" w:space="0" w:color="auto"/>
            </w:tcBorders>
            <w:shd w:val="clear" w:color="auto" w:fill="auto"/>
            <w:vAlign w:val="center"/>
          </w:tcPr>
          <w:p w:rsidR="00B639E4" w:rsidRPr="00DB7279" w:rsidRDefault="00B639E4" w:rsidP="00B639E4">
            <w:pPr>
              <w:suppressAutoHyphens w:val="0"/>
              <w:spacing w:after="0" w:line="240" w:lineRule="auto"/>
              <w:jc w:val="center"/>
              <w:rPr>
                <w:rFonts w:ascii="Arial" w:eastAsia="Times New Roman" w:hAnsi="Arial" w:cs="Arial"/>
                <w:kern w:val="0"/>
                <w:sz w:val="18"/>
                <w:szCs w:val="20"/>
                <w:lang w:eastAsia="es-PE"/>
              </w:rPr>
            </w:pPr>
            <w:r>
              <w:rPr>
                <w:rFonts w:ascii="Arial" w:eastAsia="Times New Roman" w:hAnsi="Arial" w:cs="Arial"/>
                <w:kern w:val="0"/>
                <w:sz w:val="18"/>
                <w:szCs w:val="20"/>
                <w:lang w:eastAsia="es-PE"/>
              </w:rPr>
              <w:t>L-D</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320</w:t>
            </w:r>
          </w:p>
        </w:tc>
        <w:tc>
          <w:tcPr>
            <w:tcW w:w="796" w:type="dxa"/>
            <w:tcBorders>
              <w:top w:val="single" w:sz="4" w:space="0" w:color="auto"/>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88</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170</w:t>
            </w:r>
          </w:p>
        </w:tc>
        <w:tc>
          <w:tcPr>
            <w:tcW w:w="780" w:type="dxa"/>
            <w:tcBorders>
              <w:top w:val="single" w:sz="4" w:space="0" w:color="auto"/>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44</w:t>
            </w:r>
          </w:p>
        </w:tc>
        <w:tc>
          <w:tcPr>
            <w:tcW w:w="815" w:type="dxa"/>
            <w:tcBorders>
              <w:top w:val="single" w:sz="4" w:space="0" w:color="auto"/>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160</w:t>
            </w:r>
          </w:p>
        </w:tc>
        <w:tc>
          <w:tcPr>
            <w:tcW w:w="746" w:type="dxa"/>
            <w:tcBorders>
              <w:top w:val="single" w:sz="4" w:space="0" w:color="auto"/>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40</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98</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B639E4" w:rsidRPr="00B639E4" w:rsidRDefault="00B639E4" w:rsidP="00B639E4">
            <w:pPr>
              <w:suppressAutoHyphens w:val="0"/>
              <w:spacing w:after="0" w:line="240" w:lineRule="auto"/>
              <w:jc w:val="center"/>
              <w:rPr>
                <w:rFonts w:ascii="Arial" w:eastAsia="Times New Roman" w:hAnsi="Arial" w:cs="Arial"/>
                <w:kern w:val="0"/>
                <w:sz w:val="20"/>
                <w:szCs w:val="20"/>
                <w:lang w:val="en-US"/>
              </w:rPr>
            </w:pPr>
            <w:r w:rsidRPr="00B639E4">
              <w:rPr>
                <w:rFonts w:ascii="Arial" w:eastAsia="Times New Roman" w:hAnsi="Arial" w:cs="Arial"/>
                <w:kern w:val="0"/>
                <w:sz w:val="20"/>
                <w:szCs w:val="20"/>
                <w:lang w:val="en-US"/>
              </w:rPr>
              <w:t>18</w:t>
            </w:r>
          </w:p>
        </w:tc>
        <w:tc>
          <w:tcPr>
            <w:tcW w:w="1348" w:type="dxa"/>
            <w:tcBorders>
              <w:top w:val="single" w:sz="4" w:space="0" w:color="auto"/>
              <w:left w:val="nil"/>
              <w:bottom w:val="single" w:sz="4" w:space="0" w:color="auto"/>
              <w:right w:val="single" w:sz="4" w:space="0" w:color="auto"/>
            </w:tcBorders>
            <w:shd w:val="clear" w:color="auto" w:fill="auto"/>
            <w:noWrap/>
            <w:vAlign w:val="center"/>
          </w:tcPr>
          <w:p w:rsidR="00B639E4" w:rsidRPr="00DB7279" w:rsidRDefault="00B639E4" w:rsidP="00B639E4">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02ENE-20DIC</w:t>
            </w:r>
          </w:p>
        </w:tc>
      </w:tr>
    </w:tbl>
    <w:p w:rsidR="00715124" w:rsidRDefault="00715124" w:rsidP="00051C9A">
      <w:pPr>
        <w:spacing w:after="0" w:line="264" w:lineRule="auto"/>
        <w:rPr>
          <w:rFonts w:ascii="Arial" w:hAnsi="Arial" w:cs="Arial"/>
          <w:b/>
          <w:bCs/>
          <w:sz w:val="20"/>
          <w:szCs w:val="20"/>
        </w:rPr>
      </w:pPr>
    </w:p>
    <w:p w:rsidR="00DB7279" w:rsidRDefault="00DB7279" w:rsidP="00051C9A">
      <w:pPr>
        <w:spacing w:after="0" w:line="264" w:lineRule="auto"/>
        <w:rPr>
          <w:rFonts w:ascii="Arial" w:hAnsi="Arial" w:cs="Arial"/>
          <w:b/>
          <w:bCs/>
          <w:sz w:val="20"/>
          <w:szCs w:val="20"/>
        </w:rPr>
      </w:pPr>
    </w:p>
    <w:p w:rsidR="00EA4254" w:rsidRPr="00EA4254" w:rsidRDefault="00EA4254" w:rsidP="00EA4254">
      <w:pPr>
        <w:suppressAutoHyphens w:val="0"/>
        <w:spacing w:after="0"/>
        <w:ind w:left="709"/>
        <w:jc w:val="both"/>
        <w:rPr>
          <w:rFonts w:ascii="Arial" w:eastAsia="Arial" w:hAnsi="Arial" w:cs="Arial"/>
          <w:sz w:val="20"/>
          <w:szCs w:val="20"/>
          <w:lang w:val="es-ES_tradnl" w:eastAsia="es-ES_tradnl"/>
        </w:rPr>
      </w:pPr>
    </w:p>
    <w:p w:rsidR="00D06A53" w:rsidRPr="00EA4254" w:rsidRDefault="00D06A53" w:rsidP="00D06A53">
      <w:pPr>
        <w:suppressAutoHyphens w:val="0"/>
        <w:spacing w:after="0"/>
        <w:ind w:left="1134"/>
        <w:jc w:val="both"/>
        <w:rPr>
          <w:rFonts w:ascii="Arial" w:eastAsia="Arial" w:hAnsi="Arial" w:cs="Arial"/>
          <w:sz w:val="20"/>
          <w:szCs w:val="20"/>
          <w:lang w:val="es-ES_tradnl" w:eastAsia="es-ES_tradnl"/>
        </w:rPr>
      </w:pPr>
    </w:p>
    <w:p w:rsidR="00B639E4" w:rsidRDefault="00B639E4" w:rsidP="00B639E4">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B639E4" w:rsidRDefault="00B639E4" w:rsidP="00B639E4">
      <w:pPr>
        <w:spacing w:after="0" w:line="264" w:lineRule="auto"/>
        <w:rPr>
          <w:rFonts w:ascii="Arial" w:hAnsi="Arial" w:cs="Arial"/>
          <w:sz w:val="20"/>
          <w:szCs w:val="20"/>
        </w:rPr>
      </w:pPr>
    </w:p>
    <w:p w:rsidR="00B639E4" w:rsidRDefault="00B639E4" w:rsidP="00B639E4">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B639E4" w:rsidRDefault="00B639E4" w:rsidP="00B639E4">
      <w:pPr>
        <w:suppressAutoHyphens w:val="0"/>
        <w:spacing w:after="0" w:line="200" w:lineRule="atLeast"/>
        <w:ind w:left="284"/>
        <w:jc w:val="both"/>
        <w:rPr>
          <w:rFonts w:ascii="Arial" w:eastAsia="Arial" w:hAnsi="Arial" w:cs="Arial"/>
          <w:b/>
          <w:bCs/>
          <w:sz w:val="20"/>
          <w:szCs w:val="20"/>
          <w:lang w:val="es-ES_tradnl" w:eastAsia="es-ES_tradnl"/>
        </w:rPr>
      </w:pPr>
    </w:p>
    <w:p w:rsidR="00B639E4" w:rsidRDefault="00B639E4" w:rsidP="00B639E4">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B639E4" w:rsidRDefault="00B639E4" w:rsidP="00B639E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B639E4" w:rsidRDefault="00B639E4" w:rsidP="009B0136">
      <w:pPr>
        <w:numPr>
          <w:ilvl w:val="0"/>
          <w:numId w:val="1"/>
        </w:numPr>
        <w:suppressAutoHyphens w:val="0"/>
        <w:spacing w:after="0"/>
        <w:ind w:left="567" w:right="-234" w:hanging="283"/>
        <w:jc w:val="both"/>
        <w:rPr>
          <w:rFonts w:ascii="Arial" w:eastAsia="Arial" w:hAnsi="Arial" w:cs="Arial"/>
          <w:sz w:val="20"/>
          <w:szCs w:val="20"/>
        </w:rPr>
      </w:pPr>
      <w:r>
        <w:rPr>
          <w:rFonts w:ascii="Arial" w:eastAsia="Arial" w:hAnsi="Arial" w:cs="Arial"/>
          <w:sz w:val="20"/>
          <w:szCs w:val="20"/>
        </w:rPr>
        <w:t>Tari</w:t>
      </w:r>
      <w:r w:rsidR="009B0136">
        <w:rPr>
          <w:rFonts w:ascii="Arial" w:eastAsia="Arial" w:hAnsi="Arial" w:cs="Arial"/>
          <w:sz w:val="20"/>
          <w:szCs w:val="20"/>
        </w:rPr>
        <w:t>fas de Niño aplican hasta los 10</w:t>
      </w:r>
      <w:r>
        <w:rPr>
          <w:rFonts w:ascii="Arial" w:eastAsia="Arial" w:hAnsi="Arial" w:cs="Arial"/>
          <w:sz w:val="20"/>
          <w:szCs w:val="20"/>
        </w:rPr>
        <w:t xml:space="preserve"> años</w:t>
      </w:r>
      <w:r w:rsidR="009B0136">
        <w:rPr>
          <w:rFonts w:ascii="Arial" w:eastAsia="Arial" w:hAnsi="Arial" w:cs="Arial"/>
          <w:sz w:val="20"/>
          <w:szCs w:val="20"/>
        </w:rPr>
        <w:t xml:space="preserve"> en la mayoría de Hoteles</w:t>
      </w:r>
      <w:r>
        <w:rPr>
          <w:rFonts w:ascii="Arial" w:eastAsia="Arial" w:hAnsi="Arial" w:cs="Arial"/>
          <w:sz w:val="20"/>
          <w:szCs w:val="20"/>
        </w:rPr>
        <w:t>, solo compartiendo habitación con ambos padres.</w:t>
      </w:r>
      <w:r w:rsidR="009B0136" w:rsidRPr="009B0136">
        <w:t xml:space="preserve"> </w:t>
      </w:r>
      <w:r w:rsidR="009B0136" w:rsidRPr="009B0136">
        <w:rPr>
          <w:rFonts w:ascii="Arial" w:hAnsi="Arial" w:cs="Arial"/>
          <w:sz w:val="20"/>
        </w:rPr>
        <w:t xml:space="preserve">Sin </w:t>
      </w:r>
      <w:proofErr w:type="gramStart"/>
      <w:r w:rsidR="009B0136" w:rsidRPr="009B0136">
        <w:rPr>
          <w:rFonts w:ascii="Arial" w:hAnsi="Arial" w:cs="Arial"/>
          <w:sz w:val="20"/>
        </w:rPr>
        <w:t>embargo</w:t>
      </w:r>
      <w:proofErr w:type="gramEnd"/>
      <w:r w:rsidR="009B0136" w:rsidRPr="009B0136">
        <w:rPr>
          <w:rFonts w:ascii="Arial" w:hAnsi="Arial" w:cs="Arial"/>
          <w:sz w:val="20"/>
        </w:rPr>
        <w:t xml:space="preserve"> cada hotel establece sus políticas de edades para niño</w:t>
      </w:r>
    </w:p>
    <w:p w:rsidR="00B639E4" w:rsidRDefault="00B639E4" w:rsidP="00B639E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B639E4" w:rsidRDefault="00B639E4" w:rsidP="009B0136">
      <w:pPr>
        <w:numPr>
          <w:ilvl w:val="0"/>
          <w:numId w:val="6"/>
        </w:numPr>
        <w:suppressAutoHyphens w:val="0"/>
        <w:spacing w:after="0"/>
        <w:ind w:left="567" w:right="-234" w:hanging="283"/>
        <w:jc w:val="both"/>
        <w:rPr>
          <w:rFonts w:ascii="Arial" w:eastAsia="Arial" w:hAnsi="Arial" w:cs="Arial"/>
          <w:sz w:val="20"/>
          <w:szCs w:val="20"/>
          <w:lang w:eastAsia="es-ES_tradnl"/>
        </w:rPr>
      </w:pPr>
      <w:r>
        <w:rPr>
          <w:rFonts w:ascii="Arial" w:eastAsia="Arial" w:hAnsi="Arial" w:cs="Arial"/>
          <w:sz w:val="20"/>
          <w:szCs w:val="20"/>
        </w:rPr>
        <w:t>Traslados NO aplica para vuelos nocturnos</w:t>
      </w:r>
      <w:r w:rsidR="009B0136">
        <w:rPr>
          <w:rFonts w:ascii="Arial" w:eastAsia="Arial" w:hAnsi="Arial" w:cs="Arial"/>
          <w:sz w:val="20"/>
          <w:szCs w:val="20"/>
        </w:rPr>
        <w:t xml:space="preserve"> (10pm – 06am)</w:t>
      </w:r>
      <w:r>
        <w:rPr>
          <w:rFonts w:ascii="Arial" w:eastAsia="Arial" w:hAnsi="Arial" w:cs="Arial"/>
          <w:sz w:val="20"/>
          <w:szCs w:val="20"/>
        </w:rPr>
        <w:t xml:space="preserve">, estos tendrán suplemento. Consultar. </w:t>
      </w:r>
    </w:p>
    <w:p w:rsidR="00B639E4" w:rsidRDefault="00B639E4" w:rsidP="00B639E4">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B639E4" w:rsidRPr="00B8432E" w:rsidRDefault="00B639E4" w:rsidP="00B639E4">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9B0136" w:rsidRDefault="00B639E4" w:rsidP="009B0136">
      <w:pPr>
        <w:numPr>
          <w:ilvl w:val="0"/>
          <w:numId w:val="1"/>
        </w:numPr>
        <w:suppressAutoHyphens w:val="0"/>
        <w:spacing w:after="0"/>
        <w:ind w:left="567" w:hanging="283"/>
        <w:jc w:val="both"/>
        <w:rPr>
          <w:rFonts w:ascii="Arial" w:hAnsi="Arial" w:cs="Arial"/>
          <w:sz w:val="20"/>
          <w:szCs w:val="20"/>
          <w:lang w:val="es-ES_tradnl" w:eastAsia="es-ES_tradnl"/>
        </w:rPr>
      </w:pPr>
      <w:r w:rsidRPr="009B0136">
        <w:rPr>
          <w:rFonts w:ascii="Arial" w:eastAsia="Arial" w:hAnsi="Arial" w:cs="Arial"/>
          <w:sz w:val="20"/>
          <w:szCs w:val="20"/>
        </w:rPr>
        <w:t xml:space="preserve">Blackouts: 23 al 29 de </w:t>
      </w:r>
      <w:proofErr w:type="gramStart"/>
      <w:r w:rsidRPr="009B0136">
        <w:rPr>
          <w:rFonts w:ascii="Arial" w:eastAsia="Arial" w:hAnsi="Arial" w:cs="Arial"/>
          <w:sz w:val="20"/>
          <w:szCs w:val="20"/>
        </w:rPr>
        <w:t>Febrero</w:t>
      </w:r>
      <w:proofErr w:type="gramEnd"/>
      <w:r w:rsidRPr="009B0136">
        <w:rPr>
          <w:rFonts w:ascii="Arial" w:eastAsia="Arial" w:hAnsi="Arial" w:cs="Arial"/>
          <w:sz w:val="20"/>
          <w:szCs w:val="20"/>
        </w:rPr>
        <w:t xml:space="preserve"> / </w:t>
      </w:r>
      <w:r w:rsidR="009B0136">
        <w:rPr>
          <w:rFonts w:ascii="Arial" w:eastAsia="Arial" w:hAnsi="Arial" w:cs="Arial"/>
          <w:sz w:val="20"/>
          <w:szCs w:val="20"/>
        </w:rPr>
        <w:t>02 al 21</w:t>
      </w:r>
      <w:r w:rsidRPr="009B0136">
        <w:rPr>
          <w:rFonts w:ascii="Arial" w:eastAsia="Arial" w:hAnsi="Arial" w:cs="Arial"/>
          <w:sz w:val="20"/>
          <w:szCs w:val="20"/>
        </w:rPr>
        <w:t xml:space="preserve"> de Abril</w:t>
      </w:r>
      <w:r w:rsidR="009B0136">
        <w:rPr>
          <w:rFonts w:ascii="Arial" w:eastAsia="Arial" w:hAnsi="Arial" w:cs="Arial"/>
          <w:sz w:val="20"/>
          <w:szCs w:val="20"/>
        </w:rPr>
        <w:t>.</w:t>
      </w:r>
    </w:p>
    <w:p w:rsidR="00B639E4" w:rsidRPr="00D12058" w:rsidRDefault="00B639E4" w:rsidP="00B639E4">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p>
    <w:p w:rsidR="009B0136" w:rsidRDefault="009B0136" w:rsidP="009B0136">
      <w:pPr>
        <w:pStyle w:val="Prrafodelista"/>
        <w:numPr>
          <w:ilvl w:val="0"/>
          <w:numId w:val="1"/>
        </w:numPr>
        <w:suppressAutoHyphens w:val="0"/>
        <w:spacing w:after="0"/>
        <w:ind w:left="567" w:hanging="283"/>
        <w:jc w:val="both"/>
        <w:rPr>
          <w:rFonts w:ascii="Arial" w:eastAsia="Arial" w:hAnsi="Arial" w:cs="Arial"/>
          <w:sz w:val="20"/>
          <w:szCs w:val="20"/>
          <w:lang w:val="es-ES_tradnl" w:eastAsia="es-ES_tradnl"/>
        </w:rPr>
      </w:pPr>
      <w:r w:rsidRPr="00F71106">
        <w:rPr>
          <w:rFonts w:ascii="Arial" w:hAnsi="Arial" w:cs="Arial"/>
          <w:sz w:val="20"/>
          <w:szCs w:val="20"/>
          <w:lang w:val="es-ES_tradnl" w:eastAsia="es-ES_tradnl"/>
        </w:rPr>
        <w:t>Tarifas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válidas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para</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pasajeros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viajando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por</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Turismo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No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Corporativo</w:t>
      </w:r>
      <w:r>
        <w:rPr>
          <w:rFonts w:ascii="Arial" w:eastAsia="Arial" w:hAnsi="Arial" w:cs="Arial"/>
          <w:sz w:val="20"/>
          <w:szCs w:val="20"/>
          <w:lang w:val="es-ES_tradnl" w:eastAsia="es-ES_tradnl"/>
        </w:rPr>
        <w:t xml:space="preserve">). </w:t>
      </w:r>
    </w:p>
    <w:p w:rsidR="009B0136" w:rsidRPr="00EA4254" w:rsidRDefault="009B0136" w:rsidP="009B0136">
      <w:pPr>
        <w:numPr>
          <w:ilvl w:val="0"/>
          <w:numId w:val="1"/>
        </w:numPr>
        <w:suppressAutoHyphens w:val="0"/>
        <w:spacing w:after="0"/>
        <w:ind w:left="567" w:hanging="283"/>
        <w:jc w:val="both"/>
        <w:rPr>
          <w:rFonts w:ascii="Arial" w:eastAsia="Arial" w:hAnsi="Arial" w:cs="Arial"/>
          <w:sz w:val="20"/>
          <w:szCs w:val="20"/>
          <w:lang w:val="es-ES_tradnl" w:eastAsia="es-ES_tradnl"/>
        </w:rPr>
      </w:pPr>
      <w:r w:rsidRPr="00DD71CD">
        <w:rPr>
          <w:rFonts w:ascii="Arial" w:eastAsia="Times New Roman" w:hAnsi="Arial" w:cs="Arial"/>
          <w:b/>
          <w:bCs/>
          <w:kern w:val="0"/>
          <w:sz w:val="20"/>
          <w:szCs w:val="20"/>
          <w:bdr w:val="none" w:sz="0" w:space="0" w:color="auto" w:frame="1"/>
          <w:lang w:eastAsia="es-PE"/>
        </w:rPr>
        <w:t>IMPORTANTE:</w:t>
      </w:r>
      <w:r w:rsidRPr="00DD71CD">
        <w:rPr>
          <w:rFonts w:ascii="Arial" w:eastAsia="Times New Roman" w:hAnsi="Arial" w:cs="Arial"/>
          <w:kern w:val="0"/>
          <w:sz w:val="20"/>
          <w:szCs w:val="20"/>
          <w:bdr w:val="none" w:sz="0" w:space="0" w:color="auto" w:frame="1"/>
          <w:lang w:eastAsia="es-PE"/>
        </w:rPr>
        <w:t> Es responsabilidad única del pasajero que al momento de hacer su migración aclarar ante el ENTE DE CONTROL el motivo de su viaje</w:t>
      </w:r>
      <w:r>
        <w:rPr>
          <w:rFonts w:ascii="Arial" w:eastAsia="Times New Roman" w:hAnsi="Arial" w:cs="Arial"/>
          <w:kern w:val="0"/>
          <w:sz w:val="20"/>
          <w:szCs w:val="20"/>
          <w:bdr w:val="none" w:sz="0" w:space="0" w:color="auto" w:frame="1"/>
          <w:lang w:eastAsia="es-PE"/>
        </w:rPr>
        <w:t xml:space="preserve"> (Vacaciones)</w:t>
      </w:r>
      <w:r w:rsidRPr="00DD71CD">
        <w:rPr>
          <w:rFonts w:ascii="Arial" w:eastAsia="Times New Roman" w:hAnsi="Arial" w:cs="Arial"/>
          <w:kern w:val="0"/>
          <w:sz w:val="20"/>
          <w:szCs w:val="20"/>
          <w:bdr w:val="none" w:sz="0" w:space="0" w:color="auto" w:frame="1"/>
          <w:lang w:eastAsia="es-PE"/>
        </w:rPr>
        <w:t xml:space="preserve"> ya que de esto dependerá el sello otorgado en su pasaporte. </w:t>
      </w:r>
      <w:r>
        <w:rPr>
          <w:rFonts w:ascii="Arial" w:eastAsia="Times New Roman" w:hAnsi="Arial" w:cs="Arial"/>
          <w:kern w:val="0"/>
          <w:sz w:val="20"/>
          <w:szCs w:val="20"/>
          <w:bdr w:val="none" w:sz="0" w:space="0" w:color="auto" w:frame="1"/>
          <w:lang w:eastAsia="es-PE"/>
        </w:rPr>
        <w:t>Al</w:t>
      </w:r>
      <w:r w:rsidRPr="00DD71CD">
        <w:rPr>
          <w:rFonts w:ascii="Arial" w:eastAsia="Times New Roman" w:hAnsi="Arial" w:cs="Arial"/>
          <w:kern w:val="0"/>
          <w:sz w:val="20"/>
          <w:szCs w:val="20"/>
          <w:bdr w:val="none" w:sz="0" w:space="0" w:color="auto" w:frame="1"/>
          <w:lang w:eastAsia="es-PE"/>
        </w:rPr>
        <w:t xml:space="preserve"> momento del </w:t>
      </w:r>
      <w:proofErr w:type="spellStart"/>
      <w:r w:rsidRPr="00DD71CD">
        <w:rPr>
          <w:rFonts w:ascii="Arial" w:eastAsia="Times New Roman" w:hAnsi="Arial" w:cs="Arial"/>
          <w:kern w:val="0"/>
          <w:sz w:val="20"/>
          <w:szCs w:val="20"/>
          <w:bdr w:val="none" w:sz="0" w:space="0" w:color="auto" w:frame="1"/>
          <w:lang w:eastAsia="es-PE"/>
        </w:rPr>
        <w:t>check</w:t>
      </w:r>
      <w:proofErr w:type="spellEnd"/>
      <w:r w:rsidRPr="00DD71CD">
        <w:rPr>
          <w:rFonts w:ascii="Arial" w:eastAsia="Times New Roman" w:hAnsi="Arial" w:cs="Arial"/>
          <w:kern w:val="0"/>
          <w:sz w:val="20"/>
          <w:szCs w:val="20"/>
          <w:bdr w:val="none" w:sz="0" w:space="0" w:color="auto" w:frame="1"/>
          <w:lang w:eastAsia="es-PE"/>
        </w:rPr>
        <w:t xml:space="preserve"> in verificar</w:t>
      </w:r>
      <w:r>
        <w:rPr>
          <w:rFonts w:ascii="Arial" w:eastAsia="Times New Roman" w:hAnsi="Arial" w:cs="Arial"/>
          <w:kern w:val="0"/>
          <w:sz w:val="20"/>
          <w:szCs w:val="20"/>
          <w:bdr w:val="none" w:sz="0" w:space="0" w:color="auto" w:frame="1"/>
          <w:lang w:eastAsia="es-PE"/>
        </w:rPr>
        <w:t>an</w:t>
      </w:r>
      <w:r w:rsidRPr="00DD71CD">
        <w:rPr>
          <w:rFonts w:ascii="Arial" w:eastAsia="Times New Roman" w:hAnsi="Arial" w:cs="Arial"/>
          <w:kern w:val="0"/>
          <w:sz w:val="20"/>
          <w:szCs w:val="20"/>
          <w:bdr w:val="none" w:sz="0" w:space="0" w:color="auto" w:frame="1"/>
          <w:lang w:eastAsia="es-PE"/>
        </w:rPr>
        <w:t xml:space="preserve"> si tienen </w:t>
      </w:r>
      <w:r>
        <w:rPr>
          <w:rFonts w:ascii="Arial" w:eastAsia="Times New Roman" w:hAnsi="Arial" w:cs="Arial"/>
          <w:kern w:val="0"/>
          <w:sz w:val="20"/>
          <w:szCs w:val="20"/>
          <w:bdr w:val="none" w:sz="0" w:space="0" w:color="auto" w:frame="1"/>
          <w:lang w:eastAsia="es-PE"/>
        </w:rPr>
        <w:t>el sello</w:t>
      </w:r>
      <w:r w:rsidRPr="00DD71CD">
        <w:rPr>
          <w:rFonts w:ascii="Arial" w:eastAsia="Times New Roman" w:hAnsi="Arial" w:cs="Arial"/>
          <w:kern w:val="0"/>
          <w:sz w:val="20"/>
          <w:szCs w:val="20"/>
          <w:bdr w:val="none" w:sz="0" w:space="0" w:color="auto" w:frame="1"/>
          <w:lang w:eastAsia="es-PE"/>
        </w:rPr>
        <w:t xml:space="preserve"> que </w:t>
      </w:r>
      <w:r>
        <w:rPr>
          <w:rFonts w:ascii="Arial" w:eastAsia="Times New Roman" w:hAnsi="Arial" w:cs="Arial"/>
          <w:kern w:val="0"/>
          <w:sz w:val="20"/>
          <w:szCs w:val="20"/>
          <w:bdr w:val="none" w:sz="0" w:space="0" w:color="auto" w:frame="1"/>
          <w:lang w:eastAsia="es-PE"/>
        </w:rPr>
        <w:t>acredite</w:t>
      </w:r>
      <w:r w:rsidRPr="00DD71CD">
        <w:rPr>
          <w:rFonts w:ascii="Arial" w:eastAsia="Times New Roman" w:hAnsi="Arial" w:cs="Arial"/>
          <w:kern w:val="0"/>
          <w:sz w:val="20"/>
          <w:szCs w:val="20"/>
          <w:bdr w:val="none" w:sz="0" w:space="0" w:color="auto" w:frame="1"/>
          <w:lang w:eastAsia="es-PE"/>
        </w:rPr>
        <w:t xml:space="preserve"> el ingreso como TURISTAS</w:t>
      </w:r>
      <w:r>
        <w:rPr>
          <w:rFonts w:ascii="Arial" w:eastAsia="Times New Roman" w:hAnsi="Arial" w:cs="Arial"/>
          <w:kern w:val="0"/>
          <w:sz w:val="20"/>
          <w:szCs w:val="20"/>
          <w:bdr w:val="none" w:sz="0" w:space="0" w:color="auto" w:frame="1"/>
          <w:lang w:eastAsia="es-PE"/>
        </w:rPr>
        <w:t>-VACACIONAL</w:t>
      </w:r>
      <w:r w:rsidRPr="00DD71CD">
        <w:rPr>
          <w:rFonts w:ascii="Arial" w:eastAsia="Times New Roman" w:hAnsi="Arial" w:cs="Arial"/>
          <w:kern w:val="0"/>
          <w:sz w:val="20"/>
          <w:szCs w:val="20"/>
          <w:bdr w:val="none" w:sz="0" w:space="0" w:color="auto" w:frame="1"/>
          <w:lang w:eastAsia="es-PE"/>
        </w:rPr>
        <w:t>, caso contrario</w:t>
      </w:r>
      <w:r>
        <w:rPr>
          <w:rFonts w:ascii="Arial" w:eastAsia="Times New Roman" w:hAnsi="Arial" w:cs="Arial"/>
          <w:kern w:val="0"/>
          <w:sz w:val="20"/>
          <w:szCs w:val="20"/>
          <w:bdr w:val="none" w:sz="0" w:space="0" w:color="auto" w:frame="1"/>
          <w:lang w:eastAsia="es-PE"/>
        </w:rPr>
        <w:t xml:space="preserve"> ingresen como Corporativo, Negocios y/o eventos deberán pagar el impuesto (monto indicado por el Hotel), sin reembolso por parte de la agencia.</w:t>
      </w:r>
    </w:p>
    <w:p w:rsidR="00B04122" w:rsidRPr="009B0136" w:rsidRDefault="00B04122" w:rsidP="00B04122">
      <w:pPr>
        <w:suppressAutoHyphens w:val="0"/>
        <w:spacing w:after="0" w:line="200" w:lineRule="atLeast"/>
        <w:jc w:val="both"/>
        <w:rPr>
          <w:rFonts w:ascii="Arial" w:hAnsi="Arial" w:cs="Arial"/>
          <w:sz w:val="20"/>
          <w:szCs w:val="20"/>
          <w:lang w:val="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9B0136" w:rsidRPr="00DF7504" w:rsidRDefault="009B0136" w:rsidP="009B0136">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9B0136" w:rsidRPr="00DF7504" w:rsidRDefault="009B0136" w:rsidP="009B0136">
      <w:pPr>
        <w:suppressAutoHyphens w:val="0"/>
        <w:spacing w:after="0" w:line="264" w:lineRule="auto"/>
        <w:jc w:val="both"/>
        <w:rPr>
          <w:rFonts w:ascii="Arial" w:hAnsi="Arial" w:cs="Arial"/>
          <w:sz w:val="20"/>
          <w:szCs w:val="20"/>
        </w:rPr>
      </w:pPr>
    </w:p>
    <w:p w:rsidR="009B0136" w:rsidRPr="00DF7504" w:rsidRDefault="009B0136" w:rsidP="009B0136">
      <w:pPr>
        <w:numPr>
          <w:ilvl w:val="0"/>
          <w:numId w:val="2"/>
        </w:numPr>
        <w:tabs>
          <w:tab w:val="num" w:pos="0"/>
        </w:tabs>
        <w:suppressAutoHyphens w:val="0"/>
        <w:spacing w:after="0"/>
        <w:ind w:left="284" w:hanging="283"/>
        <w:jc w:val="both"/>
        <w:rPr>
          <w:rFonts w:ascii="Arial" w:hAnsi="Arial" w:cs="Arial"/>
          <w:sz w:val="20"/>
          <w:szCs w:val="20"/>
        </w:rPr>
      </w:pPr>
      <w:bookmarkStart w:id="0" w:name="_GoBack"/>
      <w:bookmarkEnd w:id="0"/>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9B0136" w:rsidRPr="00DF7504" w:rsidRDefault="009B0136" w:rsidP="009B0136">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9B0136" w:rsidRPr="00DF7504" w:rsidRDefault="009B0136" w:rsidP="009B0136">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9B0136" w:rsidRPr="00DF7504" w:rsidRDefault="009B0136" w:rsidP="009B0136">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9B0136" w:rsidRPr="00DF7504" w:rsidRDefault="009B0136" w:rsidP="009B0136">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9B0136" w:rsidRPr="00DF7504" w:rsidRDefault="009B0136" w:rsidP="009B0136">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9B0136" w:rsidRPr="00DF7504" w:rsidRDefault="009B0136" w:rsidP="009B0136">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9B0136" w:rsidRDefault="009B0136" w:rsidP="009B0136">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9B0136" w:rsidRPr="0067655E" w:rsidRDefault="009B0136" w:rsidP="009B0136">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9B0136" w:rsidRPr="00DF7504" w:rsidRDefault="009B0136" w:rsidP="009B0136">
      <w:pPr>
        <w:tabs>
          <w:tab w:val="left" w:pos="426"/>
        </w:tabs>
        <w:suppressAutoHyphens w:val="0"/>
        <w:spacing w:after="0"/>
        <w:ind w:left="284"/>
        <w:contextualSpacing/>
        <w:jc w:val="both"/>
        <w:rPr>
          <w:rFonts w:ascii="Arial" w:hAnsi="Arial" w:cs="Arial"/>
          <w:sz w:val="20"/>
          <w:szCs w:val="20"/>
        </w:rPr>
      </w:pPr>
    </w:p>
    <w:p w:rsidR="009B0136" w:rsidRPr="00DF7504" w:rsidRDefault="009B0136" w:rsidP="009B0136">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9B0136" w:rsidRPr="00DF7504" w:rsidRDefault="009B0136" w:rsidP="009B0136">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9B0136" w:rsidRPr="00DF7504" w:rsidRDefault="009B0136" w:rsidP="009B0136">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r w:rsidRPr="00DF7504">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9B0136" w:rsidRPr="00DF7504" w:rsidRDefault="009B0136" w:rsidP="009B0136">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9B0136" w:rsidRPr="00DF7504" w:rsidRDefault="009B0136" w:rsidP="009B0136">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9B0136" w:rsidRPr="00DF7504" w:rsidRDefault="009B0136" w:rsidP="009B0136">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9B0136" w:rsidRPr="00DF7504" w:rsidRDefault="009B0136" w:rsidP="009B0136">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sidR="00743D6E">
        <w:rPr>
          <w:rFonts w:ascii="Arial" w:eastAsia="Arial" w:hAnsi="Arial" w:cs="Arial"/>
          <w:sz w:val="20"/>
          <w:szCs w:val="20"/>
        </w:rPr>
        <w:t xml:space="preserve"> </w:t>
      </w:r>
      <w:r w:rsidR="00C13DAB">
        <w:rPr>
          <w:rFonts w:ascii="Arial" w:eastAsia="Arial" w:hAnsi="Arial" w:cs="Arial"/>
          <w:sz w:val="20"/>
          <w:szCs w:val="20"/>
        </w:rPr>
        <w:t>31</w:t>
      </w:r>
      <w:r w:rsidR="00391160">
        <w:rPr>
          <w:rFonts w:ascii="Arial" w:eastAsia="Arial" w:hAnsi="Arial" w:cs="Arial"/>
          <w:sz w:val="20"/>
          <w:szCs w:val="20"/>
        </w:rPr>
        <w:t xml:space="preserve"> </w:t>
      </w:r>
      <w:r w:rsidRPr="00DF7504">
        <w:rPr>
          <w:rFonts w:ascii="Arial" w:eastAsia="Arial" w:hAnsi="Arial" w:cs="Arial"/>
          <w:sz w:val="20"/>
          <w:szCs w:val="20"/>
        </w:rPr>
        <w:t xml:space="preserve">de </w:t>
      </w:r>
      <w:proofErr w:type="gramStart"/>
      <w:r w:rsidR="00391160">
        <w:rPr>
          <w:rFonts w:ascii="Arial" w:eastAsia="Arial" w:hAnsi="Arial" w:cs="Arial"/>
          <w:sz w:val="20"/>
          <w:szCs w:val="20"/>
        </w:rPr>
        <w:t>Enero</w:t>
      </w:r>
      <w:proofErr w:type="gramEnd"/>
      <w:r>
        <w:rPr>
          <w:rFonts w:ascii="Arial" w:eastAsia="Arial" w:hAnsi="Arial" w:cs="Arial"/>
          <w:sz w:val="20"/>
          <w:szCs w:val="20"/>
        </w:rPr>
        <w:t xml:space="preserve"> </w:t>
      </w:r>
      <w:r w:rsidR="00391160">
        <w:rPr>
          <w:rFonts w:ascii="Arial" w:eastAsia="Arial" w:hAnsi="Arial" w:cs="Arial"/>
          <w:sz w:val="20"/>
          <w:szCs w:val="20"/>
        </w:rPr>
        <w:t>del 2020.</w:t>
      </w:r>
    </w:p>
    <w:p w:rsidR="0094574A" w:rsidRDefault="0094574A" w:rsidP="0094574A"/>
    <w:p w:rsidR="005C6864" w:rsidRPr="004915F2" w:rsidRDefault="005C6864" w:rsidP="0039131F">
      <w:pPr>
        <w:suppressAutoHyphens w:val="0"/>
        <w:spacing w:after="0" w:line="264" w:lineRule="auto"/>
        <w:jc w:val="both"/>
        <w:rPr>
          <w:rFonts w:ascii="Arial" w:hAnsi="Arial" w:cs="Arial"/>
          <w:sz w:val="20"/>
          <w:szCs w:val="20"/>
        </w:rPr>
      </w:pPr>
    </w:p>
    <w:sectPr w:rsidR="005C6864" w:rsidRPr="004915F2" w:rsidSect="004915F2">
      <w:headerReference w:type="default" r:id="rId9"/>
      <w:footerReference w:type="default" r:id="rId10"/>
      <w:pgSz w:w="12240" w:h="15840"/>
      <w:pgMar w:top="1417" w:right="1701" w:bottom="1417" w:left="1701" w:header="708" w:footer="322"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862" w:rsidRDefault="00B05862">
      <w:pPr>
        <w:spacing w:after="0" w:line="240" w:lineRule="auto"/>
      </w:pPr>
      <w:r>
        <w:separator/>
      </w:r>
    </w:p>
  </w:endnote>
  <w:endnote w:type="continuationSeparator" w:id="0">
    <w:p w:rsidR="00B05862" w:rsidRDefault="00B05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9" w:rsidRDefault="00EB7CF9" w:rsidP="004915F2">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EB7CF9" w:rsidRDefault="00EB7CF9" w:rsidP="004915F2">
    <w:pPr>
      <w:pStyle w:val="Piedepgina"/>
      <w:jc w:val="center"/>
      <w:rPr>
        <w:rFonts w:eastAsia="Calibri"/>
        <w:sz w:val="20"/>
        <w:szCs w:val="20"/>
      </w:rPr>
    </w:pPr>
    <w:r>
      <w:rPr>
        <w:sz w:val="20"/>
        <w:szCs w:val="20"/>
      </w:rPr>
      <w:t>Teléfono</w:t>
    </w:r>
    <w:r>
      <w:rPr>
        <w:rFonts w:eastAsia="Calibri"/>
        <w:sz w:val="20"/>
        <w:szCs w:val="20"/>
      </w:rPr>
      <w:t xml:space="preserve">: 6106020 </w:t>
    </w:r>
    <w:proofErr w:type="gramStart"/>
    <w:r>
      <w:rPr>
        <w:rFonts w:eastAsia="Calibri"/>
        <w:sz w:val="20"/>
        <w:szCs w:val="20"/>
      </w:rPr>
      <w:t xml:space="preserve">|  </w:t>
    </w:r>
    <w:r>
      <w:rPr>
        <w:sz w:val="20"/>
        <w:szCs w:val="20"/>
      </w:rPr>
      <w:t>Emergencia</w:t>
    </w:r>
    <w:proofErr w:type="gramEnd"/>
    <w:r>
      <w:rPr>
        <w:rFonts w:eastAsia="Calibri"/>
        <w:sz w:val="20"/>
        <w:szCs w:val="20"/>
      </w:rPr>
      <w:t xml:space="preserve"> 24 </w:t>
    </w:r>
    <w:r>
      <w:rPr>
        <w:sz w:val="20"/>
        <w:szCs w:val="20"/>
      </w:rPr>
      <w:t>horas</w:t>
    </w:r>
    <w:r>
      <w:rPr>
        <w:rFonts w:eastAsia="Calibri"/>
        <w:sz w:val="20"/>
        <w:szCs w:val="20"/>
      </w:rPr>
      <w:t xml:space="preserve"> </w:t>
    </w:r>
    <w:r w:rsidR="00C13DAB">
      <w:rPr>
        <w:rFonts w:eastAsia="Calibri"/>
        <w:sz w:val="20"/>
        <w:szCs w:val="20"/>
      </w:rPr>
      <w:t>974905902</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862" w:rsidRDefault="00B05862">
      <w:pPr>
        <w:spacing w:after="0" w:line="240" w:lineRule="auto"/>
      </w:pPr>
      <w:r>
        <w:separator/>
      </w:r>
    </w:p>
  </w:footnote>
  <w:footnote w:type="continuationSeparator" w:id="0">
    <w:p w:rsidR="00B05862" w:rsidRDefault="00B05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9" w:rsidRDefault="00F401A7">
    <w:pPr>
      <w:pStyle w:val="Encabezado"/>
    </w:pPr>
    <w:r>
      <w:rPr>
        <w:noProof/>
        <w:lang w:val="en-US"/>
      </w:rPr>
      <w:drawing>
        <wp:anchor distT="0" distB="0" distL="0" distR="0" simplePos="0" relativeHeight="251657728" behindDoc="0" locked="0" layoutInCell="1" allowOverlap="1">
          <wp:simplePos x="0" y="0"/>
          <wp:positionH relativeFrom="page">
            <wp:align>right</wp:align>
          </wp:positionH>
          <wp:positionV relativeFrom="paragraph">
            <wp:posOffset>-430530</wp:posOffset>
          </wp:positionV>
          <wp:extent cx="7771765" cy="955675"/>
          <wp:effectExtent l="19050" t="19050" r="19685" b="15875"/>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4B64625"/>
    <w:multiLevelType w:val="hybridMultilevel"/>
    <w:tmpl w:val="7D84B82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2C"/>
    <w:rsid w:val="0000511C"/>
    <w:rsid w:val="0001049E"/>
    <w:rsid w:val="00022687"/>
    <w:rsid w:val="0004084F"/>
    <w:rsid w:val="00051C9A"/>
    <w:rsid w:val="00052B34"/>
    <w:rsid w:val="00071E39"/>
    <w:rsid w:val="00085F2C"/>
    <w:rsid w:val="00086ABF"/>
    <w:rsid w:val="000A560C"/>
    <w:rsid w:val="000C13B9"/>
    <w:rsid w:val="000F4770"/>
    <w:rsid w:val="001226D2"/>
    <w:rsid w:val="001226F1"/>
    <w:rsid w:val="00134F32"/>
    <w:rsid w:val="001610A4"/>
    <w:rsid w:val="00177701"/>
    <w:rsid w:val="001962A7"/>
    <w:rsid w:val="001C730C"/>
    <w:rsid w:val="001D695F"/>
    <w:rsid w:val="001E3A8B"/>
    <w:rsid w:val="001E7F82"/>
    <w:rsid w:val="002034E3"/>
    <w:rsid w:val="00210F4E"/>
    <w:rsid w:val="0021174C"/>
    <w:rsid w:val="002301E5"/>
    <w:rsid w:val="00263D16"/>
    <w:rsid w:val="00275C81"/>
    <w:rsid w:val="00293DCA"/>
    <w:rsid w:val="002A68DF"/>
    <w:rsid w:val="002B0C70"/>
    <w:rsid w:val="002B7DC8"/>
    <w:rsid w:val="002C68A6"/>
    <w:rsid w:val="002D3954"/>
    <w:rsid w:val="002D7765"/>
    <w:rsid w:val="002E7E92"/>
    <w:rsid w:val="002F78EE"/>
    <w:rsid w:val="00334DEC"/>
    <w:rsid w:val="003412C6"/>
    <w:rsid w:val="003504E1"/>
    <w:rsid w:val="00354003"/>
    <w:rsid w:val="00363B18"/>
    <w:rsid w:val="00363DEF"/>
    <w:rsid w:val="003663E5"/>
    <w:rsid w:val="00391160"/>
    <w:rsid w:val="0039131F"/>
    <w:rsid w:val="003A65D2"/>
    <w:rsid w:val="003D17C5"/>
    <w:rsid w:val="003D507B"/>
    <w:rsid w:val="003E768A"/>
    <w:rsid w:val="003F3BC8"/>
    <w:rsid w:val="003F3DD5"/>
    <w:rsid w:val="00400C2D"/>
    <w:rsid w:val="004021C1"/>
    <w:rsid w:val="00411484"/>
    <w:rsid w:val="00427830"/>
    <w:rsid w:val="00443CB7"/>
    <w:rsid w:val="00451515"/>
    <w:rsid w:val="00455134"/>
    <w:rsid w:val="00456941"/>
    <w:rsid w:val="00477628"/>
    <w:rsid w:val="004915F2"/>
    <w:rsid w:val="004A2B21"/>
    <w:rsid w:val="005204C6"/>
    <w:rsid w:val="00522157"/>
    <w:rsid w:val="00536703"/>
    <w:rsid w:val="0054336A"/>
    <w:rsid w:val="00585BF5"/>
    <w:rsid w:val="0059016C"/>
    <w:rsid w:val="00594568"/>
    <w:rsid w:val="00596FB7"/>
    <w:rsid w:val="005B6CE6"/>
    <w:rsid w:val="005C0252"/>
    <w:rsid w:val="005C026A"/>
    <w:rsid w:val="005C0CD9"/>
    <w:rsid w:val="005C6864"/>
    <w:rsid w:val="005D74CB"/>
    <w:rsid w:val="005E6D05"/>
    <w:rsid w:val="005F0325"/>
    <w:rsid w:val="005F1B3B"/>
    <w:rsid w:val="00624A38"/>
    <w:rsid w:val="006664EE"/>
    <w:rsid w:val="00670DC4"/>
    <w:rsid w:val="00681B65"/>
    <w:rsid w:val="006A0AE5"/>
    <w:rsid w:val="006C09E0"/>
    <w:rsid w:val="006D3942"/>
    <w:rsid w:val="00701EE6"/>
    <w:rsid w:val="0070375E"/>
    <w:rsid w:val="0071226E"/>
    <w:rsid w:val="00714AF0"/>
    <w:rsid w:val="00715124"/>
    <w:rsid w:val="007266E9"/>
    <w:rsid w:val="00743D6E"/>
    <w:rsid w:val="00750A4D"/>
    <w:rsid w:val="00752472"/>
    <w:rsid w:val="007729E7"/>
    <w:rsid w:val="00792B88"/>
    <w:rsid w:val="00795866"/>
    <w:rsid w:val="007A3711"/>
    <w:rsid w:val="007A7B1E"/>
    <w:rsid w:val="007B34CF"/>
    <w:rsid w:val="007B4BF3"/>
    <w:rsid w:val="007F4BEC"/>
    <w:rsid w:val="0082011F"/>
    <w:rsid w:val="00820D34"/>
    <w:rsid w:val="00822225"/>
    <w:rsid w:val="00830ACC"/>
    <w:rsid w:val="0083224A"/>
    <w:rsid w:val="008555EC"/>
    <w:rsid w:val="0086254F"/>
    <w:rsid w:val="008929E4"/>
    <w:rsid w:val="0089358B"/>
    <w:rsid w:val="008954B5"/>
    <w:rsid w:val="008A78B9"/>
    <w:rsid w:val="008C2148"/>
    <w:rsid w:val="008D1E93"/>
    <w:rsid w:val="008D2962"/>
    <w:rsid w:val="008D6176"/>
    <w:rsid w:val="00916FEB"/>
    <w:rsid w:val="00922D32"/>
    <w:rsid w:val="00925B9F"/>
    <w:rsid w:val="00935415"/>
    <w:rsid w:val="00942689"/>
    <w:rsid w:val="0094574A"/>
    <w:rsid w:val="0096224A"/>
    <w:rsid w:val="00966CAD"/>
    <w:rsid w:val="00985C5D"/>
    <w:rsid w:val="009868F6"/>
    <w:rsid w:val="009B0136"/>
    <w:rsid w:val="009B4306"/>
    <w:rsid w:val="009B5101"/>
    <w:rsid w:val="009C7212"/>
    <w:rsid w:val="009E7686"/>
    <w:rsid w:val="00A1618F"/>
    <w:rsid w:val="00A30822"/>
    <w:rsid w:val="00A35561"/>
    <w:rsid w:val="00A3702F"/>
    <w:rsid w:val="00A85743"/>
    <w:rsid w:val="00A90706"/>
    <w:rsid w:val="00A91929"/>
    <w:rsid w:val="00A938A0"/>
    <w:rsid w:val="00AB116C"/>
    <w:rsid w:val="00AB29BC"/>
    <w:rsid w:val="00AB3F41"/>
    <w:rsid w:val="00AB4711"/>
    <w:rsid w:val="00AC6359"/>
    <w:rsid w:val="00AD0458"/>
    <w:rsid w:val="00AD2265"/>
    <w:rsid w:val="00AD3555"/>
    <w:rsid w:val="00B01562"/>
    <w:rsid w:val="00B04122"/>
    <w:rsid w:val="00B04D43"/>
    <w:rsid w:val="00B05862"/>
    <w:rsid w:val="00B108DC"/>
    <w:rsid w:val="00B639E4"/>
    <w:rsid w:val="00B80363"/>
    <w:rsid w:val="00BD4380"/>
    <w:rsid w:val="00BF7FDD"/>
    <w:rsid w:val="00C02413"/>
    <w:rsid w:val="00C06FFD"/>
    <w:rsid w:val="00C120CB"/>
    <w:rsid w:val="00C13DAB"/>
    <w:rsid w:val="00C164F4"/>
    <w:rsid w:val="00C23642"/>
    <w:rsid w:val="00C3215B"/>
    <w:rsid w:val="00C36FCC"/>
    <w:rsid w:val="00C82D47"/>
    <w:rsid w:val="00C82ECC"/>
    <w:rsid w:val="00C84430"/>
    <w:rsid w:val="00C95E48"/>
    <w:rsid w:val="00C9722C"/>
    <w:rsid w:val="00CA5443"/>
    <w:rsid w:val="00CA5BC7"/>
    <w:rsid w:val="00CB2034"/>
    <w:rsid w:val="00CC413C"/>
    <w:rsid w:val="00CD1E3A"/>
    <w:rsid w:val="00CD44C7"/>
    <w:rsid w:val="00CE241A"/>
    <w:rsid w:val="00CE3538"/>
    <w:rsid w:val="00CE3D87"/>
    <w:rsid w:val="00CE7FDE"/>
    <w:rsid w:val="00D06A53"/>
    <w:rsid w:val="00D2209B"/>
    <w:rsid w:val="00D31A27"/>
    <w:rsid w:val="00D32B49"/>
    <w:rsid w:val="00D51963"/>
    <w:rsid w:val="00D5438F"/>
    <w:rsid w:val="00D6730F"/>
    <w:rsid w:val="00D735AD"/>
    <w:rsid w:val="00D74D71"/>
    <w:rsid w:val="00D96835"/>
    <w:rsid w:val="00DB7279"/>
    <w:rsid w:val="00DB74D9"/>
    <w:rsid w:val="00DC31BE"/>
    <w:rsid w:val="00DD47E0"/>
    <w:rsid w:val="00DD7CBD"/>
    <w:rsid w:val="00E127FA"/>
    <w:rsid w:val="00E4169C"/>
    <w:rsid w:val="00E5606E"/>
    <w:rsid w:val="00E65825"/>
    <w:rsid w:val="00E67283"/>
    <w:rsid w:val="00E73459"/>
    <w:rsid w:val="00E8602F"/>
    <w:rsid w:val="00E93046"/>
    <w:rsid w:val="00EA4254"/>
    <w:rsid w:val="00EB02CD"/>
    <w:rsid w:val="00EB7CF9"/>
    <w:rsid w:val="00EC3577"/>
    <w:rsid w:val="00EC4CA4"/>
    <w:rsid w:val="00ED04B4"/>
    <w:rsid w:val="00ED545C"/>
    <w:rsid w:val="00ED6023"/>
    <w:rsid w:val="00EE0B22"/>
    <w:rsid w:val="00EE6B2B"/>
    <w:rsid w:val="00F0037E"/>
    <w:rsid w:val="00F24474"/>
    <w:rsid w:val="00F3675D"/>
    <w:rsid w:val="00F401A7"/>
    <w:rsid w:val="00F44AC7"/>
    <w:rsid w:val="00F660C3"/>
    <w:rsid w:val="00F738CF"/>
    <w:rsid w:val="00F8328F"/>
    <w:rsid w:val="00F94D5A"/>
    <w:rsid w:val="00FA4179"/>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1958E9B-57C5-4093-BC25-D58743D6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CAD"/>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6CAD"/>
    <w:rPr>
      <w:rFonts w:ascii="Symbol" w:hAnsi="Symbol" w:cs="OpenSymbol"/>
    </w:rPr>
  </w:style>
  <w:style w:type="character" w:customStyle="1" w:styleId="WW8Num2z0">
    <w:name w:val="WW8Num2z0"/>
    <w:rsid w:val="00966CAD"/>
    <w:rPr>
      <w:rFonts w:ascii="Symbol" w:hAnsi="Symbol" w:cs="OpenSymbol"/>
    </w:rPr>
  </w:style>
  <w:style w:type="character" w:customStyle="1" w:styleId="Absatz-Standardschriftart">
    <w:name w:val="Absatz-Standardschriftart"/>
    <w:rsid w:val="00966CAD"/>
  </w:style>
  <w:style w:type="character" w:customStyle="1" w:styleId="WW-Absatz-Standardschriftart">
    <w:name w:val="WW-Absatz-Standardschriftart"/>
    <w:rsid w:val="00966CAD"/>
  </w:style>
  <w:style w:type="character" w:customStyle="1" w:styleId="WW-Absatz-Standardschriftart1">
    <w:name w:val="WW-Absatz-Standardschriftart1"/>
    <w:rsid w:val="00966CAD"/>
  </w:style>
  <w:style w:type="character" w:customStyle="1" w:styleId="WW-Absatz-Standardschriftart11">
    <w:name w:val="WW-Absatz-Standardschriftart11"/>
    <w:rsid w:val="00966CAD"/>
  </w:style>
  <w:style w:type="character" w:customStyle="1" w:styleId="WW-Absatz-Standardschriftart111">
    <w:name w:val="WW-Absatz-Standardschriftart111"/>
    <w:rsid w:val="00966CAD"/>
  </w:style>
  <w:style w:type="character" w:customStyle="1" w:styleId="WW-Absatz-Standardschriftart1111">
    <w:name w:val="WW-Absatz-Standardschriftart1111"/>
    <w:rsid w:val="00966CAD"/>
  </w:style>
  <w:style w:type="character" w:customStyle="1" w:styleId="WW-Absatz-Standardschriftart11111">
    <w:name w:val="WW-Absatz-Standardschriftart11111"/>
    <w:rsid w:val="00966CAD"/>
  </w:style>
  <w:style w:type="character" w:customStyle="1" w:styleId="WW-Absatz-Standardschriftart111111">
    <w:name w:val="WW-Absatz-Standardschriftart111111"/>
    <w:rsid w:val="00966CAD"/>
  </w:style>
  <w:style w:type="character" w:customStyle="1" w:styleId="WW-Absatz-Standardschriftart1111111">
    <w:name w:val="WW-Absatz-Standardschriftart1111111"/>
    <w:rsid w:val="00966CAD"/>
  </w:style>
  <w:style w:type="character" w:customStyle="1" w:styleId="Fuentedeprrafopredeter1">
    <w:name w:val="Fuente de párrafo predeter.1"/>
    <w:rsid w:val="00966CAD"/>
  </w:style>
  <w:style w:type="character" w:customStyle="1" w:styleId="EncabezadoCar">
    <w:name w:val="Encabezado Car"/>
    <w:basedOn w:val="Fuentedeprrafopredeter1"/>
    <w:rsid w:val="00966CAD"/>
  </w:style>
  <w:style w:type="character" w:customStyle="1" w:styleId="PiedepginaCar">
    <w:name w:val="Pie de página Car"/>
    <w:basedOn w:val="Fuentedeprrafopredeter1"/>
    <w:rsid w:val="00966CAD"/>
  </w:style>
  <w:style w:type="character" w:customStyle="1" w:styleId="TextodegloboCar">
    <w:name w:val="Texto de globo Car"/>
    <w:rsid w:val="00966CAD"/>
    <w:rPr>
      <w:rFonts w:ascii="Tahoma" w:hAnsi="Tahoma" w:cs="Tahoma"/>
      <w:sz w:val="16"/>
      <w:szCs w:val="16"/>
    </w:rPr>
  </w:style>
  <w:style w:type="character" w:customStyle="1" w:styleId="ListLabel1">
    <w:name w:val="ListLabel 1"/>
    <w:rsid w:val="00966CAD"/>
    <w:rPr>
      <w:rFonts w:cs="Courier New"/>
    </w:rPr>
  </w:style>
  <w:style w:type="character" w:customStyle="1" w:styleId="ListLabel2">
    <w:name w:val="ListLabel 2"/>
    <w:rsid w:val="00966CAD"/>
    <w:rPr>
      <w:rFonts w:eastAsia="Times New Roman" w:cs="Times New Roman"/>
    </w:rPr>
  </w:style>
  <w:style w:type="character" w:customStyle="1" w:styleId="WW8Num3z0">
    <w:name w:val="WW8Num3z0"/>
    <w:rsid w:val="00966CAD"/>
    <w:rPr>
      <w:rFonts w:ascii="Symbol" w:hAnsi="Symbol" w:cs="OpenSymbol"/>
    </w:rPr>
  </w:style>
  <w:style w:type="character" w:customStyle="1" w:styleId="Smbolosdenumeracin">
    <w:name w:val="Símbolos de numeración"/>
    <w:rsid w:val="00966CAD"/>
  </w:style>
  <w:style w:type="character" w:customStyle="1" w:styleId="Vietas">
    <w:name w:val="Viñetas"/>
    <w:rsid w:val="00966CAD"/>
    <w:rPr>
      <w:rFonts w:ascii="OpenSymbol" w:eastAsia="OpenSymbol" w:hAnsi="OpenSymbol" w:cs="OpenSymbol"/>
    </w:rPr>
  </w:style>
  <w:style w:type="paragraph" w:customStyle="1" w:styleId="Encabezado1">
    <w:name w:val="Encabezado1"/>
    <w:basedOn w:val="Normal"/>
    <w:next w:val="Textoindependiente"/>
    <w:rsid w:val="00966CAD"/>
    <w:pPr>
      <w:keepNext/>
      <w:spacing w:before="240" w:after="120"/>
    </w:pPr>
    <w:rPr>
      <w:rFonts w:ascii="Arial" w:eastAsia="Microsoft YaHei" w:hAnsi="Arial" w:cs="Mangal"/>
      <w:sz w:val="28"/>
      <w:szCs w:val="28"/>
    </w:rPr>
  </w:style>
  <w:style w:type="paragraph" w:styleId="Textoindependiente">
    <w:name w:val="Body Text"/>
    <w:basedOn w:val="Normal"/>
    <w:rsid w:val="00966CAD"/>
    <w:pPr>
      <w:spacing w:after="120"/>
    </w:pPr>
  </w:style>
  <w:style w:type="paragraph" w:styleId="Lista">
    <w:name w:val="List"/>
    <w:basedOn w:val="Textoindependiente"/>
    <w:rsid w:val="00966CAD"/>
    <w:rPr>
      <w:rFonts w:cs="Mangal"/>
    </w:rPr>
  </w:style>
  <w:style w:type="paragraph" w:customStyle="1" w:styleId="Descripcin1">
    <w:name w:val="Descripción1"/>
    <w:basedOn w:val="Normal"/>
    <w:qFormat/>
    <w:rsid w:val="00966CAD"/>
    <w:pPr>
      <w:suppressLineNumbers/>
      <w:spacing w:before="120" w:after="120"/>
    </w:pPr>
    <w:rPr>
      <w:rFonts w:cs="Mangal"/>
      <w:i/>
      <w:iCs/>
      <w:sz w:val="24"/>
      <w:szCs w:val="24"/>
    </w:rPr>
  </w:style>
  <w:style w:type="paragraph" w:customStyle="1" w:styleId="ndice">
    <w:name w:val="Índice"/>
    <w:basedOn w:val="Normal"/>
    <w:rsid w:val="00966CAD"/>
    <w:pPr>
      <w:suppressLineNumbers/>
    </w:pPr>
    <w:rPr>
      <w:rFonts w:cs="Mangal"/>
    </w:rPr>
  </w:style>
  <w:style w:type="paragraph" w:customStyle="1" w:styleId="Prrafodelista1">
    <w:name w:val="Párrafo de lista1"/>
    <w:basedOn w:val="Normal"/>
    <w:rsid w:val="00966CAD"/>
    <w:pPr>
      <w:ind w:left="720"/>
    </w:pPr>
  </w:style>
  <w:style w:type="paragraph" w:styleId="Encabezado">
    <w:name w:val="header"/>
    <w:basedOn w:val="Normal"/>
    <w:rsid w:val="00966CAD"/>
    <w:pPr>
      <w:suppressLineNumbers/>
      <w:tabs>
        <w:tab w:val="center" w:pos="4419"/>
        <w:tab w:val="right" w:pos="8838"/>
      </w:tabs>
      <w:spacing w:after="0" w:line="100" w:lineRule="atLeast"/>
    </w:pPr>
  </w:style>
  <w:style w:type="paragraph" w:styleId="Piedepgina">
    <w:name w:val="footer"/>
    <w:basedOn w:val="Normal"/>
    <w:rsid w:val="00966CAD"/>
    <w:pPr>
      <w:suppressLineNumbers/>
      <w:tabs>
        <w:tab w:val="center" w:pos="4419"/>
        <w:tab w:val="right" w:pos="8838"/>
      </w:tabs>
      <w:spacing w:after="0" w:line="100" w:lineRule="atLeast"/>
    </w:pPr>
  </w:style>
  <w:style w:type="paragraph" w:customStyle="1" w:styleId="Textodeglobo1">
    <w:name w:val="Texto de globo1"/>
    <w:basedOn w:val="Normal"/>
    <w:rsid w:val="00966CAD"/>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714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6683">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284457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6622823">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4965797">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3428117">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90799438">
      <w:bodyDiv w:val="1"/>
      <w:marLeft w:val="0"/>
      <w:marRight w:val="0"/>
      <w:marTop w:val="0"/>
      <w:marBottom w:val="0"/>
      <w:divBdr>
        <w:top w:val="none" w:sz="0" w:space="0" w:color="auto"/>
        <w:left w:val="none" w:sz="0" w:space="0" w:color="auto"/>
        <w:bottom w:val="none" w:sz="0" w:space="0" w:color="auto"/>
        <w:right w:val="none" w:sz="0" w:space="0" w:color="auto"/>
      </w:divBdr>
    </w:div>
    <w:div w:id="498039359">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76079314">
      <w:bodyDiv w:val="1"/>
      <w:marLeft w:val="0"/>
      <w:marRight w:val="0"/>
      <w:marTop w:val="0"/>
      <w:marBottom w:val="0"/>
      <w:divBdr>
        <w:top w:val="none" w:sz="0" w:space="0" w:color="auto"/>
        <w:left w:val="none" w:sz="0" w:space="0" w:color="auto"/>
        <w:bottom w:val="none" w:sz="0" w:space="0" w:color="auto"/>
        <w:right w:val="none" w:sz="0" w:space="0" w:color="auto"/>
      </w:divBdr>
    </w:div>
    <w:div w:id="683092616">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4616727">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17322052">
      <w:bodyDiv w:val="1"/>
      <w:marLeft w:val="0"/>
      <w:marRight w:val="0"/>
      <w:marTop w:val="0"/>
      <w:marBottom w:val="0"/>
      <w:divBdr>
        <w:top w:val="none" w:sz="0" w:space="0" w:color="auto"/>
        <w:left w:val="none" w:sz="0" w:space="0" w:color="auto"/>
        <w:bottom w:val="none" w:sz="0" w:space="0" w:color="auto"/>
        <w:right w:val="none" w:sz="0" w:space="0" w:color="auto"/>
      </w:divBdr>
    </w:div>
    <w:div w:id="723673692">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12722292">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1580492">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98901111">
      <w:bodyDiv w:val="1"/>
      <w:marLeft w:val="0"/>
      <w:marRight w:val="0"/>
      <w:marTop w:val="0"/>
      <w:marBottom w:val="0"/>
      <w:divBdr>
        <w:top w:val="none" w:sz="0" w:space="0" w:color="auto"/>
        <w:left w:val="none" w:sz="0" w:space="0" w:color="auto"/>
        <w:bottom w:val="none" w:sz="0" w:space="0" w:color="auto"/>
        <w:right w:val="none" w:sz="0" w:space="0" w:color="auto"/>
      </w:divBdr>
    </w:div>
    <w:div w:id="907614398">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59275321">
      <w:bodyDiv w:val="1"/>
      <w:marLeft w:val="0"/>
      <w:marRight w:val="0"/>
      <w:marTop w:val="0"/>
      <w:marBottom w:val="0"/>
      <w:divBdr>
        <w:top w:val="none" w:sz="0" w:space="0" w:color="auto"/>
        <w:left w:val="none" w:sz="0" w:space="0" w:color="auto"/>
        <w:bottom w:val="none" w:sz="0" w:space="0" w:color="auto"/>
        <w:right w:val="none" w:sz="0" w:space="0" w:color="auto"/>
      </w:divBdr>
    </w:div>
    <w:div w:id="1188905503">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30250097">
      <w:bodyDiv w:val="1"/>
      <w:marLeft w:val="0"/>
      <w:marRight w:val="0"/>
      <w:marTop w:val="0"/>
      <w:marBottom w:val="0"/>
      <w:divBdr>
        <w:top w:val="none" w:sz="0" w:space="0" w:color="auto"/>
        <w:left w:val="none" w:sz="0" w:space="0" w:color="auto"/>
        <w:bottom w:val="none" w:sz="0" w:space="0" w:color="auto"/>
        <w:right w:val="none" w:sz="0" w:space="0" w:color="auto"/>
      </w:divBdr>
    </w:div>
    <w:div w:id="1532648078">
      <w:bodyDiv w:val="1"/>
      <w:marLeft w:val="0"/>
      <w:marRight w:val="0"/>
      <w:marTop w:val="0"/>
      <w:marBottom w:val="0"/>
      <w:divBdr>
        <w:top w:val="none" w:sz="0" w:space="0" w:color="auto"/>
        <w:left w:val="none" w:sz="0" w:space="0" w:color="auto"/>
        <w:bottom w:val="none" w:sz="0" w:space="0" w:color="auto"/>
        <w:right w:val="none" w:sz="0" w:space="0" w:color="auto"/>
      </w:divBdr>
    </w:div>
    <w:div w:id="1578518449">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04087459">
      <w:bodyDiv w:val="1"/>
      <w:marLeft w:val="0"/>
      <w:marRight w:val="0"/>
      <w:marTop w:val="0"/>
      <w:marBottom w:val="0"/>
      <w:divBdr>
        <w:top w:val="none" w:sz="0" w:space="0" w:color="auto"/>
        <w:left w:val="none" w:sz="0" w:space="0" w:color="auto"/>
        <w:bottom w:val="none" w:sz="0" w:space="0" w:color="auto"/>
        <w:right w:val="none" w:sz="0" w:space="0" w:color="auto"/>
      </w:divBdr>
    </w:div>
    <w:div w:id="1774667216">
      <w:bodyDiv w:val="1"/>
      <w:marLeft w:val="0"/>
      <w:marRight w:val="0"/>
      <w:marTop w:val="0"/>
      <w:marBottom w:val="0"/>
      <w:divBdr>
        <w:top w:val="none" w:sz="0" w:space="0" w:color="auto"/>
        <w:left w:val="none" w:sz="0" w:space="0" w:color="auto"/>
        <w:bottom w:val="none" w:sz="0" w:space="0" w:color="auto"/>
        <w:right w:val="none" w:sz="0" w:space="0" w:color="auto"/>
      </w:divBdr>
    </w:div>
    <w:div w:id="178122211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970</Words>
  <Characters>5530</Characters>
  <Application>Microsoft Office Word</Application>
  <DocSecurity>0</DocSecurity>
  <Lines>46</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6488</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Domireps</dc:creator>
  <cp:lastModifiedBy>Usuario de Windows</cp:lastModifiedBy>
  <cp:revision>8</cp:revision>
  <cp:lastPrinted>2016-11-12T15:30:00Z</cp:lastPrinted>
  <dcterms:created xsi:type="dcterms:W3CDTF">2019-10-02T18:25:00Z</dcterms:created>
  <dcterms:modified xsi:type="dcterms:W3CDTF">2020-02-03T13:36:00Z</dcterms:modified>
</cp:coreProperties>
</file>