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781649">
        <w:rPr>
          <w:rFonts w:ascii="Arial" w:hAnsi="Arial" w:cs="Arial"/>
          <w:b/>
          <w:bCs/>
          <w:color w:val="0070C0"/>
          <w:sz w:val="24"/>
          <w:szCs w:val="20"/>
          <w:u w:val="single"/>
          <w:lang w:val="es-ES_tradnl"/>
        </w:rPr>
        <w:t>BOGOTÁ</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C26124" w:rsidRDefault="00C26124"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8E35E9" w:rsidRPr="00644411" w:rsidTr="00781649">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VISITA DE LA CIUDAD SIN MONSERRATE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33</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VISITA DE LA CIUDAD CON MONSERRATE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43</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RECORRIDO A PIE POR EL CENTRO HISTÓRICO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45</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CATEDRAL DE SAL DE ZIPAQUIRA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53</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GUATAVITA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127</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670B64" w:rsidP="00670B64">
            <w:pPr>
              <w:suppressAutoHyphens w:val="0"/>
              <w:spacing w:after="0" w:line="240" w:lineRule="auto"/>
              <w:rPr>
                <w:rFonts w:eastAsia="Times New Roman" w:cs="Times New Roman"/>
                <w:color w:val="000000"/>
                <w:kern w:val="0"/>
                <w:lang w:eastAsia="es-PE"/>
              </w:rPr>
            </w:pPr>
            <w:r>
              <w:rPr>
                <w:rFonts w:eastAsia="Times New Roman" w:cs="Times New Roman"/>
                <w:color w:val="000000"/>
                <w:kern w:val="0"/>
                <w:lang w:eastAsia="es-PE"/>
              </w:rPr>
              <w:t xml:space="preserve">VISITA </w:t>
            </w:r>
            <w:r w:rsidR="004E3B4D" w:rsidRPr="004E3B4D">
              <w:rPr>
                <w:rFonts w:eastAsia="Times New Roman" w:cs="Times New Roman"/>
                <w:color w:val="000000"/>
                <w:kern w:val="0"/>
                <w:lang w:eastAsia="es-PE"/>
              </w:rPr>
              <w:t>AL SANTUARIO DEL DIVINO NIÑO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28</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TOUR DE COMPRAS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89</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 xml:space="preserve">PLANTACIONES DE CAFÉ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132</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TUNJA Y VILLA DE LEYVA REGULAR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185</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BOGOTA DE NOCHE CON CENA EN ANDRES D.C</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73</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 xml:space="preserve">VISITA A NEMOCÓN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62</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 xml:space="preserve">RUTA DE LA SAL : MINA DE SAL DE NEMOCÓN Y CATEDRAL DE SAL EN ZIPAQUIRA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9931B2" w:rsidP="004E3B4D">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142</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4E3B4D" w:rsidRDefault="004E3B4D"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4E3B4D" w:rsidRPr="00644411" w:rsidTr="002D008B">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TOU</w:t>
            </w:r>
            <w:r>
              <w:rPr>
                <w:rFonts w:eastAsia="Times New Roman" w:cs="Times New Roman"/>
                <w:color w:val="000000"/>
                <w:kern w:val="0"/>
                <w:lang w:eastAsia="es-PE"/>
              </w:rPr>
              <w:t xml:space="preserve">R DE CIUDAD RELIGIOSO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64</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TRASLADO A CORFERIAS - VIAJE REDONDO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23</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 xml:space="preserve">TOUR GASTRONOMICO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128</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 xml:space="preserve">VISITA A PARQUES DE DIVERSION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62</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Pr>
                <w:rFonts w:eastAsia="Times New Roman" w:cs="Times New Roman"/>
                <w:color w:val="000000"/>
                <w:kern w:val="0"/>
                <w:lang w:eastAsia="es-PE"/>
              </w:rPr>
              <w:t xml:space="preserve">TOUR DEL CAFE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167</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 xml:space="preserve">VILLA DE LEYVA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168</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TOUR DE CIUDAD + 2 MUSEOS - MUSEO DE ORO Y MUSEO BOTERO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58</w:t>
            </w:r>
          </w:p>
        </w:tc>
      </w:tr>
      <w:tr w:rsidR="004E3B4D" w:rsidRPr="00644411" w:rsidTr="004E3B4D">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4E3B4D" w:rsidRPr="004E3B4D" w:rsidRDefault="004E3B4D" w:rsidP="004E3B4D">
            <w:pPr>
              <w:suppressAutoHyphens w:val="0"/>
              <w:spacing w:after="0" w:line="240" w:lineRule="auto"/>
              <w:rPr>
                <w:rFonts w:eastAsia="Times New Roman" w:cs="Times New Roman"/>
                <w:color w:val="000000"/>
                <w:kern w:val="0"/>
                <w:lang w:eastAsia="es-PE"/>
              </w:rPr>
            </w:pPr>
            <w:r w:rsidRPr="004E3B4D">
              <w:rPr>
                <w:rFonts w:eastAsia="Times New Roman" w:cs="Times New Roman"/>
                <w:color w:val="000000"/>
                <w:kern w:val="0"/>
                <w:lang w:eastAsia="es-PE"/>
              </w:rPr>
              <w:t>TOUR DE CIUDAD + MUSEO DEL ORO + MONSERRATE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4E3B4D" w:rsidRPr="004E3B4D" w:rsidRDefault="004E3B4D" w:rsidP="004E3B4D">
            <w:pPr>
              <w:suppressAutoHyphens w:val="0"/>
              <w:spacing w:after="0" w:line="240" w:lineRule="auto"/>
              <w:jc w:val="center"/>
              <w:rPr>
                <w:rFonts w:ascii="Arial" w:eastAsia="Times New Roman" w:hAnsi="Arial" w:cs="Arial"/>
                <w:b/>
                <w:bCs/>
                <w:color w:val="000000"/>
                <w:kern w:val="0"/>
                <w:sz w:val="18"/>
                <w:szCs w:val="18"/>
                <w:lang w:eastAsia="es-PE"/>
              </w:rPr>
            </w:pPr>
            <w:r w:rsidRPr="004E3B4D">
              <w:rPr>
                <w:rFonts w:ascii="Arial" w:eastAsia="Times New Roman" w:hAnsi="Arial" w:cs="Arial"/>
                <w:b/>
                <w:bCs/>
                <w:color w:val="000000"/>
                <w:kern w:val="0"/>
                <w:sz w:val="18"/>
                <w:szCs w:val="18"/>
                <w:lang w:eastAsia="es-PE"/>
              </w:rPr>
              <w:t>52</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7A396A" w:rsidRDefault="006C36A6" w:rsidP="00280BB3">
      <w:pPr>
        <w:suppressAutoHyphens w:val="0"/>
        <w:spacing w:after="0" w:line="264" w:lineRule="auto"/>
        <w:jc w:val="both"/>
        <w:rPr>
          <w:rFonts w:ascii="Arial" w:hAnsi="Arial" w:cs="Arial"/>
          <w:b/>
          <w:bCs/>
          <w:sz w:val="20"/>
          <w:szCs w:val="20"/>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9931B2" w:rsidRPr="00644411" w:rsidTr="00403EC2">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9931B2" w:rsidRPr="00644411" w:rsidRDefault="009931B2" w:rsidP="00403EC2">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9931B2" w:rsidRPr="00644411" w:rsidRDefault="009931B2" w:rsidP="00403EC2">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9931B2" w:rsidRPr="00644411" w:rsidTr="009931B2">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9931B2" w:rsidRPr="009931B2" w:rsidRDefault="009931B2" w:rsidP="009931B2">
            <w:pPr>
              <w:suppressAutoHyphens w:val="0"/>
              <w:spacing w:after="0" w:line="240" w:lineRule="auto"/>
              <w:rPr>
                <w:rFonts w:eastAsia="Times New Roman"/>
                <w:color w:val="000000"/>
                <w:kern w:val="0"/>
                <w:lang w:val="en-US"/>
              </w:rPr>
            </w:pPr>
            <w:r w:rsidRPr="009931B2">
              <w:rPr>
                <w:rFonts w:eastAsia="Times New Roman"/>
                <w:color w:val="000000"/>
                <w:kern w:val="0"/>
                <w:lang w:val="en-US"/>
              </w:rPr>
              <w:t>TOUR HACIENDA CAFETERA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9931B2" w:rsidRPr="009931B2" w:rsidRDefault="009931B2" w:rsidP="009931B2">
            <w:pPr>
              <w:suppressAutoHyphens w:val="0"/>
              <w:spacing w:after="0" w:line="240" w:lineRule="auto"/>
              <w:jc w:val="center"/>
              <w:rPr>
                <w:rFonts w:ascii="Arial" w:eastAsia="Times New Roman" w:hAnsi="Arial" w:cs="Arial"/>
                <w:b/>
                <w:bCs/>
                <w:color w:val="000000"/>
                <w:kern w:val="0"/>
                <w:sz w:val="18"/>
                <w:szCs w:val="18"/>
                <w:lang w:val="en-US"/>
              </w:rPr>
            </w:pPr>
            <w:r w:rsidRPr="009931B2">
              <w:rPr>
                <w:rFonts w:ascii="Arial" w:eastAsia="Times New Roman" w:hAnsi="Arial" w:cs="Arial"/>
                <w:b/>
                <w:bCs/>
                <w:color w:val="000000"/>
                <w:kern w:val="0"/>
                <w:sz w:val="18"/>
                <w:szCs w:val="18"/>
                <w:lang w:val="en-US"/>
              </w:rPr>
              <w:t>107</w:t>
            </w:r>
          </w:p>
        </w:tc>
      </w:tr>
      <w:tr w:rsidR="009931B2" w:rsidRPr="00644411" w:rsidTr="009931B2">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9931B2" w:rsidRPr="009931B2" w:rsidRDefault="009931B2" w:rsidP="009931B2">
            <w:pPr>
              <w:suppressAutoHyphens w:val="0"/>
              <w:spacing w:after="0" w:line="240" w:lineRule="auto"/>
              <w:rPr>
                <w:rFonts w:eastAsia="Times New Roman"/>
                <w:color w:val="000000"/>
                <w:kern w:val="0"/>
                <w:lang w:val="en-US"/>
              </w:rPr>
            </w:pPr>
            <w:r w:rsidRPr="009931B2">
              <w:rPr>
                <w:rFonts w:eastAsia="Times New Roman"/>
                <w:color w:val="000000"/>
                <w:kern w:val="0"/>
                <w:lang w:val="en-US"/>
              </w:rPr>
              <w:t>TOUR SABORES LOCALES (V-S)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9931B2" w:rsidRPr="009931B2" w:rsidRDefault="009931B2" w:rsidP="009931B2">
            <w:pPr>
              <w:suppressAutoHyphens w:val="0"/>
              <w:spacing w:after="0" w:line="240" w:lineRule="auto"/>
              <w:jc w:val="center"/>
              <w:rPr>
                <w:rFonts w:ascii="Arial" w:eastAsia="Times New Roman" w:hAnsi="Arial" w:cs="Arial"/>
                <w:b/>
                <w:bCs/>
                <w:color w:val="000000"/>
                <w:kern w:val="0"/>
                <w:sz w:val="18"/>
                <w:szCs w:val="18"/>
                <w:lang w:val="en-US"/>
              </w:rPr>
            </w:pPr>
            <w:r w:rsidRPr="009931B2">
              <w:rPr>
                <w:rFonts w:ascii="Arial" w:eastAsia="Times New Roman" w:hAnsi="Arial" w:cs="Arial"/>
                <w:b/>
                <w:bCs/>
                <w:color w:val="000000"/>
                <w:kern w:val="0"/>
                <w:sz w:val="18"/>
                <w:szCs w:val="18"/>
                <w:lang w:val="en-US"/>
              </w:rPr>
              <w:t>95</w:t>
            </w:r>
          </w:p>
        </w:tc>
      </w:tr>
      <w:tr w:rsidR="009931B2" w:rsidRPr="00644411" w:rsidTr="009931B2">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9931B2" w:rsidRPr="009931B2" w:rsidRDefault="009931B2" w:rsidP="009931B2">
            <w:pPr>
              <w:suppressAutoHyphens w:val="0"/>
              <w:spacing w:after="0" w:line="240" w:lineRule="auto"/>
              <w:rPr>
                <w:rFonts w:eastAsia="Times New Roman"/>
                <w:color w:val="000000"/>
                <w:kern w:val="0"/>
                <w:lang w:val="en-US"/>
              </w:rPr>
            </w:pPr>
            <w:r w:rsidRPr="009931B2">
              <w:rPr>
                <w:rFonts w:eastAsia="Times New Roman"/>
                <w:color w:val="000000"/>
                <w:kern w:val="0"/>
                <w:lang w:val="en-US"/>
              </w:rPr>
              <w:t>NOCHE DE SALSA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9931B2" w:rsidRPr="009931B2" w:rsidRDefault="009931B2" w:rsidP="009931B2">
            <w:pPr>
              <w:suppressAutoHyphens w:val="0"/>
              <w:spacing w:after="0" w:line="240" w:lineRule="auto"/>
              <w:jc w:val="center"/>
              <w:rPr>
                <w:rFonts w:ascii="Arial" w:eastAsia="Times New Roman" w:hAnsi="Arial" w:cs="Arial"/>
                <w:b/>
                <w:bCs/>
                <w:color w:val="000000"/>
                <w:kern w:val="0"/>
                <w:sz w:val="18"/>
                <w:szCs w:val="18"/>
                <w:lang w:val="en-US"/>
              </w:rPr>
            </w:pPr>
            <w:r w:rsidRPr="009931B2">
              <w:rPr>
                <w:rFonts w:ascii="Arial" w:eastAsia="Times New Roman" w:hAnsi="Arial" w:cs="Arial"/>
                <w:b/>
                <w:bCs/>
                <w:color w:val="000000"/>
                <w:kern w:val="0"/>
                <w:sz w:val="18"/>
                <w:szCs w:val="18"/>
                <w:lang w:val="en-US"/>
              </w:rPr>
              <w:t>85</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Theme="minorHAnsi" w:hAnsiTheme="minorHAnsi"/>
          <w:b/>
          <w:color w:val="0070C0"/>
          <w:sz w:val="24"/>
          <w:szCs w:val="24"/>
        </w:rPr>
      </w:pPr>
    </w:p>
    <w:p w:rsidR="00DF6678"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VISITA DE LA CIUDAD REGULAR SIN MONSERRATE </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 xml:space="preserve">A la hora acordada uno de nuestros representantes lo contactará en el hotel para realizar una visita guiada por los lugares más representativos de la ciudad, la primera parada es en el centro histórico para caminar por la Plaza de Bolívar y las calles que parten de allí, en las que se ven edificios como el Capitolio Nacional, centro de la vida legislativa del país; La Casa de los Comuneros; la Casa de Nariño, sede de la Presidencia de la República y visita </w:t>
      </w:r>
      <w:r w:rsidR="00DF6678" w:rsidRPr="004E3B4D">
        <w:rPr>
          <w:rFonts w:asciiTheme="minorHAnsi" w:hAnsiTheme="minorHAnsi"/>
          <w:color w:val="002060"/>
          <w:sz w:val="24"/>
          <w:szCs w:val="24"/>
        </w:rPr>
        <w:t>panorámica</w:t>
      </w:r>
      <w:r w:rsidRPr="004E3B4D">
        <w:rPr>
          <w:rFonts w:asciiTheme="minorHAnsi" w:hAnsiTheme="minorHAnsi"/>
          <w:color w:val="002060"/>
          <w:sz w:val="24"/>
          <w:szCs w:val="24"/>
        </w:rPr>
        <w:t xml:space="preserve"> de la Iglesia Museo de Santa Clara. Entrará al Museo del Oro, donde se exhiben unas 34.000 piezas de orfebrería de diversas culturas prehispánicas y luego irá a la Casa Museo Quinta de Bolívar, donde vivió el Libertador Simón Bolívar. El trayecto termina en su hotel. Nota: El museo del oro y la Casa Museo Quinta de Bolívar están cerrados los días lunes por lo cual se visita el Museo de Botero y El Museo Casa de la Moneda. Lunes a Domingo Inicia a las 09:00 Hrs. La duración aproximada es de 4 horas, el servicio es compartido con otros turistas.</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DF6678"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VISITA DE LA CIUDAD REGULAR CON MONSERRATE </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 xml:space="preserve">Un representante nuestro lo recoge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w:t>
      </w:r>
      <w:r w:rsidR="00DF6678" w:rsidRPr="004E3B4D">
        <w:rPr>
          <w:rFonts w:asciiTheme="minorHAnsi" w:hAnsiTheme="minorHAnsi"/>
          <w:color w:val="002060"/>
          <w:sz w:val="24"/>
          <w:szCs w:val="24"/>
        </w:rPr>
        <w:t>panorámica</w:t>
      </w:r>
      <w:r w:rsidRPr="004E3B4D">
        <w:rPr>
          <w:rFonts w:asciiTheme="minorHAnsi" w:hAnsiTheme="minorHAnsi"/>
          <w:color w:val="002060"/>
          <w:sz w:val="24"/>
          <w:szCs w:val="24"/>
        </w:rPr>
        <w:t xml:space="preserve">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a los que está el santuario donde se venera la imagen del Señor </w:t>
      </w:r>
      <w:r w:rsidR="009931B2" w:rsidRPr="004E3B4D">
        <w:rPr>
          <w:rFonts w:asciiTheme="minorHAnsi" w:hAnsiTheme="minorHAnsi"/>
          <w:color w:val="002060"/>
          <w:sz w:val="24"/>
          <w:szCs w:val="24"/>
        </w:rPr>
        <w:t>Caído</w:t>
      </w:r>
      <w:r w:rsidRPr="004E3B4D">
        <w:rPr>
          <w:rFonts w:asciiTheme="minorHAnsi" w:hAnsiTheme="minorHAnsi"/>
          <w:color w:val="002060"/>
          <w:sz w:val="24"/>
          <w:szCs w:val="24"/>
        </w:rPr>
        <w:t xml:space="preserve"> de </w:t>
      </w:r>
      <w:r w:rsidR="009931B2" w:rsidRPr="004E3B4D">
        <w:rPr>
          <w:rFonts w:asciiTheme="minorHAnsi" w:hAnsiTheme="minorHAnsi"/>
          <w:color w:val="002060"/>
          <w:sz w:val="24"/>
          <w:szCs w:val="24"/>
        </w:rPr>
        <w:t>Monserrate</w:t>
      </w:r>
      <w:r w:rsidRPr="004E3B4D">
        <w:rPr>
          <w:rFonts w:asciiTheme="minorHAnsi" w:hAnsiTheme="minorHAnsi"/>
          <w:color w:val="002060"/>
          <w:sz w:val="24"/>
          <w:szCs w:val="24"/>
        </w:rPr>
        <w:t>. Desde allí se aprecia la mejor panorámica de Bogotá. Nota: El museo del oro y la Casa Museo Quinta de Bolívar están cerrados los días lunes por lo cual se visita el Museo de Botero y El Museo Casa de la Moneda. Duración: Aproximadamente 05 horas. Lunes a Sábados Inicia a las 9:00 Hrs. Domingo no opera.</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4E3B4D"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RECORRIDO A PIE POR EL CENTRO HISTÓRICO DE BOGOTÁ</w:t>
      </w:r>
    </w:p>
    <w:p w:rsidR="00DF6678"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 xml:space="preserve">Se conoce el Centro histórico de Bogotá como “La Candelaria”, fue declarado Monumento Nacional en 1963. </w:t>
      </w:r>
      <w:proofErr w:type="spellStart"/>
      <w:r w:rsidRPr="004E3B4D">
        <w:rPr>
          <w:rFonts w:asciiTheme="minorHAnsi" w:hAnsiTheme="minorHAnsi"/>
          <w:color w:val="002060"/>
          <w:sz w:val="24"/>
          <w:szCs w:val="24"/>
        </w:rPr>
        <w:t>Esta</w:t>
      </w:r>
      <w:proofErr w:type="spellEnd"/>
      <w:r w:rsidRPr="004E3B4D">
        <w:rPr>
          <w:rFonts w:asciiTheme="minorHAnsi" w:hAnsiTheme="minorHAnsi"/>
          <w:color w:val="002060"/>
          <w:sz w:val="24"/>
          <w:szCs w:val="24"/>
        </w:rPr>
        <w:t xml:space="preserve"> conformado por los antiguos barrios o parroquias de la Catedral, Egipto y la Concordia. El sector se localiza en los alrededores de la Plaza de Bolívar y desde el Siglo XVI, cuando se levantaron las primeras edificaciones. Sus empinadas calles coloniales aún mantienen los nombres que evocan los siglos de la colonización española. </w:t>
      </w:r>
    </w:p>
    <w:p w:rsidR="00DF6678" w:rsidRDefault="00DF6678"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color w:val="002060"/>
          <w:sz w:val="24"/>
          <w:szCs w:val="24"/>
        </w:rPr>
      </w:pPr>
    </w:p>
    <w:p w:rsidR="009931B2" w:rsidRDefault="009931B2" w:rsidP="00280BB3">
      <w:pPr>
        <w:suppressAutoHyphens w:val="0"/>
        <w:spacing w:after="0" w:line="264" w:lineRule="auto"/>
        <w:jc w:val="both"/>
        <w:rPr>
          <w:rFonts w:asciiTheme="minorHAnsi" w:hAnsiTheme="minorHAnsi"/>
          <w:color w:val="002060"/>
          <w:sz w:val="24"/>
          <w:szCs w:val="24"/>
        </w:rPr>
      </w:pPr>
    </w:p>
    <w:p w:rsidR="004E3B4D" w:rsidRPr="004E3B4D" w:rsidRDefault="004E3B4D" w:rsidP="00280BB3">
      <w:pPr>
        <w:suppressAutoHyphens w:val="0"/>
        <w:spacing w:after="0" w:line="264" w:lineRule="auto"/>
        <w:jc w:val="both"/>
        <w:rPr>
          <w:rFonts w:asciiTheme="minorHAnsi" w:hAnsiTheme="minorHAnsi" w:cs="Arial"/>
          <w:b/>
          <w:bCs/>
          <w:color w:val="002060"/>
          <w:sz w:val="24"/>
          <w:szCs w:val="24"/>
          <w:lang w:val="es-ES_tradnl"/>
        </w:rPr>
      </w:pPr>
      <w:r w:rsidRPr="004E3B4D">
        <w:rPr>
          <w:rFonts w:asciiTheme="minorHAnsi" w:hAnsiTheme="minorHAnsi"/>
          <w:color w:val="002060"/>
          <w:sz w:val="24"/>
          <w:szCs w:val="24"/>
        </w:rPr>
        <w:t>El Recorrido comienza en la plazoleta del Chorro de Quevedo, pasando por el Instituto Colombiano de Antropología e Historia, el Centro Cultural de García Marques, la Casa de La Moneda, el Museo de Botero, el Teatro Colón, Museo de Arte Colonial, Iglesia de San Ignacio, la Plaza de Bolívar, Iglesia Museo de Santa Clara, Casa de Nariño y el Claustro de San Agustín. Incluye: Entrada al Museo de arte Colonial y el Museo de Botero. Nota: El Museo de Arte Colonial cerrado los lunes y Museo Botero Cerrado los martes. Duración aproximada 3.5 horas.</w:t>
      </w:r>
    </w:p>
    <w:p w:rsidR="00781649" w:rsidRPr="004E3B4D" w:rsidRDefault="00781649" w:rsidP="00280BB3">
      <w:pPr>
        <w:suppressAutoHyphens w:val="0"/>
        <w:spacing w:after="0" w:line="264" w:lineRule="auto"/>
        <w:jc w:val="both"/>
        <w:rPr>
          <w:rFonts w:asciiTheme="minorHAnsi" w:hAnsiTheme="minorHAnsi" w:cs="Arial"/>
          <w:b/>
          <w:bCs/>
          <w:color w:val="002060"/>
          <w:sz w:val="24"/>
          <w:szCs w:val="24"/>
          <w:lang w:val="es-ES_tradnl"/>
        </w:rPr>
      </w:pPr>
    </w:p>
    <w:p w:rsidR="004E3B4D"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CATEDRAL DE SAL DE ZIPAQUIRA</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 xml:space="preserve">A la hora acordada un representante nuestro lo contactará en su hotel para iniciar un recorrido por la sabana de Bogotá hasta llegar a la ciudad de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volvemos a Bogotá. Notas: </w:t>
      </w:r>
      <w:proofErr w:type="gramStart"/>
      <w:r w:rsidRPr="004E3B4D">
        <w:rPr>
          <w:rFonts w:asciiTheme="minorHAnsi" w:hAnsiTheme="minorHAnsi"/>
          <w:color w:val="002060"/>
          <w:sz w:val="24"/>
          <w:szCs w:val="24"/>
        </w:rPr>
        <w:t>Lunes</w:t>
      </w:r>
      <w:proofErr w:type="gramEnd"/>
      <w:r w:rsidRPr="004E3B4D">
        <w:rPr>
          <w:rFonts w:asciiTheme="minorHAnsi" w:hAnsiTheme="minorHAnsi"/>
          <w:color w:val="002060"/>
          <w:sz w:val="24"/>
          <w:szCs w:val="24"/>
        </w:rPr>
        <w:t xml:space="preserve"> a Viernes Inicia a las 14:00 Hrs. Sábado, Domingo y Festivos Inicia a las 9:00 Hrs./ Este tour no es recomendable para personas de la tercera edad o con restricciones de movilidad. Duración: Aproximadamente 4 horas</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DF6678" w:rsidRPr="00DF6678" w:rsidRDefault="00DF6678"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GUATAVITA</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Un representante nuestro lo recoge en su hotel para emprender un viaje al pasado. Desde el norte de Bogotá y a través de la sabana de Bogotá se llega al antiguo poblado muisca de Sesquilé (palabra que en lengua chibcha significa ‘agua caliente’), desde donde se asciende hasta la laguna del Cacique Guatavita. Allí, en tiempos prehispánicos, tenía lugar la ceremonia de la ofrenda, durante la que el cacique cubría su cuerpo con polvo de oro y se sumergía en la laguna mientras el pueblo arrojaba en ella figuras de orfebrería en señal de adoración y agradecimiento a los dioses, especialmente al Sol. La ruta sigue hasta Guatavita La Nueva, que sustituyó al pueblo que en la segunda mitad del siglo XX fue inundado para formar el embalse de Tominé. Al final del recorrido volvemos a su hotel. Notas: La Laguna de Guatavita no es recomendable para personas de la tercera edad; ya que deben ascender 30 Minutos caminando a 2668 msnm. Notas: Almuerzo incluido, la laguna está cerrada los lunes. Duración: Aproximadamente 6 horas</w:t>
      </w:r>
    </w:p>
    <w:p w:rsidR="004E3B4D" w:rsidRDefault="004E3B4D"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b/>
          <w:color w:val="0070C0"/>
          <w:sz w:val="24"/>
          <w:szCs w:val="24"/>
        </w:rPr>
      </w:pPr>
    </w:p>
    <w:p w:rsidR="004E3B4D"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VISITA REGULAR AL SANTUARIO DEL DIVINO NIÑO</w:t>
      </w:r>
    </w:p>
    <w:p w:rsidR="004E3B4D" w:rsidRPr="004E3B4D" w:rsidRDefault="004E3B4D" w:rsidP="00280BB3">
      <w:pPr>
        <w:suppressAutoHyphens w:val="0"/>
        <w:spacing w:after="0" w:line="264" w:lineRule="auto"/>
        <w:jc w:val="both"/>
        <w:rPr>
          <w:rFonts w:asciiTheme="minorHAnsi" w:hAnsiTheme="minorHAnsi" w:cs="Arial"/>
          <w:b/>
          <w:bCs/>
          <w:color w:val="002060"/>
          <w:sz w:val="24"/>
          <w:szCs w:val="24"/>
          <w:lang w:val="es-ES_tradnl"/>
        </w:rPr>
      </w:pPr>
      <w:r w:rsidRPr="004E3B4D">
        <w:rPr>
          <w:rFonts w:asciiTheme="minorHAnsi" w:hAnsiTheme="minorHAnsi"/>
          <w:color w:val="002060"/>
          <w:sz w:val="24"/>
          <w:szCs w:val="24"/>
        </w:rPr>
        <w:t>Encuentro con uno de nuestros representantes a la hora acordada en su hotel para acompañarlo en su peregrinación al santuario del Divino Niño del 20 de Julio, ubicado en un barrio del sur de Bogotá. Allí se venera desde 1935 una imagen, que representa a Cristo cuando era niño, en la que miles de creyentes confían para proteger sus hogares. Este lugar está abierto al público todos los días. Duración: 4 horas aproximadamente. Salidas a las 09:00 hrs. Servicio compartido.</w:t>
      </w:r>
    </w:p>
    <w:p w:rsidR="00781649" w:rsidRPr="004E3B4D" w:rsidRDefault="00781649" w:rsidP="00280BB3">
      <w:pPr>
        <w:suppressAutoHyphens w:val="0"/>
        <w:spacing w:after="0" w:line="264" w:lineRule="auto"/>
        <w:jc w:val="both"/>
        <w:rPr>
          <w:rFonts w:asciiTheme="minorHAnsi" w:hAnsiTheme="minorHAnsi" w:cs="Arial"/>
          <w:b/>
          <w:bCs/>
          <w:color w:val="002060"/>
          <w:sz w:val="24"/>
          <w:szCs w:val="24"/>
          <w:lang w:val="es-ES_tradnl"/>
        </w:rPr>
      </w:pPr>
    </w:p>
    <w:p w:rsidR="00DF6678"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TOUR DE COMPRAS </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La capital Colombiana es un destino ideal para los aficionados a las compras. A la hora acordada traslado a centros comerciales o zonas de la ciudad especializadas en ropa, calzado y accesorios, retorno al hotel. No incluye guía acompañante. Duración: Aproximadamente 06 horas. Salidas a las 09:00 hrs.</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DF6678"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PLANTACIONES DE CAFÉ REGULAR </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Encuentro en su hotel para emprender un viaje en el que conocerá una hacienda cafetera centenaria. En la ruta, que pasa por el sur de Bogotá, se desciende de los 2.600 metros sobre el nivel del mar de Bogotá hasta los 1.700 de Fusagasugá. En el camino se aprecia el cambio de clima en distintos pisos térmicos. Al llegar a Fusagasugá (palabra que en lengua chibcha puede significar ‘mujer que se esconde tras la montaña’ o ‘pueblo de montaña’) se visita la Hacienda Coloma, donde se camina por las plantaciones de café y se aprende sobre el proceso del grano (recolección, trillado, tostadura y empaque). Incluye almuerzo típico Nota: Hacienda Cerrada los fines de semana. Inicio del Servicio sobre las 09:00 hrs con una duración aproximada de 7 horas. Servicio compartido</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DF6678"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TUNJA Y VILLA DE LEYVA </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Encuentro con uno de nuestros representantes en el hotel para iniciar un viaje por los paisajes de Boyacá hasta Tunja y Villa de Leyva. La primera parada será en el Puente de Boyacá, donde tuvo lugar la batalla que selló la Independencia del país y donde se levantan un obelisco y un arco del triunfo. El recorrido continuará hacia Tunja (que en chibcha significa ‘varón poderoso’), una ciudad que en los tiempos del cacicazgo muisca ya era influyente y que siguió siéndolo en la Colonia. Allí se visitan a pie la Casa del Fundador, la Casa del Escribano Juan de Vargas y la iglesia de Santo Domingo, entre otros sitios. La ruta seguirá hasta Villa de Leyva (con almuerzo), donde se hará un paseo peatonal para ver antiguas casonas coloniales que albergan museos, y terminará en el convento del Santo Ecce Homo, que desde 1620 atrae a los peregrinos. Al final de esta experiencia volveremos a Bogotá. Notas: Salidas sobre las 07:00 hrs con una duración aproximada de 12 horas. Servicio compartido.</w:t>
      </w:r>
    </w:p>
    <w:p w:rsidR="004E3B4D" w:rsidRDefault="004E3B4D" w:rsidP="00280BB3">
      <w:pPr>
        <w:suppressAutoHyphens w:val="0"/>
        <w:spacing w:after="0" w:line="264" w:lineRule="auto"/>
        <w:jc w:val="both"/>
        <w:rPr>
          <w:rFonts w:asciiTheme="minorHAnsi" w:hAnsiTheme="minorHAnsi"/>
          <w:color w:val="002060"/>
          <w:sz w:val="24"/>
          <w:szCs w:val="24"/>
        </w:rPr>
      </w:pPr>
    </w:p>
    <w:p w:rsidR="00DF6678" w:rsidRPr="004E3B4D" w:rsidRDefault="00DF6678" w:rsidP="00280BB3">
      <w:pPr>
        <w:suppressAutoHyphens w:val="0"/>
        <w:spacing w:after="0" w:line="264" w:lineRule="auto"/>
        <w:jc w:val="both"/>
        <w:rPr>
          <w:rFonts w:asciiTheme="minorHAnsi" w:hAnsiTheme="minorHAnsi"/>
          <w:color w:val="002060"/>
          <w:sz w:val="24"/>
          <w:szCs w:val="24"/>
        </w:rPr>
      </w:pPr>
    </w:p>
    <w:p w:rsidR="004E3B4D"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BOGOTA DE NOCHE CON CENA EN ANDRES D.C</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 xml:space="preserve">Al comenzar la noche uno de nuestros representantes lo contactará en su hotel para trasladarlo al restaurante Andrés D.C. ubicado en la Zona Rosa de la ciudad, durante el recorrido tendrá una vista panorámica por lugares como la Zona Rosa, La Zona T y el Parque de la 93, áreas del norte de la ciudad donde se encuentran gastronomía de alto nivel y diversión nocturna. Incluye cena (Menú Establecido) y traslado Hotel / Restaurante /Hotel. El restaurante cuenta con eventos artísticos que pueden generar un cover de entrada pagadero directamente por sus visitantes, el valor puede estar entre los USD 10,00 y los USD 25,00 aprox. de acuerdo al evento. Notas: El tour solo </w:t>
      </w:r>
      <w:r w:rsidR="00DF6678" w:rsidRPr="004E3B4D">
        <w:rPr>
          <w:rFonts w:asciiTheme="minorHAnsi" w:hAnsiTheme="minorHAnsi"/>
          <w:color w:val="002060"/>
          <w:sz w:val="24"/>
          <w:szCs w:val="24"/>
        </w:rPr>
        <w:t>está</w:t>
      </w:r>
      <w:r w:rsidRPr="004E3B4D">
        <w:rPr>
          <w:rFonts w:asciiTheme="minorHAnsi" w:hAnsiTheme="minorHAnsi"/>
          <w:color w:val="002060"/>
          <w:sz w:val="24"/>
          <w:szCs w:val="24"/>
        </w:rPr>
        <w:t xml:space="preserve"> disponible para mayores de 18 años, para visitantes con menores se puede realizar el servicio para hora de almuerzo. Servicio bajo solicitud, sujeto a disponibilidad y condiciones del Restaurante. Por políticas en ANDRES D.C para algunas fechas no se reciben reservas por alta ocupación, festividades o eventos especiales en los que se manejan además otras condiciones y precios</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DF6678"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VISITA A NEMOCÓN </w:t>
      </w:r>
    </w:p>
    <w:p w:rsidR="004E3B4D" w:rsidRPr="004E3B4D"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A la hora acordada uno de nuestros representantes lo contactará en su hotel para iniciar un recorrido por la sabana Bogotana hasta llegar a la población de Nemocón, un pueblo con arquitectura típica colonial y tranquilas calles, visitará la mina de sal de esta población donde descendiendo 80 metros bajo tierra apreciará los 28 espejos de salmuera en los que se disolvían las rocas de sal y que producen un efecto óptico impresionante, la piedra de 1.300 kilos que simboliza al mundo y el cristal de sal de 1.600 kilos tallado en forma de corazón por el minero Miguel Sánchez, en el recorrido podrá ver estalactitas y estalagmitas. Al final de la visita volvemos a Bogotá. Horario: Lunes a Domingo 09:00 horas Duración: Aproximadamente 4 horas</w:t>
      </w:r>
    </w:p>
    <w:p w:rsidR="004E3B4D" w:rsidRPr="004E3B4D" w:rsidRDefault="004E3B4D" w:rsidP="00280BB3">
      <w:pPr>
        <w:suppressAutoHyphens w:val="0"/>
        <w:spacing w:after="0" w:line="264" w:lineRule="auto"/>
        <w:jc w:val="both"/>
        <w:rPr>
          <w:rFonts w:asciiTheme="minorHAnsi" w:hAnsiTheme="minorHAnsi"/>
          <w:color w:val="002060"/>
          <w:sz w:val="24"/>
          <w:szCs w:val="24"/>
        </w:rPr>
      </w:pPr>
    </w:p>
    <w:p w:rsidR="004E3B4D" w:rsidRPr="00DF6678" w:rsidRDefault="004E3B4D" w:rsidP="00280BB3">
      <w:pPr>
        <w:suppressAutoHyphens w:val="0"/>
        <w:spacing w:after="0" w:line="264" w:lineRule="auto"/>
        <w:jc w:val="both"/>
        <w:rPr>
          <w:rFonts w:asciiTheme="minorHAnsi" w:hAnsiTheme="minorHAnsi"/>
          <w:b/>
          <w:color w:val="0070C0"/>
          <w:sz w:val="24"/>
          <w:szCs w:val="24"/>
        </w:rPr>
      </w:pPr>
      <w:r w:rsidRPr="00DF6678">
        <w:rPr>
          <w:rFonts w:asciiTheme="minorHAnsi" w:hAnsiTheme="minorHAnsi"/>
          <w:b/>
          <w:color w:val="0070C0"/>
          <w:sz w:val="24"/>
          <w:szCs w:val="24"/>
        </w:rPr>
        <w:t xml:space="preserve">RUTA DE LA </w:t>
      </w:r>
      <w:r w:rsidR="009931B2" w:rsidRPr="00DF6678">
        <w:rPr>
          <w:rFonts w:asciiTheme="minorHAnsi" w:hAnsiTheme="minorHAnsi"/>
          <w:b/>
          <w:color w:val="0070C0"/>
          <w:sz w:val="24"/>
          <w:szCs w:val="24"/>
        </w:rPr>
        <w:t>SAL:</w:t>
      </w:r>
      <w:r w:rsidRPr="00DF6678">
        <w:rPr>
          <w:rFonts w:asciiTheme="minorHAnsi" w:hAnsiTheme="minorHAnsi"/>
          <w:b/>
          <w:color w:val="0070C0"/>
          <w:sz w:val="24"/>
          <w:szCs w:val="24"/>
        </w:rPr>
        <w:t xml:space="preserve"> MINA DE SAL DE NEMOCÓN Y CATEDRAL DE SAL EN ZIPAQUIRA</w:t>
      </w:r>
    </w:p>
    <w:p w:rsidR="00DF6678" w:rsidRDefault="004E3B4D" w:rsidP="00280BB3">
      <w:pPr>
        <w:suppressAutoHyphens w:val="0"/>
        <w:spacing w:after="0" w:line="264" w:lineRule="auto"/>
        <w:jc w:val="both"/>
        <w:rPr>
          <w:rFonts w:asciiTheme="minorHAnsi" w:hAnsiTheme="minorHAnsi"/>
          <w:color w:val="002060"/>
          <w:sz w:val="24"/>
          <w:szCs w:val="24"/>
        </w:rPr>
      </w:pPr>
      <w:r w:rsidRPr="004E3B4D">
        <w:rPr>
          <w:rFonts w:asciiTheme="minorHAnsi" w:hAnsiTheme="minorHAnsi"/>
          <w:color w:val="002060"/>
          <w:sz w:val="24"/>
          <w:szCs w:val="24"/>
        </w:rPr>
        <w:t xml:space="preserve">A la hora acordada encuentro en el hotel con uno de nuestros representantes para iniciar un recorrido por la sabana de Bogotá hasta llegar a la población de Nemocón, un pueblo con arquitectura típica colonial en sus tranquilas calles. Visitará la mina de sal de esta población descendiendo a aproximadamente 80 metros bajo tierra, allí apreciará los 28 espejos de salmuera en los que se disolvían las rocas de sal y que producen un efecto óptico impresionante, además la piedra de 1.300 kilos que simboliza al mundo y el cristal de sal de 1.600 kilos tallado en forma de corazón por el minero Miguel Sánchez, en el recorrido podrá ver estalactitas y estalagmitas. El recorrido continúa hasta la cercana ciudad de </w:t>
      </w:r>
      <w:r w:rsidR="00DF6678" w:rsidRPr="004E3B4D">
        <w:rPr>
          <w:rFonts w:asciiTheme="minorHAnsi" w:hAnsiTheme="minorHAnsi"/>
          <w:color w:val="002060"/>
          <w:sz w:val="24"/>
          <w:szCs w:val="24"/>
        </w:rPr>
        <w:t>Zipaquirá</w:t>
      </w:r>
      <w:r w:rsidRPr="004E3B4D">
        <w:rPr>
          <w:rFonts w:asciiTheme="minorHAnsi" w:hAnsiTheme="minorHAnsi"/>
          <w:color w:val="002060"/>
          <w:sz w:val="24"/>
          <w:szCs w:val="24"/>
        </w:rPr>
        <w:t xml:space="preserve">, donde se hará una parada para disfrutar de un delicioso almuerzo típico. </w:t>
      </w:r>
    </w:p>
    <w:p w:rsidR="00DF6678" w:rsidRDefault="00DF6678"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color w:val="002060"/>
          <w:sz w:val="24"/>
          <w:szCs w:val="24"/>
        </w:rPr>
      </w:pPr>
    </w:p>
    <w:p w:rsidR="00DF6678" w:rsidRDefault="00DF6678" w:rsidP="00280BB3">
      <w:pPr>
        <w:suppressAutoHyphens w:val="0"/>
        <w:spacing w:after="0" w:line="264" w:lineRule="auto"/>
        <w:jc w:val="both"/>
        <w:rPr>
          <w:rFonts w:asciiTheme="minorHAnsi" w:hAnsiTheme="minorHAnsi"/>
          <w:color w:val="002060"/>
          <w:sz w:val="24"/>
          <w:szCs w:val="24"/>
        </w:rPr>
      </w:pPr>
    </w:p>
    <w:p w:rsidR="004E3B4D" w:rsidRPr="004E3B4D" w:rsidRDefault="004E3B4D" w:rsidP="00280BB3">
      <w:pPr>
        <w:suppressAutoHyphens w:val="0"/>
        <w:spacing w:after="0" w:line="264" w:lineRule="auto"/>
        <w:jc w:val="both"/>
        <w:rPr>
          <w:rFonts w:asciiTheme="minorHAnsi" w:hAnsiTheme="minorHAnsi" w:cs="Arial"/>
          <w:b/>
          <w:bCs/>
          <w:color w:val="002060"/>
          <w:sz w:val="24"/>
          <w:szCs w:val="24"/>
          <w:lang w:val="es-ES_tradnl"/>
        </w:rPr>
      </w:pPr>
      <w:r w:rsidRPr="004E3B4D">
        <w:rPr>
          <w:rFonts w:asciiTheme="minorHAnsi" w:hAnsiTheme="minorHAnsi"/>
          <w:color w:val="002060"/>
          <w:sz w:val="24"/>
          <w:szCs w:val="24"/>
        </w:rPr>
        <w:t>Después del almuerzo, los llevaremos a la Catedral de Sal la cual fue construida en un depósito subterráneo de sal a 180 metros por debajo de la superficie donde se encuentra “La Capilla de los Mineros”. Este recinto es considerado la primera maravilla de Colombia y una joya arquitectónica de la modernidad. Regreso a Bogotá y al hotel. Notas: * Por el descenso a la Mina de Nemocón y a la Catedral de Sal este tour no se recomienda para personas con restricciones de movilidad. Incluye: Almuerzo típico preestablecido con 1 bebida suave no alcohólica por persona. Duración: Aproximadamente 9 horas.</w:t>
      </w:r>
    </w:p>
    <w:p w:rsidR="004E3B4D" w:rsidRPr="004E3B4D" w:rsidRDefault="004E3B4D" w:rsidP="00280BB3">
      <w:pPr>
        <w:suppressAutoHyphens w:val="0"/>
        <w:spacing w:after="0" w:line="264" w:lineRule="auto"/>
        <w:jc w:val="both"/>
        <w:rPr>
          <w:rFonts w:asciiTheme="minorHAnsi" w:hAnsiTheme="minorHAnsi" w:cs="Arial"/>
          <w:b/>
          <w:bCs/>
          <w:color w:val="002060"/>
          <w:sz w:val="24"/>
          <w:szCs w:val="24"/>
          <w:lang w:val="es-ES_tradnl"/>
        </w:rPr>
      </w:pPr>
    </w:p>
    <w:p w:rsidR="004E3B4D" w:rsidRPr="00DF6678" w:rsidRDefault="004E3B4D" w:rsidP="00280BB3">
      <w:pPr>
        <w:suppressAutoHyphens w:val="0"/>
        <w:spacing w:after="0" w:line="264" w:lineRule="auto"/>
        <w:jc w:val="both"/>
        <w:rPr>
          <w:rFonts w:asciiTheme="minorHAnsi" w:eastAsia="Times New Roman" w:hAnsiTheme="minorHAnsi"/>
          <w:b/>
          <w:color w:val="0070C0"/>
          <w:sz w:val="24"/>
          <w:szCs w:val="24"/>
          <w:lang w:val="es-ES" w:eastAsia="es-ES"/>
        </w:rPr>
      </w:pPr>
      <w:r w:rsidRPr="00DF6678">
        <w:rPr>
          <w:rFonts w:asciiTheme="minorHAnsi" w:eastAsia="Times New Roman" w:hAnsiTheme="minorHAnsi"/>
          <w:b/>
          <w:color w:val="0070C0"/>
          <w:sz w:val="24"/>
          <w:szCs w:val="24"/>
          <w:lang w:val="es-ES" w:eastAsia="es-ES"/>
        </w:rPr>
        <w:t>TOUR DE CIUDAD RELIGIOSO</w:t>
      </w:r>
    </w:p>
    <w:p w:rsidR="004E3B4D" w:rsidRPr="00DF6678" w:rsidRDefault="004E3B4D" w:rsidP="00280BB3">
      <w:pPr>
        <w:suppressAutoHyphens w:val="0"/>
        <w:spacing w:after="0" w:line="264" w:lineRule="auto"/>
        <w:jc w:val="both"/>
        <w:rPr>
          <w:rFonts w:asciiTheme="minorHAnsi" w:eastAsia="Times New Roman" w:hAnsiTheme="minorHAnsi"/>
          <w:bCs/>
          <w:color w:val="002060"/>
          <w:sz w:val="24"/>
          <w:szCs w:val="24"/>
          <w:lang w:val="es-ES" w:eastAsia="es-ES"/>
        </w:rPr>
      </w:pPr>
      <w:r w:rsidRPr="004E3B4D">
        <w:rPr>
          <w:rFonts w:asciiTheme="minorHAnsi" w:eastAsia="Times New Roman" w:hAnsiTheme="minorHAnsi"/>
          <w:color w:val="002060"/>
          <w:sz w:val="24"/>
          <w:szCs w:val="24"/>
          <w:lang w:val="es-ES" w:eastAsia="es-ES"/>
        </w:rPr>
        <w:t>6 horas. Iniciando desde el hotel de alojamiento, recorrido para visitar algunas de las iglesias más tradicionales de Bogotá. Es un plan que consolida a la ciudad también como un destino religioso, porque además del peregrinaje y las solemnes celebraciones, surgen las fascinantes historias y leyendas por las que se erigieron los templos, algunos de soberbia arquitectura y asombrosos ornamentos en su interior. Se visitan: La Catedral Primada de Colombia, Iglesia de San Francisco y Santa Clara, Santuario del Divino Niño y Santuario del Señor Caído en Monserrate. Tiempo para compra de reliquias u objetos religiosos. Incluye: transporte, guía, Ascenso en teleférico o funicular al Cerro Monserrate, tarjeta de asistencia médica e hidratación. No opera los días: jueves y viernes Santo.</w:t>
      </w:r>
      <w:r w:rsid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DOM, LUN, MAR, MIE, JUE, VIE, SAB. OPERA FESTIVOS</w:t>
      </w: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DF6678" w:rsidRDefault="004E3B4D" w:rsidP="00280BB3">
      <w:pPr>
        <w:suppressAutoHyphens w:val="0"/>
        <w:spacing w:after="0" w:line="264" w:lineRule="auto"/>
        <w:jc w:val="both"/>
        <w:rPr>
          <w:rFonts w:asciiTheme="minorHAnsi" w:eastAsia="Times New Roman" w:hAnsiTheme="minorHAnsi"/>
          <w:b/>
          <w:bCs/>
          <w:color w:val="0070C0"/>
          <w:sz w:val="24"/>
          <w:szCs w:val="24"/>
          <w:lang w:val="es-ES" w:eastAsia="es-ES"/>
        </w:rPr>
      </w:pPr>
      <w:r w:rsidRPr="00DF6678">
        <w:rPr>
          <w:rFonts w:asciiTheme="minorHAnsi" w:eastAsia="Times New Roman" w:hAnsiTheme="minorHAnsi"/>
          <w:b/>
          <w:color w:val="0070C0"/>
          <w:sz w:val="24"/>
          <w:szCs w:val="24"/>
          <w:lang w:val="es-ES" w:eastAsia="es-ES"/>
        </w:rPr>
        <w:t>TRASLADO A CORFERIAS</w:t>
      </w:r>
    </w:p>
    <w:p w:rsidR="004E3B4D" w:rsidRPr="00DF6678" w:rsidRDefault="004E3B4D" w:rsidP="00280BB3">
      <w:pPr>
        <w:suppressAutoHyphens w:val="0"/>
        <w:spacing w:after="0" w:line="264" w:lineRule="auto"/>
        <w:jc w:val="both"/>
        <w:rPr>
          <w:rFonts w:asciiTheme="minorHAnsi" w:eastAsia="Times New Roman" w:hAnsiTheme="minorHAnsi"/>
          <w:bCs/>
          <w:color w:val="002060"/>
          <w:sz w:val="24"/>
          <w:szCs w:val="24"/>
          <w:lang w:val="es-ES" w:eastAsia="es-ES"/>
        </w:rPr>
      </w:pPr>
      <w:r w:rsidRPr="004E3B4D">
        <w:rPr>
          <w:rFonts w:asciiTheme="minorHAnsi" w:eastAsia="Times New Roman" w:hAnsiTheme="minorHAnsi"/>
          <w:color w:val="002060"/>
          <w:sz w:val="24"/>
          <w:szCs w:val="24"/>
          <w:lang w:val="es-ES" w:eastAsia="es-ES"/>
        </w:rPr>
        <w:t>Traslado hotel - recinto ferial Corferias o viceversa. Servicio privado. Precio por trayecto. Consulte con su ejecutiva de ventas recargos para servicios entre las 18:01 y 07:59.</w:t>
      </w:r>
      <w:r w:rsid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DOM,LUN,MAR,MIE,JUE,VIE,SAB. OPERA FESTIVOS</w:t>
      </w: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DF6678" w:rsidRDefault="004E3B4D" w:rsidP="00280BB3">
      <w:pPr>
        <w:suppressAutoHyphens w:val="0"/>
        <w:spacing w:after="0" w:line="264" w:lineRule="auto"/>
        <w:jc w:val="both"/>
        <w:rPr>
          <w:rFonts w:asciiTheme="minorHAnsi" w:eastAsia="Times New Roman" w:hAnsiTheme="minorHAnsi"/>
          <w:b/>
          <w:bCs/>
          <w:color w:val="0070C0"/>
          <w:sz w:val="24"/>
          <w:szCs w:val="24"/>
          <w:lang w:val="es-ES" w:eastAsia="es-ES"/>
        </w:rPr>
      </w:pPr>
      <w:r w:rsidRPr="00DF6678">
        <w:rPr>
          <w:rFonts w:asciiTheme="minorHAnsi" w:eastAsia="Times New Roman" w:hAnsiTheme="minorHAnsi"/>
          <w:b/>
          <w:bCs/>
          <w:color w:val="0070C0"/>
          <w:sz w:val="24"/>
          <w:szCs w:val="24"/>
          <w:lang w:val="es-ES" w:eastAsia="es-ES"/>
        </w:rPr>
        <w:t>TOUR GASTRONOMICO</w:t>
      </w:r>
    </w:p>
    <w:p w:rsidR="004E3B4D" w:rsidRPr="004E3B4D" w:rsidRDefault="004E3B4D" w:rsidP="00280BB3">
      <w:pPr>
        <w:suppressAutoHyphens w:val="0"/>
        <w:spacing w:after="0" w:line="264" w:lineRule="auto"/>
        <w:jc w:val="both"/>
        <w:rPr>
          <w:rFonts w:asciiTheme="minorHAnsi" w:eastAsia="Times New Roman" w:hAnsiTheme="minorHAnsi"/>
          <w:color w:val="002060"/>
          <w:sz w:val="24"/>
          <w:szCs w:val="24"/>
          <w:lang w:val="es-ES" w:eastAsia="es-ES"/>
        </w:rPr>
      </w:pPr>
      <w:r w:rsidRPr="004E3B4D">
        <w:rPr>
          <w:rFonts w:asciiTheme="minorHAnsi" w:eastAsia="Times New Roman" w:hAnsiTheme="minorHAnsi"/>
          <w:color w:val="002060"/>
          <w:sz w:val="24"/>
          <w:szCs w:val="24"/>
          <w:lang w:val="es-ES" w:eastAsia="es-ES"/>
        </w:rPr>
        <w:t xml:space="preserve">6 horas. A la hora convenida se recogen los pasajeros en el hotel para desayunar en el restaurante más tradicional y antiguo del país, Puerta Falsa, lugar que, por más de siete generaciones, ha guardado la receta de los tamales más famosos, el chocolate más santafereño, la changua más apetitosa, </w:t>
      </w:r>
      <w:r w:rsidR="00DF6678">
        <w:rPr>
          <w:rFonts w:asciiTheme="minorHAnsi" w:eastAsia="Times New Roman" w:hAnsiTheme="minorHAnsi"/>
          <w:color w:val="002060"/>
          <w:sz w:val="24"/>
          <w:szCs w:val="24"/>
          <w:lang w:val="es-ES" w:eastAsia="es-ES"/>
        </w:rPr>
        <w:t xml:space="preserve">el agua </w:t>
      </w:r>
      <w:r w:rsidRPr="004E3B4D">
        <w:rPr>
          <w:rFonts w:asciiTheme="minorHAnsi" w:eastAsia="Times New Roman" w:hAnsiTheme="minorHAnsi"/>
          <w:color w:val="002060"/>
          <w:sz w:val="24"/>
          <w:szCs w:val="24"/>
          <w:lang w:val="es-ES" w:eastAsia="es-ES"/>
        </w:rPr>
        <w:t>de</w:t>
      </w:r>
      <w:r w:rsidR="00DF6678">
        <w:rPr>
          <w:rFonts w:asciiTheme="minorHAnsi" w:eastAsia="Times New Roman" w:hAnsiTheme="minorHAnsi"/>
          <w:color w:val="002060"/>
          <w:sz w:val="24"/>
          <w:szCs w:val="24"/>
          <w:lang w:val="es-ES" w:eastAsia="es-ES"/>
        </w:rPr>
        <w:t xml:space="preserve"> </w:t>
      </w:r>
      <w:r w:rsidRPr="004E3B4D">
        <w:rPr>
          <w:rFonts w:asciiTheme="minorHAnsi" w:eastAsia="Times New Roman" w:hAnsiTheme="minorHAnsi"/>
          <w:color w:val="002060"/>
          <w:sz w:val="24"/>
          <w:szCs w:val="24"/>
          <w:lang w:val="es-ES" w:eastAsia="es-ES"/>
        </w:rPr>
        <w:t>panela y los dulces más tradicionales de Colombia. Luego del desayuno, visitaremos la plaza de mercado de Paloquemao para conocer sabores autóctonos, frutas exóticas y los orígenes de la variedad de alimentos que ofrece el recorrido. Posteriormente visitaremos restaurante para almorzar el tradicional Ajiaco Santafereño u otro plato típico colombiano. Regreso al hotel. Incluye: transporte, guía, desayuno, frutas, almuerzo típico hidratación y tarjeta de asistencia médica.</w:t>
      </w:r>
    </w:p>
    <w:p w:rsidR="004E3B4D" w:rsidRPr="00DF6678" w:rsidRDefault="004E3B4D" w:rsidP="00280BB3">
      <w:pPr>
        <w:suppressAutoHyphens w:val="0"/>
        <w:spacing w:after="0" w:line="264" w:lineRule="auto"/>
        <w:jc w:val="both"/>
        <w:rPr>
          <w:rFonts w:asciiTheme="minorHAnsi" w:eastAsia="Times New Roman" w:hAnsiTheme="minorHAnsi"/>
          <w:bCs/>
          <w:color w:val="002060"/>
          <w:sz w:val="24"/>
          <w:szCs w:val="24"/>
          <w:lang w:val="es-ES" w:eastAsia="es-ES"/>
        </w:rPr>
      </w:pP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DOM, LUN, MAR, MIE, JUE, VIE, SAB. OPERA FESTIVOS</w:t>
      </w: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DF6678" w:rsidRDefault="004E3B4D" w:rsidP="00280BB3">
      <w:pPr>
        <w:suppressAutoHyphens w:val="0"/>
        <w:spacing w:after="0" w:line="264" w:lineRule="auto"/>
        <w:jc w:val="both"/>
        <w:rPr>
          <w:rFonts w:asciiTheme="minorHAnsi" w:eastAsia="Times New Roman" w:hAnsiTheme="minorHAnsi"/>
          <w:b/>
          <w:color w:val="0070C0"/>
          <w:sz w:val="24"/>
          <w:szCs w:val="24"/>
          <w:lang w:val="es-ES" w:eastAsia="es-ES"/>
        </w:rPr>
      </w:pPr>
      <w:r w:rsidRPr="00DF6678">
        <w:rPr>
          <w:rFonts w:asciiTheme="minorHAnsi" w:eastAsia="Times New Roman" w:hAnsiTheme="minorHAnsi"/>
          <w:b/>
          <w:color w:val="0070C0"/>
          <w:sz w:val="24"/>
          <w:szCs w:val="24"/>
          <w:lang w:val="es-ES" w:eastAsia="es-ES"/>
        </w:rPr>
        <w:t>VISITA A PARQUES DE DIVERSION</w:t>
      </w:r>
    </w:p>
    <w:p w:rsidR="004E3B4D" w:rsidRPr="00DF6678" w:rsidRDefault="004E3B4D" w:rsidP="00280BB3">
      <w:pPr>
        <w:suppressAutoHyphens w:val="0"/>
        <w:spacing w:after="0" w:line="264" w:lineRule="auto"/>
        <w:jc w:val="both"/>
        <w:rPr>
          <w:rFonts w:asciiTheme="minorHAnsi" w:hAnsiTheme="minorHAnsi" w:cs="Arial"/>
          <w:bCs/>
          <w:color w:val="002060"/>
          <w:sz w:val="24"/>
          <w:szCs w:val="24"/>
          <w:lang w:val="es-ES_tradnl"/>
        </w:rPr>
      </w:pPr>
      <w:r w:rsidRPr="004E3B4D">
        <w:rPr>
          <w:rFonts w:asciiTheme="minorHAnsi" w:eastAsia="Times New Roman" w:hAnsiTheme="minorHAnsi"/>
          <w:color w:val="002060"/>
          <w:sz w:val="24"/>
          <w:szCs w:val="24"/>
          <w:lang w:val="es-ES" w:eastAsia="es-ES"/>
        </w:rPr>
        <w:t>Visita a uno de los parques temáticos y de diversiones más importantes de la ciudad a elección entre Salitre Mágico y Mundo Aventura en atracciones mecánicas o Divercity para los más chicos. Conozca la montaña rusa y la Rueda de Chicago del parque Salitre Mágico o pasee por la granja y el acuario del Parque Mundo Aventura, que ofrece además atracciones mecánicas, ideales para experimentar adrenalina y sensaciones extremas. Para los más pequeños la opción es visitar Divercity, una ciudad en la que podrán jugar a ser grandes. Incluye: transporte hotel - parque - hotel. Suplemento para incluir entrada al parque: Mundo Aventura - Pasaporte Titanium USD 26 neto x pax. Opera de jueves a domingo y festivos, jueves y viernes de 13:00 a 18:00. Sábado, domingo y festivo de 10:00 a 19:30. No abre 25 de diciembre y 01 de enero Salitre Mágico - Pasaporte Nitro USD 22 neto x pax. Opera de miércoles a domingo y festivos. Miércoles de 10:00 a 17:30, jueves de 10:00 a 19:00, viernes de 10:00 a 17:00, sábado y domingo de 10:30 a 19:30. Cierre de taquilla 2 horas antes del cierre del parque. Divercity - Pasaporte De Niño USD 26 neto x pax. Pasaporte De Adulto USD 10 neto x pax. Opera de martes a domingo y festivos; martes a jueves de 09:00 a 17:00. Viernes de 09:00 a 18:00, sábado, domingo y festivos de 10:00 a 19:00. (Días y horarios de operación altamente sujetos a cambio).</w:t>
      </w:r>
      <w:r w:rsid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DOM, MAR, MIE, JUE, VIE, SAB. OPERA FESTIVOS</w:t>
      </w:r>
    </w:p>
    <w:p w:rsidR="004E3B4D" w:rsidRPr="004E3B4D" w:rsidRDefault="004E3B4D" w:rsidP="00280BB3">
      <w:pPr>
        <w:suppressAutoHyphens w:val="0"/>
        <w:spacing w:after="0" w:line="264" w:lineRule="auto"/>
        <w:jc w:val="both"/>
        <w:rPr>
          <w:rFonts w:asciiTheme="minorHAnsi" w:hAnsiTheme="minorHAnsi" w:cs="Arial"/>
          <w:b/>
          <w:bCs/>
          <w:color w:val="002060"/>
          <w:sz w:val="24"/>
          <w:szCs w:val="24"/>
          <w:lang w:val="es-ES_tradnl"/>
        </w:rPr>
      </w:pPr>
    </w:p>
    <w:p w:rsidR="004E3B4D" w:rsidRPr="00DF6678" w:rsidRDefault="004E3B4D" w:rsidP="00280BB3">
      <w:pPr>
        <w:suppressAutoHyphens w:val="0"/>
        <w:spacing w:after="0" w:line="264" w:lineRule="auto"/>
        <w:jc w:val="both"/>
        <w:rPr>
          <w:rFonts w:asciiTheme="minorHAnsi" w:eastAsia="Times New Roman" w:hAnsiTheme="minorHAnsi"/>
          <w:b/>
          <w:color w:val="0070C0"/>
          <w:sz w:val="24"/>
          <w:szCs w:val="24"/>
          <w:lang w:val="es-ES" w:eastAsia="es-ES"/>
        </w:rPr>
      </w:pPr>
      <w:r w:rsidRPr="00DF6678">
        <w:rPr>
          <w:rFonts w:asciiTheme="minorHAnsi" w:eastAsia="Times New Roman" w:hAnsiTheme="minorHAnsi"/>
          <w:b/>
          <w:color w:val="0070C0"/>
          <w:sz w:val="24"/>
          <w:szCs w:val="24"/>
          <w:lang w:val="es-ES" w:eastAsia="es-ES"/>
        </w:rPr>
        <w:t>TOUR DEL CAFÉ</w:t>
      </w:r>
    </w:p>
    <w:p w:rsidR="004E3B4D" w:rsidRPr="00DF6678" w:rsidRDefault="004E3B4D" w:rsidP="00280BB3">
      <w:pPr>
        <w:suppressAutoHyphens w:val="0"/>
        <w:spacing w:after="0" w:line="264" w:lineRule="auto"/>
        <w:jc w:val="both"/>
        <w:rPr>
          <w:rFonts w:asciiTheme="minorHAnsi" w:eastAsia="Times New Roman" w:hAnsiTheme="minorHAnsi"/>
          <w:bCs/>
          <w:color w:val="002060"/>
          <w:sz w:val="24"/>
          <w:szCs w:val="24"/>
          <w:lang w:val="es-ES" w:eastAsia="es-ES"/>
        </w:rPr>
      </w:pPr>
      <w:r w:rsidRPr="004E3B4D">
        <w:rPr>
          <w:rFonts w:asciiTheme="minorHAnsi" w:eastAsia="Times New Roman" w:hAnsiTheme="minorHAnsi"/>
          <w:color w:val="002060"/>
          <w:sz w:val="24"/>
          <w:szCs w:val="24"/>
          <w:lang w:val="es-ES" w:eastAsia="es-ES"/>
        </w:rPr>
        <w:t>7 horas. Hacia el sur de la ciudad a tan solo una hora y 30 min de Bogotá, visitaremos una de las fincas cafeteras de mayor tradición en el país, se trata de la Hacienda Santa Coloma, ubicada en el municipio de Fusagasugá. Haremos un recorrido dentro de la hacienda donde disfrutaremos de sus hermosos jardines, caminaremos por las plantaciones de café acompañados por su maravilloso olor, y las explicaciones de un experto en el tema, quien describirá todo el proceso del Café de Colombia, desde su siembra, recolección, tostado y molienda, para terminar con una degustación. Incluye: transporte, guía, ingreso a la Hacienda Santa Coloma, almuerzo típico, hidratación y tarjeta de asistencia médica. No opera los días lunes, cuando el lunes es festivo no opera el martes siguiente. Tampoco abre diciembre 25 y enero 01.</w:t>
      </w:r>
      <w:r w:rsid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DOM, MAR, MIE, JUE, VIE, SAB. OPERA FESTIVOS</w:t>
      </w: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DF6678" w:rsidRDefault="004E3B4D" w:rsidP="00280BB3">
      <w:pPr>
        <w:suppressAutoHyphens w:val="0"/>
        <w:spacing w:after="0" w:line="264" w:lineRule="auto"/>
        <w:jc w:val="both"/>
        <w:rPr>
          <w:rFonts w:asciiTheme="minorHAnsi" w:hAnsiTheme="minorHAnsi" w:cs="Arial"/>
          <w:b/>
          <w:bCs/>
          <w:color w:val="0070C0"/>
          <w:sz w:val="24"/>
          <w:szCs w:val="24"/>
          <w:lang w:val="es-ES_tradnl"/>
        </w:rPr>
      </w:pPr>
      <w:r w:rsidRPr="00DF6678">
        <w:rPr>
          <w:rFonts w:asciiTheme="minorHAnsi" w:hAnsiTheme="minorHAnsi" w:cs="Arial"/>
          <w:b/>
          <w:bCs/>
          <w:color w:val="0070C0"/>
          <w:sz w:val="24"/>
          <w:szCs w:val="24"/>
          <w:lang w:val="es-ES_tradnl"/>
        </w:rPr>
        <w:t>VILLA DE LEYVA</w:t>
      </w:r>
    </w:p>
    <w:p w:rsidR="00DF6678" w:rsidRDefault="004E3B4D" w:rsidP="00280BB3">
      <w:pPr>
        <w:suppressAutoHyphens w:val="0"/>
        <w:spacing w:after="0" w:line="264" w:lineRule="auto"/>
        <w:jc w:val="both"/>
        <w:rPr>
          <w:rFonts w:asciiTheme="minorHAnsi" w:eastAsia="Times New Roman" w:hAnsiTheme="minorHAnsi"/>
          <w:color w:val="002060"/>
          <w:sz w:val="24"/>
          <w:szCs w:val="24"/>
          <w:lang w:val="es-ES" w:eastAsia="es-ES"/>
        </w:rPr>
      </w:pPr>
      <w:r w:rsidRPr="004E3B4D">
        <w:rPr>
          <w:rFonts w:asciiTheme="minorHAnsi" w:eastAsia="Times New Roman" w:hAnsiTheme="minorHAnsi"/>
          <w:color w:val="002060"/>
          <w:sz w:val="24"/>
          <w:szCs w:val="24"/>
          <w:lang w:val="es-ES" w:eastAsia="es-ES"/>
        </w:rPr>
        <w:t xml:space="preserve">12 horas. En ruta por la carretera Panamericana hacia el norte de la ciudad, se visita el Puente de Boyacá, insignia en las batallas de liberación de Colombia,  continuando hacia Villa de Leyva, declarado Monumento Nacional por su belleza arquitectónica, además considerada una Joya del estilo Colonial, es hoy en día uno de los mayores centros turísticos a nivel nacional, donde se destacan: la Plaza Principal, siendo ésta, la de mayor extensión en Colombia; La Catedral y La casa de Don Juan de Castellanos. </w:t>
      </w:r>
    </w:p>
    <w:p w:rsidR="00DF6678" w:rsidRDefault="00DF6678" w:rsidP="00280BB3">
      <w:pPr>
        <w:suppressAutoHyphens w:val="0"/>
        <w:spacing w:after="0" w:line="264" w:lineRule="auto"/>
        <w:jc w:val="both"/>
        <w:rPr>
          <w:rFonts w:asciiTheme="minorHAnsi" w:eastAsia="Times New Roman" w:hAnsiTheme="minorHAnsi"/>
          <w:color w:val="002060"/>
          <w:sz w:val="24"/>
          <w:szCs w:val="24"/>
          <w:lang w:val="es-ES" w:eastAsia="es-ES"/>
        </w:rPr>
      </w:pPr>
    </w:p>
    <w:p w:rsidR="004E3B4D" w:rsidRPr="00DF6678" w:rsidRDefault="004E3B4D" w:rsidP="00280BB3">
      <w:pPr>
        <w:suppressAutoHyphens w:val="0"/>
        <w:spacing w:after="0" w:line="264" w:lineRule="auto"/>
        <w:jc w:val="both"/>
        <w:rPr>
          <w:rFonts w:asciiTheme="minorHAnsi" w:hAnsiTheme="minorHAnsi" w:cs="Arial"/>
          <w:bCs/>
          <w:color w:val="002060"/>
          <w:sz w:val="24"/>
          <w:szCs w:val="24"/>
          <w:lang w:val="es-ES_tradnl"/>
        </w:rPr>
      </w:pPr>
      <w:r w:rsidRPr="004E3B4D">
        <w:rPr>
          <w:rFonts w:asciiTheme="minorHAnsi" w:eastAsia="Times New Roman" w:hAnsiTheme="minorHAnsi"/>
          <w:color w:val="002060"/>
          <w:sz w:val="24"/>
          <w:szCs w:val="24"/>
          <w:lang w:val="es-ES" w:eastAsia="es-ES"/>
        </w:rPr>
        <w:t>Visita a la Casa de Terracota para conocer la Artesanía en cerámica más grande del mundo. Traslado para conocer el museo Paleontológico de Villa de Leyva, que tiene como fin la reconstrucción geológica y natural de este territorio en la antigüedad. Regreso a Bogotá. Incluye: transporte, guía, entrada al Museo Paleontológico, entrada a la Casa de Terracota, almuerzo, hidratación y tarjeta de asistencia médica.</w:t>
      </w:r>
      <w:r w:rsid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DOM, LUN, MAR, MIE, JUE, VIE, SAB. OPERA FESTIVOS</w:t>
      </w:r>
    </w:p>
    <w:p w:rsidR="004E3B4D" w:rsidRPr="004E3B4D" w:rsidRDefault="004E3B4D" w:rsidP="00280BB3">
      <w:pPr>
        <w:suppressAutoHyphens w:val="0"/>
        <w:spacing w:after="0" w:line="264" w:lineRule="auto"/>
        <w:jc w:val="both"/>
        <w:rPr>
          <w:rFonts w:asciiTheme="minorHAnsi" w:hAnsiTheme="minorHAnsi" w:cs="Arial"/>
          <w:b/>
          <w:bCs/>
          <w:color w:val="002060"/>
          <w:sz w:val="24"/>
          <w:szCs w:val="24"/>
          <w:lang w:val="es-ES_tradnl"/>
        </w:rPr>
      </w:pPr>
    </w:p>
    <w:p w:rsidR="004E3B4D" w:rsidRPr="00DF6678" w:rsidRDefault="004E3B4D" w:rsidP="00280BB3">
      <w:pPr>
        <w:suppressAutoHyphens w:val="0"/>
        <w:spacing w:after="0" w:line="264" w:lineRule="auto"/>
        <w:jc w:val="both"/>
        <w:rPr>
          <w:rFonts w:asciiTheme="minorHAnsi" w:eastAsia="Times New Roman" w:hAnsiTheme="minorHAnsi"/>
          <w:b/>
          <w:color w:val="0070C0"/>
          <w:sz w:val="24"/>
          <w:szCs w:val="24"/>
          <w:lang w:val="es-ES" w:eastAsia="es-ES"/>
        </w:rPr>
      </w:pPr>
      <w:r w:rsidRPr="00DF6678">
        <w:rPr>
          <w:rFonts w:asciiTheme="minorHAnsi" w:eastAsia="Times New Roman" w:hAnsiTheme="minorHAnsi"/>
          <w:b/>
          <w:color w:val="0070C0"/>
          <w:sz w:val="24"/>
          <w:szCs w:val="24"/>
          <w:lang w:val="es-ES" w:eastAsia="es-ES"/>
        </w:rPr>
        <w:t>TOUR DE CIUDAD + 2 MUSEOS</w:t>
      </w:r>
    </w:p>
    <w:p w:rsidR="004E3B4D" w:rsidRPr="00DF6678" w:rsidRDefault="004E3B4D" w:rsidP="00280BB3">
      <w:pPr>
        <w:suppressAutoHyphens w:val="0"/>
        <w:spacing w:after="0" w:line="264" w:lineRule="auto"/>
        <w:jc w:val="both"/>
        <w:rPr>
          <w:rFonts w:asciiTheme="minorHAnsi" w:eastAsia="Times New Roman" w:hAnsiTheme="minorHAnsi"/>
          <w:bCs/>
          <w:color w:val="002060"/>
          <w:sz w:val="24"/>
          <w:szCs w:val="24"/>
          <w:lang w:val="es-ES" w:eastAsia="es-ES"/>
        </w:rPr>
      </w:pPr>
      <w:r w:rsidRPr="004E3B4D">
        <w:rPr>
          <w:rFonts w:asciiTheme="minorHAnsi" w:eastAsia="Times New Roman" w:hAnsiTheme="minorHAnsi"/>
          <w:color w:val="002060"/>
          <w:sz w:val="24"/>
          <w:szCs w:val="24"/>
          <w:lang w:val="es-ES" w:eastAsia="es-ES"/>
        </w:rPr>
        <w:t>4 horas. Visita al centro histórico de la ciudad, conocido como La Candelaria, para una caminata por los antiguos barrios, plazas y parroquias aledañas a la Catedral Primada de Colombia, incluyendo la Plaza Bolívar, el Palacio de Nariño, Capitolio Nacional, Alcaldía Mayor, Palacio de Justicia, Plazoleta del Chorro de Quevedo y Claustro de San Agustín. Seguida por visita al Museo del Oro para apreciar las principales piezas de orfebrería del periodo precolombino y visita al Museo de Botero donde encontrará una numerosa colección de obras donadas a Colombia por el artista Fernando Botero con la intención de difundir las artes y la cultura, está situado en La Candelaria; centro histórico y cultural de Bogotá para continuar con visita a un centro artesanal para compras y regreso al hotel. Incluye: entrada al Museo del Oro y entrada al Museo de Botero, transporte, guía, hidratación y tarjeta de asistencia médica. No incluye visita a Monserrate. Nota: Museo del Oro cerrado los lunes, incluso los festivos y Museo de Botero cerrado los martes. Para este tour el ingreso al Museo del Oro y Botero sería de miércoles a sábado 09:00 a 18:00 (Última salida a las 19:00); domingos y festivos excepto cuando es lunes entre 10:00 y 16:00 (Última salida a las 17:00), fechas actuales confirmadas como días festivos (excepto años en que estas fechas son lunes o martes) 20 de julio y el 8 de diciembre. Nota importante no opera: los días 24, 25 y 31 de diciembre, así como el 1 de enero, jueves y viernes Santo y días de elecciones y actos oficiales.</w:t>
      </w:r>
      <w:r w:rsidR="00DF6678">
        <w:rPr>
          <w:rFonts w:asciiTheme="minorHAnsi" w:eastAsia="Times New Roman" w:hAnsiTheme="minorHAnsi"/>
          <w:color w:val="002060"/>
          <w:sz w:val="24"/>
          <w:szCs w:val="24"/>
          <w:lang w:val="es-ES" w:eastAsia="es-ES"/>
        </w:rPr>
        <w:t xml:space="preserve"> </w:t>
      </w:r>
      <w:r w:rsidRPr="00DF6678">
        <w:rPr>
          <w:rFonts w:asciiTheme="minorHAnsi" w:eastAsia="Times New Roman" w:hAnsiTheme="minorHAnsi"/>
          <w:bCs/>
          <w:color w:val="002060"/>
          <w:sz w:val="24"/>
          <w:szCs w:val="24"/>
          <w:lang w:val="es-ES" w:eastAsia="es-ES"/>
        </w:rPr>
        <w:t>OPERA LOS DIAS:</w:t>
      </w:r>
      <w:r w:rsidRPr="00DF6678">
        <w:rPr>
          <w:rFonts w:asciiTheme="minorHAnsi" w:eastAsia="Times New Roman" w:hAnsiTheme="minorHAnsi"/>
          <w:color w:val="002060"/>
          <w:sz w:val="24"/>
          <w:szCs w:val="24"/>
          <w:lang w:val="es-ES" w:eastAsia="es-ES"/>
        </w:rPr>
        <w:t xml:space="preserve"> </w:t>
      </w:r>
      <w:proofErr w:type="gramStart"/>
      <w:r w:rsidRPr="00DF6678">
        <w:rPr>
          <w:rFonts w:asciiTheme="minorHAnsi" w:eastAsia="Times New Roman" w:hAnsiTheme="minorHAnsi"/>
          <w:bCs/>
          <w:color w:val="002060"/>
          <w:sz w:val="24"/>
          <w:szCs w:val="24"/>
          <w:lang w:val="es-ES" w:eastAsia="es-ES"/>
        </w:rPr>
        <w:t>DOM,MIE</w:t>
      </w:r>
      <w:proofErr w:type="gramEnd"/>
      <w:r w:rsidRPr="00DF6678">
        <w:rPr>
          <w:rFonts w:asciiTheme="minorHAnsi" w:eastAsia="Times New Roman" w:hAnsiTheme="minorHAnsi"/>
          <w:bCs/>
          <w:color w:val="002060"/>
          <w:sz w:val="24"/>
          <w:szCs w:val="24"/>
          <w:lang w:val="es-ES" w:eastAsia="es-ES"/>
        </w:rPr>
        <w:t>,JUE,VIE, SAB.</w:t>
      </w:r>
    </w:p>
    <w:p w:rsidR="004E3B4D" w:rsidRPr="004E3B4D" w:rsidRDefault="004E3B4D" w:rsidP="00280BB3">
      <w:pPr>
        <w:suppressAutoHyphens w:val="0"/>
        <w:spacing w:after="0" w:line="264" w:lineRule="auto"/>
        <w:jc w:val="both"/>
        <w:rPr>
          <w:rFonts w:asciiTheme="minorHAnsi" w:eastAsia="Times New Roman" w:hAnsiTheme="minorHAnsi"/>
          <w:b/>
          <w:bCs/>
          <w:color w:val="002060"/>
          <w:sz w:val="24"/>
          <w:szCs w:val="24"/>
          <w:lang w:val="es-ES" w:eastAsia="es-ES"/>
        </w:rPr>
      </w:pPr>
    </w:p>
    <w:p w:rsidR="004E3B4D" w:rsidRPr="00DF6678" w:rsidRDefault="004E3B4D" w:rsidP="00280BB3">
      <w:pPr>
        <w:suppressAutoHyphens w:val="0"/>
        <w:spacing w:after="0" w:line="264" w:lineRule="auto"/>
        <w:jc w:val="both"/>
        <w:rPr>
          <w:rFonts w:asciiTheme="minorHAnsi" w:eastAsia="Times New Roman" w:hAnsiTheme="minorHAnsi"/>
          <w:b/>
          <w:color w:val="0070C0"/>
          <w:sz w:val="24"/>
          <w:szCs w:val="24"/>
          <w:lang w:val="es-ES" w:eastAsia="es-ES"/>
        </w:rPr>
      </w:pPr>
      <w:r w:rsidRPr="00DF6678">
        <w:rPr>
          <w:rFonts w:asciiTheme="minorHAnsi" w:eastAsia="Times New Roman" w:hAnsiTheme="minorHAnsi"/>
          <w:b/>
          <w:color w:val="0070C0"/>
          <w:sz w:val="24"/>
          <w:szCs w:val="24"/>
          <w:lang w:val="es-ES" w:eastAsia="es-ES"/>
        </w:rPr>
        <w:t>TOUR DE CIUDAD + MUSEO DEL ORO + MONSERRATE.</w:t>
      </w:r>
    </w:p>
    <w:p w:rsidR="00DF6678" w:rsidRDefault="004E3B4D" w:rsidP="00280BB3">
      <w:pPr>
        <w:suppressAutoHyphens w:val="0"/>
        <w:spacing w:after="0" w:line="264" w:lineRule="auto"/>
        <w:jc w:val="both"/>
        <w:rPr>
          <w:rFonts w:asciiTheme="minorHAnsi" w:eastAsia="Times New Roman" w:hAnsiTheme="minorHAnsi"/>
          <w:color w:val="002060"/>
          <w:sz w:val="24"/>
          <w:szCs w:val="24"/>
          <w:lang w:val="es-ES" w:eastAsia="es-ES"/>
        </w:rPr>
      </w:pPr>
      <w:r w:rsidRPr="004E3B4D">
        <w:rPr>
          <w:rFonts w:asciiTheme="minorHAnsi" w:eastAsia="Times New Roman" w:hAnsiTheme="minorHAnsi"/>
          <w:color w:val="002060"/>
          <w:sz w:val="24"/>
          <w:szCs w:val="24"/>
          <w:lang w:val="es-ES" w:eastAsia="es-ES"/>
        </w:rPr>
        <w:t xml:space="preserve">Recorrido regular de 5 horas iniciando en el hotel de alojamiento con un recorrido por la zona, hasta llegar al Museo del Oro para apreciar sus más de 53.000 piezas precolombinas y de orfebrería, el cual está situado en La Candelaria; centro histórico y cultural de Bogotá para continuar con visita a un centro artesanal para compras. A continuación, se realiza un Panorámico de la Plaza de Bolívar, la principal plaza de Bogotá y de Colombia donde se encuentran el Palacio Presidencial y los entes administrativos nacionales, seguido por una caminata por el sector y ascenso en teleférico o funicular al Cerro Monserrate, símbolo de la ciudad que alberga el Santuario del Señor Caído y desde donde se tiene una impresionante panorámica. Se recomienda tomarlo los días martes, jueves o sábados. </w:t>
      </w:r>
    </w:p>
    <w:p w:rsidR="00DF6678" w:rsidRDefault="00DF6678" w:rsidP="00280BB3">
      <w:pPr>
        <w:suppressAutoHyphens w:val="0"/>
        <w:spacing w:after="0" w:line="264" w:lineRule="auto"/>
        <w:jc w:val="both"/>
        <w:rPr>
          <w:rFonts w:asciiTheme="minorHAnsi" w:eastAsia="Times New Roman" w:hAnsiTheme="minorHAnsi"/>
          <w:color w:val="002060"/>
          <w:sz w:val="24"/>
          <w:szCs w:val="24"/>
          <w:lang w:val="es-ES" w:eastAsia="es-ES"/>
        </w:rPr>
      </w:pPr>
    </w:p>
    <w:p w:rsidR="00DF6678" w:rsidRDefault="00DF6678" w:rsidP="00280BB3">
      <w:pPr>
        <w:suppressAutoHyphens w:val="0"/>
        <w:spacing w:after="0" w:line="264" w:lineRule="auto"/>
        <w:jc w:val="both"/>
        <w:rPr>
          <w:rFonts w:asciiTheme="minorHAnsi" w:eastAsia="Times New Roman" w:hAnsiTheme="minorHAnsi"/>
          <w:color w:val="002060"/>
          <w:sz w:val="24"/>
          <w:szCs w:val="24"/>
          <w:lang w:val="es-ES" w:eastAsia="es-ES"/>
        </w:rPr>
      </w:pPr>
    </w:p>
    <w:p w:rsidR="004E3B4D" w:rsidRPr="004E3B4D" w:rsidRDefault="004E3B4D" w:rsidP="00280BB3">
      <w:pPr>
        <w:suppressAutoHyphens w:val="0"/>
        <w:spacing w:after="0" w:line="264" w:lineRule="auto"/>
        <w:jc w:val="both"/>
        <w:rPr>
          <w:rFonts w:asciiTheme="minorHAnsi" w:eastAsia="Times New Roman" w:hAnsiTheme="minorHAnsi"/>
          <w:color w:val="002060"/>
          <w:sz w:val="24"/>
          <w:szCs w:val="24"/>
          <w:lang w:val="es-ES" w:eastAsia="es-ES"/>
        </w:rPr>
      </w:pPr>
      <w:r w:rsidRPr="004E3B4D">
        <w:rPr>
          <w:rFonts w:asciiTheme="minorHAnsi" w:eastAsia="Times New Roman" w:hAnsiTheme="minorHAnsi"/>
          <w:color w:val="002060"/>
          <w:sz w:val="24"/>
          <w:szCs w:val="24"/>
          <w:lang w:val="es-ES" w:eastAsia="es-ES"/>
        </w:rPr>
        <w:t>Incluye: transporte, guía, entrada al Museo del Oro y a Monserrate, hidratación y tarjeta de asistencia médica. Museo del Oro cerrados los lunes, incluso los festivos. Es posible que no opere el ascenso a Monserrate los domingos debido a la gran congestión de peregrinos. Válido de 2 a 9 pasajeros; a partir de 10 personas, se ofrece privado. Martes a viernes se recoge pasajeros en los hoteles aprox. a las 08:30, sábados y domingos se recoge pasajeros en los hoteles a las 08:00. Los lunes no opera tour de Ciudad + Museo del Oro + Monserrate (Regular), debe de tomar el tour de Ciudad + Museo de Botero + Monserrate (Regular). Nota importante: abierto en horario festivo (excepto años en que estas fechas son lunes): 01 de mayo, 20 de julio, 7 de agosto y el 8 de diciembre. No opera los días: 24, 25 y 31 de diciembre, el 1 de enero, jueves y viernes Santo, días de elecciones y actos oficiales.</w:t>
      </w:r>
    </w:p>
    <w:p w:rsidR="004E3B4D" w:rsidRPr="00DF6678" w:rsidRDefault="004E3B4D" w:rsidP="00280BB3">
      <w:pPr>
        <w:suppressAutoHyphens w:val="0"/>
        <w:spacing w:after="0" w:line="264" w:lineRule="auto"/>
        <w:jc w:val="both"/>
        <w:rPr>
          <w:rFonts w:asciiTheme="minorHAnsi" w:hAnsiTheme="minorHAnsi" w:cs="Arial"/>
          <w:bCs/>
          <w:color w:val="002060"/>
          <w:sz w:val="24"/>
          <w:szCs w:val="24"/>
          <w:lang w:val="es-ES_tradnl"/>
        </w:rPr>
      </w:pPr>
      <w:r w:rsidRPr="00DF6678">
        <w:rPr>
          <w:rFonts w:asciiTheme="minorHAnsi" w:eastAsia="Times New Roman" w:hAnsiTheme="minorHAnsi"/>
          <w:bCs/>
          <w:color w:val="002060"/>
          <w:sz w:val="24"/>
          <w:szCs w:val="24"/>
          <w:lang w:val="es-ES" w:eastAsia="es-ES"/>
        </w:rPr>
        <w:t>OPERA LOS DIAS: DOM, MAR, MIE, JUE, VIE, SAB. OPERA FESTIVOS</w:t>
      </w:r>
    </w:p>
    <w:p w:rsidR="004E3B4D" w:rsidRPr="00DF6678" w:rsidRDefault="004E3B4D" w:rsidP="00280BB3">
      <w:pPr>
        <w:suppressAutoHyphens w:val="0"/>
        <w:spacing w:after="0" w:line="264" w:lineRule="auto"/>
        <w:jc w:val="both"/>
        <w:rPr>
          <w:rFonts w:ascii="Arial" w:hAnsi="Arial" w:cs="Arial"/>
          <w:b/>
          <w:bCs/>
          <w:sz w:val="24"/>
          <w:szCs w:val="20"/>
          <w:lang w:val="es-ES_tradnl"/>
        </w:rPr>
      </w:pPr>
    </w:p>
    <w:p w:rsidR="004E3B4D" w:rsidRPr="00DF6678" w:rsidRDefault="009931B2" w:rsidP="009931B2">
      <w:pPr>
        <w:suppressAutoHyphens w:val="0"/>
        <w:spacing w:after="0" w:line="264" w:lineRule="auto"/>
        <w:jc w:val="both"/>
        <w:rPr>
          <w:rFonts w:ascii="Arial" w:hAnsi="Arial" w:cs="Arial"/>
          <w:b/>
          <w:bCs/>
          <w:sz w:val="24"/>
          <w:szCs w:val="20"/>
          <w:lang w:val="es-ES_tradnl"/>
        </w:rPr>
      </w:pPr>
      <w:r w:rsidRPr="00DF6678">
        <w:rPr>
          <w:rFonts w:asciiTheme="minorHAnsi" w:eastAsia="Times New Roman" w:hAnsiTheme="minorHAnsi"/>
          <w:b/>
          <w:color w:val="0070C0"/>
          <w:sz w:val="24"/>
          <w:szCs w:val="24"/>
          <w:lang w:val="es-ES" w:eastAsia="es-ES"/>
        </w:rPr>
        <w:t>TOUR</w:t>
      </w:r>
      <w:r>
        <w:rPr>
          <w:rFonts w:asciiTheme="minorHAnsi" w:eastAsia="Times New Roman" w:hAnsiTheme="minorHAnsi"/>
          <w:b/>
          <w:color w:val="0070C0"/>
          <w:sz w:val="24"/>
          <w:szCs w:val="24"/>
          <w:lang w:val="es-ES" w:eastAsia="es-ES"/>
        </w:rPr>
        <w:t xml:space="preserve"> HACIENDA CAFETERA</w:t>
      </w:r>
    </w:p>
    <w:p w:rsidR="009931B2" w:rsidRPr="009931B2" w:rsidRDefault="009931B2" w:rsidP="009931B2">
      <w:pPr>
        <w:pStyle w:val="Default"/>
        <w:jc w:val="both"/>
        <w:rPr>
          <w:rFonts w:asciiTheme="minorHAnsi" w:hAnsiTheme="minorHAnsi" w:cstheme="minorHAnsi"/>
          <w:color w:val="002060"/>
          <w:szCs w:val="20"/>
        </w:rPr>
      </w:pPr>
      <w:r w:rsidRPr="009931B2">
        <w:rPr>
          <w:rFonts w:asciiTheme="minorHAnsi" w:hAnsiTheme="minorHAnsi" w:cstheme="minorHAnsi"/>
          <w:color w:val="002060"/>
          <w:szCs w:val="20"/>
        </w:rPr>
        <w:t xml:space="preserve">Encuentro en el lobby del hotel para trasladarnos en vehículo hacia una hacienda cafetera de la región. Allí iniciaremos el recorrido a través de los cultivos de café, mientras un experto explica el proceso de café. Para finalizar disfrutaremos de sus aromas en una experiencia en la que degustaremos un café tipo exportación. Regreso al hotel. </w:t>
      </w:r>
    </w:p>
    <w:p w:rsidR="009931B2" w:rsidRPr="009931B2" w:rsidRDefault="009931B2" w:rsidP="009931B2">
      <w:pPr>
        <w:pStyle w:val="Default"/>
        <w:jc w:val="both"/>
        <w:rPr>
          <w:rFonts w:asciiTheme="minorHAnsi" w:hAnsiTheme="minorHAnsi" w:cstheme="minorHAnsi"/>
          <w:color w:val="002060"/>
          <w:szCs w:val="20"/>
        </w:rPr>
      </w:pPr>
      <w:r w:rsidRPr="009931B2">
        <w:rPr>
          <w:rFonts w:asciiTheme="minorHAnsi" w:hAnsiTheme="minorHAnsi" w:cstheme="minorHAnsi"/>
          <w:bCs/>
          <w:color w:val="002060"/>
          <w:szCs w:val="20"/>
        </w:rPr>
        <w:t xml:space="preserve">Observaciones: </w:t>
      </w:r>
      <w:r w:rsidRPr="009931B2">
        <w:rPr>
          <w:rFonts w:asciiTheme="minorHAnsi" w:hAnsiTheme="minorHAnsi" w:cstheme="minorHAnsi"/>
          <w:color w:val="002060"/>
          <w:szCs w:val="20"/>
        </w:rPr>
        <w:t xml:space="preserve">Operación fin de semana previa validación, planta sin funcionamiento. </w:t>
      </w:r>
    </w:p>
    <w:p w:rsidR="004E3B4D" w:rsidRPr="009931B2" w:rsidRDefault="009931B2" w:rsidP="009931B2">
      <w:pPr>
        <w:pStyle w:val="Default"/>
        <w:jc w:val="both"/>
        <w:rPr>
          <w:rFonts w:asciiTheme="minorHAnsi" w:hAnsiTheme="minorHAnsi" w:cstheme="minorHAnsi"/>
          <w:b/>
          <w:bCs/>
          <w:color w:val="002060"/>
          <w:sz w:val="32"/>
          <w:szCs w:val="20"/>
          <w:lang w:val="es-ES_tradnl"/>
        </w:rPr>
      </w:pPr>
      <w:r w:rsidRPr="009931B2">
        <w:rPr>
          <w:rFonts w:asciiTheme="minorHAnsi" w:hAnsiTheme="minorHAnsi" w:cstheme="minorHAnsi"/>
          <w:bCs/>
          <w:color w:val="002060"/>
          <w:szCs w:val="20"/>
        </w:rPr>
        <w:t xml:space="preserve">No incluye: </w:t>
      </w:r>
      <w:r w:rsidRPr="009931B2">
        <w:rPr>
          <w:rFonts w:asciiTheme="minorHAnsi" w:hAnsiTheme="minorHAnsi" w:cstheme="minorHAnsi"/>
          <w:color w:val="002060"/>
          <w:szCs w:val="20"/>
        </w:rPr>
        <w:t>Almuerzo, propinas y gastos no especificados.</w:t>
      </w:r>
    </w:p>
    <w:p w:rsidR="004E3B4D" w:rsidRPr="00DF6678" w:rsidRDefault="004E3B4D" w:rsidP="00280BB3">
      <w:pPr>
        <w:suppressAutoHyphens w:val="0"/>
        <w:spacing w:after="0" w:line="264" w:lineRule="auto"/>
        <w:jc w:val="both"/>
        <w:rPr>
          <w:rFonts w:ascii="Arial" w:hAnsi="Arial" w:cs="Arial"/>
          <w:b/>
          <w:bCs/>
          <w:sz w:val="24"/>
          <w:szCs w:val="20"/>
          <w:lang w:val="es-ES_tradnl"/>
        </w:rPr>
      </w:pPr>
    </w:p>
    <w:p w:rsidR="009931B2" w:rsidRPr="009931B2" w:rsidRDefault="009931B2" w:rsidP="00280BB3">
      <w:pPr>
        <w:suppressAutoHyphens w:val="0"/>
        <w:spacing w:after="0" w:line="264" w:lineRule="auto"/>
        <w:jc w:val="both"/>
        <w:rPr>
          <w:rFonts w:asciiTheme="minorHAnsi" w:hAnsiTheme="minorHAnsi" w:cstheme="minorHAnsi"/>
          <w:b/>
          <w:bCs/>
          <w:color w:val="0070C0"/>
          <w:sz w:val="24"/>
          <w:szCs w:val="20"/>
          <w:lang w:val="es-ES_tradnl"/>
        </w:rPr>
      </w:pPr>
      <w:r w:rsidRPr="009931B2">
        <w:rPr>
          <w:rFonts w:asciiTheme="minorHAnsi" w:hAnsiTheme="minorHAnsi" w:cstheme="minorHAnsi"/>
          <w:b/>
          <w:bCs/>
          <w:color w:val="0070C0"/>
          <w:sz w:val="24"/>
          <w:szCs w:val="20"/>
          <w:lang w:val="es-ES_tradnl"/>
        </w:rPr>
        <w:t>TOUR SABORES LOCALES</w:t>
      </w:r>
    </w:p>
    <w:p w:rsidR="004E3B4D" w:rsidRPr="009931B2" w:rsidRDefault="009931B2" w:rsidP="009931B2">
      <w:pPr>
        <w:pStyle w:val="Default"/>
        <w:jc w:val="both"/>
        <w:rPr>
          <w:rFonts w:asciiTheme="minorHAnsi" w:hAnsiTheme="minorHAnsi" w:cstheme="minorHAnsi"/>
          <w:color w:val="002060"/>
          <w:szCs w:val="20"/>
        </w:rPr>
      </w:pPr>
      <w:r w:rsidRPr="009931B2">
        <w:rPr>
          <w:rFonts w:asciiTheme="minorHAnsi" w:hAnsiTheme="minorHAnsi" w:cstheme="minorHAnsi"/>
          <w:color w:val="002060"/>
          <w:szCs w:val="20"/>
        </w:rPr>
        <w:t xml:space="preserve">Encuentro en el Hotel, para dirigirnos a una de las plazas de Mercado más importantes de la ciudad. Allí iniciamos el recorrido por el sector de las Flores para apreciar sus bellos colores y ver su comercialización, continuaremos el tour para disfrutar de unos típicos amasijos colombianos y después nos dirigimos a descubrir los más deliciosos sabores frutales y sus preparaciones. Luego iremos a un restaurante para probar un delicioso Ajiaco típico santafereño, u otras preparaciones locales. Regreso a su hotel. </w:t>
      </w:r>
      <w:r>
        <w:rPr>
          <w:rFonts w:asciiTheme="minorHAnsi" w:hAnsiTheme="minorHAnsi" w:cstheme="minorHAnsi"/>
          <w:color w:val="002060"/>
          <w:szCs w:val="20"/>
        </w:rPr>
        <w:t>N</w:t>
      </w:r>
      <w:r w:rsidRPr="009931B2">
        <w:rPr>
          <w:rFonts w:asciiTheme="minorHAnsi" w:hAnsiTheme="minorHAnsi" w:cstheme="minorHAnsi"/>
          <w:color w:val="002060"/>
          <w:szCs w:val="20"/>
        </w:rPr>
        <w:t>o olvidar abrigo.</w:t>
      </w:r>
    </w:p>
    <w:p w:rsidR="004E3B4D" w:rsidRPr="00DF6678" w:rsidRDefault="004E3B4D" w:rsidP="00280BB3">
      <w:pPr>
        <w:suppressAutoHyphens w:val="0"/>
        <w:spacing w:after="0" w:line="264" w:lineRule="auto"/>
        <w:jc w:val="both"/>
        <w:rPr>
          <w:rFonts w:ascii="Arial" w:hAnsi="Arial" w:cs="Arial"/>
          <w:b/>
          <w:bCs/>
          <w:sz w:val="24"/>
          <w:szCs w:val="20"/>
          <w:lang w:val="es-ES_tradnl"/>
        </w:rPr>
      </w:pPr>
    </w:p>
    <w:p w:rsidR="004E3B4D" w:rsidRPr="009931B2" w:rsidRDefault="009931B2" w:rsidP="00280BB3">
      <w:pPr>
        <w:suppressAutoHyphens w:val="0"/>
        <w:spacing w:after="0" w:line="264" w:lineRule="auto"/>
        <w:jc w:val="both"/>
        <w:rPr>
          <w:rFonts w:asciiTheme="minorHAnsi" w:hAnsiTheme="minorHAnsi" w:cstheme="minorHAnsi"/>
          <w:b/>
          <w:bCs/>
          <w:color w:val="0070C0"/>
          <w:sz w:val="24"/>
          <w:szCs w:val="24"/>
          <w:lang w:val="es-ES_tradnl"/>
        </w:rPr>
      </w:pPr>
      <w:r w:rsidRPr="009931B2">
        <w:rPr>
          <w:rFonts w:asciiTheme="minorHAnsi" w:hAnsiTheme="minorHAnsi" w:cstheme="minorHAnsi"/>
          <w:b/>
          <w:bCs/>
          <w:color w:val="0070C0"/>
          <w:sz w:val="24"/>
          <w:szCs w:val="24"/>
          <w:lang w:val="es-ES_tradnl"/>
        </w:rPr>
        <w:t>NOCHE DE SALSA</w:t>
      </w:r>
    </w:p>
    <w:p w:rsidR="009931B2" w:rsidRPr="009931B2" w:rsidRDefault="009931B2" w:rsidP="009931B2">
      <w:pPr>
        <w:suppressAutoHyphens w:val="0"/>
        <w:spacing w:after="0" w:line="264" w:lineRule="auto"/>
        <w:jc w:val="both"/>
        <w:rPr>
          <w:rFonts w:asciiTheme="minorHAnsi" w:hAnsiTheme="minorHAnsi" w:cstheme="minorHAnsi"/>
          <w:color w:val="002060"/>
          <w:sz w:val="24"/>
          <w:szCs w:val="24"/>
        </w:rPr>
      </w:pPr>
      <w:r w:rsidRPr="009931B2">
        <w:rPr>
          <w:rFonts w:asciiTheme="minorHAnsi" w:hAnsiTheme="minorHAnsi" w:cstheme="minorHAnsi"/>
          <w:color w:val="002060"/>
          <w:sz w:val="24"/>
          <w:szCs w:val="24"/>
        </w:rPr>
        <w:t>Encuentro en el lobby del hotel para iniciar un recorrido por las principales discotecas salseras de la ciudad. Aprenderemos los pasos básicos de la salsa colombiana de la mano de un bailarín profesional, mientras vivimos el inicio de la rumba, continuaremos la práctica en otra discoteca, aprendiendo de la historia y el sabor de los diferentes ritmos salseros de la rumba Bogotana.</w:t>
      </w:r>
      <w:r>
        <w:rPr>
          <w:rFonts w:asciiTheme="minorHAnsi" w:hAnsiTheme="minorHAnsi" w:cstheme="minorHAnsi"/>
          <w:color w:val="002060"/>
          <w:sz w:val="24"/>
          <w:szCs w:val="24"/>
        </w:rPr>
        <w:t xml:space="preserve"> </w:t>
      </w:r>
      <w:r w:rsidRPr="009931B2">
        <w:rPr>
          <w:rFonts w:asciiTheme="minorHAnsi" w:hAnsiTheme="minorHAnsi" w:cstheme="minorHAnsi"/>
          <w:color w:val="002060"/>
          <w:sz w:val="24"/>
          <w:szCs w:val="24"/>
        </w:rPr>
        <w:t xml:space="preserve">Terminaremos la noche con un espectáculo en vivo de músicos o bailarines bogotanos. </w:t>
      </w:r>
    </w:p>
    <w:p w:rsidR="009931B2" w:rsidRPr="009931B2" w:rsidRDefault="009931B2" w:rsidP="009931B2">
      <w:pPr>
        <w:pStyle w:val="Default"/>
        <w:rPr>
          <w:rFonts w:asciiTheme="minorHAnsi" w:hAnsiTheme="minorHAnsi" w:cstheme="minorHAnsi"/>
          <w:color w:val="002060"/>
        </w:rPr>
      </w:pPr>
      <w:r w:rsidRPr="009931B2">
        <w:rPr>
          <w:rFonts w:asciiTheme="minorHAnsi" w:hAnsiTheme="minorHAnsi" w:cstheme="minorHAnsi"/>
          <w:bCs/>
          <w:color w:val="002060"/>
        </w:rPr>
        <w:t xml:space="preserve">Observaciones: </w:t>
      </w:r>
      <w:r w:rsidRPr="009931B2">
        <w:rPr>
          <w:rFonts w:asciiTheme="minorHAnsi" w:hAnsiTheme="minorHAnsi" w:cstheme="minorHAnsi"/>
          <w:color w:val="002060"/>
        </w:rPr>
        <w:t xml:space="preserve">Este servicio se presta solo para mayores de 18 años. El tour finaliza sobre la 12:30pm. El regreso al hotel es por cuenta del pasajero. </w:t>
      </w:r>
    </w:p>
    <w:p w:rsidR="004E3B4D" w:rsidRPr="009931B2" w:rsidRDefault="009931B2" w:rsidP="009931B2">
      <w:pPr>
        <w:pStyle w:val="Default"/>
        <w:rPr>
          <w:rFonts w:asciiTheme="minorHAnsi" w:hAnsiTheme="minorHAnsi" w:cstheme="minorHAnsi"/>
          <w:b/>
          <w:bCs/>
          <w:color w:val="002060"/>
          <w:lang w:val="es-ES_tradnl"/>
        </w:rPr>
      </w:pPr>
      <w:r w:rsidRPr="009931B2">
        <w:rPr>
          <w:rFonts w:asciiTheme="minorHAnsi" w:hAnsiTheme="minorHAnsi" w:cstheme="minorHAnsi"/>
          <w:bCs/>
          <w:color w:val="002060"/>
        </w:rPr>
        <w:t>No incluye</w:t>
      </w:r>
      <w:r w:rsidRPr="009931B2">
        <w:rPr>
          <w:rFonts w:asciiTheme="minorHAnsi" w:hAnsiTheme="minorHAnsi" w:cstheme="minorHAnsi"/>
          <w:b/>
          <w:bCs/>
          <w:color w:val="002060"/>
        </w:rPr>
        <w:t xml:space="preserve">: </w:t>
      </w:r>
      <w:r>
        <w:rPr>
          <w:rFonts w:asciiTheme="minorHAnsi" w:hAnsiTheme="minorHAnsi" w:cstheme="minorHAnsi"/>
          <w:color w:val="002060"/>
        </w:rPr>
        <w:t>Bebidas alcohólicas y no alcohólicas, c</w:t>
      </w:r>
      <w:r w:rsidRPr="009931B2">
        <w:rPr>
          <w:rFonts w:asciiTheme="minorHAnsi" w:hAnsiTheme="minorHAnsi" w:cstheme="minorHAnsi"/>
          <w:color w:val="002060"/>
        </w:rPr>
        <w:t>onsumos adicionales a los descritos, traslado de regreso al hotel, propinas, gastos no especificados.</w:t>
      </w:r>
    </w:p>
    <w:p w:rsidR="00781649" w:rsidRPr="00DF6678" w:rsidRDefault="00781649" w:rsidP="00280BB3">
      <w:pPr>
        <w:suppressAutoHyphens w:val="0"/>
        <w:spacing w:after="0" w:line="264" w:lineRule="auto"/>
        <w:jc w:val="both"/>
        <w:rPr>
          <w:rFonts w:ascii="Arial" w:hAnsi="Arial" w:cs="Arial"/>
          <w:b/>
          <w:bCs/>
          <w:sz w:val="24"/>
          <w:szCs w:val="20"/>
          <w:lang w:val="es-ES_tradnl"/>
        </w:rPr>
      </w:pPr>
    </w:p>
    <w:p w:rsidR="00DF6678" w:rsidRPr="00DF6678" w:rsidRDefault="00DF6678" w:rsidP="00280BB3">
      <w:pPr>
        <w:suppressAutoHyphens w:val="0"/>
        <w:spacing w:after="0" w:line="264" w:lineRule="auto"/>
        <w:jc w:val="both"/>
        <w:rPr>
          <w:rFonts w:ascii="Arial" w:hAnsi="Arial" w:cs="Arial"/>
          <w:b/>
          <w:bCs/>
          <w:sz w:val="24"/>
          <w:szCs w:val="20"/>
          <w:lang w:val="es-ES_tradnl"/>
        </w:rPr>
      </w:pPr>
    </w:p>
    <w:p w:rsidR="00DF6678" w:rsidRDefault="00DF6678" w:rsidP="00DF6678">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DF6678" w:rsidRPr="0062733F" w:rsidRDefault="00DF6678" w:rsidP="00DF6678">
      <w:pPr>
        <w:suppressAutoHyphens w:val="0"/>
        <w:spacing w:after="0" w:line="264" w:lineRule="auto"/>
        <w:jc w:val="both"/>
        <w:rPr>
          <w:rFonts w:ascii="Arial" w:hAnsi="Arial" w:cs="Arial"/>
          <w:sz w:val="20"/>
          <w:szCs w:val="20"/>
        </w:rPr>
      </w:pPr>
    </w:p>
    <w:p w:rsidR="00DF6678" w:rsidRPr="00BD2A55"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DF6678" w:rsidRPr="00900676"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DF6678" w:rsidRPr="00CC46B2"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DF6678" w:rsidRPr="009274E9"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DF6678"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DF6678" w:rsidRPr="00B30ACE" w:rsidRDefault="00DF6678" w:rsidP="00DF6678">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9931B2">
        <w:rPr>
          <w:rFonts w:ascii="Arial" w:eastAsia="Arial" w:hAnsi="Arial" w:cs="Arial"/>
          <w:sz w:val="20"/>
          <w:szCs w:val="20"/>
        </w:rPr>
        <w:t>02</w:t>
      </w:r>
      <w:r>
        <w:rPr>
          <w:rFonts w:ascii="Arial" w:eastAsia="Arial" w:hAnsi="Arial" w:cs="Arial"/>
          <w:sz w:val="20"/>
          <w:szCs w:val="20"/>
        </w:rPr>
        <w:t xml:space="preserve"> de </w:t>
      </w:r>
      <w:r w:rsidR="009931B2">
        <w:rPr>
          <w:rFonts w:ascii="Arial" w:eastAsia="Arial" w:hAnsi="Arial" w:cs="Arial"/>
          <w:sz w:val="20"/>
          <w:szCs w:val="20"/>
        </w:rPr>
        <w:t>Enero</w:t>
      </w:r>
      <w:r>
        <w:rPr>
          <w:rFonts w:ascii="Arial" w:eastAsia="Arial" w:hAnsi="Arial" w:cs="Arial"/>
          <w:sz w:val="20"/>
          <w:szCs w:val="20"/>
        </w:rPr>
        <w:t xml:space="preserve"> del</w:t>
      </w:r>
      <w:r w:rsidR="009931B2">
        <w:rPr>
          <w:rFonts w:ascii="Arial" w:eastAsia="Arial" w:hAnsi="Arial" w:cs="Arial"/>
          <w:sz w:val="20"/>
          <w:szCs w:val="20"/>
        </w:rPr>
        <w:t xml:space="preserve"> 2020.</w:t>
      </w:r>
    </w:p>
    <w:p w:rsidR="00DF6678" w:rsidRPr="000F6332" w:rsidRDefault="00DF6678" w:rsidP="00DF6678">
      <w:pPr>
        <w:suppressAutoHyphens w:val="0"/>
        <w:spacing w:after="0"/>
        <w:ind w:left="567"/>
        <w:jc w:val="both"/>
        <w:rPr>
          <w:rFonts w:ascii="Arial" w:hAnsi="Arial" w:cs="Arial"/>
          <w:b/>
          <w:sz w:val="20"/>
          <w:szCs w:val="20"/>
        </w:rPr>
      </w:pPr>
    </w:p>
    <w:p w:rsidR="005C6864" w:rsidRPr="003367DB" w:rsidRDefault="005C6864" w:rsidP="00DF6678">
      <w:pPr>
        <w:suppressAutoHyphens w:val="0"/>
        <w:spacing w:after="0" w:line="264" w:lineRule="auto"/>
        <w:jc w:val="both"/>
        <w:rPr>
          <w:rFonts w:ascii="Arial" w:hAnsi="Arial" w:cs="Arial"/>
          <w:b/>
          <w:sz w:val="20"/>
          <w:szCs w:val="20"/>
        </w:rPr>
      </w:pPr>
    </w:p>
    <w:sectPr w:rsidR="005C6864" w:rsidRPr="003367DB"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36" w:rsidRDefault="00FC6B36">
      <w:pPr>
        <w:spacing w:after="0" w:line="240" w:lineRule="auto"/>
      </w:pPr>
      <w:r>
        <w:separator/>
      </w:r>
    </w:p>
  </w:endnote>
  <w:endnote w:type="continuationSeparator" w:id="0">
    <w:p w:rsidR="00FC6B36" w:rsidRDefault="00FC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36" w:rsidRDefault="00FC6B36">
      <w:pPr>
        <w:spacing w:after="0" w:line="240" w:lineRule="auto"/>
      </w:pPr>
      <w:r>
        <w:separator/>
      </w:r>
    </w:p>
  </w:footnote>
  <w:footnote w:type="continuationSeparator" w:id="0">
    <w:p w:rsidR="00FC6B36" w:rsidRDefault="00FC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C13B9"/>
    <w:rsid w:val="000D5F06"/>
    <w:rsid w:val="000F4770"/>
    <w:rsid w:val="000F6332"/>
    <w:rsid w:val="00134F32"/>
    <w:rsid w:val="001610A4"/>
    <w:rsid w:val="00177701"/>
    <w:rsid w:val="0019653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16AE4"/>
    <w:rsid w:val="00334DEC"/>
    <w:rsid w:val="003367DB"/>
    <w:rsid w:val="003412C6"/>
    <w:rsid w:val="003504E1"/>
    <w:rsid w:val="00354003"/>
    <w:rsid w:val="00363B18"/>
    <w:rsid w:val="00363DEF"/>
    <w:rsid w:val="0037385A"/>
    <w:rsid w:val="00396EBA"/>
    <w:rsid w:val="003A338F"/>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4E3B4D"/>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65C"/>
    <w:rsid w:val="00644411"/>
    <w:rsid w:val="0066181A"/>
    <w:rsid w:val="006664EE"/>
    <w:rsid w:val="00670B64"/>
    <w:rsid w:val="00670DC4"/>
    <w:rsid w:val="006C09E0"/>
    <w:rsid w:val="006C36A6"/>
    <w:rsid w:val="006D3942"/>
    <w:rsid w:val="00701EE6"/>
    <w:rsid w:val="0071226E"/>
    <w:rsid w:val="007266E9"/>
    <w:rsid w:val="00731AAA"/>
    <w:rsid w:val="00750A4D"/>
    <w:rsid w:val="00781649"/>
    <w:rsid w:val="007A396A"/>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16FEB"/>
    <w:rsid w:val="00922D32"/>
    <w:rsid w:val="00925B9F"/>
    <w:rsid w:val="00935415"/>
    <w:rsid w:val="009552F5"/>
    <w:rsid w:val="0096224A"/>
    <w:rsid w:val="00985C5D"/>
    <w:rsid w:val="009868F6"/>
    <w:rsid w:val="009931B2"/>
    <w:rsid w:val="009B4306"/>
    <w:rsid w:val="009C7212"/>
    <w:rsid w:val="009E7686"/>
    <w:rsid w:val="00A1618F"/>
    <w:rsid w:val="00A30822"/>
    <w:rsid w:val="00A3702F"/>
    <w:rsid w:val="00A52375"/>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2A55"/>
    <w:rsid w:val="00BD3773"/>
    <w:rsid w:val="00BD4380"/>
    <w:rsid w:val="00BF7FDD"/>
    <w:rsid w:val="00C02413"/>
    <w:rsid w:val="00C120CB"/>
    <w:rsid w:val="00C164F4"/>
    <w:rsid w:val="00C23642"/>
    <w:rsid w:val="00C26124"/>
    <w:rsid w:val="00C3215B"/>
    <w:rsid w:val="00C36FCC"/>
    <w:rsid w:val="00C82D47"/>
    <w:rsid w:val="00C82ECC"/>
    <w:rsid w:val="00C84430"/>
    <w:rsid w:val="00C95E48"/>
    <w:rsid w:val="00C9722C"/>
    <w:rsid w:val="00CA259C"/>
    <w:rsid w:val="00CA5443"/>
    <w:rsid w:val="00CB2034"/>
    <w:rsid w:val="00CB652F"/>
    <w:rsid w:val="00CC46B2"/>
    <w:rsid w:val="00CE241A"/>
    <w:rsid w:val="00CE3D87"/>
    <w:rsid w:val="00D2209B"/>
    <w:rsid w:val="00D266E3"/>
    <w:rsid w:val="00D735AD"/>
    <w:rsid w:val="00D74D71"/>
    <w:rsid w:val="00DB74D9"/>
    <w:rsid w:val="00DD7CBD"/>
    <w:rsid w:val="00DF6678"/>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C6B36"/>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005687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4747777">
      <w:bodyDiv w:val="1"/>
      <w:marLeft w:val="0"/>
      <w:marRight w:val="0"/>
      <w:marTop w:val="0"/>
      <w:marBottom w:val="0"/>
      <w:divBdr>
        <w:top w:val="none" w:sz="0" w:space="0" w:color="auto"/>
        <w:left w:val="none" w:sz="0" w:space="0" w:color="auto"/>
        <w:bottom w:val="none" w:sz="0" w:space="0" w:color="auto"/>
        <w:right w:val="none" w:sz="0" w:space="0" w:color="auto"/>
      </w:divBdr>
    </w:div>
    <w:div w:id="1358115453">
      <w:bodyDiv w:val="1"/>
      <w:marLeft w:val="0"/>
      <w:marRight w:val="0"/>
      <w:marTop w:val="0"/>
      <w:marBottom w:val="0"/>
      <w:divBdr>
        <w:top w:val="none" w:sz="0" w:space="0" w:color="auto"/>
        <w:left w:val="none" w:sz="0" w:space="0" w:color="auto"/>
        <w:bottom w:val="none" w:sz="0" w:space="0" w:color="auto"/>
        <w:right w:val="none" w:sz="0" w:space="0" w:color="auto"/>
      </w:divBdr>
    </w:div>
    <w:div w:id="144588304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739461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3725</Words>
  <Characters>21235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14</cp:revision>
  <cp:lastPrinted>2016-11-12T15:30:00Z</cp:lastPrinted>
  <dcterms:created xsi:type="dcterms:W3CDTF">2018-05-09T18:00:00Z</dcterms:created>
  <dcterms:modified xsi:type="dcterms:W3CDTF">2020-02-03T13:44:00Z</dcterms:modified>
</cp:coreProperties>
</file>