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647529">
        <w:rPr>
          <w:rFonts w:ascii="Arial" w:hAnsi="Arial" w:cs="Arial"/>
          <w:b/>
          <w:bCs/>
          <w:color w:val="0070C0"/>
          <w:sz w:val="24"/>
          <w:szCs w:val="20"/>
          <w:u w:val="single"/>
          <w:lang w:val="es-ES_tradnl"/>
        </w:rPr>
        <w:t>MEDELLÍN</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C26124" w:rsidRDefault="00C26124"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8E35E9" w:rsidRPr="00644411" w:rsidTr="00781649">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 xml:space="preserve">VISITA DE LA CIUDAD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33</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VISITA DE LA CIUDAD CON MUSEO DE ANTIOQUIA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44</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 xml:space="preserve">TOUR INNOVACIÓN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144</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EXPERIENCIA EXPLORA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74</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RUTA DEL SOL Y LA FRUTA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93</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 xml:space="preserve">RUTA VERDE DE ANTIOQUIA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92</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TOUR AL CAFETAL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158</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FINCA SILLETERA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102</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RELIGÓN Y FE EN MEDELLIN</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47</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TOUR A JERICÓ - LA ATENAS DEL SUROESTE ANTIOQUEÑO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158</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EXPERIENCIAS PARQUE ARVÍ</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172</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TOUR HISTÓRICO PABLO ESCOBAR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43</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47529" w:rsidRDefault="00647529" w:rsidP="00280BB3">
      <w:pPr>
        <w:suppressAutoHyphens w:val="0"/>
        <w:spacing w:after="0" w:line="264" w:lineRule="auto"/>
        <w:jc w:val="both"/>
        <w:rPr>
          <w:rFonts w:ascii="Arial" w:hAnsi="Arial" w:cs="Arial"/>
          <w:b/>
          <w:bCs/>
          <w:sz w:val="20"/>
          <w:szCs w:val="20"/>
          <w:lang w:val="es-ES_tradnl"/>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4E3B4D" w:rsidRPr="00644411" w:rsidTr="002D008B">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4E3B4D" w:rsidRPr="00644411" w:rsidRDefault="004E3B4D" w:rsidP="002D008B">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TOUR DE </w:t>
            </w:r>
            <w:r>
              <w:rPr>
                <w:rFonts w:eastAsia="Times New Roman"/>
                <w:color w:val="000000"/>
                <w:kern w:val="0"/>
              </w:rPr>
              <w:t xml:space="preserve">CIUDAD CON METRO Y METRO CABLE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47</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 xml:space="preserve">TOUR DE TRANSFORMACIÓN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55</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TOUR METROCABLE Y VISITA AL PARQUE EXPLORA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52</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TOUR MEMORIAS DE VIOLENCIA Y RESISTENCIA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43</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TOUR DE COMPRAS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35</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 xml:space="preserve">TOUR MEDELLIN NOCTURNO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43</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PARQUE TEMATICO HACIENDA NAPOLES </w:t>
            </w:r>
            <w:r>
              <w:rPr>
                <w:rFonts w:eastAsia="Times New Roman"/>
                <w:color w:val="000000"/>
                <w:kern w:val="0"/>
              </w:rPr>
              <w:t xml:space="preserve">- </w:t>
            </w:r>
            <w:r w:rsidRPr="00647529">
              <w:rPr>
                <w:rFonts w:eastAsia="Times New Roman"/>
                <w:color w:val="000000"/>
                <w:kern w:val="0"/>
              </w:rPr>
              <w:t xml:space="preserve">PASAPORTE SAFARI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74</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rPr>
            </w:pPr>
            <w:r w:rsidRPr="00647529">
              <w:rPr>
                <w:rFonts w:eastAsia="Times New Roman"/>
                <w:color w:val="000000"/>
                <w:kern w:val="0"/>
              </w:rPr>
              <w:t xml:space="preserve">TOUR EXPERIENCIA CERVECERIA APOSTOL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65</w:t>
            </w:r>
          </w:p>
        </w:tc>
      </w:tr>
    </w:tbl>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7A396A" w:rsidRDefault="006C36A6" w:rsidP="00280BB3">
      <w:pPr>
        <w:suppressAutoHyphens w:val="0"/>
        <w:spacing w:after="0" w:line="264" w:lineRule="auto"/>
        <w:jc w:val="both"/>
        <w:rPr>
          <w:rFonts w:ascii="Arial" w:hAnsi="Arial" w:cs="Arial"/>
          <w:b/>
          <w:bCs/>
          <w:sz w:val="20"/>
          <w:szCs w:val="20"/>
        </w:rPr>
      </w:pPr>
    </w:p>
    <w:tbl>
      <w:tblPr>
        <w:tblW w:w="8748" w:type="dxa"/>
        <w:jc w:val="center"/>
        <w:tblCellMar>
          <w:left w:w="70" w:type="dxa"/>
          <w:right w:w="70" w:type="dxa"/>
        </w:tblCellMar>
        <w:tblLook w:val="04A0" w:firstRow="1" w:lastRow="0" w:firstColumn="1" w:lastColumn="0" w:noHBand="0" w:noVBand="1"/>
      </w:tblPr>
      <w:tblGrid>
        <w:gridCol w:w="7508"/>
        <w:gridCol w:w="1240"/>
      </w:tblGrid>
      <w:tr w:rsidR="00647529" w:rsidRPr="00644411" w:rsidTr="00F05E12">
        <w:trPr>
          <w:trHeight w:val="288"/>
          <w:jc w:val="center"/>
        </w:trPr>
        <w:tc>
          <w:tcPr>
            <w:tcW w:w="7508" w:type="dxa"/>
            <w:tcBorders>
              <w:top w:val="single" w:sz="4" w:space="0" w:color="5B9BD5"/>
              <w:left w:val="single" w:sz="4" w:space="0" w:color="5B9BD5"/>
              <w:bottom w:val="single" w:sz="4" w:space="0" w:color="5B9BD5"/>
              <w:right w:val="nil"/>
            </w:tcBorders>
            <w:shd w:val="clear" w:color="000000" w:fill="5B9BD5"/>
            <w:noWrap/>
            <w:vAlign w:val="bottom"/>
            <w:hideMark/>
          </w:tcPr>
          <w:p w:rsidR="00647529" w:rsidRPr="00644411" w:rsidRDefault="00647529" w:rsidP="00F05E1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647529" w:rsidRPr="00644411" w:rsidRDefault="00647529" w:rsidP="00F05E12">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CITY TOUR HOP ON HOP OFF</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A139D1" w:rsidP="00647529">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20</w:t>
            </w:r>
          </w:p>
        </w:tc>
      </w:tr>
      <w:tr w:rsidR="00647529" w:rsidRPr="00644411" w:rsidTr="00647529">
        <w:trPr>
          <w:trHeight w:val="288"/>
          <w:jc w:val="center"/>
        </w:trPr>
        <w:tc>
          <w:tcPr>
            <w:tcW w:w="750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47529" w:rsidRPr="00647529" w:rsidRDefault="00647529" w:rsidP="00647529">
            <w:pPr>
              <w:suppressAutoHyphens w:val="0"/>
              <w:spacing w:after="0" w:line="240" w:lineRule="auto"/>
              <w:rPr>
                <w:rFonts w:eastAsia="Times New Roman"/>
                <w:color w:val="000000"/>
                <w:kern w:val="0"/>
                <w:lang w:val="en-US"/>
              </w:rPr>
            </w:pPr>
            <w:r w:rsidRPr="00647529">
              <w:rPr>
                <w:rFonts w:eastAsia="Times New Roman"/>
                <w:color w:val="000000"/>
                <w:kern w:val="0"/>
                <w:lang w:val="en-US"/>
              </w:rPr>
              <w:t>TOUR PEÑOL Y GUATAPÉ</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47529" w:rsidRPr="00647529" w:rsidRDefault="00647529" w:rsidP="00647529">
            <w:pPr>
              <w:suppressAutoHyphens w:val="0"/>
              <w:spacing w:after="0" w:line="240" w:lineRule="auto"/>
              <w:jc w:val="center"/>
              <w:rPr>
                <w:rFonts w:ascii="Arial" w:eastAsia="Times New Roman" w:hAnsi="Arial" w:cs="Arial"/>
                <w:b/>
                <w:bCs/>
                <w:color w:val="000000"/>
                <w:kern w:val="0"/>
                <w:sz w:val="18"/>
                <w:szCs w:val="18"/>
                <w:lang w:val="en-US"/>
              </w:rPr>
            </w:pPr>
            <w:r w:rsidRPr="00647529">
              <w:rPr>
                <w:rFonts w:ascii="Arial" w:eastAsia="Times New Roman" w:hAnsi="Arial" w:cs="Arial"/>
                <w:b/>
                <w:bCs/>
                <w:color w:val="000000"/>
                <w:kern w:val="0"/>
                <w:sz w:val="18"/>
                <w:szCs w:val="18"/>
                <w:lang w:val="en-US"/>
              </w:rPr>
              <w:t>47</w:t>
            </w:r>
          </w:p>
        </w:tc>
      </w:tr>
    </w:tbl>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781649" w:rsidRDefault="00781649" w:rsidP="00280BB3">
      <w:pPr>
        <w:suppressAutoHyphens w:val="0"/>
        <w:spacing w:after="0" w:line="264" w:lineRule="auto"/>
        <w:jc w:val="both"/>
        <w:rPr>
          <w:rFonts w:ascii="Arial" w:hAnsi="Arial" w:cs="Arial"/>
          <w:b/>
          <w:bCs/>
          <w:sz w:val="20"/>
          <w:szCs w:val="20"/>
          <w:lang w:val="es-ES_tradnl"/>
        </w:rPr>
      </w:pPr>
    </w:p>
    <w:p w:rsidR="009931B2" w:rsidRDefault="009931B2" w:rsidP="00280BB3">
      <w:pPr>
        <w:suppressAutoHyphens w:val="0"/>
        <w:spacing w:after="0" w:line="264" w:lineRule="auto"/>
        <w:jc w:val="both"/>
        <w:rPr>
          <w:rFonts w:asciiTheme="minorHAnsi" w:hAnsiTheme="minorHAnsi"/>
          <w:b/>
          <w:color w:val="0070C0"/>
          <w:sz w:val="24"/>
          <w:szCs w:val="24"/>
        </w:rPr>
      </w:pPr>
    </w:p>
    <w:p w:rsidR="00781649" w:rsidRPr="00DF6678" w:rsidRDefault="00781649" w:rsidP="00280BB3">
      <w:pPr>
        <w:suppressAutoHyphens w:val="0"/>
        <w:spacing w:after="0" w:line="264" w:lineRule="auto"/>
        <w:jc w:val="both"/>
        <w:rPr>
          <w:rFonts w:ascii="Arial" w:hAnsi="Arial" w:cs="Arial"/>
          <w:b/>
          <w:bCs/>
          <w:sz w:val="24"/>
          <w:szCs w:val="20"/>
          <w:lang w:val="es-ES_tradnl"/>
        </w:rPr>
      </w:pPr>
    </w:p>
    <w:p w:rsidR="00DF6678"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VISITA DE LA CIUDAD</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r w:rsidRPr="00647529">
        <w:rPr>
          <w:rFonts w:asciiTheme="minorHAnsi" w:hAnsiTheme="minorHAnsi" w:cstheme="minorHAnsi"/>
          <w:color w:val="002060"/>
          <w:sz w:val="24"/>
          <w:szCs w:val="24"/>
        </w:rPr>
        <w:t xml:space="preserve">Un representante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nuestro sistema masivo de transporte público metro de Medellín. Al final regreso a su hotel. Incluye: Transporte, guía, visita al pueblito paisa, recorrido por la plaza botero, metro y metrocable. NOTA: Los días Diciembre 25 y Enero 01 el tour opera a las 13:00 hrs. Lunes, </w:t>
      </w:r>
      <w:r w:rsidR="000D3196" w:rsidRPr="00647529">
        <w:rPr>
          <w:rFonts w:asciiTheme="minorHAnsi" w:hAnsiTheme="minorHAnsi" w:cstheme="minorHAnsi"/>
          <w:color w:val="002060"/>
          <w:sz w:val="24"/>
          <w:szCs w:val="24"/>
        </w:rPr>
        <w:t>Miércoles</w:t>
      </w:r>
      <w:r w:rsidRPr="00647529">
        <w:rPr>
          <w:rFonts w:asciiTheme="minorHAnsi" w:hAnsiTheme="minorHAnsi" w:cstheme="minorHAnsi"/>
          <w:color w:val="002060"/>
          <w:sz w:val="24"/>
          <w:szCs w:val="24"/>
        </w:rPr>
        <w:t xml:space="preserve"> y Viernes 8:30 Hrs Duración 4 Horas</w:t>
      </w:r>
      <w:r w:rsidR="000D3196">
        <w:rPr>
          <w:rFonts w:asciiTheme="minorHAnsi" w:hAnsiTheme="minorHAnsi" w:cstheme="minorHAnsi"/>
          <w:color w:val="002060"/>
          <w:sz w:val="24"/>
          <w:szCs w:val="24"/>
        </w:rPr>
        <w:t>.</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VISITA DE LA CIUDAD CON MUSEO DE ANTIOQUIA</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plaza botero donde se encuentran 23 esculturas en bronce al aire libre del maestro colombiano Fernando Botero y el museo de </w:t>
      </w:r>
      <w:r w:rsidR="000D3196" w:rsidRPr="00647529">
        <w:rPr>
          <w:rFonts w:asciiTheme="minorHAnsi" w:hAnsiTheme="minorHAnsi" w:cstheme="minorHAnsi"/>
          <w:color w:val="002060"/>
          <w:sz w:val="24"/>
          <w:szCs w:val="24"/>
        </w:rPr>
        <w:t>Antioquia</w:t>
      </w:r>
      <w:r w:rsidRPr="00647529">
        <w:rPr>
          <w:rFonts w:asciiTheme="minorHAnsi" w:hAnsiTheme="minorHAnsi" w:cstheme="minorHAnsi"/>
          <w:color w:val="002060"/>
          <w:sz w:val="24"/>
          <w:szCs w:val="24"/>
        </w:rPr>
        <w:t xml:space="preserve">. Además, disfrutaremos de un recorrido en nuestro sistema masivo de transporte público metro de Medellín. Al final regreso a su hotel. Incluye: Transporte, guía, visita al pueblito paisa, recorrido por la plaza botero e ingreso al museo de </w:t>
      </w:r>
      <w:r w:rsidR="000D3196" w:rsidRPr="00647529">
        <w:rPr>
          <w:rFonts w:asciiTheme="minorHAnsi" w:hAnsiTheme="minorHAnsi" w:cstheme="minorHAnsi"/>
          <w:color w:val="002060"/>
          <w:sz w:val="24"/>
          <w:szCs w:val="24"/>
        </w:rPr>
        <w:t>Antioquia</w:t>
      </w:r>
      <w:r w:rsidRPr="00647529">
        <w:rPr>
          <w:rFonts w:asciiTheme="minorHAnsi" w:hAnsiTheme="minorHAnsi" w:cstheme="minorHAnsi"/>
          <w:color w:val="002060"/>
          <w:sz w:val="24"/>
          <w:szCs w:val="24"/>
        </w:rPr>
        <w:t xml:space="preserve"> y recorrido en metro y metrocable. NOTA: Los días Mayo 01, Diciembre 24, 25, 31 y Enero 01, no opera el tour por cierre del museo. Lunes, </w:t>
      </w:r>
      <w:r w:rsidR="000D3196" w:rsidRPr="00647529">
        <w:rPr>
          <w:rFonts w:asciiTheme="minorHAnsi" w:hAnsiTheme="minorHAnsi" w:cstheme="minorHAnsi"/>
          <w:color w:val="002060"/>
          <w:sz w:val="24"/>
          <w:szCs w:val="24"/>
        </w:rPr>
        <w:t>Miércoles</w:t>
      </w:r>
      <w:r w:rsidRPr="00647529">
        <w:rPr>
          <w:rFonts w:asciiTheme="minorHAnsi" w:hAnsiTheme="minorHAnsi" w:cstheme="minorHAnsi"/>
          <w:color w:val="002060"/>
          <w:sz w:val="24"/>
          <w:szCs w:val="24"/>
        </w:rPr>
        <w:t xml:space="preserve"> y Viernes 8:30 Hrs Duración aproximada 5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color w:val="0070C0"/>
          <w:sz w:val="24"/>
          <w:szCs w:val="24"/>
        </w:rPr>
      </w:pPr>
      <w:r w:rsidRPr="000D3196">
        <w:rPr>
          <w:rFonts w:asciiTheme="minorHAnsi" w:hAnsiTheme="minorHAnsi" w:cstheme="minorHAnsi"/>
          <w:b/>
          <w:color w:val="0070C0"/>
          <w:sz w:val="24"/>
          <w:szCs w:val="24"/>
        </w:rPr>
        <w:t>TOUR INNOVACIÓN</w:t>
      </w:r>
    </w:p>
    <w:p w:rsidR="000D3196"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lo contactará en el hotel donde se aloja, para dar inicio al tour con la visita de la comuna 13 realizando un recorrido histórico, estético y político que diseñaron y ejecutan en la Comuna algunos artistas callejeros del movimiento Hip Hop de esa zona de la ciudad, a través de grafitis se dan a conocer las historias que mueven e inspiran la esperanza y la búsqueda de mejores condiciones de vida para la comunidad, a continuación se hará un corto recorrido en metro y una línea del metrocable desde donde se puede apreciar una panorámica inigualable de la ciudad. Luego nos dirigimos a disfrutar de la gastronomía típica antioqueña (Restaurante Asados La 80 ó Rancherito), continuamos con un recorrido panorámico donde podrá apreciar algunos de los lugares con mayor atractivo turístico e impacto social de la ciudad, como el cerro nutibara en cuya cima se encuentra una réplica de un típico pueblo antioqueño, jardín botánico, parque explora, </w:t>
      </w:r>
    </w:p>
    <w:p w:rsidR="000D3196" w:rsidRDefault="000D3196" w:rsidP="00647529">
      <w:pPr>
        <w:suppressAutoHyphens w:val="0"/>
        <w:spacing w:after="0" w:line="264" w:lineRule="auto"/>
        <w:jc w:val="both"/>
        <w:rPr>
          <w:rFonts w:asciiTheme="minorHAnsi" w:hAnsiTheme="minorHAnsi" w:cstheme="minorHAnsi"/>
          <w:color w:val="002060"/>
          <w:sz w:val="24"/>
          <w:szCs w:val="24"/>
        </w:rPr>
      </w:pPr>
    </w:p>
    <w:p w:rsidR="000D3196" w:rsidRDefault="000D3196" w:rsidP="00647529">
      <w:pPr>
        <w:suppressAutoHyphens w:val="0"/>
        <w:spacing w:after="0" w:line="264" w:lineRule="auto"/>
        <w:jc w:val="both"/>
        <w:rPr>
          <w:rFonts w:asciiTheme="minorHAnsi" w:hAnsiTheme="minorHAnsi" w:cstheme="minorHAnsi"/>
          <w:color w:val="002060"/>
          <w:sz w:val="24"/>
          <w:szCs w:val="24"/>
        </w:rPr>
      </w:pP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parque de los deseos, Ruta N centro de innovación y tecnología, parque de los pies descalzos, por </w:t>
      </w:r>
      <w:r w:rsidR="000D3196" w:rsidRPr="00647529">
        <w:rPr>
          <w:rFonts w:asciiTheme="minorHAnsi" w:hAnsiTheme="minorHAnsi" w:cstheme="minorHAnsi"/>
          <w:color w:val="002060"/>
          <w:sz w:val="24"/>
          <w:szCs w:val="24"/>
        </w:rPr>
        <w:t>último,</w:t>
      </w:r>
      <w:r w:rsidRPr="00647529">
        <w:rPr>
          <w:rFonts w:asciiTheme="minorHAnsi" w:hAnsiTheme="minorHAnsi" w:cstheme="minorHAnsi"/>
          <w:color w:val="002060"/>
          <w:sz w:val="24"/>
          <w:szCs w:val="24"/>
        </w:rPr>
        <w:t xml:space="preserve"> la plaza botero donde se encuentran 23 esculturas en bronce al aire libre del maestro colombiano Fernando Botero e ingreso al museo de Antioquia. Al final regreso al hotel. Incluye: Transporte, guía, visita al pueblito paisa, recorrido en metro y metro cable, recorrido guiado Graffitour (walkingtour) Hidratación y Degustación típica de la comuna, ingreso al museo de </w:t>
      </w:r>
      <w:r w:rsidR="000D3196" w:rsidRPr="00647529">
        <w:rPr>
          <w:rFonts w:asciiTheme="minorHAnsi" w:hAnsiTheme="minorHAnsi" w:cstheme="minorHAnsi"/>
          <w:color w:val="002060"/>
          <w:sz w:val="24"/>
          <w:szCs w:val="24"/>
        </w:rPr>
        <w:t>Antioquia</w:t>
      </w:r>
      <w:r w:rsidRPr="00647529">
        <w:rPr>
          <w:rFonts w:asciiTheme="minorHAnsi" w:hAnsiTheme="minorHAnsi" w:cstheme="minorHAnsi"/>
          <w:color w:val="002060"/>
          <w:sz w:val="24"/>
          <w:szCs w:val="24"/>
        </w:rPr>
        <w:t>, almuerzo típico. NOTA: Los días Mayo 01, Diciembre 24, 25, 31 y Enero 01, no opera el tour por cierre del museo. Lunes a Domingo 08:30 Hrs Duración 8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color w:val="0070C0"/>
          <w:sz w:val="24"/>
          <w:szCs w:val="24"/>
        </w:rPr>
      </w:pPr>
      <w:r w:rsidRPr="000D3196">
        <w:rPr>
          <w:rFonts w:asciiTheme="minorHAnsi" w:hAnsiTheme="minorHAnsi" w:cstheme="minorHAnsi"/>
          <w:b/>
          <w:color w:val="0070C0"/>
          <w:sz w:val="24"/>
          <w:szCs w:val="24"/>
        </w:rPr>
        <w:t>EXPERIENCIA EXPLORA</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lo contactará en su hotel para visitar el parque donde los grandes se vuelven chicos y los niños enanos. Es Parque Explora – Acuario – Planetario, un centro interactivo para la apropiación y la divulgación de la ciencia y la tecnología con más de 300 experiencias interactivas repartidas en varias salas y espacios de experimentación para todos, además de uno de los acuarios más grandes de Suramérica. Explora es el centro de difusión y promoción científica y tecnológica más importante de Medellín, y ofrece a la población local y a los visitantes la posibilidad de estimular su creatividad, experimentar, aprender divirtiéndose y construir conocimientos para el desarrollo, el bienestar y la dignidad de la ciudad. Algunos de sus escenarios crean y movilizan una opinión pública informada y deliberante: la Sala infantil diseñada para niños de cero a seis años; la sala de proyecciones 3D pionera en efectos especiales en la ciudad y la Sala Abierta que ofrece experiencias de física en gran formato en medio de fértiles jardines nativos y un bosque de niebla. Explora está ubicado en la zona norte de Medellín, que en los últimos años ha pasado de ser un entorno marginal, a convertirse junto a nueve proyectos más, en el mayor atractivo turístico de la ciudad, eje del futuro distrito educativo de ciencia y tecnología." El parque está cerrado el primer día hábil de la semana (lunes y martes cuando el lunes es festivo). Visita al </w:t>
      </w:r>
      <w:r w:rsidR="000D3196" w:rsidRPr="00647529">
        <w:rPr>
          <w:rFonts w:asciiTheme="minorHAnsi" w:hAnsiTheme="minorHAnsi" w:cstheme="minorHAnsi"/>
          <w:color w:val="002060"/>
          <w:sz w:val="24"/>
          <w:szCs w:val="24"/>
        </w:rPr>
        <w:t>Jardín</w:t>
      </w:r>
      <w:r w:rsidRPr="00647529">
        <w:rPr>
          <w:rFonts w:asciiTheme="minorHAnsi" w:hAnsiTheme="minorHAnsi" w:cstheme="minorHAnsi"/>
          <w:color w:val="002060"/>
          <w:sz w:val="24"/>
          <w:szCs w:val="24"/>
        </w:rPr>
        <w:t xml:space="preserve"> Botánico sujeta a cierres por eventos privados Incluye: Transporte, </w:t>
      </w:r>
      <w:r w:rsidR="000D3196" w:rsidRPr="00647529">
        <w:rPr>
          <w:rFonts w:asciiTheme="minorHAnsi" w:hAnsiTheme="minorHAnsi" w:cstheme="minorHAnsi"/>
          <w:color w:val="002060"/>
          <w:sz w:val="24"/>
          <w:szCs w:val="24"/>
        </w:rPr>
        <w:t>guía</w:t>
      </w:r>
      <w:r w:rsidRPr="00647529">
        <w:rPr>
          <w:rFonts w:asciiTheme="minorHAnsi" w:hAnsiTheme="minorHAnsi" w:cstheme="minorHAnsi"/>
          <w:color w:val="002060"/>
          <w:sz w:val="24"/>
          <w:szCs w:val="24"/>
        </w:rPr>
        <w:t xml:space="preserve">, ingreso a Explora, Acuario y Planetario. NOTA: El tour no opera los </w:t>
      </w:r>
      <w:r w:rsidR="000D3196" w:rsidRPr="00647529">
        <w:rPr>
          <w:rFonts w:asciiTheme="minorHAnsi" w:hAnsiTheme="minorHAnsi" w:cstheme="minorHAnsi"/>
          <w:color w:val="002060"/>
          <w:sz w:val="24"/>
          <w:szCs w:val="24"/>
        </w:rPr>
        <w:t>días</w:t>
      </w:r>
      <w:r w:rsidRPr="00647529">
        <w:rPr>
          <w:rFonts w:asciiTheme="minorHAnsi" w:hAnsiTheme="minorHAnsi" w:cstheme="minorHAnsi"/>
          <w:color w:val="002060"/>
          <w:sz w:val="24"/>
          <w:szCs w:val="24"/>
        </w:rPr>
        <w:t xml:space="preserve"> Lunes </w:t>
      </w:r>
      <w:r w:rsidR="000D3196" w:rsidRPr="00647529">
        <w:rPr>
          <w:rFonts w:asciiTheme="minorHAnsi" w:hAnsiTheme="minorHAnsi" w:cstheme="minorHAnsi"/>
          <w:color w:val="002060"/>
          <w:sz w:val="24"/>
          <w:szCs w:val="24"/>
        </w:rPr>
        <w:t>o</w:t>
      </w:r>
      <w:r w:rsidRPr="00647529">
        <w:rPr>
          <w:rFonts w:asciiTheme="minorHAnsi" w:hAnsiTheme="minorHAnsi" w:cstheme="minorHAnsi"/>
          <w:color w:val="002060"/>
          <w:sz w:val="24"/>
          <w:szCs w:val="24"/>
        </w:rPr>
        <w:t xml:space="preserve"> Martes si Lunes es Festivo, ya que Explora cierra por mantenimiento. Martes a Domingo 9:30 Hrs Duración aproximada 5 Hrs.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color w:val="0070C0"/>
          <w:sz w:val="24"/>
          <w:szCs w:val="24"/>
        </w:rPr>
      </w:pPr>
      <w:r w:rsidRPr="000D3196">
        <w:rPr>
          <w:rFonts w:asciiTheme="minorHAnsi" w:hAnsiTheme="minorHAnsi" w:cstheme="minorHAnsi"/>
          <w:b/>
          <w:color w:val="0070C0"/>
          <w:sz w:val="24"/>
          <w:szCs w:val="24"/>
        </w:rPr>
        <w:t>RUTA DEL SOL Y LA FRUTA</w:t>
      </w:r>
    </w:p>
    <w:p w:rsidR="000D3196"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lo contactará en su hotel para comenzar un recorrido por el occidente del departamento de Antioquia. En esta zona la temperatura ronda los 30 grados centígrados y yacen municipios encantadores como Santa Fe de Antioquia la primera capital del departamento, con sus frutas, calles en piedra y casas de bahareque y tapia pisada; </w:t>
      </w:r>
    </w:p>
    <w:p w:rsidR="000D3196" w:rsidRDefault="000D3196" w:rsidP="00647529">
      <w:pPr>
        <w:suppressAutoHyphens w:val="0"/>
        <w:spacing w:after="0" w:line="264" w:lineRule="auto"/>
        <w:jc w:val="both"/>
        <w:rPr>
          <w:rFonts w:asciiTheme="minorHAnsi" w:hAnsiTheme="minorHAnsi" w:cstheme="minorHAnsi"/>
          <w:color w:val="002060"/>
          <w:sz w:val="24"/>
          <w:szCs w:val="24"/>
        </w:rPr>
      </w:pPr>
    </w:p>
    <w:p w:rsidR="000D3196" w:rsidRDefault="000D3196" w:rsidP="00647529">
      <w:pPr>
        <w:suppressAutoHyphens w:val="0"/>
        <w:spacing w:after="0" w:line="264" w:lineRule="auto"/>
        <w:jc w:val="both"/>
        <w:rPr>
          <w:rFonts w:asciiTheme="minorHAnsi" w:hAnsiTheme="minorHAnsi" w:cstheme="minorHAnsi"/>
          <w:color w:val="002060"/>
          <w:sz w:val="24"/>
          <w:szCs w:val="24"/>
        </w:rPr>
      </w:pPr>
    </w:p>
    <w:p w:rsidR="000D3196" w:rsidRDefault="000D3196" w:rsidP="00647529">
      <w:pPr>
        <w:suppressAutoHyphens w:val="0"/>
        <w:spacing w:after="0" w:line="264" w:lineRule="auto"/>
        <w:jc w:val="both"/>
        <w:rPr>
          <w:rFonts w:asciiTheme="minorHAnsi" w:hAnsiTheme="minorHAnsi" w:cstheme="minorHAnsi"/>
          <w:color w:val="002060"/>
          <w:sz w:val="24"/>
          <w:szCs w:val="24"/>
        </w:rPr>
      </w:pP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ésta población que hace parte de la Red de Pueblos Patrimonio de Colombia, cautiva a los viajeros con su arquitectura colonial, que se manifiesta en fachadas </w:t>
      </w:r>
      <w:r w:rsidR="000D3196" w:rsidRPr="00647529">
        <w:rPr>
          <w:rFonts w:asciiTheme="minorHAnsi" w:hAnsiTheme="minorHAnsi" w:cstheme="minorHAnsi"/>
          <w:color w:val="002060"/>
          <w:sz w:val="24"/>
          <w:szCs w:val="24"/>
        </w:rPr>
        <w:t>blancas,</w:t>
      </w:r>
      <w:r w:rsidRPr="00647529">
        <w:rPr>
          <w:rFonts w:asciiTheme="minorHAnsi" w:hAnsiTheme="minorHAnsi" w:cstheme="minorHAnsi"/>
          <w:color w:val="002060"/>
          <w:sz w:val="24"/>
          <w:szCs w:val="24"/>
        </w:rPr>
        <w:t xml:space="preserve"> así como en grandes puertas y ventanas de madera en sus viviendas, además se visitará el Puente colgante de Occidente declarado </w:t>
      </w:r>
      <w:r w:rsidR="000D3196" w:rsidRPr="00647529">
        <w:rPr>
          <w:rFonts w:asciiTheme="minorHAnsi" w:hAnsiTheme="minorHAnsi" w:cstheme="minorHAnsi"/>
          <w:color w:val="002060"/>
          <w:sz w:val="24"/>
          <w:szCs w:val="24"/>
        </w:rPr>
        <w:t>monumento</w:t>
      </w:r>
      <w:r w:rsidRPr="00647529">
        <w:rPr>
          <w:rFonts w:asciiTheme="minorHAnsi" w:hAnsiTheme="minorHAnsi" w:cstheme="minorHAnsi"/>
          <w:color w:val="002060"/>
          <w:sz w:val="24"/>
          <w:szCs w:val="24"/>
        </w:rPr>
        <w:t xml:space="preserve"> Nacional, construido entre 1887 y 1895 sobre el río Cauca. Luego, continuaremos hacia San Jerónimo conocido como ‘la tierra del cacao’, para tomar el almuerzo en un complejo hotelero donde podremos disfrutar de tiempo libre. Al final del día volvemos a su hotel. Incluye: Transporte, </w:t>
      </w:r>
      <w:r w:rsidR="000D3196" w:rsidRPr="00647529">
        <w:rPr>
          <w:rFonts w:asciiTheme="minorHAnsi" w:hAnsiTheme="minorHAnsi" w:cstheme="minorHAnsi"/>
          <w:color w:val="002060"/>
          <w:sz w:val="24"/>
          <w:szCs w:val="24"/>
        </w:rPr>
        <w:t>guía</w:t>
      </w:r>
      <w:r w:rsidRPr="00647529">
        <w:rPr>
          <w:rFonts w:asciiTheme="minorHAnsi" w:hAnsiTheme="minorHAnsi" w:cstheme="minorHAnsi"/>
          <w:color w:val="002060"/>
          <w:sz w:val="24"/>
          <w:szCs w:val="24"/>
        </w:rPr>
        <w:t xml:space="preserve">, almuerzo. NOTA: El tour no opera los </w:t>
      </w:r>
      <w:r w:rsidR="000D3196" w:rsidRPr="00647529">
        <w:rPr>
          <w:rFonts w:asciiTheme="minorHAnsi" w:hAnsiTheme="minorHAnsi" w:cstheme="minorHAnsi"/>
          <w:color w:val="002060"/>
          <w:sz w:val="24"/>
          <w:szCs w:val="24"/>
        </w:rPr>
        <w:t>días</w:t>
      </w:r>
      <w:r w:rsidRPr="00647529">
        <w:rPr>
          <w:rFonts w:asciiTheme="minorHAnsi" w:hAnsiTheme="minorHAnsi" w:cstheme="minorHAnsi"/>
          <w:color w:val="002060"/>
          <w:sz w:val="24"/>
          <w:szCs w:val="24"/>
        </w:rPr>
        <w:t xml:space="preserve"> Diciembre 25 y Enero 01. Lun</w:t>
      </w:r>
      <w:r w:rsidR="000D3196">
        <w:rPr>
          <w:rFonts w:asciiTheme="minorHAnsi" w:hAnsiTheme="minorHAnsi" w:cstheme="minorHAnsi"/>
          <w:color w:val="002060"/>
          <w:sz w:val="24"/>
          <w:szCs w:val="24"/>
        </w:rPr>
        <w:t xml:space="preserve">es a Domingo 8:30 Hrs Duración </w:t>
      </w:r>
      <w:r w:rsidRPr="00647529">
        <w:rPr>
          <w:rFonts w:asciiTheme="minorHAnsi" w:hAnsiTheme="minorHAnsi" w:cstheme="minorHAnsi"/>
          <w:color w:val="002060"/>
          <w:sz w:val="24"/>
          <w:szCs w:val="24"/>
        </w:rPr>
        <w:t>8 Hrs.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color w:val="0070C0"/>
          <w:sz w:val="24"/>
          <w:szCs w:val="24"/>
        </w:rPr>
      </w:pPr>
      <w:r w:rsidRPr="000D3196">
        <w:rPr>
          <w:rFonts w:asciiTheme="minorHAnsi" w:hAnsiTheme="minorHAnsi" w:cstheme="minorHAnsi"/>
          <w:b/>
          <w:color w:val="0070C0"/>
          <w:sz w:val="24"/>
          <w:szCs w:val="24"/>
        </w:rPr>
        <w:t>RUTA VERDE DE ANTIOQUIA</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lo contactará en su hotel para comenzar un recorrido por paisajes de montañas y valles, con pueblos entre los que se destacan Rionegro con construcciones del siglo XVI y el parque Tutucán (Réplica de un pueblo paisa), San Antonio de Pereira que en su época fue una población indígena, continuamos nuestro recorrido hacia El Retiro y el salto del Tequendamita; durante el recorrido disfrutaremos de un café y almuerzo típico antioqueño. Al final del día volvemos a su hotel. Incluye: Transporte, </w:t>
      </w:r>
      <w:r w:rsidR="000D3196" w:rsidRPr="00647529">
        <w:rPr>
          <w:rFonts w:asciiTheme="minorHAnsi" w:hAnsiTheme="minorHAnsi" w:cstheme="minorHAnsi"/>
          <w:color w:val="002060"/>
          <w:sz w:val="24"/>
          <w:szCs w:val="24"/>
        </w:rPr>
        <w:t>guía</w:t>
      </w:r>
      <w:r w:rsidRPr="00647529">
        <w:rPr>
          <w:rFonts w:asciiTheme="minorHAnsi" w:hAnsiTheme="minorHAnsi" w:cstheme="minorHAnsi"/>
          <w:color w:val="002060"/>
          <w:sz w:val="24"/>
          <w:szCs w:val="24"/>
        </w:rPr>
        <w:t xml:space="preserve">, almuerzo. NOTA: El tour no opera los </w:t>
      </w:r>
      <w:r w:rsidR="000D3196" w:rsidRPr="00647529">
        <w:rPr>
          <w:rFonts w:asciiTheme="minorHAnsi" w:hAnsiTheme="minorHAnsi" w:cstheme="minorHAnsi"/>
          <w:color w:val="002060"/>
          <w:sz w:val="24"/>
          <w:szCs w:val="24"/>
        </w:rPr>
        <w:t>días</w:t>
      </w:r>
      <w:r w:rsidRPr="00647529">
        <w:rPr>
          <w:rFonts w:asciiTheme="minorHAnsi" w:hAnsiTheme="minorHAnsi" w:cstheme="minorHAnsi"/>
          <w:color w:val="002060"/>
          <w:sz w:val="24"/>
          <w:szCs w:val="24"/>
        </w:rPr>
        <w:t xml:space="preserve"> Diciembre 25 y Enero 01, ni los días Lunes </w:t>
      </w:r>
      <w:r w:rsidR="000D3196" w:rsidRPr="00647529">
        <w:rPr>
          <w:rFonts w:asciiTheme="minorHAnsi" w:hAnsiTheme="minorHAnsi" w:cstheme="minorHAnsi"/>
          <w:color w:val="002060"/>
          <w:sz w:val="24"/>
          <w:szCs w:val="24"/>
        </w:rPr>
        <w:t>o</w:t>
      </w:r>
      <w:r w:rsidRPr="00647529">
        <w:rPr>
          <w:rFonts w:asciiTheme="minorHAnsi" w:hAnsiTheme="minorHAnsi" w:cstheme="minorHAnsi"/>
          <w:color w:val="002060"/>
          <w:sz w:val="24"/>
          <w:szCs w:val="24"/>
        </w:rPr>
        <w:t xml:space="preserve"> Martes si Lunes es Festivo. El parque Tutucán cierra por mantenimiento. Martes a Domingo 8:30 Hrs Duración aproximada 8 Hrs</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rPr>
      </w:pPr>
      <w:r w:rsidRPr="000D3196">
        <w:rPr>
          <w:rFonts w:asciiTheme="minorHAnsi" w:hAnsiTheme="minorHAnsi" w:cstheme="minorHAnsi"/>
          <w:b/>
          <w:bCs/>
          <w:color w:val="0070C0"/>
          <w:sz w:val="24"/>
          <w:szCs w:val="24"/>
        </w:rPr>
        <w:t>TOUR AL CAFETAL</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r w:rsidRPr="00647529">
        <w:rPr>
          <w:rFonts w:asciiTheme="minorHAnsi" w:hAnsiTheme="minorHAnsi" w:cstheme="minorHAnsi"/>
          <w:color w:val="002060"/>
          <w:sz w:val="24"/>
          <w:szCs w:val="24"/>
        </w:rPr>
        <w:t xml:space="preserve">Un representante lo contactará en su hotel para comenzar un recorrido hacia el observatorio agroecológico El Cafetal ubicado en la vereda El Vallano de Envigado Antioquia, donde lo rural se compenetra con lo urbano y la experiencia se integra con el conocimiento tomando una taza de uno de los cafés más suave del mundo, vivir una experiencia con todos los sentidos y compartir las actividades agrícolas cotidianas para que conozcan todo lo que hay detrás de una buena taza de café. Esta propuesta está diseñada por estaciones con diferentes temáticas como es la arriería, sistema de compras de café, germinación, almacigo, beneficio, degustación de cafés y caminata en el cafetal donde el visitante evidenciará a través de la observación y la experiencia el trabajo que realizan miles de familias caficultoras diariamente. Luego disfrutaremos de la gastronomía en un típico restaurante de la zona. Al final regreso al hotel. Incluye: Transporte, </w:t>
      </w:r>
      <w:r w:rsidR="000D3196" w:rsidRPr="00647529">
        <w:rPr>
          <w:rFonts w:asciiTheme="minorHAnsi" w:hAnsiTheme="minorHAnsi" w:cstheme="minorHAnsi"/>
          <w:color w:val="002060"/>
          <w:sz w:val="24"/>
          <w:szCs w:val="24"/>
        </w:rPr>
        <w:t>guía</w:t>
      </w:r>
      <w:r w:rsidRPr="00647529">
        <w:rPr>
          <w:rFonts w:asciiTheme="minorHAnsi" w:hAnsiTheme="minorHAnsi" w:cstheme="minorHAnsi"/>
          <w:color w:val="002060"/>
          <w:sz w:val="24"/>
          <w:szCs w:val="24"/>
        </w:rPr>
        <w:t>, 7 estaciones, refrigerios, degustación de cafés y almuerzo. NOTA: El tour no opera los días Diciembre 25 y Enero 01. Lunes a Domingo 8:30 Hrs Duración aproximada 5.30 Hrs</w:t>
      </w:r>
    </w:p>
    <w:p w:rsid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Pr="00647529"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FINCA SILLETERA</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r w:rsidRPr="00647529">
        <w:rPr>
          <w:rFonts w:asciiTheme="minorHAnsi" w:hAnsiTheme="minorHAnsi" w:cstheme="minorHAnsi"/>
          <w:color w:val="002060"/>
          <w:sz w:val="24"/>
          <w:szCs w:val="24"/>
        </w:rPr>
        <w:t xml:space="preserve">Un representante lo contactará en el hotel para visitar la finca silletera El Pensamiento donde conocerá artesanalmente todo el proceso de la elaboración de una Silleta, pero antes, haremos un recorrido panorámico por la Placita de Flórez, plaza de mercado en la ciudad donde los campesinos (silleteros) comercializaban los productos y flores que producían en sus parcelas. Los silleteros están estrechamente ligados a la historia de Antioquia porque cuando los caminos eran intransitables no permitían la utilización de animales de carga, los silleteros con su ingenio lograron el intercambio de productos y movilización de personas en sus espaldas (con las silletas), en la actualidad contamos con vestigios de tan maravillosa cultura en nuestra región. Continuamos con el recorrido hacia Santa Elena y parque Arví para visitar un famoso y tradicional mercado campesino donde podrá adquirir diferentes productos y artesanías propias del corregimiento, por último llegaremos al Pensamiento, finca silletera que nos permitirá disfrutar de la historia, cultura, tradiciones sobre la elaboración de una silleta (similar a las que salen al desfile de silleteros cada año en el marco de la feria de las flores), para finalizar con un delicioso almuerzo típico. Al final regreso a su hotel. (El primer día hábil de la semana cierra el mercado campesino, por </w:t>
      </w:r>
      <w:r w:rsidR="000D3196" w:rsidRPr="00647529">
        <w:rPr>
          <w:rFonts w:asciiTheme="minorHAnsi" w:hAnsiTheme="minorHAnsi" w:cstheme="minorHAnsi"/>
          <w:color w:val="002060"/>
          <w:sz w:val="24"/>
          <w:szCs w:val="24"/>
        </w:rPr>
        <w:t>tanto,</w:t>
      </w:r>
      <w:r w:rsidRPr="00647529">
        <w:rPr>
          <w:rFonts w:asciiTheme="minorHAnsi" w:hAnsiTheme="minorHAnsi" w:cstheme="minorHAnsi"/>
          <w:color w:val="002060"/>
          <w:sz w:val="24"/>
          <w:szCs w:val="24"/>
        </w:rPr>
        <w:t xml:space="preserve"> se visitará el parque principal de Santa Elena) Incluye: Transporte, guía, almuerzo campesino, visita y charla en finca silletera. NOTA: El tour no opera los días Abril 18, 19, Agosto 10, 11, Diciembre 25 y Enero 01. Lunes a Domingo 8:30 Hrs Duración 6.30 Hrs</w:t>
      </w:r>
      <w:r w:rsidR="000D3196">
        <w:rPr>
          <w:rFonts w:asciiTheme="minorHAnsi" w:hAnsiTheme="minorHAnsi" w:cstheme="minorHAnsi"/>
          <w:color w:val="002060"/>
          <w:sz w:val="24"/>
          <w:szCs w:val="24"/>
        </w:rPr>
        <w:t>.</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RELIGÓN Y FE EN MEDELLIN</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de Panamericana de Viajes DMC lo contactará en el hotel para realizar una visita de la ciudad con énfasis en los lugares más representativos de la tradición religiosa, con la arquitectura que engalana los templos y los monumentos que resaltan las principales creencias de la religión católica. Visitaremos la catedral basílica metropolitana de la inmaculada concepción de María, la basílica nuestra señora de la Candelaria, la Iglesia de la Veracruz, la parroquia san </w:t>
      </w:r>
      <w:r w:rsidR="000D3196" w:rsidRPr="00647529">
        <w:rPr>
          <w:rFonts w:asciiTheme="minorHAnsi" w:hAnsiTheme="minorHAnsi" w:cstheme="minorHAnsi"/>
          <w:color w:val="002060"/>
          <w:sz w:val="24"/>
          <w:szCs w:val="24"/>
        </w:rPr>
        <w:t>Ignacio</w:t>
      </w:r>
      <w:r w:rsidRPr="00647529">
        <w:rPr>
          <w:rFonts w:asciiTheme="minorHAnsi" w:hAnsiTheme="minorHAnsi" w:cstheme="minorHAnsi"/>
          <w:color w:val="002060"/>
          <w:sz w:val="24"/>
          <w:szCs w:val="24"/>
        </w:rPr>
        <w:t xml:space="preserve"> de Loyola, la capilla Jesús Nazareno, el museo cementerio San Pedro y recorrido interpretativo en el museo etnográfico, finalizando en el Santuario de la Santa Laursa, para compartir los principios que guiaron la actividad misional de la Madre Laura Montoya Upegui. Incluye: Transporte, guía, visita al santuario de la Madre Laura. NOTA: El tour no opera los </w:t>
      </w:r>
      <w:r w:rsidR="000D3196" w:rsidRPr="00647529">
        <w:rPr>
          <w:rFonts w:asciiTheme="minorHAnsi" w:hAnsiTheme="minorHAnsi" w:cstheme="minorHAnsi"/>
          <w:color w:val="002060"/>
          <w:sz w:val="24"/>
          <w:szCs w:val="24"/>
        </w:rPr>
        <w:t>días</w:t>
      </w:r>
      <w:r w:rsidRPr="00647529">
        <w:rPr>
          <w:rFonts w:asciiTheme="minorHAnsi" w:hAnsiTheme="minorHAnsi" w:cstheme="minorHAnsi"/>
          <w:color w:val="002060"/>
          <w:sz w:val="24"/>
          <w:szCs w:val="24"/>
        </w:rPr>
        <w:t xml:space="preserve"> Diciembre 25 y Enero 01. Lunes a Domingo 8:30 Hrs Duración aproximada 4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TOUR A JERICÓ - LA ATENAS DEL SUROESTE ANTIOQUEÑO</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w:t>
      </w:r>
      <w:r w:rsidR="000D3196">
        <w:rPr>
          <w:rFonts w:asciiTheme="minorHAnsi" w:hAnsiTheme="minorHAnsi" w:cstheme="minorHAnsi"/>
          <w:color w:val="002060"/>
          <w:sz w:val="24"/>
          <w:szCs w:val="24"/>
        </w:rPr>
        <w:t>l</w:t>
      </w:r>
      <w:r w:rsidRPr="00647529">
        <w:rPr>
          <w:rFonts w:asciiTheme="minorHAnsi" w:hAnsiTheme="minorHAnsi" w:cstheme="minorHAnsi"/>
          <w:color w:val="002060"/>
          <w:sz w:val="24"/>
          <w:szCs w:val="24"/>
        </w:rPr>
        <w:t>o contactará en el hotel para iniciar un recorrido por la topografía montañosa del suroeste Antioqueño, donde conoceremos a Jericó, llamada la Atenas del Suroeste, la cuna de nuestra Santa Colombiana la Madre Laura Montoya. En motocarro transpórtese en el tiempo... Haga este maravilloso y mágico desplazamiento en compañía de un embajador conocedor de la cultura Jericoana; recorra el centro histórico del municipio, sus calles que testimonian el pasado y la historia. En este circuito podrá conocer parques, museos, templos y otros lugares de sumo interés. Admire además la riqueza patrimonial con su arquitectura republicana y de la colonización antioqueña a lo largo de toda la zona urbana y conozca la Casa Natal de Santa Laura Montoya, luego en la calle del comercio disfrute de una amplia oferta de productos elaborados en cuero y otros elementos, deléitese con la oferta gastronómica acompañada de un delicioso café artesanal; termine este redescubrimiento de la historia de la ciudad en sus diferentes etapas con una amplia panorámica digna de fotografiarse desde el Morro El Salvador, colina natural de extraordinaria belleza. Al finalizar la tarde retorno al hotel Incluye: Guía acompañante, transporte, guía Jericoano, recorrido en motocarro, almuerzo típico. Lunes a Domingo 6:00 Hrs Duración aproximada 10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0D3196">
        <w:rPr>
          <w:rFonts w:asciiTheme="minorHAnsi" w:hAnsiTheme="minorHAnsi" w:cstheme="minorHAnsi"/>
          <w:b/>
          <w:bCs/>
          <w:color w:val="0070C0"/>
          <w:sz w:val="24"/>
          <w:szCs w:val="24"/>
          <w:lang w:val="es-ES_tradnl"/>
        </w:rPr>
        <w:t>EXPERIENCIAS PARQUE ARVÍ</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 xml:space="preserve">Un representante de Panamericana de Viajes DMC lo contactará en el hotel para visitar el parque Arví paraíso terrenal encajado en inmensos árboles. El Parque Arví está encaminado a la sustentabilidad, conservación, cuidado y protección del mismo que dispone de un territorio para que active sus sentidos, se conecte con la naturaleza y disfrute de paisajes únicos e históricos. El tour inicia con un viaje en el Cable turístico Arví, desde donde se podrá apreciar una panorámica de la ciudad, dejándola atrás para adentrarse en un bosque tropical húmedo de montaña que engalana el lugar, características propias de los predios a 2.300 metros sobre el nivel del mar, Luego podrá disfrutar de manera segura y bajo nuestra guíanza, de los diferentes senderos que tenemos habilitados desde 40 minutos a 2 horas, donde descubrirá la diversidad de la flora y fauna, la cultura e historia, la belleza paisajística, entre otros aspectos del territorio Arví. Cada uno de estos caminos tiene un grado de dificultad y unos atractivos particulares que pueden disfrutar todos los visitantes. Al final retorno a su hotel. Incluye: Servicio de guianza, bolso tipo tula, botella de agua, refrigerio mañana y tarde (Arepa de chócolo con quesito, buñuelo y café con leche - Dos empanadas paisas, buñuelo y café con leche), seguro contra accidentes, servicio de ambulancia en caso de ser requerida. NOTA: El tour no opera los días Diciembre 25 y Enero 01, ni los días Lunes </w:t>
      </w:r>
      <w:proofErr w:type="spellStart"/>
      <w:r w:rsidRPr="00647529">
        <w:rPr>
          <w:rFonts w:asciiTheme="minorHAnsi" w:hAnsiTheme="minorHAnsi" w:cstheme="minorHAnsi"/>
          <w:color w:val="002060"/>
          <w:sz w:val="24"/>
          <w:szCs w:val="24"/>
        </w:rPr>
        <w:t>ó</w:t>
      </w:r>
      <w:proofErr w:type="spellEnd"/>
      <w:r w:rsidRPr="00647529">
        <w:rPr>
          <w:rFonts w:asciiTheme="minorHAnsi" w:hAnsiTheme="minorHAnsi" w:cstheme="minorHAnsi"/>
          <w:color w:val="002060"/>
          <w:sz w:val="24"/>
          <w:szCs w:val="24"/>
        </w:rPr>
        <w:t xml:space="preserve"> Martes si Lunes es Festivo. El cable Arví cierra por mantenimiento. Martes a Domingo 8:30 Hrs Duración aproximada 5.30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0D3196" w:rsidRDefault="000D3196"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A139D1">
        <w:rPr>
          <w:rFonts w:asciiTheme="minorHAnsi" w:hAnsiTheme="minorHAnsi" w:cstheme="minorHAnsi"/>
          <w:b/>
          <w:bCs/>
          <w:color w:val="0070C0"/>
          <w:sz w:val="24"/>
          <w:szCs w:val="24"/>
          <w:lang w:val="es-ES_tradnl"/>
        </w:rPr>
        <w:t>TOUR HISTÓRICO PABLO ESCOBAR</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r w:rsidRPr="00647529">
        <w:rPr>
          <w:rFonts w:asciiTheme="minorHAnsi" w:hAnsiTheme="minorHAnsi" w:cstheme="minorHAnsi"/>
          <w:color w:val="002060"/>
          <w:sz w:val="24"/>
          <w:szCs w:val="24"/>
        </w:rPr>
        <w:t>Un representante lo contactará en su hotel para comenzar un recorrido por Medellín en el que se hace énfasis en la vida del narcotraficante Pablo Escobar. En el circuito se incluyen los lugares que marcaron la vida de este delincuente, como el barrio El Poblado y los edificios Mónaco y Dallas; así como la casa donde fue abatido el 2 de diciembre de 1993 (no incluye ningún ingreso). Al final de la ruta se visitará el Parque Cementerio Jardines Montesacro, donde se encuentra su tumba. Incluye: Transporte y guía. NOTA: Tour no opera los días Diciembre 25 y Enero 01 // Museo Casa de la Memoria busca contribuir a la comprensión y superación del conflicto armado y las diversas formas de violencia que vivió Medellín, Antioquia y el país entero, desde el ejercicio de la memoria en escenarios de diálogos abiertos y plurales, críticos y reflexivos, - Ingreso al Museo casa de la Memoria (Entrada libre, abierto de Martes a Viernes. Lunes a Domingo 8:30 Hrs Duración aproximada 4 horas.</w:t>
      </w:r>
    </w:p>
    <w:p w:rsidR="00647529" w:rsidRPr="00647529" w:rsidRDefault="00647529" w:rsidP="00647529">
      <w:pPr>
        <w:suppressAutoHyphens w:val="0"/>
        <w:spacing w:after="0" w:line="264" w:lineRule="auto"/>
        <w:jc w:val="both"/>
        <w:rPr>
          <w:rFonts w:asciiTheme="minorHAnsi" w:hAnsiTheme="minorHAnsi" w:cstheme="minorHAnsi"/>
          <w:color w:val="002060"/>
          <w:sz w:val="24"/>
          <w:szCs w:val="24"/>
        </w:rPr>
      </w:pPr>
    </w:p>
    <w:p w:rsidR="00647529" w:rsidRPr="000D3196" w:rsidRDefault="00647529" w:rsidP="00647529">
      <w:pPr>
        <w:suppressAutoHyphens w:val="0"/>
        <w:spacing w:after="0" w:line="264" w:lineRule="auto"/>
        <w:jc w:val="both"/>
        <w:rPr>
          <w:rFonts w:asciiTheme="minorHAnsi" w:eastAsia="Times New Roman" w:hAnsiTheme="minorHAnsi" w:cstheme="minorHAnsi"/>
          <w:b/>
          <w:color w:val="0070C0"/>
          <w:sz w:val="24"/>
          <w:szCs w:val="24"/>
          <w:lang w:eastAsia="es-CO"/>
        </w:rPr>
      </w:pPr>
      <w:r w:rsidRPr="000D3196">
        <w:rPr>
          <w:rFonts w:asciiTheme="minorHAnsi" w:eastAsia="Times New Roman" w:hAnsiTheme="minorHAnsi" w:cstheme="minorHAnsi"/>
          <w:b/>
          <w:color w:val="0070C0"/>
          <w:sz w:val="24"/>
          <w:szCs w:val="24"/>
          <w:lang w:eastAsia="es-CO"/>
        </w:rPr>
        <w:t>TOUR DE CIUDAD CON METRO Y METRO CABLE</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 xml:space="preserve">5 horas de recorrido panorámico regular, visitando los sitios de mayor interés en la ciudad: el parque “El Poblado”; lugar donde fue fundado Medellín, la “Milla de Oro”, y el Parque Lleras; reconocido sector de vida nocturna. Recorrido alrededor de El Edificio Inteligente, Plaza Mayor, Parque De Los Pies Descalzos, Centro Administrativo La Alpujarra, Parque de La Luz, Parque Bolívar con su Catedral Metropolitana y Edificio Coltejer, símbolo de la ciudad. Parada en la Plaza Botero donde se encuentran las 23 esculturas monumentales donadas por el maestro a su ciudad natal. Viaje en Metro y Metrocable, utilizado como medio de transporte masivo, desde donde es posible apreciar los barrios adyacentes. Corto recorrido alrededor de la Unidad deportiva Atanasio Girardot y el bulevar de la Carrera 70. Regreso al Hotel. Nota: El tour regular opera en la mañana. No opera 25 de diciembre y 01 de enero. Solo se recoge en hoteles en Laureles - Estadio - El Poblado y Centro, se sugiere tomarlo martes, jueves o sábados. Incluye: </w:t>
      </w:r>
      <w:r w:rsidR="00A139D1">
        <w:rPr>
          <w:rFonts w:asciiTheme="minorHAnsi" w:eastAsia="Times New Roman" w:hAnsiTheme="minorHAnsi" w:cstheme="minorHAnsi"/>
          <w:color w:val="002060"/>
          <w:sz w:val="24"/>
          <w:szCs w:val="24"/>
          <w:lang w:eastAsia="es-CO"/>
        </w:rPr>
        <w:t>tiquete de metro.</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0D3196" w:rsidRDefault="00647529" w:rsidP="00647529">
      <w:pPr>
        <w:suppressAutoHyphens w:val="0"/>
        <w:spacing w:after="0" w:line="264" w:lineRule="auto"/>
        <w:jc w:val="both"/>
        <w:rPr>
          <w:rFonts w:asciiTheme="minorHAnsi" w:hAnsiTheme="minorHAnsi" w:cstheme="minorHAnsi"/>
          <w:b/>
          <w:color w:val="0070C0"/>
          <w:sz w:val="24"/>
          <w:szCs w:val="24"/>
        </w:rPr>
      </w:pPr>
      <w:r w:rsidRPr="000D3196">
        <w:rPr>
          <w:rFonts w:asciiTheme="minorHAnsi" w:eastAsia="Times New Roman" w:hAnsiTheme="minorHAnsi" w:cstheme="minorHAnsi"/>
          <w:b/>
          <w:color w:val="0070C0"/>
          <w:sz w:val="24"/>
          <w:szCs w:val="24"/>
          <w:lang w:eastAsia="es-CO"/>
        </w:rPr>
        <w:t>TOUR DE TRANSFORMACIÓN</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 xml:space="preserve">5 horas de recorrido panorámico para descubrir la transformación de las últimas décadas que ha tenido Medellín, pasando de ser una ciudad violenta a una ciudad innovadora, con premios a nivel internacional por sus proyectos, intervención urbana y mejoramiento integral en las comunas populares, se conocerá de su arquitectura, cultura y su mayor obra urbana, Las Escaleras Eléctricas. Incluye: Transporte, guía, hidratación, visita al Museo de la Memoria, ingreso a metro, metro cable, tranvía, Escaleras </w:t>
      </w:r>
      <w:r w:rsidR="000D3196" w:rsidRPr="00647529">
        <w:rPr>
          <w:rFonts w:asciiTheme="minorHAnsi" w:eastAsia="Times New Roman" w:hAnsiTheme="minorHAnsi" w:cstheme="minorHAnsi"/>
          <w:color w:val="002060"/>
          <w:sz w:val="24"/>
          <w:szCs w:val="24"/>
          <w:lang w:eastAsia="es-CO"/>
        </w:rPr>
        <w:t>Eléctricas, tarjeta</w:t>
      </w:r>
      <w:r w:rsidRPr="00647529">
        <w:rPr>
          <w:rFonts w:asciiTheme="minorHAnsi" w:eastAsia="Times New Roman" w:hAnsiTheme="minorHAnsi" w:cstheme="minorHAnsi"/>
          <w:color w:val="002060"/>
          <w:sz w:val="24"/>
          <w:szCs w:val="24"/>
          <w:lang w:eastAsia="es-CO"/>
        </w:rPr>
        <w:t xml:space="preserve"> de asistencia médica, guía local de la comuna 13 quien explicará el significado de los grafitis, algunos pintados por artistas locales independientes y otros por artistas internacionales. Opera en las mañanas. No opera los lunes, o los martes después de lunes festivo por cierre de la Casa Museo de la Memoria, ni 24, 25, 31 de diciembre y 01 de enero.</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A139D1" w:rsidRDefault="00647529" w:rsidP="00647529">
      <w:pPr>
        <w:suppressAutoHyphens w:val="0"/>
        <w:spacing w:after="0" w:line="264" w:lineRule="auto"/>
        <w:jc w:val="both"/>
        <w:rPr>
          <w:rFonts w:asciiTheme="minorHAnsi" w:hAnsiTheme="minorHAnsi" w:cstheme="minorHAnsi"/>
          <w:b/>
          <w:color w:val="0070C0"/>
          <w:sz w:val="24"/>
          <w:szCs w:val="24"/>
        </w:rPr>
      </w:pPr>
      <w:r w:rsidRPr="00A139D1">
        <w:rPr>
          <w:rFonts w:asciiTheme="minorHAnsi" w:eastAsia="Times New Roman" w:hAnsiTheme="minorHAnsi" w:cstheme="minorHAnsi"/>
          <w:b/>
          <w:color w:val="0070C0"/>
          <w:sz w:val="24"/>
          <w:szCs w:val="24"/>
          <w:lang w:eastAsia="es-CO"/>
        </w:rPr>
        <w:t>TOUR METROCABLE Y VISITA AL PARQUE EXPLORA</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4 horas de recorrido para conocer dos de las razones que hicieron a Medellín la ciudad más innovadora del mundo en 2013. Se inicia con un viaje en Metro y Metrocable, utilizado como medio de transporte masivo y desde donde se pueden divisar las viviendas características de esta zona. Seguido por una visita al Parque Explora, con el acuario de agua dulce más grande de América Latina, que cuenta con 4.000 exóticas especies nativas y más de 3,000 litros de agua, además de una gran variedad de atracciones para el aprendizaje y la experimentación didáctica. Incluye: Transporte, guía, hidratación, tarjeta de asistencia médica, tiquete de metro e ingreso al Parque Explora (Acuario, vivario y una de las salas a elección). Opera en las mañanas. No opera los lunes, o los martes después de lunes festivo por cierre del Parque, ni 24, 25, 31 de diciembre y 01 de enero.</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A139D1" w:rsidRDefault="00647529" w:rsidP="00647529">
      <w:pPr>
        <w:suppressAutoHyphens w:val="0"/>
        <w:spacing w:after="0" w:line="264" w:lineRule="auto"/>
        <w:jc w:val="both"/>
        <w:rPr>
          <w:rFonts w:asciiTheme="minorHAnsi" w:hAnsiTheme="minorHAnsi" w:cstheme="minorHAnsi"/>
          <w:b/>
          <w:color w:val="0070C0"/>
          <w:sz w:val="24"/>
          <w:szCs w:val="24"/>
        </w:rPr>
      </w:pPr>
      <w:r w:rsidRPr="00A139D1">
        <w:rPr>
          <w:rFonts w:asciiTheme="minorHAnsi" w:eastAsia="Times New Roman" w:hAnsiTheme="minorHAnsi" w:cstheme="minorHAnsi"/>
          <w:b/>
          <w:color w:val="0070C0"/>
          <w:sz w:val="24"/>
          <w:szCs w:val="24"/>
          <w:lang w:eastAsia="es-CO"/>
        </w:rPr>
        <w:t>TOUR MEMORIAS DE VIOLENCIA Y RESISTENCIA</w:t>
      </w:r>
    </w:p>
    <w:p w:rsidR="00647529" w:rsidRPr="00647529" w:rsidRDefault="00647529" w:rsidP="00647529">
      <w:pPr>
        <w:spacing w:after="0" w:line="240"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 xml:space="preserve">5 horas, Salida del hotel en transporte privado para conocer la historia de Pablo Escobar, narco famoso en Colombia, fundador y líder del Cartel de Medellín, reconocido por haber llegado a ser el hombre más poderoso de la mafia a nivel mundial en los años 80's y 90`s y uno de los personajes más ricos de su época. Durante el recorrido se visita el cementerio Jardines Montesacro donde reposan actualmente sus restos fúnebres, se continua con dirección al Museo Casa de la Memoria, para apreciar las solemnes exhibiciones que ofrecen diversas perspectivas del conflicto armado de Colombia, para esta visita se recomienda descargar la aplicación gratuita (para </w:t>
      </w:r>
      <w:r w:rsidR="00A139D1" w:rsidRPr="00647529">
        <w:rPr>
          <w:rFonts w:asciiTheme="minorHAnsi" w:eastAsia="Times New Roman" w:hAnsiTheme="minorHAnsi" w:cstheme="minorHAnsi"/>
          <w:color w:val="002060"/>
          <w:sz w:val="24"/>
          <w:szCs w:val="24"/>
          <w:lang w:eastAsia="es-CO"/>
        </w:rPr>
        <w:t>IPhone</w:t>
      </w:r>
      <w:r w:rsidRPr="00647529">
        <w:rPr>
          <w:rFonts w:asciiTheme="minorHAnsi" w:eastAsia="Times New Roman" w:hAnsiTheme="minorHAnsi" w:cstheme="minorHAnsi"/>
          <w:color w:val="002060"/>
          <w:sz w:val="24"/>
          <w:szCs w:val="24"/>
          <w:lang w:eastAsia="es-CO"/>
        </w:rPr>
        <w:t xml:space="preserve"> y Android) que permite acceder a un audio guía en español e inglés para recorrer la Sala Central “Medellín: memorias de violencia y resistencia” (Se debe llevar audífonos). Posteriormente se realizará recorrido al barrio los Olivos donde se encuentra la residencia que Escobar adquirió cerca del estadio Atanasio Girardot, donde fue dado de baja el 3 de diciembre de 1993, durante esa jornada esta casa fue centro de atención del mundo entero. Incluye: Transporte, guía, hidratación y tarjeta de asistencia médica. Opera martes a domingo, incluso festivos en Colombia, recogiendo los pasajeros aprx. a las 09:00. No opera los lunes, o los martes después de lunes festivo por cierre de la Casa Museo de la Memoria, ni 24, 25, 31 de diciembre y 01 de enero.</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rPr>
      </w:pPr>
      <w:r w:rsidRPr="00A139D1">
        <w:rPr>
          <w:rFonts w:asciiTheme="minorHAnsi" w:eastAsia="Times New Roman" w:hAnsiTheme="minorHAnsi" w:cstheme="minorHAnsi"/>
          <w:b/>
          <w:color w:val="0070C0"/>
          <w:sz w:val="24"/>
          <w:szCs w:val="24"/>
          <w:lang w:eastAsia="es-CO"/>
        </w:rPr>
        <w:t>TOUR DE COMPRAS</w:t>
      </w:r>
    </w:p>
    <w:p w:rsidR="00647529" w:rsidRPr="00647529" w:rsidRDefault="00647529" w:rsidP="00647529">
      <w:pPr>
        <w:spacing w:after="0" w:line="240"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4 horas, Medellín capital colombiana de la moda. Visita a los principales centros comerciales, outlets o puntos de fábrica de la ciudad según las necesidades de los pasajeros. Donde es posible encontrar maravillosas artesanías o artículos típicos colombianos y marcas reconocidas internacionalmente como Leonisa, Touché y Bésame para lencería femenina; Levis, Diesel, Americanino, Chevignon, Esprit, NafNaf, Studio F, Tennis y Arturo Calle; grandes marcas de moda de vanguardia, y Velez y Bosi con artículos de calzado y marroquinería de primera calidad, que han hecho de Medellín un destino inigualable para comprar. Incluye: Transporte, guía, hidratación y tarjeta de asistencia médica. No opera 24, 25, 31 de diciembre y 01 de enero.</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lang w:val="es-ES_tradnl"/>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A139D1">
        <w:rPr>
          <w:rFonts w:asciiTheme="minorHAnsi" w:eastAsia="Times New Roman" w:hAnsiTheme="minorHAnsi" w:cstheme="minorHAnsi"/>
          <w:b/>
          <w:color w:val="0070C0"/>
          <w:sz w:val="24"/>
          <w:szCs w:val="24"/>
          <w:lang w:eastAsia="es-CO"/>
        </w:rPr>
        <w:t>TOUR MEDELLIN NOCTURNO</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3 Horas. Recorrido nocturno por la zona rosa, incluyendo la avenida El Poblado, Avenida Las Palmas y Parque Lleras; lugares famosos por su buen ambiente de rumba y la calidez de su gente, para finalizar en Andrés Carne de Res, lugar donde se reúne toda la cultura y sabrosura de Colombia. Retorno por cuenta de pasajeros. Incluye: Transporte, guía, hidratación, tarjeta de asistencia médica.  No incluye: Cover de entrada debe ser pago directamente por sus visitantes en el lugar, el valor puede estar desde los USD 9 por persona aprox. La tarifa varía de acuerdo al evento que tenga el lugar el día de la visita, cena o consumos no especificados. Opera jueves, viernes y sábado. Las reservas son sujetas a disponibilidad y a modificaciones de fecha en el destino si el restaurante realiza eventos privados después de confirmada la reserva.  No opera jueves y viernes santo, 24, 25, 31 de diciembre y 01 de enero. En los horarios de rumba solo permiten el ingreso a mayores de 18 años</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A139D1">
        <w:rPr>
          <w:rFonts w:asciiTheme="minorHAnsi" w:hAnsiTheme="minorHAnsi" w:cstheme="minorHAnsi"/>
          <w:b/>
          <w:bCs/>
          <w:color w:val="0070C0"/>
          <w:sz w:val="24"/>
          <w:szCs w:val="24"/>
          <w:lang w:val="es-ES_tradnl"/>
        </w:rPr>
        <w:t>PARQUE TEMATICO HACIENDA NAPOLES PASAPORTE SAFARI</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14 horas. Visita a la Hacienda Nápoles en Puerto Triunfo - Antioquia a 4 horas de Medellín por trayecto. Lugar propio para el esparcimiento, la diversión y la aventura salvaje. Se encontrarán diversas especies de animales salvajes, así como atracciones acuáticas.  Incluye: transporte desde la Cámara de Comercio de acuerdo al número de personas, refrigerio en la mañana, Ingreso al Parque Temático Hacienda Nápoles. Tarjeta de asistencia médica y Guía acompañante. Pasaporte Safari (Rio Salvaje y Cataratas Victoria). No Incluye: Servicios no especificados en el plan.  Hora de salida: 5.15 am Cámara de Comercio Av. Oriental. (Cra 46 # 52 – 82). Pasajeros deben desplazarse por su cuenta al punto de salida del tour. Opera los jueves, sábado, domingos y solo lunes cuando es festivo en Colombia.</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lang w:val="es-ES_tradnl"/>
        </w:rPr>
      </w:pPr>
      <w:r w:rsidRPr="00A139D1">
        <w:rPr>
          <w:rFonts w:asciiTheme="minorHAnsi" w:eastAsia="Times New Roman" w:hAnsiTheme="minorHAnsi" w:cstheme="minorHAnsi"/>
          <w:b/>
          <w:color w:val="0070C0"/>
          <w:sz w:val="24"/>
          <w:szCs w:val="24"/>
          <w:lang w:eastAsia="es-CO"/>
        </w:rPr>
        <w:t>TOUR EXPERIENCIA CERVECERIA APOSTOL</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r w:rsidRPr="00647529">
        <w:rPr>
          <w:rFonts w:asciiTheme="minorHAnsi" w:eastAsia="Times New Roman" w:hAnsiTheme="minorHAnsi" w:cstheme="minorHAnsi"/>
          <w:color w:val="002060"/>
          <w:sz w:val="24"/>
          <w:szCs w:val="24"/>
          <w:lang w:eastAsia="es-CO"/>
        </w:rPr>
        <w:t xml:space="preserve">4 horas. Salida desde el hotel a la planta de producción de Cervezas Apóstol en el municipio de Sabaneta, quienes actualmente comercializan 6 estilos de cervezas (4 de ellas son inspiradas en la cultura Alemana, 1 inspirada en la cultura Belga y la Apóstol SIN Alcohol, una cerveza ideal para cualquier tipo de ocasión). Realiza el tour de aproximadamente 2 horas con cata cervecera, maridajes en uno de los </w:t>
      </w:r>
      <w:r w:rsidR="00A139D1" w:rsidRPr="00647529">
        <w:rPr>
          <w:rFonts w:asciiTheme="minorHAnsi" w:eastAsia="Times New Roman" w:hAnsiTheme="minorHAnsi" w:cstheme="minorHAnsi"/>
          <w:color w:val="002060"/>
          <w:sz w:val="24"/>
          <w:szCs w:val="24"/>
          <w:lang w:eastAsia="es-CO"/>
        </w:rPr>
        <w:t>mejores ambientes</w:t>
      </w:r>
      <w:r w:rsidRPr="00647529">
        <w:rPr>
          <w:rFonts w:asciiTheme="minorHAnsi" w:eastAsia="Times New Roman" w:hAnsiTheme="minorHAnsi" w:cstheme="minorHAnsi"/>
          <w:color w:val="002060"/>
          <w:sz w:val="24"/>
          <w:szCs w:val="24"/>
          <w:lang w:eastAsia="es-CO"/>
        </w:rPr>
        <w:t xml:space="preserve"> para disfrutar. Incluye: Transporte, guía, cata de 6 estilos de cerveza, maridaje para cada cerveza, recorrido por la planta de producción, tarjeta de asistencia médica. Hora de inicio del tour 18:30. Opera los jueves, recogiendo los pasajeros aproximadamente a las 17:30. No opera: los últimos 15 días de diciembre, ni los primeros 15 días de enero. Horarios y recorridos sujetos a cambio. La realización del tour en puede sufrir modificaciones de fecha en el destino si la cervecería confirma eventos privados para la fecha solicitada, después de confirmada la reserva. Solo permiten el ingreso a mayores de 18 años.</w:t>
      </w:r>
    </w:p>
    <w:p w:rsidR="00647529" w:rsidRPr="00647529" w:rsidRDefault="00647529" w:rsidP="00647529">
      <w:pPr>
        <w:suppressAutoHyphens w:val="0"/>
        <w:spacing w:after="0" w:line="264" w:lineRule="auto"/>
        <w:jc w:val="both"/>
        <w:rPr>
          <w:rFonts w:asciiTheme="minorHAnsi" w:eastAsia="Times New Roman" w:hAnsiTheme="minorHAnsi" w:cstheme="minorHAnsi"/>
          <w:color w:val="002060"/>
          <w:sz w:val="24"/>
          <w:szCs w:val="24"/>
          <w:lang w:eastAsia="es-CO"/>
        </w:rPr>
      </w:pPr>
    </w:p>
    <w:p w:rsidR="00647529" w:rsidRPr="00ED7175" w:rsidRDefault="00647529" w:rsidP="00647529">
      <w:pPr>
        <w:suppressAutoHyphens w:val="0"/>
        <w:spacing w:after="0" w:line="264" w:lineRule="auto"/>
        <w:jc w:val="both"/>
        <w:rPr>
          <w:rFonts w:asciiTheme="minorHAnsi" w:hAnsiTheme="minorHAnsi" w:cstheme="minorHAnsi"/>
          <w:b/>
          <w:bCs/>
          <w:color w:val="0070C0"/>
          <w:sz w:val="24"/>
          <w:szCs w:val="24"/>
        </w:rPr>
      </w:pPr>
      <w:r w:rsidRPr="00ED7175">
        <w:rPr>
          <w:rFonts w:asciiTheme="minorHAnsi" w:hAnsiTheme="minorHAnsi" w:cstheme="minorHAnsi"/>
          <w:b/>
          <w:bCs/>
          <w:color w:val="0070C0"/>
          <w:sz w:val="24"/>
          <w:szCs w:val="24"/>
        </w:rPr>
        <w:t>CITY TOUR HOP ON HOP OFF</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r w:rsidRPr="00647529">
        <w:rPr>
          <w:rFonts w:asciiTheme="minorHAnsi" w:hAnsiTheme="minorHAnsi" w:cstheme="minorHAnsi"/>
          <w:color w:val="002060"/>
          <w:sz w:val="24"/>
          <w:szCs w:val="24"/>
        </w:rPr>
        <w:t>El pasajero debe llegar al punto de encuentro, para iniciar el recorrido por los siguientes atractivos turísticos: Parque El Poblado, Plaza de Botero, Parque de los Deseos, Estación Estadio del Metro, Parque de los Pies Descalzos, Cerro Nutibara y Centro Comercial Santafé. Utilizaremos el sistema internacional Hop On Hop Off en el cual podrás subir y bajar libremente en cada una de las 7 paradas autorizadas, de acuerdo con la duración de tu tiquete y con la ventaja que cada 70 minutos pasa un bus que te permitirá continuar el recorrido, además tienes la opción si costo adicional de tomar un Walking tour histórico o de arquitectura y arte.</w:t>
      </w:r>
    </w:p>
    <w:p w:rsidR="00647529" w:rsidRPr="00A139D1" w:rsidRDefault="00647529" w:rsidP="00647529">
      <w:pPr>
        <w:pStyle w:val="Default"/>
        <w:jc w:val="both"/>
        <w:rPr>
          <w:rFonts w:asciiTheme="minorHAnsi" w:hAnsiTheme="minorHAnsi" w:cstheme="minorHAnsi"/>
          <w:color w:val="002060"/>
        </w:rPr>
      </w:pPr>
      <w:r w:rsidRPr="00A139D1">
        <w:rPr>
          <w:rFonts w:asciiTheme="minorHAnsi" w:hAnsiTheme="minorHAnsi" w:cstheme="minorHAnsi"/>
          <w:bCs/>
          <w:color w:val="002060"/>
        </w:rPr>
        <w:t xml:space="preserve">Observaciones: </w:t>
      </w:r>
      <w:r w:rsidRPr="00A139D1">
        <w:rPr>
          <w:rFonts w:asciiTheme="minorHAnsi" w:hAnsiTheme="minorHAnsi" w:cstheme="minorHAnsi"/>
          <w:color w:val="002060"/>
        </w:rPr>
        <w:t xml:space="preserve">Pase para utilizar en 24 horas. El Tour de ciudad es operado por dos buses tradicionales tipo tranvía y un bus de dos pisos que rotan en el sistema; por lo tanto, no se garantiza siempre el paso del bus de 2 pisos. Cada 70 minutos pasa un bus que permitirá continuar el recorrido. El recorrido de arquitectura y arte inicia en la Plaza de Botero a las 9:50 y finaliza 13:20 en el mismo punto. EL recorrido histórico inicia 14:45 en el Parque de los pies descalzos y finaliza 16:30 en la calle peatonal Carabobo. </w:t>
      </w:r>
    </w:p>
    <w:p w:rsidR="00647529" w:rsidRPr="00A139D1" w:rsidRDefault="00647529" w:rsidP="00647529">
      <w:pPr>
        <w:pStyle w:val="Default"/>
        <w:jc w:val="both"/>
        <w:rPr>
          <w:rFonts w:asciiTheme="minorHAnsi" w:hAnsiTheme="minorHAnsi" w:cstheme="minorHAnsi"/>
          <w:color w:val="002060"/>
        </w:rPr>
      </w:pPr>
      <w:r w:rsidRPr="00A139D1">
        <w:rPr>
          <w:rFonts w:asciiTheme="minorHAnsi" w:hAnsiTheme="minorHAnsi" w:cstheme="minorHAnsi"/>
          <w:bCs/>
          <w:color w:val="002060"/>
        </w:rPr>
        <w:t xml:space="preserve">Incluye: </w:t>
      </w:r>
      <w:r w:rsidRPr="00A139D1">
        <w:rPr>
          <w:rFonts w:asciiTheme="minorHAnsi" w:hAnsiTheme="minorHAnsi" w:cstheme="minorHAnsi"/>
          <w:color w:val="002060"/>
        </w:rPr>
        <w:t xml:space="preserve">Transporte en Turibus ida y regreso, guía acompañante en el bus y recorrido por los principales atractivos turísticos. </w:t>
      </w:r>
    </w:p>
    <w:p w:rsidR="00647529" w:rsidRPr="00A139D1" w:rsidRDefault="00647529" w:rsidP="00A139D1">
      <w:pPr>
        <w:pStyle w:val="Default"/>
        <w:jc w:val="both"/>
        <w:rPr>
          <w:rFonts w:asciiTheme="minorHAnsi" w:hAnsiTheme="minorHAnsi" w:cstheme="minorHAnsi"/>
          <w:bCs/>
          <w:color w:val="002060"/>
        </w:rPr>
      </w:pPr>
      <w:r w:rsidRPr="00A139D1">
        <w:rPr>
          <w:rFonts w:asciiTheme="minorHAnsi" w:hAnsiTheme="minorHAnsi" w:cstheme="minorHAnsi"/>
          <w:bCs/>
          <w:color w:val="002060"/>
        </w:rPr>
        <w:t xml:space="preserve">No incluye: </w:t>
      </w:r>
      <w:r w:rsidRPr="00A139D1">
        <w:rPr>
          <w:rFonts w:asciiTheme="minorHAnsi" w:hAnsiTheme="minorHAnsi" w:cstheme="minorHAnsi"/>
          <w:color w:val="002060"/>
        </w:rPr>
        <w:t>Propinas, Gastos no especificados, Traslado hotel-punto de encuentro-hotel</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p>
    <w:p w:rsidR="00647529" w:rsidRPr="00A139D1" w:rsidRDefault="00647529" w:rsidP="00647529">
      <w:pPr>
        <w:suppressAutoHyphens w:val="0"/>
        <w:spacing w:after="0" w:line="264" w:lineRule="auto"/>
        <w:jc w:val="both"/>
        <w:rPr>
          <w:rFonts w:asciiTheme="minorHAnsi" w:hAnsiTheme="minorHAnsi" w:cstheme="minorHAnsi"/>
          <w:b/>
          <w:bCs/>
          <w:color w:val="0070C0"/>
          <w:sz w:val="24"/>
          <w:szCs w:val="24"/>
        </w:rPr>
      </w:pPr>
      <w:r w:rsidRPr="00A139D1">
        <w:rPr>
          <w:rFonts w:asciiTheme="minorHAnsi" w:hAnsiTheme="minorHAnsi" w:cstheme="minorHAnsi"/>
          <w:b/>
          <w:bCs/>
          <w:color w:val="0070C0"/>
          <w:sz w:val="24"/>
          <w:szCs w:val="24"/>
        </w:rPr>
        <w:t>TOUR PEÑOL Y GUATAPÉ</w:t>
      </w:r>
    </w:p>
    <w:p w:rsidR="00647529" w:rsidRPr="00647529" w:rsidRDefault="00647529" w:rsidP="00647529">
      <w:pPr>
        <w:suppressAutoHyphens w:val="0"/>
        <w:spacing w:after="0" w:line="264" w:lineRule="auto"/>
        <w:jc w:val="both"/>
        <w:rPr>
          <w:rFonts w:asciiTheme="minorHAnsi" w:hAnsiTheme="minorHAnsi" w:cstheme="minorHAnsi"/>
          <w:b/>
          <w:bCs/>
          <w:color w:val="002060"/>
          <w:sz w:val="24"/>
          <w:szCs w:val="24"/>
        </w:rPr>
      </w:pPr>
      <w:r w:rsidRPr="00647529">
        <w:rPr>
          <w:rFonts w:asciiTheme="minorHAnsi" w:hAnsiTheme="minorHAnsi" w:cstheme="minorHAnsi"/>
          <w:color w:val="002060"/>
          <w:sz w:val="24"/>
          <w:szCs w:val="24"/>
        </w:rPr>
        <w:t>Encuentro en el punto acordado para dirigirnos Guatapé, una población reconocida por sus Casas decoradas con bajorrelieves de colores, en el trayecto podemos contemplar un paisaje de verdes pastizales y grandes montañas orientales. Pasaremos por la población del Nuevo Peñol, un pueblo reconstruido después de la realización del embalse hidroeléctrico que componen uno de los ecosistemas lénticos más grandes de Colombia. Continuamos nuestro recorrido hasta a la Piedra del Peñol, un monolito de 229 metros a cuya cúspide ascenderemos por sus escalones (*opcional), tal esfuerzo es recompensado al observar el paisaje del lago artificial cuyas aguas se mezclan armónicamente con el verdor de sus colinas. Descenso y almuerzo típico. Por la tarde navegaremos por el embalse y visitaremos al pueblo de Guatapé para apreciar sus pintorescas casas cuyos zócalos en las paredes representan aspectos de la cultura local.</w:t>
      </w:r>
    </w:p>
    <w:p w:rsidR="00647529" w:rsidRPr="00A139D1" w:rsidRDefault="00647529" w:rsidP="00647529">
      <w:pPr>
        <w:pStyle w:val="Default"/>
        <w:jc w:val="both"/>
        <w:rPr>
          <w:rFonts w:asciiTheme="minorHAnsi" w:hAnsiTheme="minorHAnsi" w:cstheme="minorHAnsi"/>
          <w:color w:val="002060"/>
        </w:rPr>
      </w:pPr>
      <w:r w:rsidRPr="00A139D1">
        <w:rPr>
          <w:rFonts w:asciiTheme="minorHAnsi" w:hAnsiTheme="minorHAnsi" w:cstheme="minorHAnsi"/>
          <w:bCs/>
          <w:color w:val="002060"/>
        </w:rPr>
        <w:t xml:space="preserve">Observaciones: </w:t>
      </w:r>
      <w:r w:rsidRPr="00A139D1">
        <w:rPr>
          <w:rFonts w:asciiTheme="minorHAnsi" w:hAnsiTheme="minorHAnsi" w:cstheme="minorHAnsi"/>
          <w:color w:val="002060"/>
        </w:rPr>
        <w:t xml:space="preserve">El punto de encuentro puede variar según la ubicación del hotel y será confirmado un día antes de la fecha del tour. </w:t>
      </w:r>
    </w:p>
    <w:p w:rsidR="00647529" w:rsidRPr="00A139D1" w:rsidRDefault="00647529" w:rsidP="00647529">
      <w:pPr>
        <w:pStyle w:val="Default"/>
        <w:jc w:val="both"/>
        <w:rPr>
          <w:rFonts w:asciiTheme="minorHAnsi" w:hAnsiTheme="minorHAnsi" w:cstheme="minorHAnsi"/>
          <w:color w:val="002060"/>
        </w:rPr>
      </w:pPr>
      <w:r w:rsidRPr="00A139D1">
        <w:rPr>
          <w:rFonts w:asciiTheme="minorHAnsi" w:hAnsiTheme="minorHAnsi" w:cstheme="minorHAnsi"/>
          <w:bCs/>
          <w:color w:val="002060"/>
        </w:rPr>
        <w:t xml:space="preserve">Incluye: </w:t>
      </w:r>
      <w:r w:rsidRPr="00A139D1">
        <w:rPr>
          <w:rFonts w:asciiTheme="minorHAnsi" w:hAnsiTheme="minorHAnsi" w:cstheme="minorHAnsi"/>
          <w:color w:val="002060"/>
        </w:rPr>
        <w:t xml:space="preserve">Transporte, guía, almuerzo típico, navegación por embalse. </w:t>
      </w:r>
    </w:p>
    <w:p w:rsidR="00647529" w:rsidRPr="00A139D1" w:rsidRDefault="00647529" w:rsidP="00A139D1">
      <w:pPr>
        <w:pStyle w:val="Default"/>
        <w:jc w:val="both"/>
        <w:rPr>
          <w:rFonts w:asciiTheme="minorHAnsi" w:hAnsiTheme="minorHAnsi" w:cstheme="minorHAnsi"/>
          <w:bCs/>
          <w:color w:val="002060"/>
        </w:rPr>
      </w:pPr>
      <w:r w:rsidRPr="00A139D1">
        <w:rPr>
          <w:rFonts w:asciiTheme="minorHAnsi" w:hAnsiTheme="minorHAnsi" w:cstheme="minorHAnsi"/>
          <w:bCs/>
          <w:color w:val="002060"/>
        </w:rPr>
        <w:t xml:space="preserve">No incluye: </w:t>
      </w:r>
      <w:r w:rsidRPr="00A139D1">
        <w:rPr>
          <w:rFonts w:asciiTheme="minorHAnsi" w:hAnsiTheme="minorHAnsi" w:cstheme="minorHAnsi"/>
          <w:color w:val="002060"/>
        </w:rPr>
        <w:t>Boleto para ascender a la piedra del Peñol USD 8.00 aproximadamente.</w:t>
      </w:r>
    </w:p>
    <w:p w:rsidR="00647529" w:rsidRPr="00A139D1" w:rsidRDefault="00647529" w:rsidP="00647529">
      <w:pPr>
        <w:pStyle w:val="Default"/>
        <w:jc w:val="both"/>
        <w:rPr>
          <w:rFonts w:asciiTheme="minorHAnsi" w:hAnsiTheme="minorHAnsi" w:cstheme="minorHAnsi"/>
          <w:color w:val="002060"/>
          <w:lang w:val="es-PE" w:eastAsia="es-PE"/>
        </w:rPr>
      </w:pPr>
      <w:r w:rsidRPr="00647529">
        <w:rPr>
          <w:rFonts w:asciiTheme="minorHAnsi" w:hAnsiTheme="minorHAnsi" w:cstheme="minorHAnsi"/>
          <w:bCs/>
          <w:color w:val="002060"/>
          <w:lang w:val="es-PE" w:eastAsia="es-PE"/>
        </w:rPr>
        <w:t xml:space="preserve">LUGAR PICK UP </w:t>
      </w:r>
      <w:r w:rsidRPr="00A139D1">
        <w:rPr>
          <w:rFonts w:asciiTheme="minorHAnsi" w:hAnsiTheme="minorHAnsi" w:cstheme="minorHAnsi"/>
          <w:color w:val="002060"/>
          <w:lang w:val="es-PE" w:eastAsia="es-PE"/>
        </w:rPr>
        <w:t xml:space="preserve">6:50 am Estación El Poblado / </w:t>
      </w:r>
      <w:r w:rsidRPr="00647529">
        <w:rPr>
          <w:rFonts w:asciiTheme="minorHAnsi" w:hAnsiTheme="minorHAnsi" w:cstheme="minorHAnsi"/>
          <w:color w:val="002060"/>
          <w:lang w:val="es-PE" w:eastAsia="es-PE"/>
        </w:rPr>
        <w:t xml:space="preserve">7:50 am Estación Estadio </w:t>
      </w:r>
    </w:p>
    <w:p w:rsidR="00647529" w:rsidRDefault="00647529"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A139D1" w:rsidRDefault="00A139D1" w:rsidP="00280BB3">
      <w:pPr>
        <w:suppressAutoHyphens w:val="0"/>
        <w:spacing w:after="0" w:line="264" w:lineRule="auto"/>
        <w:jc w:val="both"/>
        <w:rPr>
          <w:rFonts w:ascii="Arial" w:hAnsi="Arial" w:cs="Arial"/>
          <w:b/>
          <w:bCs/>
          <w:sz w:val="24"/>
          <w:szCs w:val="20"/>
        </w:rPr>
      </w:pPr>
    </w:p>
    <w:p w:rsidR="00DF6678" w:rsidRDefault="00DF6678" w:rsidP="00DF6678">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DF6678" w:rsidRPr="0062733F" w:rsidRDefault="00DF6678" w:rsidP="00DF6678">
      <w:pPr>
        <w:suppressAutoHyphens w:val="0"/>
        <w:spacing w:after="0" w:line="264" w:lineRule="auto"/>
        <w:jc w:val="both"/>
        <w:rPr>
          <w:rFonts w:ascii="Arial" w:hAnsi="Arial" w:cs="Arial"/>
          <w:sz w:val="20"/>
          <w:szCs w:val="20"/>
        </w:rPr>
      </w:pPr>
    </w:p>
    <w:p w:rsidR="00DF6678" w:rsidRPr="00BD2A55"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DF6678" w:rsidRPr="00900676"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DF6678" w:rsidRPr="00CC46B2"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DF6678" w:rsidRPr="009274E9"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1"/>
        </w:rPr>
        <w:t>En caso de No Show,</w:t>
      </w:r>
      <w:r w:rsidRPr="009274E9">
        <w:rPr>
          <w:rFonts w:ascii="Arial" w:hAnsi="Arial" w:cs="Arial"/>
          <w:sz w:val="20"/>
          <w:szCs w:val="21"/>
        </w:rPr>
        <w:t xml:space="preserve"> cancelación parcial</w:t>
      </w:r>
      <w:r>
        <w:rPr>
          <w:rFonts w:ascii="Arial" w:hAnsi="Arial" w:cs="Arial"/>
          <w:sz w:val="20"/>
          <w:szCs w:val="21"/>
        </w:rPr>
        <w:t xml:space="preserve"> o total de los Servicios</w:t>
      </w:r>
      <w:r w:rsidRPr="009274E9">
        <w:rPr>
          <w:rFonts w:ascii="Arial" w:hAnsi="Arial" w:cs="Arial"/>
          <w:sz w:val="20"/>
          <w:szCs w:val="21"/>
        </w:rPr>
        <w:t xml:space="preserve"> quedará sujeto al cobro por el total contratado. La penalidad sólo se aplica a servicios confirmados.</w:t>
      </w:r>
      <w:r>
        <w:rPr>
          <w:rFonts w:ascii="Arial" w:hAnsi="Arial" w:cs="Arial"/>
          <w:sz w:val="20"/>
          <w:szCs w:val="21"/>
        </w:rPr>
        <w:t xml:space="preserve"> </w:t>
      </w:r>
    </w:p>
    <w:p w:rsidR="00DF6678"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F6678" w:rsidRPr="00B30ACE" w:rsidRDefault="00DF6678" w:rsidP="00DF6678">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pasajero). </w:t>
      </w:r>
    </w:p>
    <w:p w:rsidR="00DF6678" w:rsidRPr="00B30ACE" w:rsidRDefault="00DF6678" w:rsidP="00DF6678">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9931B2">
        <w:rPr>
          <w:rFonts w:ascii="Arial" w:eastAsia="Arial" w:hAnsi="Arial" w:cs="Arial"/>
          <w:sz w:val="20"/>
          <w:szCs w:val="20"/>
        </w:rPr>
        <w:t>02</w:t>
      </w:r>
      <w:r>
        <w:rPr>
          <w:rFonts w:ascii="Arial" w:eastAsia="Arial" w:hAnsi="Arial" w:cs="Arial"/>
          <w:sz w:val="20"/>
          <w:szCs w:val="20"/>
        </w:rPr>
        <w:t xml:space="preserve"> de </w:t>
      </w:r>
      <w:r w:rsidR="009931B2">
        <w:rPr>
          <w:rFonts w:ascii="Arial" w:eastAsia="Arial" w:hAnsi="Arial" w:cs="Arial"/>
          <w:sz w:val="20"/>
          <w:szCs w:val="20"/>
        </w:rPr>
        <w:t>Enero</w:t>
      </w:r>
      <w:r>
        <w:rPr>
          <w:rFonts w:ascii="Arial" w:eastAsia="Arial" w:hAnsi="Arial" w:cs="Arial"/>
          <w:sz w:val="20"/>
          <w:szCs w:val="20"/>
        </w:rPr>
        <w:t xml:space="preserve"> del</w:t>
      </w:r>
      <w:r w:rsidR="009931B2">
        <w:rPr>
          <w:rFonts w:ascii="Arial" w:eastAsia="Arial" w:hAnsi="Arial" w:cs="Arial"/>
          <w:sz w:val="20"/>
          <w:szCs w:val="20"/>
        </w:rPr>
        <w:t xml:space="preserve"> 2020.</w:t>
      </w:r>
    </w:p>
    <w:p w:rsidR="00DF6678" w:rsidRPr="000F6332" w:rsidRDefault="00DF6678" w:rsidP="00DF6678">
      <w:pPr>
        <w:suppressAutoHyphens w:val="0"/>
        <w:spacing w:after="0"/>
        <w:ind w:left="567"/>
        <w:jc w:val="both"/>
        <w:rPr>
          <w:rFonts w:ascii="Arial" w:hAnsi="Arial" w:cs="Arial"/>
          <w:b/>
          <w:sz w:val="20"/>
          <w:szCs w:val="20"/>
        </w:rPr>
      </w:pPr>
    </w:p>
    <w:p w:rsidR="005C6864" w:rsidRPr="003367DB" w:rsidRDefault="005C6864" w:rsidP="00DF6678">
      <w:pPr>
        <w:suppressAutoHyphens w:val="0"/>
        <w:spacing w:after="0" w:line="264" w:lineRule="auto"/>
        <w:jc w:val="both"/>
        <w:rPr>
          <w:rFonts w:ascii="Arial" w:hAnsi="Arial" w:cs="Arial"/>
          <w:b/>
          <w:sz w:val="20"/>
          <w:szCs w:val="20"/>
        </w:rPr>
      </w:pPr>
    </w:p>
    <w:sectPr w:rsidR="005C6864" w:rsidRPr="003367DB"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16" w:rsidRDefault="00C86516">
      <w:pPr>
        <w:spacing w:after="0" w:line="240" w:lineRule="auto"/>
      </w:pPr>
      <w:r>
        <w:separator/>
      </w:r>
    </w:p>
  </w:endnote>
  <w:endnote w:type="continuationSeparator" w:id="0">
    <w:p w:rsidR="00C86516" w:rsidRDefault="00C8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16" w:rsidRDefault="00C86516">
      <w:pPr>
        <w:spacing w:after="0" w:line="240" w:lineRule="auto"/>
      </w:pPr>
      <w:r>
        <w:separator/>
      </w:r>
    </w:p>
  </w:footnote>
  <w:footnote w:type="continuationSeparator" w:id="0">
    <w:p w:rsidR="00C86516" w:rsidRDefault="00C8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D3196"/>
    <w:rsid w:val="000F4770"/>
    <w:rsid w:val="000F6332"/>
    <w:rsid w:val="00134F32"/>
    <w:rsid w:val="001610A4"/>
    <w:rsid w:val="00177701"/>
    <w:rsid w:val="0019653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16AE4"/>
    <w:rsid w:val="00334DEC"/>
    <w:rsid w:val="003367DB"/>
    <w:rsid w:val="003412C6"/>
    <w:rsid w:val="003504E1"/>
    <w:rsid w:val="00354003"/>
    <w:rsid w:val="00363B18"/>
    <w:rsid w:val="00363DEF"/>
    <w:rsid w:val="0037385A"/>
    <w:rsid w:val="00396EBA"/>
    <w:rsid w:val="003A338F"/>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4E3B4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1265C"/>
    <w:rsid w:val="00644411"/>
    <w:rsid w:val="00647529"/>
    <w:rsid w:val="0066181A"/>
    <w:rsid w:val="006664EE"/>
    <w:rsid w:val="00670B64"/>
    <w:rsid w:val="00670DC4"/>
    <w:rsid w:val="006C09E0"/>
    <w:rsid w:val="006C36A6"/>
    <w:rsid w:val="006D3942"/>
    <w:rsid w:val="00701EE6"/>
    <w:rsid w:val="0071226E"/>
    <w:rsid w:val="007266E9"/>
    <w:rsid w:val="00731AAA"/>
    <w:rsid w:val="00750A4D"/>
    <w:rsid w:val="00781649"/>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6FEB"/>
    <w:rsid w:val="00922D32"/>
    <w:rsid w:val="00925B9F"/>
    <w:rsid w:val="00935415"/>
    <w:rsid w:val="009552F5"/>
    <w:rsid w:val="0096224A"/>
    <w:rsid w:val="00985C5D"/>
    <w:rsid w:val="009868F6"/>
    <w:rsid w:val="009931B2"/>
    <w:rsid w:val="009B4306"/>
    <w:rsid w:val="009C7212"/>
    <w:rsid w:val="009E7686"/>
    <w:rsid w:val="00A139D1"/>
    <w:rsid w:val="00A1618F"/>
    <w:rsid w:val="00A30822"/>
    <w:rsid w:val="00A3702F"/>
    <w:rsid w:val="00A52375"/>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2A55"/>
    <w:rsid w:val="00BD3773"/>
    <w:rsid w:val="00BD4380"/>
    <w:rsid w:val="00BF7FDD"/>
    <w:rsid w:val="00C02413"/>
    <w:rsid w:val="00C120CB"/>
    <w:rsid w:val="00C164F4"/>
    <w:rsid w:val="00C23642"/>
    <w:rsid w:val="00C26124"/>
    <w:rsid w:val="00C3215B"/>
    <w:rsid w:val="00C36FCC"/>
    <w:rsid w:val="00C82D47"/>
    <w:rsid w:val="00C82ECC"/>
    <w:rsid w:val="00C84430"/>
    <w:rsid w:val="00C86516"/>
    <w:rsid w:val="00C95E48"/>
    <w:rsid w:val="00C9722C"/>
    <w:rsid w:val="00CA259C"/>
    <w:rsid w:val="00CA5443"/>
    <w:rsid w:val="00CB2034"/>
    <w:rsid w:val="00CB652F"/>
    <w:rsid w:val="00CC46B2"/>
    <w:rsid w:val="00CE241A"/>
    <w:rsid w:val="00CE3D87"/>
    <w:rsid w:val="00D2209B"/>
    <w:rsid w:val="00D266E3"/>
    <w:rsid w:val="00D735AD"/>
    <w:rsid w:val="00D74D71"/>
    <w:rsid w:val="00DB74D9"/>
    <w:rsid w:val="00DD7CBD"/>
    <w:rsid w:val="00DF6678"/>
    <w:rsid w:val="00E127FA"/>
    <w:rsid w:val="00E537C9"/>
    <w:rsid w:val="00E65825"/>
    <w:rsid w:val="00E67283"/>
    <w:rsid w:val="00E673F5"/>
    <w:rsid w:val="00E8602F"/>
    <w:rsid w:val="00EB7CF9"/>
    <w:rsid w:val="00EC3577"/>
    <w:rsid w:val="00ED1377"/>
    <w:rsid w:val="00ED545C"/>
    <w:rsid w:val="00ED7175"/>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31AAA"/>
    <w:pPr>
      <w:ind w:left="720"/>
      <w:contextualSpacing/>
    </w:pPr>
  </w:style>
  <w:style w:type="table" w:styleId="Tabladecuadrcula1clara-nfasis5">
    <w:name w:val="Grid Table 1 Light Accent 5"/>
    <w:basedOn w:val="Tablanormal"/>
    <w:uiPriority w:val="46"/>
    <w:rsid w:val="007816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296494595">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2946931">
      <w:bodyDiv w:val="1"/>
      <w:marLeft w:val="0"/>
      <w:marRight w:val="0"/>
      <w:marTop w:val="0"/>
      <w:marBottom w:val="0"/>
      <w:divBdr>
        <w:top w:val="none" w:sz="0" w:space="0" w:color="auto"/>
        <w:left w:val="none" w:sz="0" w:space="0" w:color="auto"/>
        <w:bottom w:val="none" w:sz="0" w:space="0" w:color="auto"/>
        <w:right w:val="none" w:sz="0" w:space="0" w:color="auto"/>
      </w:divBdr>
    </w:div>
    <w:div w:id="38005687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59135656">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4747777">
      <w:bodyDiv w:val="1"/>
      <w:marLeft w:val="0"/>
      <w:marRight w:val="0"/>
      <w:marTop w:val="0"/>
      <w:marBottom w:val="0"/>
      <w:divBdr>
        <w:top w:val="none" w:sz="0" w:space="0" w:color="auto"/>
        <w:left w:val="none" w:sz="0" w:space="0" w:color="auto"/>
        <w:bottom w:val="none" w:sz="0" w:space="0" w:color="auto"/>
        <w:right w:val="none" w:sz="0" w:space="0" w:color="auto"/>
      </w:divBdr>
    </w:div>
    <w:div w:id="1358115453">
      <w:bodyDiv w:val="1"/>
      <w:marLeft w:val="0"/>
      <w:marRight w:val="0"/>
      <w:marTop w:val="0"/>
      <w:marBottom w:val="0"/>
      <w:divBdr>
        <w:top w:val="none" w:sz="0" w:space="0" w:color="auto"/>
        <w:left w:val="none" w:sz="0" w:space="0" w:color="auto"/>
        <w:bottom w:val="none" w:sz="0" w:space="0" w:color="auto"/>
        <w:right w:val="none" w:sz="0" w:space="0" w:color="auto"/>
      </w:divBdr>
    </w:div>
    <w:div w:id="144588304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739461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4266</Words>
  <Characters>24319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15</cp:revision>
  <cp:lastPrinted>2016-11-12T15:30:00Z</cp:lastPrinted>
  <dcterms:created xsi:type="dcterms:W3CDTF">2018-05-09T18:00:00Z</dcterms:created>
  <dcterms:modified xsi:type="dcterms:W3CDTF">2020-02-03T13:45:00Z</dcterms:modified>
</cp:coreProperties>
</file>