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pPr>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17A2FD60" wp14:editId="62DEFFA6">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FC311E" w:rsidP="007B34CF">
      <w:pPr>
        <w:spacing w:after="0" w:line="200" w:lineRule="atLeast"/>
        <w:jc w:val="center"/>
        <w:rPr>
          <w:szCs w:val="16"/>
        </w:rPr>
      </w:pPr>
      <w:r>
        <w:rPr>
          <w:noProof/>
          <w:szCs w:val="16"/>
          <w:lang w:val="en-US"/>
        </w:rPr>
        <w:drawing>
          <wp:anchor distT="0" distB="0" distL="114300" distR="114300" simplePos="0" relativeHeight="251661312" behindDoc="0" locked="0" layoutInCell="1" allowOverlap="1" wp14:anchorId="3FA61C8C" wp14:editId="62A1EBCB">
            <wp:simplePos x="0" y="0"/>
            <wp:positionH relativeFrom="column">
              <wp:posOffset>4552950</wp:posOffset>
            </wp:positionH>
            <wp:positionV relativeFrom="paragraph">
              <wp:posOffset>9525</wp:posOffset>
            </wp:positionV>
            <wp:extent cx="1910641" cy="4724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41"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866046" w:rsidRDefault="00866046" w:rsidP="007B34CF">
      <w:pPr>
        <w:spacing w:after="0" w:line="200" w:lineRule="atLeast"/>
        <w:jc w:val="center"/>
        <w:rPr>
          <w:szCs w:val="16"/>
        </w:rPr>
      </w:pPr>
    </w:p>
    <w:p w:rsidR="00692951" w:rsidRDefault="00692951"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692951"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CARTAGENA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181C1C"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60288" behindDoc="0" locked="0" layoutInCell="1" allowOverlap="1" wp14:anchorId="623A9179" wp14:editId="7BEBC604">
            <wp:simplePos x="0" y="0"/>
            <wp:positionH relativeFrom="margin">
              <wp:align>center</wp:align>
            </wp:positionH>
            <wp:positionV relativeFrom="paragraph">
              <wp:posOffset>43180</wp:posOffset>
            </wp:positionV>
            <wp:extent cx="3026400" cy="1912620"/>
            <wp:effectExtent l="0" t="0" r="317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0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F24DEF" w:rsidRDefault="00F24DEF" w:rsidP="00F24DEF">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tbl>
      <w:tblPr>
        <w:tblW w:w="11193" w:type="dxa"/>
        <w:jc w:val="center"/>
        <w:tblLook w:val="04A0" w:firstRow="1" w:lastRow="0" w:firstColumn="1" w:lastColumn="0" w:noHBand="0" w:noVBand="1"/>
      </w:tblPr>
      <w:tblGrid>
        <w:gridCol w:w="1838"/>
        <w:gridCol w:w="657"/>
        <w:gridCol w:w="636"/>
        <w:gridCol w:w="872"/>
        <w:gridCol w:w="872"/>
        <w:gridCol w:w="860"/>
        <w:gridCol w:w="780"/>
        <w:gridCol w:w="860"/>
        <w:gridCol w:w="780"/>
        <w:gridCol w:w="860"/>
        <w:gridCol w:w="780"/>
        <w:gridCol w:w="1398"/>
      </w:tblGrid>
      <w:tr w:rsidR="00475C4B" w:rsidRPr="00475C4B" w:rsidTr="00475C4B">
        <w:trPr>
          <w:trHeight w:val="255"/>
          <w:jc w:val="center"/>
        </w:trPr>
        <w:tc>
          <w:tcPr>
            <w:tcW w:w="183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HOTELES</w:t>
            </w:r>
          </w:p>
        </w:tc>
        <w:tc>
          <w:tcPr>
            <w:tcW w:w="657" w:type="dxa"/>
            <w:vMerge w:val="restart"/>
            <w:tcBorders>
              <w:top w:val="single" w:sz="4" w:space="0" w:color="000000"/>
              <w:left w:val="single" w:sz="4" w:space="0" w:color="C0C0C0"/>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18"/>
                <w:szCs w:val="18"/>
                <w:lang w:val="en-US"/>
              </w:rPr>
            </w:pPr>
            <w:r w:rsidRPr="00475C4B">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18"/>
                <w:szCs w:val="18"/>
                <w:lang w:val="en-US"/>
              </w:rPr>
            </w:pPr>
            <w:r w:rsidRPr="00475C4B">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N.A.</w:t>
            </w:r>
          </w:p>
        </w:tc>
        <w:tc>
          <w:tcPr>
            <w:tcW w:w="139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18"/>
                <w:szCs w:val="18"/>
                <w:lang w:val="en-US"/>
              </w:rPr>
            </w:pPr>
            <w:r w:rsidRPr="00475C4B">
              <w:rPr>
                <w:rFonts w:ascii="Arial" w:eastAsia="Times New Roman" w:hAnsi="Arial" w:cs="Arial"/>
                <w:b/>
                <w:bCs/>
                <w:color w:val="FFFFFF"/>
                <w:kern w:val="0"/>
                <w:sz w:val="18"/>
                <w:szCs w:val="18"/>
                <w:lang w:val="en-US"/>
              </w:rPr>
              <w:t>VIGENCIA</w:t>
            </w:r>
          </w:p>
        </w:tc>
      </w:tr>
      <w:tr w:rsidR="00475C4B" w:rsidRPr="00475C4B" w:rsidTr="00475C4B">
        <w:trPr>
          <w:trHeight w:val="255"/>
          <w:jc w:val="center"/>
        </w:trPr>
        <w:tc>
          <w:tcPr>
            <w:tcW w:w="1838" w:type="dxa"/>
            <w:vMerge/>
            <w:tcBorders>
              <w:top w:val="single" w:sz="4" w:space="0" w:color="000000"/>
              <w:left w:val="single" w:sz="4" w:space="0" w:color="000000"/>
              <w:bottom w:val="nil"/>
              <w:right w:val="single" w:sz="4" w:space="0" w:color="C0C0C0"/>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20"/>
                <w:szCs w:val="20"/>
                <w:lang w:val="en-US"/>
              </w:rPr>
            </w:pPr>
          </w:p>
        </w:tc>
        <w:tc>
          <w:tcPr>
            <w:tcW w:w="657" w:type="dxa"/>
            <w:vMerge/>
            <w:tcBorders>
              <w:top w:val="single" w:sz="4" w:space="0" w:color="000000"/>
              <w:left w:val="single" w:sz="4" w:space="0" w:color="C0C0C0"/>
              <w:bottom w:val="nil"/>
              <w:right w:val="nil"/>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color w:val="FFFFFF"/>
                <w:kern w:val="0"/>
                <w:sz w:val="20"/>
                <w:szCs w:val="20"/>
                <w:lang w:val="en-US"/>
              </w:rPr>
            </w:pPr>
            <w:r w:rsidRPr="00475C4B">
              <w:rPr>
                <w:rFonts w:ascii="Arial" w:eastAsia="Times New Roman" w:hAnsi="Arial" w:cs="Arial"/>
                <w:b/>
                <w:bCs/>
                <w:color w:val="FFFFFF"/>
                <w:kern w:val="0"/>
                <w:sz w:val="20"/>
                <w:szCs w:val="20"/>
                <w:lang w:val="en-US"/>
              </w:rPr>
              <w:t>Chld</w:t>
            </w:r>
          </w:p>
        </w:tc>
        <w:tc>
          <w:tcPr>
            <w:tcW w:w="1398" w:type="dxa"/>
            <w:vMerge/>
            <w:tcBorders>
              <w:top w:val="single" w:sz="4" w:space="0" w:color="000000"/>
              <w:left w:val="single" w:sz="4" w:space="0" w:color="000000"/>
              <w:bottom w:val="nil"/>
              <w:right w:val="single" w:sz="4" w:space="0" w:color="000000"/>
            </w:tcBorders>
            <w:vAlign w:val="center"/>
            <w:hideMark/>
          </w:tcPr>
          <w:p w:rsidR="00475C4B" w:rsidRPr="00475C4B" w:rsidRDefault="00475C4B" w:rsidP="00475C4B">
            <w:pPr>
              <w:suppressAutoHyphens w:val="0"/>
              <w:spacing w:after="0" w:line="240" w:lineRule="auto"/>
              <w:rPr>
                <w:rFonts w:ascii="Arial" w:eastAsia="Times New Roman" w:hAnsi="Arial" w:cs="Arial"/>
                <w:b/>
                <w:bCs/>
                <w:color w:val="FFFFFF"/>
                <w:kern w:val="0"/>
                <w:sz w:val="18"/>
                <w:szCs w:val="18"/>
                <w:lang w:val="en-US"/>
              </w:rPr>
            </w:pPr>
          </w:p>
        </w:tc>
      </w:tr>
      <w:tr w:rsidR="00475C4B" w:rsidRPr="00475C4B" w:rsidTr="00475C4B">
        <w:trPr>
          <w:trHeight w:val="276"/>
          <w:jc w:val="center"/>
        </w:trPr>
        <w:tc>
          <w:tcPr>
            <w:tcW w:w="1838" w:type="dxa"/>
            <w:vMerge w:val="restart"/>
            <w:tcBorders>
              <w:top w:val="single" w:sz="4" w:space="0" w:color="auto"/>
              <w:left w:val="single" w:sz="4" w:space="0" w:color="auto"/>
              <w:right w:val="single" w:sz="4" w:space="0" w:color="auto"/>
            </w:tcBorders>
            <w:shd w:val="clear" w:color="auto" w:fill="auto"/>
            <w:noWrap/>
            <w:vAlign w:val="center"/>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eastAsia="es-PE"/>
              </w:rPr>
              <w:t>ESTÁNDAR</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435</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130</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b/>
                <w:bCs/>
                <w:kern w:val="0"/>
                <w:sz w:val="20"/>
                <w:szCs w:val="20"/>
                <w:lang w:val="en-US"/>
              </w:rPr>
            </w:pPr>
            <w:r w:rsidRPr="00475C4B">
              <w:rPr>
                <w:rFonts w:ascii="Arial" w:eastAsia="Times New Roman" w:hAnsi="Arial" w:cs="Arial"/>
                <w:b/>
                <w:bCs/>
                <w:kern w:val="0"/>
                <w:sz w:val="20"/>
                <w:szCs w:val="20"/>
                <w:lang w:val="en-US"/>
              </w:rPr>
              <w:t>225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205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59</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99</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21</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r w:rsidR="00475C4B" w:rsidRPr="00475C4B" w:rsidTr="00475C4B">
        <w:trPr>
          <w:trHeight w:val="276"/>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p>
        </w:tc>
        <w:tc>
          <w:tcPr>
            <w:tcW w:w="657"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645</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200</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329</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310</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94</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185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51</w:t>
            </w:r>
          </w:p>
        </w:tc>
        <w:tc>
          <w:tcPr>
            <w:tcW w:w="1398"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r w:rsidR="00475C4B" w:rsidRPr="00475C4B" w:rsidTr="00475C4B">
        <w:trPr>
          <w:trHeight w:val="276"/>
          <w:jc w:val="center"/>
        </w:trPr>
        <w:tc>
          <w:tcPr>
            <w:tcW w:w="1838" w:type="dxa"/>
            <w:vMerge w:val="restart"/>
            <w:tcBorders>
              <w:top w:val="nil"/>
              <w:left w:val="single" w:sz="4" w:space="0" w:color="auto"/>
              <w:right w:val="single" w:sz="4" w:space="0" w:color="auto"/>
            </w:tcBorders>
            <w:shd w:val="clear" w:color="auto" w:fill="auto"/>
            <w:noWrap/>
            <w:vAlign w:val="center"/>
          </w:tcPr>
          <w:p w:rsidR="00475C4B" w:rsidRDefault="00475C4B" w:rsidP="00475C4B">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 xml:space="preserve">SUPERIOR </w:t>
            </w:r>
          </w:p>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692951">
              <w:rPr>
                <w:rFonts w:ascii="Arial" w:eastAsia="Times New Roman" w:hAnsi="Arial" w:cs="Arial"/>
                <w:kern w:val="0"/>
                <w:sz w:val="20"/>
                <w:szCs w:val="20"/>
                <w:lang w:eastAsia="es-PE"/>
              </w:rPr>
              <w:t>CITY VIEW</w:t>
            </w:r>
          </w:p>
        </w:tc>
        <w:tc>
          <w:tcPr>
            <w:tcW w:w="657"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475</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143</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245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72</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230</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21</w:t>
            </w:r>
          </w:p>
        </w:tc>
        <w:tc>
          <w:tcPr>
            <w:tcW w:w="1398"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r w:rsidR="00475C4B" w:rsidRPr="00475C4B" w:rsidTr="00475C4B">
        <w:trPr>
          <w:trHeight w:val="276"/>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p>
        </w:tc>
        <w:tc>
          <w:tcPr>
            <w:tcW w:w="657"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213</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349</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107</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325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185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51</w:t>
            </w:r>
          </w:p>
        </w:tc>
        <w:tc>
          <w:tcPr>
            <w:tcW w:w="1398"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r w:rsidR="00475C4B" w:rsidRPr="00475C4B" w:rsidTr="00475C4B">
        <w:trPr>
          <w:trHeight w:val="276"/>
          <w:jc w:val="center"/>
        </w:trPr>
        <w:tc>
          <w:tcPr>
            <w:tcW w:w="1838" w:type="dxa"/>
            <w:vMerge w:val="restart"/>
            <w:tcBorders>
              <w:top w:val="nil"/>
              <w:left w:val="single" w:sz="4" w:space="0" w:color="auto"/>
              <w:right w:val="single" w:sz="4" w:space="0" w:color="auto"/>
            </w:tcBorders>
            <w:shd w:val="clear" w:color="auto" w:fill="auto"/>
            <w:noWrap/>
            <w:vAlign w:val="center"/>
          </w:tcPr>
          <w:p w:rsidR="00475C4B" w:rsidRDefault="00475C4B" w:rsidP="00475C4B">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 xml:space="preserve">SUPERIOR </w:t>
            </w:r>
          </w:p>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eastAsia="es-PE"/>
              </w:rPr>
              <w:t>OCEAN</w:t>
            </w:r>
            <w:r w:rsidRPr="00692951">
              <w:rPr>
                <w:rFonts w:ascii="Arial" w:eastAsia="Times New Roman" w:hAnsi="Arial" w:cs="Arial"/>
                <w:kern w:val="0"/>
                <w:sz w:val="20"/>
                <w:szCs w:val="20"/>
                <w:lang w:eastAsia="es-PE"/>
              </w:rPr>
              <w:t xml:space="preserve"> VIEW</w:t>
            </w:r>
          </w:p>
        </w:tc>
        <w:tc>
          <w:tcPr>
            <w:tcW w:w="657"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520</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159</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265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79</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249</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21</w:t>
            </w:r>
          </w:p>
        </w:tc>
        <w:tc>
          <w:tcPr>
            <w:tcW w:w="1398"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r w:rsidR="00475C4B" w:rsidRPr="00475C4B" w:rsidTr="00475C4B">
        <w:trPr>
          <w:trHeight w:val="276"/>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p>
        </w:tc>
        <w:tc>
          <w:tcPr>
            <w:tcW w:w="657"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730</w:t>
            </w:r>
          </w:p>
        </w:tc>
        <w:tc>
          <w:tcPr>
            <w:tcW w:w="872"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229</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369</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114</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345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105</w:t>
            </w:r>
          </w:p>
        </w:tc>
        <w:tc>
          <w:tcPr>
            <w:tcW w:w="86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185</w:t>
            </w:r>
          </w:p>
        </w:tc>
        <w:tc>
          <w:tcPr>
            <w:tcW w:w="780"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20"/>
                <w:szCs w:val="20"/>
                <w:lang w:val="en-US"/>
              </w:rPr>
            </w:pPr>
            <w:r w:rsidRPr="00475C4B">
              <w:rPr>
                <w:rFonts w:ascii="Arial" w:eastAsia="Times New Roman" w:hAnsi="Arial" w:cs="Arial"/>
                <w:kern w:val="0"/>
                <w:sz w:val="20"/>
                <w:szCs w:val="20"/>
                <w:lang w:val="en-US"/>
              </w:rPr>
              <w:t>51</w:t>
            </w:r>
          </w:p>
        </w:tc>
        <w:tc>
          <w:tcPr>
            <w:tcW w:w="1398" w:type="dxa"/>
            <w:tcBorders>
              <w:top w:val="nil"/>
              <w:left w:val="nil"/>
              <w:bottom w:val="single" w:sz="4" w:space="0" w:color="auto"/>
              <w:right w:val="single" w:sz="4" w:space="0" w:color="auto"/>
            </w:tcBorders>
            <w:shd w:val="clear" w:color="auto" w:fill="auto"/>
            <w:noWrap/>
            <w:vAlign w:val="center"/>
            <w:hideMark/>
          </w:tcPr>
          <w:p w:rsidR="00475C4B" w:rsidRPr="00475C4B" w:rsidRDefault="00475C4B" w:rsidP="00475C4B">
            <w:pPr>
              <w:suppressAutoHyphens w:val="0"/>
              <w:spacing w:after="0" w:line="240" w:lineRule="auto"/>
              <w:jc w:val="center"/>
              <w:rPr>
                <w:rFonts w:ascii="Arial" w:eastAsia="Times New Roman" w:hAnsi="Arial" w:cs="Arial"/>
                <w:kern w:val="0"/>
                <w:sz w:val="18"/>
                <w:szCs w:val="18"/>
                <w:lang w:val="en-US"/>
              </w:rPr>
            </w:pPr>
            <w:r w:rsidRPr="00475C4B">
              <w:rPr>
                <w:rFonts w:ascii="Arial" w:eastAsia="Times New Roman" w:hAnsi="Arial" w:cs="Arial"/>
                <w:kern w:val="0"/>
                <w:sz w:val="18"/>
                <w:szCs w:val="18"/>
                <w:lang w:val="en-US"/>
              </w:rPr>
              <w:t>07ENE-20DIC</w:t>
            </w:r>
          </w:p>
        </w:tc>
      </w:tr>
    </w:tbl>
    <w:p w:rsidR="00475C4B" w:rsidRDefault="00475C4B">
      <w:pPr>
        <w:suppressAutoHyphens w:val="0"/>
        <w:spacing w:after="0" w:line="200" w:lineRule="atLeast"/>
        <w:jc w:val="both"/>
        <w:rPr>
          <w:sz w:val="20"/>
          <w:szCs w:val="20"/>
        </w:rPr>
      </w:pPr>
    </w:p>
    <w:p w:rsidR="00187D2E" w:rsidRPr="00692951" w:rsidRDefault="00992561" w:rsidP="00992561">
      <w:pPr>
        <w:suppressAutoHyphens w:val="0"/>
        <w:spacing w:after="0" w:line="200" w:lineRule="atLeast"/>
        <w:jc w:val="center"/>
        <w:rPr>
          <w:b/>
          <w:color w:val="FF0000"/>
          <w:sz w:val="20"/>
          <w:szCs w:val="20"/>
        </w:rPr>
      </w:pPr>
      <w:r w:rsidRPr="00692951">
        <w:rPr>
          <w:b/>
          <w:color w:val="FF0000"/>
          <w:sz w:val="20"/>
          <w:szCs w:val="20"/>
        </w:rPr>
        <w:t xml:space="preserve">** 4Ta Noche Gratis hasta el 30 de </w:t>
      </w:r>
      <w:proofErr w:type="gramStart"/>
      <w:r w:rsidRPr="00692951">
        <w:rPr>
          <w:b/>
          <w:color w:val="FF0000"/>
          <w:sz w:val="20"/>
          <w:szCs w:val="20"/>
        </w:rPr>
        <w:t>Septiembre</w:t>
      </w:r>
      <w:proofErr w:type="gramEnd"/>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475C4B" w:rsidRDefault="00475C4B" w:rsidP="00051C9A">
      <w:pPr>
        <w:spacing w:after="0" w:line="264" w:lineRule="auto"/>
        <w:rPr>
          <w:rFonts w:ascii="Arial" w:hAnsi="Arial" w:cs="Arial"/>
          <w:b/>
          <w:bCs/>
          <w:sz w:val="20"/>
          <w:szCs w:val="20"/>
        </w:rPr>
      </w:pPr>
    </w:p>
    <w:p w:rsidR="000652D8" w:rsidRDefault="000652D8" w:rsidP="000652D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652D8" w:rsidRDefault="000652D8" w:rsidP="000652D8">
      <w:pPr>
        <w:spacing w:after="0" w:line="264" w:lineRule="auto"/>
        <w:rPr>
          <w:rFonts w:ascii="Arial" w:hAnsi="Arial" w:cs="Arial"/>
          <w:sz w:val="20"/>
          <w:szCs w:val="20"/>
        </w:rPr>
      </w:pPr>
    </w:p>
    <w:p w:rsidR="000652D8" w:rsidRDefault="000652D8" w:rsidP="000652D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652D8" w:rsidRDefault="000652D8" w:rsidP="000652D8">
      <w:pPr>
        <w:suppressAutoHyphens w:val="0"/>
        <w:spacing w:after="0" w:line="200" w:lineRule="atLeast"/>
        <w:ind w:left="284"/>
        <w:jc w:val="both"/>
        <w:rPr>
          <w:rFonts w:ascii="Arial" w:eastAsia="Arial" w:hAnsi="Arial" w:cs="Arial"/>
          <w:b/>
          <w:bCs/>
          <w:sz w:val="20"/>
          <w:szCs w:val="20"/>
          <w:lang w:val="es-ES_tradnl" w:eastAsia="es-ES_tradnl"/>
        </w:rPr>
      </w:pP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652D8" w:rsidRDefault="000652D8" w:rsidP="000652D8">
      <w:pPr>
        <w:numPr>
          <w:ilvl w:val="0"/>
          <w:numId w:val="6"/>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652D8"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652D8" w:rsidRPr="00B8432E"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652D8" w:rsidRPr="00F2716A" w:rsidRDefault="000652D8" w:rsidP="000652D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r>
        <w:rPr>
          <w:rFonts w:ascii="Arial" w:eastAsia="Arial" w:hAnsi="Arial" w:cs="Arial"/>
          <w:sz w:val="20"/>
          <w:szCs w:val="20"/>
        </w:rPr>
        <w:t>Consultar.</w:t>
      </w:r>
    </w:p>
    <w:p w:rsidR="000652D8" w:rsidRPr="00D12058" w:rsidRDefault="000652D8" w:rsidP="000652D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C311E" w:rsidRDefault="00FC311E" w:rsidP="00FC311E">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FC311E" w:rsidRPr="003410DD" w:rsidRDefault="00FC311E" w:rsidP="00FC311E">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FC311E" w:rsidRPr="003417D1" w:rsidRDefault="00FC311E" w:rsidP="00FC311E">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EA4254" w:rsidRPr="003417D1" w:rsidRDefault="00EA4254" w:rsidP="00FC311E">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CARTAGENA PLAZA:</w:t>
      </w:r>
    </w:p>
    <w:p w:rsidR="003417D1" w:rsidRDefault="003417D1" w:rsidP="003417D1">
      <w:pPr>
        <w:suppressAutoHyphens w:val="0"/>
        <w:spacing w:after="0"/>
        <w:ind w:left="709"/>
        <w:jc w:val="both"/>
        <w:rPr>
          <w:rFonts w:ascii="Arial" w:eastAsia="Arial" w:hAnsi="Arial" w:cs="Arial"/>
          <w:sz w:val="20"/>
          <w:szCs w:val="20"/>
          <w:lang w:val="es-ES_tradnl" w:eastAsia="es-ES_tradnl"/>
        </w:rPr>
      </w:pP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El check in es a las 03:00pm y check out es a las 12:00pm</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EA4254" w:rsidRP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FULL: Desayuno, Almuerzo y Cena tipo Buffet, snack, bar abierto</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CC11F3" w:rsidRDefault="00CC11F3" w:rsidP="00181C1C">
      <w:pPr>
        <w:suppressAutoHyphens w:val="0"/>
        <w:spacing w:after="0" w:line="264" w:lineRule="auto"/>
        <w:jc w:val="both"/>
        <w:rPr>
          <w:rFonts w:ascii="Arial" w:hAnsi="Arial" w:cs="Arial"/>
          <w:b/>
          <w:bCs/>
          <w:sz w:val="20"/>
          <w:szCs w:val="20"/>
          <w:lang w:val="es-ES_tradnl"/>
        </w:rPr>
      </w:pPr>
    </w:p>
    <w:p w:rsidR="00FC311E" w:rsidRPr="00DF7504" w:rsidRDefault="00FC311E" w:rsidP="00FC311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C311E" w:rsidRPr="00DF7504" w:rsidRDefault="00FC311E" w:rsidP="00FC311E">
      <w:pPr>
        <w:suppressAutoHyphens w:val="0"/>
        <w:spacing w:after="0" w:line="264" w:lineRule="auto"/>
        <w:jc w:val="both"/>
        <w:rPr>
          <w:rFonts w:ascii="Arial" w:hAnsi="Arial" w:cs="Arial"/>
          <w:sz w:val="20"/>
          <w:szCs w:val="20"/>
        </w:rPr>
      </w:pP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C311E" w:rsidRPr="00DF7504" w:rsidRDefault="00FC311E" w:rsidP="00FC311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C311E" w:rsidRPr="00DF7504" w:rsidRDefault="00FC311E" w:rsidP="00FC311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C311E" w:rsidRPr="00DF7504" w:rsidRDefault="00FC311E" w:rsidP="00FC311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C311E" w:rsidRDefault="00FC311E" w:rsidP="00FC311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C311E" w:rsidRPr="0067655E" w:rsidRDefault="00FC311E" w:rsidP="00FC311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C311E" w:rsidRPr="00DF7504" w:rsidRDefault="00FC311E" w:rsidP="00FC311E">
      <w:pPr>
        <w:tabs>
          <w:tab w:val="left" w:pos="426"/>
        </w:tabs>
        <w:suppressAutoHyphens w:val="0"/>
        <w:spacing w:after="0"/>
        <w:ind w:left="284"/>
        <w:contextualSpacing/>
        <w:jc w:val="both"/>
        <w:rPr>
          <w:rFonts w:ascii="Arial" w:hAnsi="Arial" w:cs="Arial"/>
          <w:sz w:val="20"/>
          <w:szCs w:val="20"/>
        </w:rPr>
      </w:pPr>
    </w:p>
    <w:p w:rsidR="00FC311E" w:rsidRPr="00DF7504" w:rsidRDefault="00FC311E" w:rsidP="00FC311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C311E" w:rsidRPr="00DF7504" w:rsidRDefault="00FC311E" w:rsidP="00FC311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C311E" w:rsidRPr="00DF7504" w:rsidRDefault="00FC311E" w:rsidP="00FC311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C311E" w:rsidRPr="00DF7504" w:rsidRDefault="00FC311E" w:rsidP="00FC311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C311E" w:rsidRPr="00DF7504" w:rsidRDefault="00FC311E" w:rsidP="00FC311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C311E" w:rsidRPr="00DF7504" w:rsidRDefault="00FC311E" w:rsidP="00FC311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7F4A50">
        <w:rPr>
          <w:rFonts w:ascii="Arial" w:eastAsia="Arial" w:hAnsi="Arial" w:cs="Arial"/>
          <w:sz w:val="20"/>
          <w:szCs w:val="20"/>
        </w:rPr>
        <w:t>2</w:t>
      </w:r>
      <w:r w:rsidR="00475C4B">
        <w:rPr>
          <w:rFonts w:ascii="Arial" w:eastAsia="Arial" w:hAnsi="Arial" w:cs="Arial"/>
          <w:sz w:val="20"/>
          <w:szCs w:val="20"/>
        </w:rPr>
        <w:t>9</w:t>
      </w:r>
      <w:r w:rsidR="000B2A7A">
        <w:rPr>
          <w:rFonts w:ascii="Arial" w:eastAsia="Arial" w:hAnsi="Arial" w:cs="Arial"/>
          <w:sz w:val="20"/>
          <w:szCs w:val="20"/>
        </w:rPr>
        <w:t xml:space="preserve"> de </w:t>
      </w:r>
      <w:proofErr w:type="gramStart"/>
      <w:r w:rsidR="00475C4B">
        <w:rPr>
          <w:rFonts w:ascii="Arial" w:eastAsia="Arial" w:hAnsi="Arial" w:cs="Arial"/>
          <w:sz w:val="20"/>
          <w:szCs w:val="20"/>
        </w:rPr>
        <w:t>Enero</w:t>
      </w:r>
      <w:proofErr w:type="gramEnd"/>
      <w:r>
        <w:rPr>
          <w:rFonts w:ascii="Arial" w:eastAsia="Arial" w:hAnsi="Arial" w:cs="Arial"/>
          <w:sz w:val="20"/>
          <w:szCs w:val="20"/>
        </w:rPr>
        <w:t xml:space="preserve"> </w:t>
      </w:r>
      <w:r w:rsidR="00475C4B">
        <w:rPr>
          <w:rFonts w:ascii="Arial" w:eastAsia="Arial" w:hAnsi="Arial" w:cs="Arial"/>
          <w:sz w:val="20"/>
          <w:szCs w:val="20"/>
        </w:rPr>
        <w:t>del 2020.</w:t>
      </w:r>
    </w:p>
    <w:p w:rsidR="00FC311E" w:rsidRPr="004915F2" w:rsidRDefault="00FC311E" w:rsidP="00FC311E">
      <w:pPr>
        <w:suppressAutoHyphens w:val="0"/>
        <w:spacing w:after="0" w:line="264" w:lineRule="auto"/>
        <w:jc w:val="both"/>
        <w:rPr>
          <w:rFonts w:ascii="Arial" w:hAnsi="Arial" w:cs="Arial"/>
          <w:sz w:val="20"/>
          <w:szCs w:val="20"/>
        </w:rPr>
      </w:pPr>
    </w:p>
    <w:p w:rsidR="00FC311E" w:rsidRPr="004915F2" w:rsidRDefault="00FC311E" w:rsidP="00FC311E">
      <w:pPr>
        <w:suppressAutoHyphens w:val="0"/>
        <w:spacing w:after="0" w:line="264" w:lineRule="auto"/>
        <w:jc w:val="both"/>
        <w:rPr>
          <w:rFonts w:ascii="Arial" w:hAnsi="Arial" w:cs="Arial"/>
          <w:sz w:val="20"/>
          <w:szCs w:val="20"/>
        </w:rPr>
      </w:pPr>
    </w:p>
    <w:p w:rsidR="005C6864" w:rsidRPr="004915F2" w:rsidRDefault="005C6864" w:rsidP="00FC311E">
      <w:pPr>
        <w:suppressAutoHyphens w:val="0"/>
        <w:spacing w:after="0" w:line="264" w:lineRule="auto"/>
        <w:jc w:val="both"/>
        <w:rPr>
          <w:rFonts w:ascii="Arial" w:hAnsi="Arial" w:cs="Arial"/>
          <w:sz w:val="20"/>
          <w:szCs w:val="20"/>
        </w:rPr>
      </w:pPr>
    </w:p>
    <w:sectPr w:rsidR="005C6864" w:rsidRPr="004915F2" w:rsidSect="004915F2">
      <w:headerReference w:type="default" r:id="rId10"/>
      <w:footerReference w:type="default" r:id="rId11"/>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42" w:rsidRDefault="001E1042">
      <w:pPr>
        <w:spacing w:after="0" w:line="240" w:lineRule="auto"/>
      </w:pPr>
      <w:r>
        <w:separator/>
      </w:r>
    </w:p>
  </w:endnote>
  <w:endnote w:type="continuationSeparator" w:id="0">
    <w:p w:rsidR="001E1042" w:rsidRDefault="001E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5A4BEB">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42" w:rsidRDefault="001E1042">
      <w:pPr>
        <w:spacing w:after="0" w:line="240" w:lineRule="auto"/>
      </w:pPr>
      <w:r>
        <w:separator/>
      </w:r>
    </w:p>
  </w:footnote>
  <w:footnote w:type="continuationSeparator" w:id="0">
    <w:p w:rsidR="001E1042" w:rsidRDefault="001E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51C9A"/>
    <w:rsid w:val="00052B34"/>
    <w:rsid w:val="000652D8"/>
    <w:rsid w:val="00071E39"/>
    <w:rsid w:val="0007288F"/>
    <w:rsid w:val="00085F2C"/>
    <w:rsid w:val="00086ABF"/>
    <w:rsid w:val="000A560C"/>
    <w:rsid w:val="000B2A7A"/>
    <w:rsid w:val="000B3EF5"/>
    <w:rsid w:val="000C13B9"/>
    <w:rsid w:val="000F4770"/>
    <w:rsid w:val="001226F1"/>
    <w:rsid w:val="00134F32"/>
    <w:rsid w:val="001610A4"/>
    <w:rsid w:val="00177701"/>
    <w:rsid w:val="00181C1C"/>
    <w:rsid w:val="00187D2E"/>
    <w:rsid w:val="001C730C"/>
    <w:rsid w:val="001D695F"/>
    <w:rsid w:val="001E1042"/>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5C4B"/>
    <w:rsid w:val="00477628"/>
    <w:rsid w:val="004915F2"/>
    <w:rsid w:val="004A2B21"/>
    <w:rsid w:val="005204C6"/>
    <w:rsid w:val="00536703"/>
    <w:rsid w:val="0054336A"/>
    <w:rsid w:val="00585BF5"/>
    <w:rsid w:val="0059016C"/>
    <w:rsid w:val="00594568"/>
    <w:rsid w:val="00596FB7"/>
    <w:rsid w:val="005A4BEB"/>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90257"/>
    <w:rsid w:val="007A7B1E"/>
    <w:rsid w:val="007B34CF"/>
    <w:rsid w:val="007B4BF3"/>
    <w:rsid w:val="007F4A50"/>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41946"/>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24DEF"/>
    <w:rsid w:val="00F3675D"/>
    <w:rsid w:val="00F401A7"/>
    <w:rsid w:val="00F44AC7"/>
    <w:rsid w:val="00F660C3"/>
    <w:rsid w:val="00F66399"/>
    <w:rsid w:val="00F738CF"/>
    <w:rsid w:val="00F8328F"/>
    <w:rsid w:val="00F94D5A"/>
    <w:rsid w:val="00F968D2"/>
    <w:rsid w:val="00FA4179"/>
    <w:rsid w:val="00FC311E"/>
    <w:rsid w:val="00FD024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2687547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766681">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921</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23</cp:revision>
  <cp:lastPrinted>2016-11-12T15:30:00Z</cp:lastPrinted>
  <dcterms:created xsi:type="dcterms:W3CDTF">2018-05-15T17:40:00Z</dcterms:created>
  <dcterms:modified xsi:type="dcterms:W3CDTF">2020-02-03T13:37:00Z</dcterms:modified>
</cp:coreProperties>
</file>