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2D7765">
      <w:pPr>
        <w:spacing w:after="0" w:line="200" w:lineRule="atLeast"/>
        <w:jc w:val="center"/>
        <w:rPr>
          <w:szCs w:val="16"/>
        </w:rPr>
      </w:pPr>
    </w:p>
    <w:p w:rsidR="00EA4254" w:rsidRDefault="00EA4254" w:rsidP="007B34CF">
      <w:pPr>
        <w:spacing w:after="0" w:line="200" w:lineRule="atLeast"/>
        <w:jc w:val="center"/>
        <w:rPr>
          <w:szCs w:val="16"/>
        </w:rPr>
      </w:pPr>
    </w:p>
    <w:p w:rsidR="00016976" w:rsidRPr="00F738CF" w:rsidRDefault="00016976" w:rsidP="007B34CF">
      <w:pPr>
        <w:spacing w:after="0" w:line="200" w:lineRule="atLeast"/>
        <w:jc w:val="center"/>
        <w:rPr>
          <w:szCs w:val="16"/>
        </w:rPr>
      </w:pPr>
    </w:p>
    <w:p w:rsidR="00B01562" w:rsidRDefault="00A17576" w:rsidP="00B01562">
      <w:pPr>
        <w:spacing w:after="0" w:line="200" w:lineRule="atLeast"/>
        <w:jc w:val="center"/>
        <w:rPr>
          <w:rFonts w:ascii="Tahoma" w:eastAsia="Tahoma" w:hAnsi="Tahoma" w:cs="Tahoma"/>
          <w:b/>
          <w:bCs/>
          <w:color w:val="0066CC"/>
          <w:sz w:val="48"/>
          <w:szCs w:val="48"/>
        </w:rPr>
      </w:pPr>
      <w:r w:rsidRPr="00A17576">
        <w:rPr>
          <w:rFonts w:ascii="Tahoma" w:hAnsi="Tahoma" w:cs="Tahoma"/>
          <w:b/>
          <w:bCs/>
          <w:color w:val="0066CC"/>
          <w:sz w:val="48"/>
          <w:szCs w:val="48"/>
        </w:rPr>
        <w:t>DECAMERON BARÚ</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3C0645"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016976">
        <w:rPr>
          <w:rFonts w:ascii="Tahoma" w:eastAsia="Tahoma" w:hAnsi="Tahoma" w:cs="Tahoma"/>
          <w:b/>
          <w:bCs/>
          <w:color w:val="0066CC"/>
          <w:sz w:val="36"/>
          <w:szCs w:val="36"/>
        </w:rPr>
        <w:t>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016976">
        <w:rPr>
          <w:rFonts w:ascii="Tahoma" w:eastAsia="Tahoma" w:hAnsi="Tahoma" w:cs="Tahoma"/>
          <w:b/>
          <w:bCs/>
          <w:color w:val="0066CC"/>
          <w:sz w:val="36"/>
          <w:szCs w:val="36"/>
        </w:rPr>
        <w:t>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4E4EA1">
        <w:rPr>
          <w:rFonts w:ascii="Arial" w:hAnsi="Arial" w:cs="Arial"/>
          <w:sz w:val="20"/>
          <w:szCs w:val="20"/>
        </w:rPr>
        <w:t>Aeropuerto</w:t>
      </w:r>
      <w:r w:rsidR="003C0645">
        <w:rPr>
          <w:rFonts w:ascii="Arial" w:hAnsi="Arial" w:cs="Arial"/>
          <w:sz w:val="20"/>
          <w:szCs w:val="20"/>
        </w:rPr>
        <w:t xml:space="preserve"> </w:t>
      </w:r>
      <w:r w:rsidR="00016976">
        <w:rPr>
          <w:rFonts w:ascii="Arial" w:hAnsi="Arial" w:cs="Arial"/>
          <w:sz w:val="20"/>
          <w:szCs w:val="20"/>
        </w:rPr>
        <w:t>-</w:t>
      </w:r>
      <w:r w:rsidR="003C0645">
        <w:rPr>
          <w:rFonts w:ascii="Arial" w:hAnsi="Arial" w:cs="Arial"/>
          <w:sz w:val="20"/>
          <w:szCs w:val="20"/>
        </w:rPr>
        <w:t xml:space="preserve"> </w:t>
      </w:r>
      <w:r w:rsidR="004E4EA1">
        <w:rPr>
          <w:rFonts w:ascii="Arial" w:hAnsi="Arial" w:cs="Arial"/>
          <w:sz w:val="20"/>
          <w:szCs w:val="20"/>
        </w:rPr>
        <w:t>Hotel – Aeropuerto.</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w:t>
      </w:r>
      <w:r w:rsidR="00016976">
        <w:rPr>
          <w:rFonts w:ascii="Arial" w:eastAsia="Arial" w:hAnsi="Arial" w:cs="Arial"/>
          <w:sz w:val="20"/>
          <w:szCs w:val="20"/>
        </w:rPr>
        <w:t>2</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3C0645" w:rsidRDefault="00A17576"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Tod</w:t>
      </w:r>
      <w:r w:rsidR="004E4EA1">
        <w:rPr>
          <w:rFonts w:ascii="Arial" w:eastAsia="Arial" w:hAnsi="Arial" w:cs="Arial"/>
          <w:sz w:val="20"/>
          <w:szCs w:val="20"/>
        </w:rPr>
        <w:t>o</w:t>
      </w:r>
      <w:r>
        <w:rPr>
          <w:rFonts w:ascii="Arial" w:eastAsia="Arial" w:hAnsi="Arial" w:cs="Arial"/>
          <w:sz w:val="20"/>
          <w:szCs w:val="20"/>
        </w:rPr>
        <w:t xml:space="preserve"> Incluido.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E7FDE" w:rsidRDefault="00CE7FDE">
      <w:pPr>
        <w:suppressAutoHyphens w:val="0"/>
        <w:spacing w:after="0" w:line="200" w:lineRule="atLeast"/>
        <w:jc w:val="both"/>
        <w:rPr>
          <w:sz w:val="20"/>
          <w:szCs w:val="20"/>
        </w:rPr>
      </w:pPr>
    </w:p>
    <w:tbl>
      <w:tblPr>
        <w:tblW w:w="10960" w:type="dxa"/>
        <w:jc w:val="center"/>
        <w:tblLook w:val="04A0" w:firstRow="1" w:lastRow="0" w:firstColumn="1" w:lastColumn="0" w:noHBand="0" w:noVBand="1"/>
      </w:tblPr>
      <w:tblGrid>
        <w:gridCol w:w="1880"/>
        <w:gridCol w:w="636"/>
        <w:gridCol w:w="872"/>
        <w:gridCol w:w="872"/>
        <w:gridCol w:w="860"/>
        <w:gridCol w:w="780"/>
        <w:gridCol w:w="860"/>
        <w:gridCol w:w="780"/>
        <w:gridCol w:w="860"/>
        <w:gridCol w:w="780"/>
        <w:gridCol w:w="1780"/>
      </w:tblGrid>
      <w:tr w:rsidR="004E4EA1" w:rsidRPr="004E4EA1" w:rsidTr="004E4EA1">
        <w:trPr>
          <w:trHeight w:val="255"/>
          <w:jc w:val="center"/>
        </w:trPr>
        <w:tc>
          <w:tcPr>
            <w:tcW w:w="1880" w:type="dxa"/>
            <w:vMerge w:val="restart"/>
            <w:tcBorders>
              <w:top w:val="single" w:sz="4" w:space="0" w:color="000000"/>
              <w:left w:val="single" w:sz="4" w:space="0" w:color="auto"/>
              <w:bottom w:val="nil"/>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CAT</w:t>
            </w:r>
            <w:r>
              <w:rPr>
                <w:rFonts w:ascii="Arial" w:eastAsia="Times New Roman" w:hAnsi="Arial" w:cs="Arial"/>
                <w:b/>
                <w:bCs/>
                <w:color w:val="FFFFFF"/>
                <w:kern w:val="0"/>
                <w:sz w:val="20"/>
                <w:szCs w:val="20"/>
                <w:lang w:val="en-US"/>
              </w:rPr>
              <w:t>EGORIA</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18"/>
                <w:szCs w:val="18"/>
                <w:lang w:val="en-US"/>
              </w:rPr>
            </w:pPr>
            <w:r w:rsidRPr="004E4EA1">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4EA1">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4EA1">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N.A.</w:t>
            </w:r>
          </w:p>
        </w:tc>
        <w:tc>
          <w:tcPr>
            <w:tcW w:w="178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18"/>
                <w:szCs w:val="18"/>
                <w:lang w:val="en-US"/>
              </w:rPr>
            </w:pPr>
            <w:r w:rsidRPr="004E4EA1">
              <w:rPr>
                <w:rFonts w:ascii="Arial" w:eastAsia="Times New Roman" w:hAnsi="Arial" w:cs="Arial"/>
                <w:b/>
                <w:bCs/>
                <w:color w:val="FFFFFF"/>
                <w:kern w:val="0"/>
                <w:sz w:val="18"/>
                <w:szCs w:val="18"/>
                <w:lang w:val="en-US"/>
              </w:rPr>
              <w:t>VIGENCIA</w:t>
            </w:r>
          </w:p>
        </w:tc>
      </w:tr>
      <w:tr w:rsidR="004E4EA1" w:rsidRPr="004E4EA1" w:rsidTr="004E4EA1">
        <w:trPr>
          <w:trHeight w:val="255"/>
          <w:jc w:val="center"/>
        </w:trPr>
        <w:tc>
          <w:tcPr>
            <w:tcW w:w="1880" w:type="dxa"/>
            <w:vMerge/>
            <w:tcBorders>
              <w:top w:val="single" w:sz="4" w:space="0" w:color="000000"/>
              <w:left w:val="single" w:sz="4" w:space="0" w:color="auto"/>
              <w:bottom w:val="nil"/>
              <w:right w:val="nil"/>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4EA1">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r w:rsidRPr="004E4EA1">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4EA1">
              <w:rPr>
                <w:rFonts w:ascii="Arial" w:eastAsia="Times New Roman" w:hAnsi="Arial" w:cs="Arial"/>
                <w:b/>
                <w:bCs/>
                <w:color w:val="FFFFFF"/>
                <w:kern w:val="0"/>
                <w:sz w:val="20"/>
                <w:szCs w:val="20"/>
                <w:lang w:val="en-US"/>
              </w:rPr>
              <w:t>Chld</w:t>
            </w:r>
            <w:proofErr w:type="spellEnd"/>
          </w:p>
        </w:tc>
        <w:tc>
          <w:tcPr>
            <w:tcW w:w="1780" w:type="dxa"/>
            <w:vMerge/>
            <w:tcBorders>
              <w:top w:val="single" w:sz="4" w:space="0" w:color="000000"/>
              <w:left w:val="single" w:sz="4" w:space="0" w:color="000000"/>
              <w:bottom w:val="nil"/>
              <w:right w:val="single" w:sz="4" w:space="0" w:color="000000"/>
            </w:tcBorders>
            <w:vAlign w:val="center"/>
            <w:hideMark/>
          </w:tcPr>
          <w:p w:rsidR="004E4EA1" w:rsidRPr="004E4EA1" w:rsidRDefault="004E4EA1" w:rsidP="004E4EA1">
            <w:pPr>
              <w:suppressAutoHyphens w:val="0"/>
              <w:spacing w:after="0" w:line="240" w:lineRule="auto"/>
              <w:rPr>
                <w:rFonts w:ascii="Arial" w:eastAsia="Times New Roman" w:hAnsi="Arial" w:cs="Arial"/>
                <w:b/>
                <w:bCs/>
                <w:color w:val="FFFFFF"/>
                <w:kern w:val="0"/>
                <w:sz w:val="18"/>
                <w:szCs w:val="18"/>
                <w:lang w:val="en-US"/>
              </w:rPr>
            </w:pPr>
          </w:p>
        </w:tc>
      </w:tr>
      <w:tr w:rsidR="004E4EA1" w:rsidRPr="00E43752" w:rsidTr="004E4EA1">
        <w:trPr>
          <w:trHeight w:val="276"/>
          <w:jc w:val="center"/>
        </w:trPr>
        <w:tc>
          <w:tcPr>
            <w:tcW w:w="1880" w:type="dxa"/>
            <w:vMerge w:val="restart"/>
            <w:tcBorders>
              <w:top w:val="single" w:sz="4" w:space="0" w:color="auto"/>
              <w:left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ES</w:t>
            </w:r>
            <w:r w:rsidRPr="004E4EA1">
              <w:rPr>
                <w:rFonts w:ascii="Arial" w:eastAsia="Times New Roman" w:hAnsi="Arial" w:cs="Arial"/>
                <w:kern w:val="0"/>
                <w:sz w:val="20"/>
                <w:szCs w:val="20"/>
                <w:lang w:val="en-US"/>
              </w:rPr>
              <w:t>T</w:t>
            </w:r>
            <w:r>
              <w:rPr>
                <w:rFonts w:ascii="Arial" w:eastAsia="Times New Roman" w:hAnsi="Arial" w:cs="Arial"/>
                <w:kern w:val="0"/>
                <w:sz w:val="20"/>
                <w:szCs w:val="20"/>
                <w:lang w:val="en-US"/>
              </w:rPr>
              <w:t>AN</w:t>
            </w:r>
            <w:r w:rsidRPr="004E4EA1">
              <w:rPr>
                <w:rFonts w:ascii="Arial" w:eastAsia="Times New Roman" w:hAnsi="Arial" w:cs="Arial"/>
                <w:kern w:val="0"/>
                <w:sz w:val="20"/>
                <w:szCs w:val="20"/>
                <w:lang w:val="en-US"/>
              </w:rPr>
              <w:t>D</w:t>
            </w:r>
            <w:r>
              <w:rPr>
                <w:rFonts w:ascii="Arial" w:eastAsia="Times New Roman" w:hAnsi="Arial" w:cs="Arial"/>
                <w:kern w:val="0"/>
                <w:sz w:val="20"/>
                <w:szCs w:val="20"/>
                <w:lang w:val="en-US"/>
              </w:rPr>
              <w:t>AR</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6"/>
                <w:lang w:val="en-US"/>
              </w:rPr>
            </w:pPr>
            <w:r w:rsidRPr="004E4EA1">
              <w:rPr>
                <w:rFonts w:ascii="Arial" w:eastAsia="Times New Roman" w:hAnsi="Arial" w:cs="Arial"/>
                <w:kern w:val="0"/>
                <w:sz w:val="18"/>
                <w:szCs w:val="16"/>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271</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379</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160</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345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220</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80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8"/>
                <w:lang w:val="en-US"/>
              </w:rPr>
            </w:pPr>
            <w:r w:rsidRPr="004E4EA1">
              <w:rPr>
                <w:rFonts w:ascii="Arial" w:eastAsia="Times New Roman" w:hAnsi="Arial" w:cs="Arial"/>
                <w:kern w:val="0"/>
                <w:sz w:val="18"/>
                <w:szCs w:val="18"/>
                <w:lang w:val="en-US"/>
              </w:rPr>
              <w:t>01FEB-31MAR / 15JUN-21JUL / 05OCT-11OCT</w:t>
            </w:r>
          </w:p>
        </w:tc>
      </w:tr>
      <w:tr w:rsidR="004E4EA1" w:rsidRPr="00E43752" w:rsidTr="004E4EA1">
        <w:trPr>
          <w:trHeight w:val="276"/>
          <w:jc w:val="center"/>
        </w:trPr>
        <w:tc>
          <w:tcPr>
            <w:tcW w:w="1880" w:type="dxa"/>
            <w:vMerge/>
            <w:tcBorders>
              <w:left w:val="single" w:sz="4" w:space="0" w:color="auto"/>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p>
        </w:tc>
        <w:tc>
          <w:tcPr>
            <w:tcW w:w="636"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6"/>
                <w:lang w:val="en-US"/>
              </w:rPr>
            </w:pPr>
            <w:r w:rsidRPr="004E4EA1">
              <w:rPr>
                <w:rFonts w:ascii="Arial" w:eastAsia="Times New Roman" w:hAnsi="Arial" w:cs="Arial"/>
                <w:kern w:val="0"/>
                <w:sz w:val="18"/>
                <w:szCs w:val="16"/>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535</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236</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b/>
                <w:bCs/>
                <w:kern w:val="0"/>
                <w:sz w:val="20"/>
                <w:szCs w:val="20"/>
                <w:lang w:val="en-US"/>
              </w:rPr>
            </w:pPr>
            <w:r w:rsidRPr="004E4EA1">
              <w:rPr>
                <w:rFonts w:ascii="Arial" w:eastAsia="Times New Roman" w:hAnsi="Arial" w:cs="Arial"/>
                <w:b/>
                <w:bCs/>
                <w:kern w:val="0"/>
                <w:sz w:val="20"/>
                <w:szCs w:val="20"/>
                <w:lang w:val="en-US"/>
              </w:rPr>
              <w:t>335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139</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309</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125</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200</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70</w:t>
            </w:r>
          </w:p>
        </w:tc>
        <w:tc>
          <w:tcPr>
            <w:tcW w:w="1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8"/>
                <w:lang w:val="en-US"/>
              </w:rPr>
            </w:pPr>
            <w:r w:rsidRPr="004E4EA1">
              <w:rPr>
                <w:rFonts w:ascii="Arial" w:eastAsia="Times New Roman" w:hAnsi="Arial" w:cs="Arial"/>
                <w:kern w:val="0"/>
                <w:sz w:val="18"/>
                <w:szCs w:val="18"/>
                <w:lang w:val="en-US"/>
              </w:rPr>
              <w:t>12ABR-14JUN / 22JUL-04OCT / 12OCT-20DIC</w:t>
            </w:r>
          </w:p>
        </w:tc>
      </w:tr>
      <w:tr w:rsidR="004E4EA1" w:rsidRPr="00E43752" w:rsidTr="004E4EA1">
        <w:trPr>
          <w:trHeight w:val="276"/>
          <w:jc w:val="center"/>
        </w:trPr>
        <w:tc>
          <w:tcPr>
            <w:tcW w:w="1880" w:type="dxa"/>
            <w:vMerge w:val="restart"/>
            <w:tcBorders>
              <w:top w:val="nil"/>
              <w:left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OCEAN FRONT PLUS</w:t>
            </w:r>
          </w:p>
        </w:tc>
        <w:tc>
          <w:tcPr>
            <w:tcW w:w="636"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6"/>
                <w:lang w:val="en-US"/>
              </w:rPr>
            </w:pPr>
            <w:r w:rsidRPr="004E4EA1">
              <w:rPr>
                <w:rFonts w:ascii="Arial" w:eastAsia="Times New Roman" w:hAnsi="Arial" w:cs="Arial"/>
                <w:kern w:val="0"/>
                <w:sz w:val="18"/>
                <w:szCs w:val="16"/>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755</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348</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465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204</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425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184</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265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103</w:t>
            </w:r>
          </w:p>
        </w:tc>
        <w:tc>
          <w:tcPr>
            <w:tcW w:w="1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8"/>
                <w:lang w:val="en-US"/>
              </w:rPr>
            </w:pPr>
            <w:r w:rsidRPr="004E4EA1">
              <w:rPr>
                <w:rFonts w:ascii="Arial" w:eastAsia="Times New Roman" w:hAnsi="Arial" w:cs="Arial"/>
                <w:kern w:val="0"/>
                <w:sz w:val="18"/>
                <w:szCs w:val="18"/>
                <w:lang w:val="en-US"/>
              </w:rPr>
              <w:t>01FEB-31MAR / 15JUN-21JUL / 05OCT-11OCT</w:t>
            </w:r>
          </w:p>
        </w:tc>
      </w:tr>
      <w:tr w:rsidR="004E4EA1" w:rsidRPr="00E43752" w:rsidTr="004E4EA1">
        <w:trPr>
          <w:trHeight w:val="276"/>
          <w:jc w:val="center"/>
        </w:trPr>
        <w:tc>
          <w:tcPr>
            <w:tcW w:w="1880" w:type="dxa"/>
            <w:vMerge/>
            <w:tcBorders>
              <w:left w:val="single" w:sz="4" w:space="0" w:color="auto"/>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p>
        </w:tc>
        <w:tc>
          <w:tcPr>
            <w:tcW w:w="636"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6"/>
                <w:lang w:val="en-US"/>
              </w:rPr>
            </w:pPr>
            <w:r w:rsidRPr="004E4EA1">
              <w:rPr>
                <w:rFonts w:ascii="Arial" w:eastAsia="Times New Roman" w:hAnsi="Arial" w:cs="Arial"/>
                <w:kern w:val="0"/>
                <w:sz w:val="18"/>
                <w:szCs w:val="16"/>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313</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425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185</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389</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166</w:t>
            </w:r>
          </w:p>
        </w:tc>
        <w:tc>
          <w:tcPr>
            <w:tcW w:w="86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245</w:t>
            </w:r>
          </w:p>
        </w:tc>
        <w:tc>
          <w:tcPr>
            <w:tcW w:w="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20"/>
                <w:szCs w:val="20"/>
                <w:lang w:val="en-US"/>
              </w:rPr>
            </w:pPr>
            <w:r w:rsidRPr="004E4EA1">
              <w:rPr>
                <w:rFonts w:ascii="Arial" w:eastAsia="Times New Roman" w:hAnsi="Arial" w:cs="Arial"/>
                <w:kern w:val="0"/>
                <w:sz w:val="20"/>
                <w:szCs w:val="20"/>
                <w:lang w:val="en-US"/>
              </w:rPr>
              <w:t>93</w:t>
            </w:r>
          </w:p>
        </w:tc>
        <w:tc>
          <w:tcPr>
            <w:tcW w:w="1780" w:type="dxa"/>
            <w:tcBorders>
              <w:top w:val="nil"/>
              <w:left w:val="nil"/>
              <w:bottom w:val="single" w:sz="4" w:space="0" w:color="auto"/>
              <w:right w:val="single" w:sz="4" w:space="0" w:color="auto"/>
            </w:tcBorders>
            <w:shd w:val="clear" w:color="auto" w:fill="auto"/>
            <w:noWrap/>
            <w:vAlign w:val="center"/>
            <w:hideMark/>
          </w:tcPr>
          <w:p w:rsidR="004E4EA1" w:rsidRPr="004E4EA1" w:rsidRDefault="004E4EA1" w:rsidP="004E4EA1">
            <w:pPr>
              <w:suppressAutoHyphens w:val="0"/>
              <w:spacing w:after="0" w:line="240" w:lineRule="auto"/>
              <w:jc w:val="center"/>
              <w:rPr>
                <w:rFonts w:ascii="Arial" w:eastAsia="Times New Roman" w:hAnsi="Arial" w:cs="Arial"/>
                <w:kern w:val="0"/>
                <w:sz w:val="18"/>
                <w:szCs w:val="18"/>
                <w:lang w:val="en-US"/>
              </w:rPr>
            </w:pPr>
            <w:r w:rsidRPr="004E4EA1">
              <w:rPr>
                <w:rFonts w:ascii="Arial" w:eastAsia="Times New Roman" w:hAnsi="Arial" w:cs="Arial"/>
                <w:kern w:val="0"/>
                <w:sz w:val="18"/>
                <w:szCs w:val="18"/>
                <w:lang w:val="en-US"/>
              </w:rPr>
              <w:t>12ABR-14JUN / 22JUL-04OCT / 12OCT-20DIC</w:t>
            </w:r>
          </w:p>
        </w:tc>
      </w:tr>
    </w:tbl>
    <w:p w:rsidR="00F66399" w:rsidRPr="00A17576" w:rsidRDefault="00F66399">
      <w:pPr>
        <w:suppressAutoHyphens w:val="0"/>
        <w:spacing w:after="0" w:line="200" w:lineRule="atLeast"/>
        <w:jc w:val="both"/>
        <w:rPr>
          <w:sz w:val="20"/>
          <w:szCs w:val="20"/>
          <w:lang w:val="en-US"/>
        </w:rPr>
      </w:pPr>
    </w:p>
    <w:p w:rsidR="00F66399" w:rsidRPr="00A17576" w:rsidRDefault="00F66399">
      <w:pPr>
        <w:suppressAutoHyphens w:val="0"/>
        <w:spacing w:after="0" w:line="200" w:lineRule="atLeast"/>
        <w:jc w:val="both"/>
        <w:rPr>
          <w:sz w:val="20"/>
          <w:szCs w:val="20"/>
          <w:lang w:val="en-US"/>
        </w:rPr>
      </w:pPr>
    </w:p>
    <w:p w:rsidR="00F66399" w:rsidRPr="00A17576" w:rsidRDefault="00F66399">
      <w:pPr>
        <w:suppressAutoHyphens w:val="0"/>
        <w:spacing w:after="0" w:line="200" w:lineRule="atLeast"/>
        <w:jc w:val="both"/>
        <w:rPr>
          <w:sz w:val="20"/>
          <w:szCs w:val="20"/>
          <w:lang w:val="en-US"/>
        </w:rPr>
      </w:pPr>
    </w:p>
    <w:p w:rsidR="009E7898" w:rsidRDefault="009E7898" w:rsidP="009E789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E7898" w:rsidRDefault="009E7898" w:rsidP="009E7898">
      <w:pPr>
        <w:spacing w:after="0" w:line="264" w:lineRule="auto"/>
        <w:rPr>
          <w:rFonts w:ascii="Arial" w:hAnsi="Arial" w:cs="Arial"/>
          <w:sz w:val="20"/>
          <w:szCs w:val="20"/>
        </w:rPr>
      </w:pPr>
    </w:p>
    <w:p w:rsidR="009E7898" w:rsidRDefault="009E7898" w:rsidP="009E789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9E7898" w:rsidRDefault="009E7898" w:rsidP="009E7898">
      <w:pPr>
        <w:suppressAutoHyphens w:val="0"/>
        <w:spacing w:after="0" w:line="200" w:lineRule="atLeast"/>
        <w:ind w:left="284"/>
        <w:jc w:val="both"/>
        <w:rPr>
          <w:rFonts w:ascii="Arial" w:eastAsia="Arial" w:hAnsi="Arial" w:cs="Arial"/>
          <w:b/>
          <w:bCs/>
          <w:sz w:val="20"/>
          <w:szCs w:val="20"/>
          <w:lang w:val="es-ES_tradnl" w:eastAsia="es-ES_tradnl"/>
        </w:rPr>
      </w:pP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4E4EA1">
        <w:rPr>
          <w:rFonts w:ascii="Arial" w:eastAsia="Arial" w:hAnsi="Arial" w:cs="Arial"/>
          <w:sz w:val="20"/>
          <w:szCs w:val="20"/>
        </w:rPr>
        <w:t>fas de Niño aplican hasta los 11</w:t>
      </w:r>
      <w:r>
        <w:rPr>
          <w:rFonts w:ascii="Arial" w:eastAsia="Arial" w:hAnsi="Arial" w:cs="Arial"/>
          <w:sz w:val="20"/>
          <w:szCs w:val="20"/>
        </w:rPr>
        <w:t xml:space="preserve"> años, solo compartiendo habitación con ambos padres.</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r w:rsidR="00A17576">
        <w:rPr>
          <w:rFonts w:ascii="Arial" w:eastAsia="Arial" w:hAnsi="Arial" w:cs="Arial"/>
          <w:sz w:val="20"/>
          <w:szCs w:val="20"/>
        </w:rPr>
        <w:t xml:space="preserve">vista </w:t>
      </w:r>
      <w:proofErr w:type="spellStart"/>
      <w:r w:rsidR="00A17576">
        <w:rPr>
          <w:rFonts w:ascii="Arial" w:eastAsia="Arial" w:hAnsi="Arial" w:cs="Arial"/>
          <w:sz w:val="20"/>
          <w:szCs w:val="20"/>
        </w:rPr>
        <w:t>jardin</w:t>
      </w:r>
      <w:proofErr w:type="spellEnd"/>
      <w:r>
        <w:rPr>
          <w:rFonts w:ascii="Arial" w:eastAsia="Arial" w:hAnsi="Arial" w:cs="Arial"/>
          <w:sz w:val="20"/>
          <w:szCs w:val="20"/>
        </w:rPr>
        <w:t>. Servicios en Regular.</w:t>
      </w:r>
    </w:p>
    <w:p w:rsidR="009E7898" w:rsidRDefault="009E7898" w:rsidP="009E7898">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(09pm – 06am), estos tendrán suplemento. Consultar. </w:t>
      </w:r>
    </w:p>
    <w:p w:rsidR="009E7898" w:rsidRDefault="009E7898" w:rsidP="009E789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9E7898" w:rsidRPr="00B8432E" w:rsidRDefault="009E7898" w:rsidP="009E789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proofErr w:type="spellStart"/>
      <w:r w:rsidRPr="003410DD">
        <w:rPr>
          <w:rFonts w:ascii="Arial" w:eastAsia="Arial" w:hAnsi="Arial" w:cs="Arial"/>
          <w:sz w:val="20"/>
          <w:szCs w:val="20"/>
        </w:rPr>
        <w:t>Blackouts</w:t>
      </w:r>
      <w:proofErr w:type="spellEnd"/>
      <w:r w:rsidRPr="003410DD">
        <w:rPr>
          <w:rFonts w:ascii="Arial" w:eastAsia="Arial" w:hAnsi="Arial" w:cs="Arial"/>
          <w:sz w:val="20"/>
          <w:szCs w:val="20"/>
        </w:rPr>
        <w:t xml:space="preserve">: </w:t>
      </w:r>
      <w:r>
        <w:rPr>
          <w:rFonts w:ascii="Arial" w:eastAsia="Arial" w:hAnsi="Arial" w:cs="Arial"/>
          <w:sz w:val="20"/>
          <w:szCs w:val="20"/>
        </w:rPr>
        <w:t>07 al 12 de Abril 2020.</w:t>
      </w:r>
    </w:p>
    <w:p w:rsidR="009E7898" w:rsidRPr="003410DD" w:rsidRDefault="009E7898" w:rsidP="009E7898">
      <w:pPr>
        <w:numPr>
          <w:ilvl w:val="0"/>
          <w:numId w:val="1"/>
        </w:numPr>
        <w:suppressAutoHyphens w:val="0"/>
        <w:spacing w:after="0"/>
        <w:ind w:left="567" w:hanging="283"/>
        <w:jc w:val="both"/>
        <w:rPr>
          <w:rFonts w:ascii="Arial" w:eastAsia="Arial" w:hAnsi="Arial" w:cs="Arial"/>
          <w:sz w:val="20"/>
          <w:szCs w:val="20"/>
        </w:rPr>
      </w:pPr>
      <w:r w:rsidRPr="003410DD">
        <w:rPr>
          <w:rFonts w:ascii="Arial" w:hAnsi="Arial" w:cs="Arial"/>
          <w:color w:val="000000"/>
          <w:sz w:val="20"/>
          <w:szCs w:val="20"/>
          <w:shd w:val="clear" w:color="auto" w:fill="FFFFFF"/>
        </w:rPr>
        <w:t>Sujeto a variación sin previo aviso y disponibilidad al momento de reservar</w:t>
      </w:r>
    </w:p>
    <w:p w:rsidR="009E7898" w:rsidRDefault="009E7898" w:rsidP="009E7898">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4E4EA1" w:rsidRDefault="004E4EA1" w:rsidP="004E4EA1">
      <w:pPr>
        <w:pStyle w:val="Prrafodelista"/>
        <w:suppressAutoHyphens w:val="0"/>
        <w:spacing w:after="0"/>
        <w:ind w:left="567"/>
        <w:jc w:val="both"/>
        <w:rPr>
          <w:rFonts w:ascii="Arial" w:eastAsia="Arial" w:hAnsi="Arial" w:cs="Arial"/>
          <w:sz w:val="20"/>
          <w:szCs w:val="20"/>
          <w:lang w:val="es-ES_tradnl" w:eastAsia="es-ES_tradnl"/>
        </w:rPr>
      </w:pPr>
    </w:p>
    <w:p w:rsidR="009E7898" w:rsidRPr="004E4EA1" w:rsidRDefault="009E7898" w:rsidP="0031078B">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lastRenderedPageBreak/>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4E4EA1" w:rsidRPr="003410DD" w:rsidRDefault="004E4EA1" w:rsidP="0031078B">
      <w:pPr>
        <w:numPr>
          <w:ilvl w:val="0"/>
          <w:numId w:val="1"/>
        </w:numPr>
        <w:suppressAutoHyphens w:val="0"/>
        <w:spacing w:after="0"/>
        <w:ind w:left="567" w:hanging="283"/>
        <w:jc w:val="both"/>
        <w:rPr>
          <w:rFonts w:ascii="Arial" w:eastAsia="Arial" w:hAnsi="Arial" w:cs="Arial"/>
          <w:sz w:val="20"/>
          <w:szCs w:val="20"/>
          <w:lang w:val="es-ES_tradnl" w:eastAsia="es-ES_tradnl"/>
        </w:rPr>
      </w:pPr>
      <w:proofErr w:type="spellStart"/>
      <w:r>
        <w:rPr>
          <w:rFonts w:ascii="Arial" w:eastAsia="Arial" w:hAnsi="Arial" w:cs="Arial"/>
          <w:sz w:val="20"/>
          <w:szCs w:val="20"/>
          <w:lang w:val="es-ES_tradnl" w:eastAsia="es-ES_tradnl"/>
        </w:rPr>
        <w:t>Maxima</w:t>
      </w:r>
      <w:proofErr w:type="spellEnd"/>
      <w:r>
        <w:rPr>
          <w:rFonts w:ascii="Arial" w:eastAsia="Arial" w:hAnsi="Arial" w:cs="Arial"/>
          <w:sz w:val="20"/>
          <w:szCs w:val="20"/>
          <w:lang w:val="es-ES_tradnl" w:eastAsia="es-ES_tradnl"/>
        </w:rPr>
        <w:t xml:space="preserve"> ocupación: 04 Adultos.</w:t>
      </w:r>
    </w:p>
    <w:p w:rsidR="00C22DCB" w:rsidRDefault="00C22DCB"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color w:val="000000"/>
          <w:kern w:val="0"/>
          <w:sz w:val="20"/>
          <w:szCs w:val="20"/>
          <w:lang w:eastAsia="es-PE"/>
        </w:rPr>
        <w:t xml:space="preserve">Todo niño debe estar acompañado de un adulto responsable y es obligatorio presentar la respectiva identificación (tarjeta de identidad o registro civil) durante el </w:t>
      </w:r>
      <w:proofErr w:type="spellStart"/>
      <w:r w:rsidRPr="0031078B">
        <w:rPr>
          <w:rFonts w:ascii="Arial" w:eastAsia="Times New Roman" w:hAnsi="Arial" w:cs="Arial"/>
          <w:color w:val="000000"/>
          <w:kern w:val="0"/>
          <w:sz w:val="20"/>
          <w:szCs w:val="20"/>
          <w:lang w:eastAsia="es-PE"/>
        </w:rPr>
        <w:t>check</w:t>
      </w:r>
      <w:proofErr w:type="spellEnd"/>
      <w:r w:rsidRPr="0031078B">
        <w:rPr>
          <w:rFonts w:ascii="Arial" w:eastAsia="Times New Roman" w:hAnsi="Arial" w:cs="Arial"/>
          <w:color w:val="000000"/>
          <w:kern w:val="0"/>
          <w:sz w:val="20"/>
          <w:szCs w:val="20"/>
          <w:lang w:eastAsia="es-PE"/>
        </w:rPr>
        <w:t xml:space="preserve"> </w:t>
      </w:r>
      <w:proofErr w:type="gramStart"/>
      <w:r w:rsidRPr="0031078B">
        <w:rPr>
          <w:rFonts w:ascii="Arial" w:eastAsia="Times New Roman" w:hAnsi="Arial" w:cs="Arial"/>
          <w:color w:val="000000"/>
          <w:kern w:val="0"/>
          <w:sz w:val="20"/>
          <w:szCs w:val="20"/>
          <w:lang w:eastAsia="es-PE"/>
        </w:rPr>
        <w:t xml:space="preserve">in </w:t>
      </w:r>
      <w:r w:rsidR="004E4EA1">
        <w:rPr>
          <w:rFonts w:ascii="Arial" w:eastAsia="Times New Roman" w:hAnsi="Arial" w:cs="Arial"/>
          <w:color w:val="000000"/>
          <w:kern w:val="0"/>
          <w:sz w:val="20"/>
          <w:szCs w:val="20"/>
          <w:lang w:eastAsia="es-PE"/>
        </w:rPr>
        <w:t>.</w:t>
      </w:r>
      <w:proofErr w:type="gramEnd"/>
    </w:p>
    <w:p w:rsidR="004E4EA1" w:rsidRDefault="004E4EA1"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Se puede realizar el cambio sin costo adicional a: Hotel – </w:t>
      </w:r>
      <w:proofErr w:type="spellStart"/>
      <w:r>
        <w:rPr>
          <w:rFonts w:ascii="Arial" w:eastAsia="Times New Roman" w:hAnsi="Arial" w:cs="Arial"/>
          <w:color w:val="000000"/>
          <w:kern w:val="0"/>
          <w:sz w:val="20"/>
          <w:szCs w:val="20"/>
          <w:lang w:eastAsia="es-PE"/>
        </w:rPr>
        <w:t>Decameron</w:t>
      </w:r>
      <w:proofErr w:type="spellEnd"/>
      <w:r>
        <w:rPr>
          <w:rFonts w:ascii="Arial" w:eastAsia="Times New Roman" w:hAnsi="Arial" w:cs="Arial"/>
          <w:color w:val="000000"/>
          <w:kern w:val="0"/>
          <w:sz w:val="20"/>
          <w:szCs w:val="20"/>
          <w:lang w:eastAsia="es-PE"/>
        </w:rPr>
        <w:t xml:space="preserve"> – Hotel, siendo este trayecto realizado a las 13:30 </w:t>
      </w:r>
      <w:proofErr w:type="spellStart"/>
      <w:r>
        <w:rPr>
          <w:rFonts w:ascii="Arial" w:eastAsia="Times New Roman" w:hAnsi="Arial" w:cs="Arial"/>
          <w:color w:val="000000"/>
          <w:kern w:val="0"/>
          <w:sz w:val="20"/>
          <w:szCs w:val="20"/>
          <w:lang w:eastAsia="es-PE"/>
        </w:rPr>
        <w:t>Hrs</w:t>
      </w:r>
      <w:proofErr w:type="spellEnd"/>
      <w:r>
        <w:rPr>
          <w:rFonts w:ascii="Arial" w:eastAsia="Times New Roman" w:hAnsi="Arial" w:cs="Arial"/>
          <w:color w:val="000000"/>
          <w:kern w:val="0"/>
          <w:sz w:val="20"/>
          <w:szCs w:val="20"/>
          <w:lang w:eastAsia="es-PE"/>
        </w:rPr>
        <w:t>.</w:t>
      </w:r>
    </w:p>
    <w:p w:rsidR="004E4EA1" w:rsidRPr="00E05B35" w:rsidRDefault="004E4EA1"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E05B35">
        <w:rPr>
          <w:rFonts w:ascii="Arial" w:eastAsia="Times New Roman" w:hAnsi="Arial" w:cs="Arial"/>
          <w:bCs/>
          <w:sz w:val="20"/>
          <w:szCs w:val="20"/>
          <w:lang w:eastAsia="es-CO"/>
        </w:rPr>
        <w:t>Aplica cierre de tarifa por alta ocupación, consultar al momento de reservar tarifa a aplicar.</w:t>
      </w:r>
    </w:p>
    <w:p w:rsidR="004E4EA1" w:rsidRPr="004E4EA1" w:rsidRDefault="004E4EA1"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4E4EA1">
        <w:rPr>
          <w:rFonts w:ascii="Arial" w:eastAsia="Times New Roman" w:hAnsi="Arial" w:cs="Arial"/>
          <w:color w:val="000000"/>
          <w:kern w:val="0"/>
          <w:sz w:val="20"/>
          <w:szCs w:val="20"/>
          <w:lang w:eastAsia="es-PE"/>
        </w:rPr>
        <w:t xml:space="preserve">El plan </w:t>
      </w:r>
      <w:proofErr w:type="spellStart"/>
      <w:r w:rsidRPr="004E4EA1">
        <w:rPr>
          <w:rFonts w:ascii="Arial" w:eastAsia="Times New Roman" w:hAnsi="Arial" w:cs="Arial"/>
          <w:color w:val="000000"/>
          <w:kern w:val="0"/>
          <w:sz w:val="20"/>
          <w:szCs w:val="20"/>
          <w:lang w:eastAsia="es-PE"/>
        </w:rPr>
        <w:t>Ocean</w:t>
      </w:r>
      <w:proofErr w:type="spellEnd"/>
      <w:r w:rsidRPr="004E4EA1">
        <w:rPr>
          <w:rFonts w:ascii="Arial" w:eastAsia="Times New Roman" w:hAnsi="Arial" w:cs="Arial"/>
          <w:color w:val="000000"/>
          <w:kern w:val="0"/>
          <w:sz w:val="20"/>
          <w:szCs w:val="20"/>
          <w:lang w:eastAsia="es-PE"/>
        </w:rPr>
        <w:t xml:space="preserve"> Front Plus: </w:t>
      </w:r>
      <w:r>
        <w:rPr>
          <w:rFonts w:ascii="Arial" w:eastAsia="Times New Roman" w:hAnsi="Arial" w:cs="Arial"/>
          <w:color w:val="000000"/>
          <w:kern w:val="0"/>
          <w:sz w:val="20"/>
          <w:szCs w:val="20"/>
          <w:lang w:eastAsia="es-PE"/>
        </w:rPr>
        <w:t>A</w:t>
      </w:r>
      <w:r w:rsidRPr="004E4EA1">
        <w:rPr>
          <w:rFonts w:ascii="Arial" w:eastAsia="Times New Roman" w:hAnsi="Arial" w:cs="Arial"/>
          <w:sz w:val="20"/>
          <w:szCs w:val="18"/>
          <w:lang w:eastAsia="es-CO"/>
        </w:rPr>
        <w:t xml:space="preserve">demás del plan todo incluido tiene habitaciones en un sector privilegiado que incluye: </w:t>
      </w:r>
      <w:proofErr w:type="spellStart"/>
      <w:r w:rsidRPr="004E4EA1">
        <w:rPr>
          <w:rFonts w:ascii="Arial" w:eastAsia="Times New Roman" w:hAnsi="Arial" w:cs="Arial"/>
          <w:sz w:val="20"/>
          <w:szCs w:val="18"/>
          <w:lang w:eastAsia="es-CO"/>
        </w:rPr>
        <w:t>minibar</w:t>
      </w:r>
      <w:proofErr w:type="spellEnd"/>
      <w:r w:rsidRPr="004E4EA1">
        <w:rPr>
          <w:rFonts w:ascii="Arial" w:eastAsia="Times New Roman" w:hAnsi="Arial" w:cs="Arial"/>
          <w:sz w:val="20"/>
          <w:szCs w:val="18"/>
          <w:lang w:eastAsia="es-CO"/>
        </w:rPr>
        <w:t xml:space="preserve"> con refrescos y cervezas con reposición diaria. </w:t>
      </w:r>
      <w:proofErr w:type="spellStart"/>
      <w:r w:rsidRPr="004E4EA1">
        <w:rPr>
          <w:rFonts w:ascii="Arial" w:eastAsia="Times New Roman" w:hAnsi="Arial" w:cs="Arial"/>
          <w:sz w:val="20"/>
          <w:szCs w:val="18"/>
          <w:lang w:eastAsia="es-CO"/>
        </w:rPr>
        <w:t>Wifi</w:t>
      </w:r>
      <w:proofErr w:type="spellEnd"/>
      <w:r w:rsidRPr="004E4EA1">
        <w:rPr>
          <w:rFonts w:ascii="Arial" w:eastAsia="Times New Roman" w:hAnsi="Arial" w:cs="Arial"/>
          <w:sz w:val="20"/>
          <w:szCs w:val="18"/>
          <w:lang w:eastAsia="es-CO"/>
        </w:rPr>
        <w:t xml:space="preserve"> en la habitación, canasta de frutas el día </w:t>
      </w:r>
      <w:proofErr w:type="spellStart"/>
      <w:r w:rsidRPr="004E4EA1">
        <w:rPr>
          <w:rFonts w:ascii="Arial" w:eastAsia="Times New Roman" w:hAnsi="Arial" w:cs="Arial"/>
          <w:sz w:val="20"/>
          <w:szCs w:val="18"/>
          <w:lang w:eastAsia="es-CO"/>
        </w:rPr>
        <w:t>dde</w:t>
      </w:r>
      <w:proofErr w:type="spellEnd"/>
      <w:r w:rsidRPr="004E4EA1">
        <w:rPr>
          <w:rFonts w:ascii="Arial" w:eastAsia="Times New Roman" w:hAnsi="Arial" w:cs="Arial"/>
          <w:sz w:val="20"/>
          <w:szCs w:val="18"/>
          <w:lang w:eastAsia="es-CO"/>
        </w:rPr>
        <w:t xml:space="preserve"> llegada, botella de vino el día de llegada, nota de bienvenida personalizada el día de llegada. En restaurantes: desayuno en restaurante </w:t>
      </w:r>
      <w:proofErr w:type="spellStart"/>
      <w:r w:rsidRPr="004E4EA1">
        <w:rPr>
          <w:rFonts w:ascii="Arial" w:eastAsia="Times New Roman" w:hAnsi="Arial" w:cs="Arial"/>
          <w:sz w:val="20"/>
          <w:szCs w:val="18"/>
          <w:lang w:eastAsia="es-CO"/>
        </w:rPr>
        <w:t>pirvado</w:t>
      </w:r>
      <w:proofErr w:type="spellEnd"/>
      <w:r w:rsidRPr="004E4EA1">
        <w:rPr>
          <w:rFonts w:ascii="Arial" w:eastAsia="Times New Roman" w:hAnsi="Arial" w:cs="Arial"/>
          <w:sz w:val="20"/>
          <w:szCs w:val="18"/>
          <w:lang w:eastAsia="es-CO"/>
        </w:rPr>
        <w:t xml:space="preserve"> asignado, reservas garantizadas en el restaurante a la carta.  Mayores comodidades como: </w:t>
      </w:r>
      <w:proofErr w:type="spellStart"/>
      <w:r w:rsidRPr="004E4EA1">
        <w:rPr>
          <w:rFonts w:ascii="Arial" w:eastAsia="Times New Roman" w:hAnsi="Arial" w:cs="Arial"/>
          <w:sz w:val="20"/>
          <w:szCs w:val="18"/>
          <w:lang w:eastAsia="es-CO"/>
        </w:rPr>
        <w:t>check</w:t>
      </w:r>
      <w:proofErr w:type="spellEnd"/>
      <w:r w:rsidRPr="004E4EA1">
        <w:rPr>
          <w:rFonts w:ascii="Arial" w:eastAsia="Times New Roman" w:hAnsi="Arial" w:cs="Arial"/>
          <w:sz w:val="20"/>
          <w:szCs w:val="18"/>
          <w:lang w:eastAsia="es-CO"/>
        </w:rPr>
        <w:t xml:space="preserve"> in/ </w:t>
      </w:r>
      <w:proofErr w:type="spellStart"/>
      <w:r w:rsidRPr="004E4EA1">
        <w:rPr>
          <w:rFonts w:ascii="Arial" w:eastAsia="Times New Roman" w:hAnsi="Arial" w:cs="Arial"/>
          <w:sz w:val="20"/>
          <w:szCs w:val="18"/>
          <w:lang w:eastAsia="es-CO"/>
        </w:rPr>
        <w:t>check</w:t>
      </w:r>
      <w:proofErr w:type="spellEnd"/>
      <w:r w:rsidRPr="004E4EA1">
        <w:rPr>
          <w:rFonts w:ascii="Arial" w:eastAsia="Times New Roman" w:hAnsi="Arial" w:cs="Arial"/>
          <w:sz w:val="20"/>
          <w:szCs w:val="18"/>
          <w:lang w:eastAsia="es-CO"/>
        </w:rPr>
        <w:t xml:space="preserve"> </w:t>
      </w:r>
      <w:proofErr w:type="spellStart"/>
      <w:r w:rsidRPr="004E4EA1">
        <w:rPr>
          <w:rFonts w:ascii="Arial" w:eastAsia="Times New Roman" w:hAnsi="Arial" w:cs="Arial"/>
          <w:sz w:val="20"/>
          <w:szCs w:val="18"/>
          <w:lang w:eastAsia="es-CO"/>
        </w:rPr>
        <w:t>out</w:t>
      </w:r>
      <w:proofErr w:type="spellEnd"/>
      <w:r w:rsidRPr="004E4EA1">
        <w:rPr>
          <w:rFonts w:ascii="Arial" w:eastAsia="Times New Roman" w:hAnsi="Arial" w:cs="Arial"/>
          <w:sz w:val="20"/>
          <w:szCs w:val="18"/>
          <w:lang w:eastAsia="es-CO"/>
        </w:rPr>
        <w:t xml:space="preserve"> en zona </w:t>
      </w:r>
      <w:proofErr w:type="spellStart"/>
      <w:r w:rsidRPr="004E4EA1">
        <w:rPr>
          <w:rFonts w:ascii="Arial" w:eastAsia="Times New Roman" w:hAnsi="Arial" w:cs="Arial"/>
          <w:sz w:val="20"/>
          <w:szCs w:val="18"/>
          <w:lang w:eastAsia="es-CO"/>
        </w:rPr>
        <w:t>exlusiva</w:t>
      </w:r>
      <w:proofErr w:type="spellEnd"/>
      <w:r w:rsidRPr="004E4EA1">
        <w:rPr>
          <w:rFonts w:ascii="Arial" w:eastAsia="Times New Roman" w:hAnsi="Arial" w:cs="Arial"/>
          <w:sz w:val="20"/>
          <w:szCs w:val="18"/>
          <w:lang w:eastAsia="es-CO"/>
        </w:rPr>
        <w:t xml:space="preserve">, </w:t>
      </w:r>
      <w:proofErr w:type="spellStart"/>
      <w:r w:rsidRPr="004E4EA1">
        <w:rPr>
          <w:rFonts w:ascii="Arial" w:eastAsia="Times New Roman" w:hAnsi="Arial" w:cs="Arial"/>
          <w:sz w:val="20"/>
          <w:szCs w:val="18"/>
          <w:lang w:eastAsia="es-CO"/>
        </w:rPr>
        <w:t>wifi</w:t>
      </w:r>
      <w:proofErr w:type="spellEnd"/>
      <w:r w:rsidRPr="004E4EA1">
        <w:rPr>
          <w:rFonts w:ascii="Arial" w:eastAsia="Times New Roman" w:hAnsi="Arial" w:cs="Arial"/>
          <w:sz w:val="20"/>
          <w:szCs w:val="18"/>
          <w:lang w:eastAsia="es-CO"/>
        </w:rPr>
        <w:t xml:space="preserve"> ilimitado en zonas comunes, piscina exclusiva, lounge exclusivo, bebidas </w:t>
      </w:r>
      <w:proofErr w:type="spellStart"/>
      <w:r w:rsidRPr="004E4EA1">
        <w:rPr>
          <w:rFonts w:ascii="Arial" w:eastAsia="Times New Roman" w:hAnsi="Arial" w:cs="Arial"/>
          <w:sz w:val="20"/>
          <w:szCs w:val="18"/>
          <w:lang w:eastAsia="es-CO"/>
        </w:rPr>
        <w:t>premium</w:t>
      </w:r>
      <w:proofErr w:type="spellEnd"/>
      <w:r w:rsidRPr="004E4EA1">
        <w:rPr>
          <w:rFonts w:ascii="Arial" w:eastAsia="Times New Roman" w:hAnsi="Arial" w:cs="Arial"/>
          <w:sz w:val="20"/>
          <w:szCs w:val="18"/>
          <w:lang w:eastAsia="es-CO"/>
        </w:rPr>
        <w:t xml:space="preserve"> limitadas en el bar asignado.</w:t>
      </w:r>
    </w:p>
    <w:p w:rsidR="00A17576" w:rsidRPr="004E4EA1" w:rsidRDefault="00A17576" w:rsidP="003C0645">
      <w:pPr>
        <w:suppressAutoHyphens w:val="0"/>
        <w:autoSpaceDE w:val="0"/>
        <w:autoSpaceDN w:val="0"/>
        <w:adjustRightInd w:val="0"/>
        <w:spacing w:after="0" w:line="240" w:lineRule="auto"/>
        <w:jc w:val="both"/>
        <w:rPr>
          <w:rFonts w:ascii="Arial" w:hAnsi="Arial" w:cs="Arial"/>
          <w:b/>
          <w:bCs/>
          <w:noProof/>
          <w:sz w:val="20"/>
          <w:szCs w:val="20"/>
        </w:rPr>
      </w:pPr>
    </w:p>
    <w:p w:rsidR="003C0645" w:rsidRPr="004E4EA1" w:rsidRDefault="003C0645" w:rsidP="003C0645">
      <w:pPr>
        <w:suppressAutoHyphens w:val="0"/>
        <w:autoSpaceDE w:val="0"/>
        <w:autoSpaceDN w:val="0"/>
        <w:adjustRightInd w:val="0"/>
        <w:spacing w:after="0" w:line="240" w:lineRule="auto"/>
        <w:jc w:val="both"/>
        <w:rPr>
          <w:rFonts w:eastAsia="Times New Roman"/>
          <w:color w:val="000000"/>
          <w:kern w:val="0"/>
          <w:lang w:eastAsia="es-PE"/>
        </w:rPr>
      </w:pPr>
    </w:p>
    <w:p w:rsidR="00E8722F" w:rsidRPr="004E4EA1" w:rsidRDefault="00E8722F"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4E4EA1" w:rsidRDefault="009E7898" w:rsidP="00B04122">
      <w:pPr>
        <w:suppressAutoHyphens w:val="0"/>
        <w:spacing w:after="0" w:line="200" w:lineRule="atLeast"/>
        <w:jc w:val="both"/>
        <w:rPr>
          <w:rFonts w:ascii="Arial" w:eastAsia="Arial" w:hAnsi="Arial" w:cs="Arial"/>
          <w:b/>
          <w:bCs/>
          <w:sz w:val="20"/>
          <w:szCs w:val="20"/>
          <w:lang w:eastAsia="es-ES_tradnl"/>
        </w:rPr>
      </w:pPr>
    </w:p>
    <w:p w:rsidR="009E7898" w:rsidRPr="00DF7504" w:rsidRDefault="009E7898" w:rsidP="009E789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E7898" w:rsidRPr="00DF7504" w:rsidRDefault="009E7898" w:rsidP="009E7898">
      <w:pPr>
        <w:suppressAutoHyphens w:val="0"/>
        <w:spacing w:after="0" w:line="264" w:lineRule="auto"/>
        <w:jc w:val="both"/>
        <w:rPr>
          <w:rFonts w:ascii="Arial" w:hAnsi="Arial" w:cs="Arial"/>
          <w:sz w:val="20"/>
          <w:szCs w:val="20"/>
        </w:rPr>
      </w:pP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E7898" w:rsidRPr="00DF7504" w:rsidRDefault="009E7898" w:rsidP="009E789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E7898" w:rsidRPr="00DF7504" w:rsidRDefault="009E7898" w:rsidP="009E789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E7898" w:rsidRDefault="009E7898" w:rsidP="009E789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9E7898" w:rsidRPr="0067655E" w:rsidRDefault="009E7898" w:rsidP="009E789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E7898" w:rsidRPr="00DF7504" w:rsidRDefault="009E7898" w:rsidP="009E7898">
      <w:pPr>
        <w:tabs>
          <w:tab w:val="left" w:pos="426"/>
        </w:tabs>
        <w:suppressAutoHyphens w:val="0"/>
        <w:spacing w:after="0"/>
        <w:ind w:left="284"/>
        <w:contextualSpacing/>
        <w:jc w:val="both"/>
        <w:rPr>
          <w:rFonts w:ascii="Arial" w:hAnsi="Arial" w:cs="Arial"/>
          <w:sz w:val="20"/>
          <w:szCs w:val="20"/>
        </w:rPr>
      </w:pP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E7898" w:rsidRPr="00DF7504" w:rsidRDefault="009E7898" w:rsidP="009E789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9E7898" w:rsidRPr="00DF7504" w:rsidRDefault="009E7898" w:rsidP="009E789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D10380">
        <w:rPr>
          <w:rFonts w:ascii="Arial" w:eastAsia="Arial" w:hAnsi="Arial" w:cs="Arial"/>
          <w:sz w:val="20"/>
          <w:szCs w:val="20"/>
        </w:rPr>
        <w:t>31</w:t>
      </w:r>
      <w:r w:rsidR="00E05B35">
        <w:rPr>
          <w:rFonts w:ascii="Arial" w:eastAsia="Arial" w:hAnsi="Arial" w:cs="Arial"/>
          <w:sz w:val="20"/>
          <w:szCs w:val="20"/>
        </w:rPr>
        <w:t xml:space="preserve"> de Enero</w:t>
      </w:r>
      <w:r>
        <w:rPr>
          <w:rFonts w:ascii="Arial" w:eastAsia="Arial" w:hAnsi="Arial" w:cs="Arial"/>
          <w:sz w:val="20"/>
          <w:szCs w:val="20"/>
        </w:rPr>
        <w:t xml:space="preserve"> </w:t>
      </w:r>
      <w:r w:rsidR="00E05B35">
        <w:rPr>
          <w:rFonts w:ascii="Arial" w:eastAsia="Arial" w:hAnsi="Arial" w:cs="Arial"/>
          <w:sz w:val="20"/>
          <w:szCs w:val="20"/>
        </w:rPr>
        <w:t>del 2020.</w:t>
      </w:r>
    </w:p>
    <w:p w:rsidR="009E7898" w:rsidRPr="004915F2" w:rsidRDefault="009E7898" w:rsidP="009E7898">
      <w:pPr>
        <w:suppressAutoHyphens w:val="0"/>
        <w:spacing w:after="0" w:line="264" w:lineRule="auto"/>
        <w:jc w:val="both"/>
        <w:rPr>
          <w:rFonts w:ascii="Arial" w:hAnsi="Arial" w:cs="Arial"/>
          <w:sz w:val="20"/>
          <w:szCs w:val="20"/>
        </w:rPr>
      </w:pPr>
    </w:p>
    <w:p w:rsidR="009E7898" w:rsidRPr="004915F2" w:rsidRDefault="009E7898" w:rsidP="009E7898">
      <w:pPr>
        <w:suppressAutoHyphens w:val="0"/>
        <w:spacing w:after="0" w:line="264" w:lineRule="auto"/>
        <w:jc w:val="both"/>
        <w:rPr>
          <w:rFonts w:ascii="Arial" w:hAnsi="Arial" w:cs="Arial"/>
          <w:sz w:val="20"/>
          <w:szCs w:val="20"/>
        </w:rPr>
      </w:pPr>
    </w:p>
    <w:p w:rsidR="005C6864" w:rsidRPr="004915F2" w:rsidRDefault="005C6864" w:rsidP="009E7898">
      <w:pPr>
        <w:suppressAutoHyphens w:val="0"/>
        <w:spacing w:after="0" w:line="264" w:lineRule="auto"/>
        <w:jc w:val="both"/>
        <w:rPr>
          <w:rFonts w:ascii="Arial" w:hAnsi="Arial" w:cs="Arial"/>
          <w:sz w:val="20"/>
          <w:szCs w:val="20"/>
        </w:rPr>
      </w:pPr>
    </w:p>
    <w:sectPr w:rsidR="005C6864" w:rsidRPr="004915F2" w:rsidSect="00C22DCB">
      <w:headerReference w:type="default" r:id="rId8"/>
      <w:footerReference w:type="default" r:id="rId9"/>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8C" w:rsidRDefault="0046748C">
      <w:pPr>
        <w:spacing w:after="0" w:line="240" w:lineRule="auto"/>
      </w:pPr>
      <w:r>
        <w:separator/>
      </w:r>
    </w:p>
  </w:endnote>
  <w:endnote w:type="continuationSeparator" w:id="0">
    <w:p w:rsidR="0046748C" w:rsidRDefault="0046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D10380">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8C" w:rsidRDefault="0046748C">
      <w:pPr>
        <w:spacing w:after="0" w:line="240" w:lineRule="auto"/>
      </w:pPr>
      <w:r>
        <w:separator/>
      </w:r>
    </w:p>
  </w:footnote>
  <w:footnote w:type="continuationSeparator" w:id="0">
    <w:p w:rsidR="0046748C" w:rsidRDefault="00467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976"/>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C70"/>
    <w:rsid w:val="002B36CF"/>
    <w:rsid w:val="002B7DC8"/>
    <w:rsid w:val="002C68A6"/>
    <w:rsid w:val="002D7765"/>
    <w:rsid w:val="002E7E92"/>
    <w:rsid w:val="002F78EE"/>
    <w:rsid w:val="0031078B"/>
    <w:rsid w:val="00334DEC"/>
    <w:rsid w:val="003412C6"/>
    <w:rsid w:val="003417D1"/>
    <w:rsid w:val="003504E1"/>
    <w:rsid w:val="00354003"/>
    <w:rsid w:val="00361E45"/>
    <w:rsid w:val="00363B18"/>
    <w:rsid w:val="00363DEF"/>
    <w:rsid w:val="003A65D2"/>
    <w:rsid w:val="003C0645"/>
    <w:rsid w:val="003D17C5"/>
    <w:rsid w:val="003D507B"/>
    <w:rsid w:val="003E768A"/>
    <w:rsid w:val="003F3BC8"/>
    <w:rsid w:val="003F3DD5"/>
    <w:rsid w:val="00400C2D"/>
    <w:rsid w:val="004021C1"/>
    <w:rsid w:val="00411484"/>
    <w:rsid w:val="00443CB7"/>
    <w:rsid w:val="00451515"/>
    <w:rsid w:val="00455134"/>
    <w:rsid w:val="00456941"/>
    <w:rsid w:val="0046748C"/>
    <w:rsid w:val="00477628"/>
    <w:rsid w:val="004915F2"/>
    <w:rsid w:val="004A2B21"/>
    <w:rsid w:val="004E4EA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81B65"/>
    <w:rsid w:val="006A0AE5"/>
    <w:rsid w:val="006C09E0"/>
    <w:rsid w:val="006D3942"/>
    <w:rsid w:val="006D399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916FEB"/>
    <w:rsid w:val="00922D32"/>
    <w:rsid w:val="00925B9F"/>
    <w:rsid w:val="00935415"/>
    <w:rsid w:val="0096224A"/>
    <w:rsid w:val="00966CAD"/>
    <w:rsid w:val="00985C5D"/>
    <w:rsid w:val="009868F6"/>
    <w:rsid w:val="009B4306"/>
    <w:rsid w:val="009C7212"/>
    <w:rsid w:val="009E7686"/>
    <w:rsid w:val="009E7898"/>
    <w:rsid w:val="00A1618F"/>
    <w:rsid w:val="00A17576"/>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66FD5"/>
    <w:rsid w:val="00B80363"/>
    <w:rsid w:val="00BC5D32"/>
    <w:rsid w:val="00BD4380"/>
    <w:rsid w:val="00BF7FDD"/>
    <w:rsid w:val="00C02413"/>
    <w:rsid w:val="00C06FFD"/>
    <w:rsid w:val="00C120CB"/>
    <w:rsid w:val="00C164F4"/>
    <w:rsid w:val="00C22DCB"/>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10380"/>
    <w:rsid w:val="00D2209B"/>
    <w:rsid w:val="00D32B49"/>
    <w:rsid w:val="00D5438F"/>
    <w:rsid w:val="00D620BC"/>
    <w:rsid w:val="00D735AD"/>
    <w:rsid w:val="00D74D71"/>
    <w:rsid w:val="00D96835"/>
    <w:rsid w:val="00DB74D9"/>
    <w:rsid w:val="00DC31BE"/>
    <w:rsid w:val="00DD7CBD"/>
    <w:rsid w:val="00E05B35"/>
    <w:rsid w:val="00E127FA"/>
    <w:rsid w:val="00E3547B"/>
    <w:rsid w:val="00E4169C"/>
    <w:rsid w:val="00E43752"/>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A4179"/>
    <w:rsid w:val="00FC493D"/>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093358344">
          <w:marLeft w:val="0"/>
          <w:marRight w:val="0"/>
          <w:marTop w:val="0"/>
          <w:marBottom w:val="0"/>
          <w:divBdr>
            <w:top w:val="none" w:sz="0" w:space="0" w:color="auto"/>
            <w:left w:val="none" w:sz="0" w:space="0" w:color="auto"/>
            <w:bottom w:val="none" w:sz="0" w:space="0" w:color="auto"/>
            <w:right w:val="none" w:sz="0" w:space="0" w:color="auto"/>
          </w:divBdr>
        </w:div>
      </w:divsChild>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0557956">
      <w:bodyDiv w:val="1"/>
      <w:marLeft w:val="0"/>
      <w:marRight w:val="0"/>
      <w:marTop w:val="0"/>
      <w:marBottom w:val="0"/>
      <w:divBdr>
        <w:top w:val="none" w:sz="0" w:space="0" w:color="auto"/>
        <w:left w:val="none" w:sz="0" w:space="0" w:color="auto"/>
        <w:bottom w:val="none" w:sz="0" w:space="0" w:color="auto"/>
        <w:right w:val="none" w:sz="0" w:space="0" w:color="auto"/>
      </w:divBdr>
      <w:divsChild>
        <w:div w:id="1864853652">
          <w:marLeft w:val="0"/>
          <w:marRight w:val="0"/>
          <w:marTop w:val="0"/>
          <w:marBottom w:val="0"/>
          <w:divBdr>
            <w:top w:val="none" w:sz="0" w:space="0" w:color="auto"/>
            <w:left w:val="none" w:sz="0" w:space="0" w:color="auto"/>
            <w:bottom w:val="none" w:sz="0" w:space="0" w:color="auto"/>
            <w:right w:val="none" w:sz="0" w:space="0" w:color="auto"/>
          </w:divBdr>
        </w:div>
      </w:divsChild>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179019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024901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81525482">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49213855">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12</cp:revision>
  <cp:lastPrinted>2016-11-12T15:30:00Z</cp:lastPrinted>
  <dcterms:created xsi:type="dcterms:W3CDTF">2018-05-15T17:40:00Z</dcterms:created>
  <dcterms:modified xsi:type="dcterms:W3CDTF">2020-02-03T18:08:00Z</dcterms:modified>
</cp:coreProperties>
</file>