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407" w:rsidRDefault="00FE1407">
      <w:pPr>
        <w:spacing w:after="0" w:line="200" w:lineRule="atLeast"/>
        <w:jc w:val="center"/>
        <w:rPr>
          <w:szCs w:val="16"/>
        </w:rPr>
      </w:pPr>
    </w:p>
    <w:p w:rsidR="007B34CF" w:rsidRDefault="00EA4254" w:rsidP="007B34CF">
      <w:pPr>
        <w:spacing w:after="0" w:line="200" w:lineRule="atLeast"/>
        <w:jc w:val="center"/>
        <w:rPr>
          <w:szCs w:val="16"/>
        </w:rPr>
      </w:pPr>
      <w:r w:rsidRPr="00D54EF4">
        <w:rPr>
          <w:noProof/>
          <w:sz w:val="28"/>
          <w:lang w:eastAsia="es-PE"/>
        </w:rPr>
        <w:drawing>
          <wp:anchor distT="0" distB="0" distL="114300" distR="114300" simplePos="0" relativeHeight="251653120" behindDoc="0" locked="0" layoutInCell="1" allowOverlap="1" wp14:anchorId="3751DB98" wp14:editId="5A622D22">
            <wp:simplePos x="0" y="0"/>
            <wp:positionH relativeFrom="column">
              <wp:posOffset>-916064</wp:posOffset>
            </wp:positionH>
            <wp:positionV relativeFrom="paragraph">
              <wp:posOffset>-122555</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8CF" w:rsidRDefault="00F738CF" w:rsidP="007B34CF">
      <w:pPr>
        <w:spacing w:after="0" w:line="200" w:lineRule="atLeast"/>
        <w:jc w:val="center"/>
        <w:rPr>
          <w:szCs w:val="16"/>
        </w:rPr>
      </w:pPr>
    </w:p>
    <w:p w:rsidR="002B04B9" w:rsidRDefault="002B04B9" w:rsidP="007B34CF">
      <w:pPr>
        <w:spacing w:after="0" w:line="200" w:lineRule="atLeast"/>
        <w:jc w:val="center"/>
        <w:rPr>
          <w:szCs w:val="16"/>
        </w:rPr>
      </w:pPr>
    </w:p>
    <w:p w:rsidR="0041503F" w:rsidRDefault="0041503F" w:rsidP="007B34CF">
      <w:pPr>
        <w:spacing w:after="0" w:line="200" w:lineRule="atLeast"/>
        <w:jc w:val="center"/>
        <w:rPr>
          <w:szCs w:val="16"/>
        </w:rPr>
      </w:pPr>
    </w:p>
    <w:p w:rsidR="00866046" w:rsidRDefault="00866046" w:rsidP="007B34CF">
      <w:pPr>
        <w:spacing w:after="0" w:line="200" w:lineRule="atLeast"/>
        <w:jc w:val="center"/>
        <w:rPr>
          <w:szCs w:val="16"/>
        </w:rPr>
      </w:pPr>
    </w:p>
    <w:p w:rsidR="00FE1407" w:rsidRDefault="00FE1407" w:rsidP="007B34CF">
      <w:pPr>
        <w:spacing w:after="0" w:line="200" w:lineRule="atLeast"/>
        <w:jc w:val="center"/>
        <w:rPr>
          <w:szCs w:val="16"/>
        </w:rPr>
      </w:pPr>
    </w:p>
    <w:p w:rsidR="00692951" w:rsidRDefault="00692951" w:rsidP="007B34CF">
      <w:pPr>
        <w:spacing w:after="0" w:line="200" w:lineRule="atLeast"/>
        <w:jc w:val="center"/>
        <w:rPr>
          <w:szCs w:val="16"/>
        </w:rPr>
      </w:pPr>
    </w:p>
    <w:p w:rsidR="00B01562" w:rsidRDefault="006B0290" w:rsidP="00B0156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CAPILLA DEL MAR</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2E7E92" w:rsidRPr="002E7E92" w:rsidRDefault="006B0290" w:rsidP="009C7212">
      <w:pPr>
        <w:spacing w:after="0" w:line="200" w:lineRule="atLeast"/>
        <w:jc w:val="center"/>
        <w:rPr>
          <w:rFonts w:ascii="Tahoma" w:hAnsi="Tahoma" w:cs="Tahoma"/>
          <w:b/>
          <w:bCs/>
          <w:color w:val="0066CC"/>
          <w:sz w:val="20"/>
          <w:szCs w:val="36"/>
        </w:rPr>
      </w:pPr>
      <w:r>
        <w:rPr>
          <w:noProof/>
          <w:lang w:eastAsia="es-PE"/>
        </w:rPr>
        <w:drawing>
          <wp:anchor distT="0" distB="0" distL="114300" distR="114300" simplePos="0" relativeHeight="251665408" behindDoc="0" locked="0" layoutInCell="1" allowOverlap="1" wp14:anchorId="5E14E468" wp14:editId="628B44F8">
            <wp:simplePos x="0" y="0"/>
            <wp:positionH relativeFrom="column">
              <wp:posOffset>1672589</wp:posOffset>
            </wp:positionH>
            <wp:positionV relativeFrom="paragraph">
              <wp:posOffset>109220</wp:posOffset>
            </wp:positionV>
            <wp:extent cx="1952625" cy="861452"/>
            <wp:effectExtent l="0" t="0" r="0" b="0"/>
            <wp:wrapNone/>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604" cy="8689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2E7E92" w:rsidRDefault="0021174C" w:rsidP="002E7E92">
      <w:pPr>
        <w:spacing w:after="0" w:line="200" w:lineRule="atLeast"/>
        <w:jc w:val="center"/>
        <w:rPr>
          <w:rFonts w:ascii="Tahoma" w:hAnsi="Tahoma" w:cs="Tahoma"/>
          <w:b/>
          <w:bCs/>
          <w:color w:val="0066CC"/>
          <w:sz w:val="18"/>
          <w:szCs w:val="24"/>
        </w:rPr>
      </w:pPr>
    </w:p>
    <w:p w:rsidR="002D7765" w:rsidRPr="00DC31BE" w:rsidRDefault="002D7765" w:rsidP="002E7E92">
      <w:pPr>
        <w:spacing w:after="0" w:line="200" w:lineRule="atLeast"/>
        <w:jc w:val="center"/>
      </w:pPr>
    </w:p>
    <w:p w:rsidR="00051C9A" w:rsidRPr="00DC31BE" w:rsidRDefault="00051C9A">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6B0290" w:rsidRDefault="006B0290">
      <w:pPr>
        <w:spacing w:after="0" w:line="200" w:lineRule="atLeast"/>
        <w:rPr>
          <w:rFonts w:ascii="Arial" w:eastAsia="Times New Roman" w:hAnsi="Arial" w:cs="Arial"/>
          <w:b/>
          <w:szCs w:val="20"/>
        </w:rPr>
      </w:pPr>
      <w:bookmarkStart w:id="0" w:name="_GoBack"/>
      <w:bookmarkEnd w:id="0"/>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992561">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 </w:t>
      </w:r>
      <w:r w:rsidR="00992561">
        <w:rPr>
          <w:rFonts w:ascii="Arial" w:hAnsi="Arial" w:cs="Arial"/>
          <w:sz w:val="20"/>
          <w:szCs w:val="20"/>
        </w:rPr>
        <w:t>H</w:t>
      </w:r>
      <w:r w:rsidRPr="002034E3">
        <w:rPr>
          <w:rFonts w:ascii="Arial" w:hAnsi="Arial" w:cs="Arial"/>
          <w:sz w:val="20"/>
          <w:szCs w:val="20"/>
        </w:rPr>
        <w:t>otel</w:t>
      </w:r>
      <w:r w:rsidRPr="002034E3">
        <w:rPr>
          <w:rFonts w:ascii="Arial" w:eastAsia="Arial" w:hAnsi="Arial" w:cs="Arial"/>
          <w:sz w:val="20"/>
          <w:szCs w:val="20"/>
        </w:rPr>
        <w:t xml:space="preserve"> / </w:t>
      </w:r>
      <w:r w:rsidR="00992561">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Pr="002034E3">
        <w:rPr>
          <w:rFonts w:ascii="Arial" w:eastAsia="Arial" w:hAnsi="Arial" w:cs="Arial"/>
          <w:sz w:val="20"/>
          <w:szCs w:val="20"/>
        </w:rPr>
        <w:t xml:space="preserve"> </w:t>
      </w:r>
    </w:p>
    <w:p w:rsidR="008555EC" w:rsidRDefault="00CE7FDE" w:rsidP="002034E3">
      <w:pPr>
        <w:numPr>
          <w:ilvl w:val="0"/>
          <w:numId w:val="2"/>
        </w:numPr>
        <w:spacing w:after="0"/>
        <w:ind w:left="720" w:hanging="360"/>
        <w:jc w:val="both"/>
        <w:rPr>
          <w:rFonts w:ascii="Arial" w:eastAsia="Arial" w:hAnsi="Arial" w:cs="Arial"/>
          <w:sz w:val="20"/>
          <w:szCs w:val="20"/>
        </w:rPr>
      </w:pPr>
      <w:r w:rsidRPr="002034E3">
        <w:rPr>
          <w:rFonts w:ascii="Arial" w:eastAsia="Arial" w:hAnsi="Arial" w:cs="Arial"/>
          <w:sz w:val="20"/>
          <w:szCs w:val="20"/>
        </w:rPr>
        <w:t>03</w:t>
      </w:r>
      <w:r w:rsidR="002D7765" w:rsidRPr="002034E3">
        <w:rPr>
          <w:rFonts w:ascii="Arial" w:eastAsia="Arial" w:hAnsi="Arial" w:cs="Arial"/>
          <w:sz w:val="20"/>
          <w:szCs w:val="20"/>
        </w:rPr>
        <w:t xml:space="preserve"> </w:t>
      </w:r>
      <w:r w:rsidR="002D7765" w:rsidRPr="002034E3">
        <w:rPr>
          <w:rFonts w:ascii="Arial" w:hAnsi="Arial" w:cs="Arial"/>
          <w:sz w:val="20"/>
          <w:szCs w:val="20"/>
        </w:rPr>
        <w:t>noches</w:t>
      </w:r>
      <w:r w:rsidR="00EC4CA4">
        <w:rPr>
          <w:rFonts w:ascii="Arial" w:eastAsia="Arial" w:hAnsi="Arial" w:cs="Arial"/>
          <w:sz w:val="20"/>
          <w:szCs w:val="20"/>
        </w:rPr>
        <w:t xml:space="preserve"> de alojamiento.</w:t>
      </w:r>
    </w:p>
    <w:p w:rsidR="00EC4CA4" w:rsidRDefault="006B0290" w:rsidP="002034E3">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Sistema de Alimentación: De acuerdo a Plan elegido.</w:t>
      </w:r>
    </w:p>
    <w:p w:rsidR="006B0290" w:rsidRPr="00FE1407" w:rsidRDefault="00FE1407" w:rsidP="002034E3">
      <w:pPr>
        <w:numPr>
          <w:ilvl w:val="0"/>
          <w:numId w:val="2"/>
        </w:numPr>
        <w:spacing w:after="0"/>
        <w:ind w:left="720" w:hanging="360"/>
        <w:jc w:val="both"/>
        <w:rPr>
          <w:rFonts w:ascii="Arial" w:eastAsia="Arial" w:hAnsi="Arial" w:cs="Arial"/>
          <w:b/>
          <w:sz w:val="20"/>
          <w:szCs w:val="20"/>
        </w:rPr>
      </w:pPr>
      <w:r w:rsidRPr="00FE1407">
        <w:rPr>
          <w:rFonts w:ascii="Arial" w:eastAsia="Arial" w:hAnsi="Arial" w:cs="Arial"/>
          <w:b/>
          <w:sz w:val="20"/>
          <w:szCs w:val="20"/>
        </w:rPr>
        <w:t xml:space="preserve">REGALO: </w:t>
      </w:r>
      <w:r w:rsidR="006B0290" w:rsidRPr="00FE1407">
        <w:rPr>
          <w:rFonts w:ascii="Arial" w:eastAsia="Arial" w:hAnsi="Arial" w:cs="Arial"/>
          <w:b/>
          <w:sz w:val="20"/>
          <w:szCs w:val="20"/>
        </w:rPr>
        <w:t>Clase de Bailes con ritmo caribeños locales.</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692951" w:rsidRDefault="00692951" w:rsidP="00992561">
      <w:pPr>
        <w:suppressAutoHyphens w:val="0"/>
        <w:spacing w:after="0" w:line="200" w:lineRule="atLeast"/>
        <w:jc w:val="center"/>
        <w:rPr>
          <w:b/>
          <w:sz w:val="20"/>
          <w:szCs w:val="20"/>
        </w:rPr>
      </w:pPr>
    </w:p>
    <w:tbl>
      <w:tblPr>
        <w:tblW w:w="11551" w:type="dxa"/>
        <w:jc w:val="center"/>
        <w:tblCellMar>
          <w:left w:w="70" w:type="dxa"/>
          <w:right w:w="70" w:type="dxa"/>
        </w:tblCellMar>
        <w:tblLook w:val="04A0" w:firstRow="1" w:lastRow="0" w:firstColumn="1" w:lastColumn="0" w:noHBand="0" w:noVBand="1"/>
      </w:tblPr>
      <w:tblGrid>
        <w:gridCol w:w="2263"/>
        <w:gridCol w:w="607"/>
        <w:gridCol w:w="607"/>
        <w:gridCol w:w="860"/>
        <w:gridCol w:w="796"/>
        <w:gridCol w:w="860"/>
        <w:gridCol w:w="780"/>
        <w:gridCol w:w="860"/>
        <w:gridCol w:w="780"/>
        <w:gridCol w:w="820"/>
        <w:gridCol w:w="780"/>
        <w:gridCol w:w="1538"/>
      </w:tblGrid>
      <w:tr w:rsidR="00DF7FED" w:rsidRPr="00DF7FED" w:rsidTr="00DF7FED">
        <w:trPr>
          <w:trHeight w:val="255"/>
          <w:jc w:val="center"/>
        </w:trPr>
        <w:tc>
          <w:tcPr>
            <w:tcW w:w="226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DF7FED" w:rsidRPr="00DF7FED" w:rsidRDefault="00DF7FED" w:rsidP="00DF7FED">
            <w:pPr>
              <w:suppressAutoHyphens w:val="0"/>
              <w:spacing w:after="0" w:line="240" w:lineRule="auto"/>
              <w:jc w:val="center"/>
              <w:rPr>
                <w:rFonts w:ascii="Arial" w:eastAsia="Times New Roman" w:hAnsi="Arial" w:cs="Arial"/>
                <w:b/>
                <w:bCs/>
                <w:color w:val="FFFFFF"/>
                <w:kern w:val="0"/>
                <w:sz w:val="20"/>
                <w:szCs w:val="20"/>
                <w:lang w:eastAsia="es-PE"/>
              </w:rPr>
            </w:pPr>
            <w:r w:rsidRPr="00DF7FED">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right w:val="single" w:sz="4" w:space="0" w:color="auto"/>
            </w:tcBorders>
            <w:shd w:val="clear" w:color="00CCFF" w:fill="0066CC"/>
            <w:vAlign w:val="center"/>
          </w:tcPr>
          <w:p w:rsidR="00DF7FED" w:rsidRPr="00DF7FED" w:rsidRDefault="00DF7FED" w:rsidP="00DF7FED">
            <w:pPr>
              <w:suppressAutoHyphens w:val="0"/>
              <w:spacing w:after="0" w:line="240" w:lineRule="auto"/>
              <w:jc w:val="center"/>
              <w:rPr>
                <w:rFonts w:ascii="Arial" w:eastAsia="Times New Roman" w:hAnsi="Arial" w:cs="Arial"/>
                <w:b/>
                <w:bCs/>
                <w:color w:val="FFFFFF"/>
                <w:kern w:val="0"/>
                <w:sz w:val="20"/>
                <w:szCs w:val="20"/>
                <w:lang w:eastAsia="es-PE"/>
              </w:rPr>
            </w:pPr>
          </w:p>
        </w:tc>
        <w:tc>
          <w:tcPr>
            <w:tcW w:w="607" w:type="dxa"/>
            <w:vMerge w:val="restart"/>
            <w:tcBorders>
              <w:top w:val="single" w:sz="4" w:space="0" w:color="000000"/>
              <w:left w:val="single" w:sz="4" w:space="0" w:color="auto"/>
              <w:bottom w:val="nil"/>
              <w:right w:val="nil"/>
            </w:tcBorders>
            <w:shd w:val="clear" w:color="00CCFF" w:fill="0066CC"/>
            <w:noWrap/>
            <w:vAlign w:val="center"/>
            <w:hideMark/>
          </w:tcPr>
          <w:p w:rsidR="00DF7FED" w:rsidRPr="00DF7FED" w:rsidRDefault="00DF7FED" w:rsidP="00DF7FED">
            <w:pPr>
              <w:suppressAutoHyphens w:val="0"/>
              <w:spacing w:after="0" w:line="240" w:lineRule="auto"/>
              <w:jc w:val="center"/>
              <w:rPr>
                <w:rFonts w:ascii="Arial" w:eastAsia="Times New Roman" w:hAnsi="Arial" w:cs="Arial"/>
                <w:b/>
                <w:bCs/>
                <w:color w:val="FFFFFF"/>
                <w:kern w:val="0"/>
                <w:sz w:val="20"/>
                <w:szCs w:val="20"/>
                <w:lang w:eastAsia="es-PE"/>
              </w:rPr>
            </w:pPr>
            <w:r w:rsidRPr="00DF7FED">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F7FED" w:rsidRPr="00DF7FED" w:rsidRDefault="00DF7FED" w:rsidP="00DF7FED">
            <w:pPr>
              <w:suppressAutoHyphens w:val="0"/>
              <w:spacing w:after="0" w:line="240" w:lineRule="auto"/>
              <w:jc w:val="center"/>
              <w:rPr>
                <w:rFonts w:ascii="Arial" w:eastAsia="Times New Roman" w:hAnsi="Arial" w:cs="Arial"/>
                <w:b/>
                <w:bCs/>
                <w:color w:val="FFFFFF"/>
                <w:kern w:val="0"/>
                <w:sz w:val="20"/>
                <w:szCs w:val="20"/>
                <w:lang w:eastAsia="es-PE"/>
              </w:rPr>
            </w:pPr>
            <w:r w:rsidRPr="00DF7FED">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rsidR="00DF7FED" w:rsidRPr="00DF7FED" w:rsidRDefault="00DF7FED" w:rsidP="00DF7FED">
            <w:pPr>
              <w:suppressAutoHyphens w:val="0"/>
              <w:spacing w:after="0" w:line="240" w:lineRule="auto"/>
              <w:jc w:val="center"/>
              <w:rPr>
                <w:rFonts w:ascii="Arial" w:eastAsia="Times New Roman" w:hAnsi="Arial" w:cs="Arial"/>
                <w:b/>
                <w:bCs/>
                <w:color w:val="FFFFFF"/>
                <w:kern w:val="0"/>
                <w:sz w:val="20"/>
                <w:szCs w:val="20"/>
                <w:lang w:eastAsia="es-PE"/>
              </w:rPr>
            </w:pPr>
            <w:r w:rsidRPr="00DF7FED">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F7FED" w:rsidRPr="00DF7FED" w:rsidRDefault="00DF7FED" w:rsidP="00DF7FED">
            <w:pPr>
              <w:suppressAutoHyphens w:val="0"/>
              <w:spacing w:after="0" w:line="240" w:lineRule="auto"/>
              <w:jc w:val="center"/>
              <w:rPr>
                <w:rFonts w:ascii="Arial" w:eastAsia="Times New Roman" w:hAnsi="Arial" w:cs="Arial"/>
                <w:b/>
                <w:bCs/>
                <w:color w:val="FFFFFF"/>
                <w:kern w:val="0"/>
                <w:sz w:val="20"/>
                <w:szCs w:val="20"/>
                <w:lang w:eastAsia="es-PE"/>
              </w:rPr>
            </w:pPr>
            <w:r w:rsidRPr="00DF7FED">
              <w:rPr>
                <w:rFonts w:ascii="Arial" w:eastAsia="Times New Roman" w:hAnsi="Arial" w:cs="Arial"/>
                <w:b/>
                <w:bCs/>
                <w:color w:val="FFFFFF"/>
                <w:kern w:val="0"/>
                <w:sz w:val="20"/>
                <w:szCs w:val="20"/>
                <w:lang w:eastAsia="es-PE"/>
              </w:rPr>
              <w:t>Doble</w:t>
            </w:r>
          </w:p>
        </w:tc>
        <w:tc>
          <w:tcPr>
            <w:tcW w:w="780" w:type="dxa"/>
            <w:tcBorders>
              <w:top w:val="single" w:sz="4" w:space="0" w:color="000000"/>
              <w:left w:val="nil"/>
              <w:bottom w:val="nil"/>
              <w:right w:val="nil"/>
            </w:tcBorders>
            <w:shd w:val="clear" w:color="00CCFF" w:fill="0066CC"/>
            <w:noWrap/>
            <w:vAlign w:val="center"/>
            <w:hideMark/>
          </w:tcPr>
          <w:p w:rsidR="00DF7FED" w:rsidRPr="00DF7FED" w:rsidRDefault="00DF7FED" w:rsidP="00DF7FED">
            <w:pPr>
              <w:suppressAutoHyphens w:val="0"/>
              <w:spacing w:after="0" w:line="240" w:lineRule="auto"/>
              <w:jc w:val="center"/>
              <w:rPr>
                <w:rFonts w:ascii="Arial" w:eastAsia="Times New Roman" w:hAnsi="Arial" w:cs="Arial"/>
                <w:b/>
                <w:bCs/>
                <w:color w:val="FFFFFF"/>
                <w:kern w:val="0"/>
                <w:sz w:val="20"/>
                <w:szCs w:val="20"/>
                <w:lang w:eastAsia="es-PE"/>
              </w:rPr>
            </w:pPr>
            <w:r w:rsidRPr="00DF7FED">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F7FED" w:rsidRPr="00DF7FED" w:rsidRDefault="00DF7FED" w:rsidP="00DF7FED">
            <w:pPr>
              <w:suppressAutoHyphens w:val="0"/>
              <w:spacing w:after="0" w:line="240" w:lineRule="auto"/>
              <w:jc w:val="center"/>
              <w:rPr>
                <w:rFonts w:ascii="Arial" w:eastAsia="Times New Roman" w:hAnsi="Arial" w:cs="Arial"/>
                <w:b/>
                <w:bCs/>
                <w:color w:val="FFFFFF"/>
                <w:kern w:val="0"/>
                <w:sz w:val="20"/>
                <w:szCs w:val="20"/>
                <w:lang w:eastAsia="es-PE"/>
              </w:rPr>
            </w:pPr>
            <w:r w:rsidRPr="00DF7FED">
              <w:rPr>
                <w:rFonts w:ascii="Arial" w:eastAsia="Times New Roman" w:hAnsi="Arial" w:cs="Arial"/>
                <w:b/>
                <w:bCs/>
                <w:color w:val="FFFFFF"/>
                <w:kern w:val="0"/>
                <w:sz w:val="20"/>
                <w:szCs w:val="20"/>
                <w:lang w:eastAsia="es-PE"/>
              </w:rPr>
              <w:t>Triple</w:t>
            </w:r>
          </w:p>
        </w:tc>
        <w:tc>
          <w:tcPr>
            <w:tcW w:w="780" w:type="dxa"/>
            <w:tcBorders>
              <w:top w:val="single" w:sz="4" w:space="0" w:color="000000"/>
              <w:left w:val="nil"/>
              <w:bottom w:val="nil"/>
              <w:right w:val="nil"/>
            </w:tcBorders>
            <w:shd w:val="clear" w:color="00CCFF" w:fill="0066CC"/>
            <w:noWrap/>
            <w:vAlign w:val="center"/>
            <w:hideMark/>
          </w:tcPr>
          <w:p w:rsidR="00DF7FED" w:rsidRPr="00DF7FED" w:rsidRDefault="00DF7FED" w:rsidP="00DF7FED">
            <w:pPr>
              <w:suppressAutoHyphens w:val="0"/>
              <w:spacing w:after="0" w:line="240" w:lineRule="auto"/>
              <w:jc w:val="center"/>
              <w:rPr>
                <w:rFonts w:ascii="Arial" w:eastAsia="Times New Roman" w:hAnsi="Arial" w:cs="Arial"/>
                <w:b/>
                <w:bCs/>
                <w:color w:val="FFFFFF"/>
                <w:kern w:val="0"/>
                <w:sz w:val="20"/>
                <w:szCs w:val="20"/>
                <w:lang w:eastAsia="es-PE"/>
              </w:rPr>
            </w:pPr>
            <w:r w:rsidRPr="00DF7FED">
              <w:rPr>
                <w:rFonts w:ascii="Arial" w:eastAsia="Times New Roman" w:hAnsi="Arial" w:cs="Arial"/>
                <w:b/>
                <w:bCs/>
                <w:color w:val="FFFFFF"/>
                <w:kern w:val="0"/>
                <w:sz w:val="20"/>
                <w:szCs w:val="20"/>
                <w:lang w:eastAsia="es-PE"/>
              </w:rPr>
              <w:t>N.A.</w:t>
            </w:r>
          </w:p>
        </w:tc>
        <w:tc>
          <w:tcPr>
            <w:tcW w:w="82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F7FED" w:rsidRPr="00DF7FED" w:rsidRDefault="00DF7FED" w:rsidP="00DF7FED">
            <w:pPr>
              <w:suppressAutoHyphens w:val="0"/>
              <w:spacing w:after="0" w:line="240" w:lineRule="auto"/>
              <w:jc w:val="center"/>
              <w:rPr>
                <w:rFonts w:ascii="Arial" w:eastAsia="Times New Roman" w:hAnsi="Arial" w:cs="Arial"/>
                <w:b/>
                <w:bCs/>
                <w:color w:val="FFFFFF"/>
                <w:kern w:val="0"/>
                <w:sz w:val="20"/>
                <w:szCs w:val="20"/>
                <w:lang w:eastAsia="es-PE"/>
              </w:rPr>
            </w:pPr>
            <w:r w:rsidRPr="00DF7FED">
              <w:rPr>
                <w:rFonts w:ascii="Arial" w:eastAsia="Times New Roman" w:hAnsi="Arial" w:cs="Arial"/>
                <w:b/>
                <w:bCs/>
                <w:color w:val="FFFFFF"/>
                <w:kern w:val="0"/>
                <w:sz w:val="20"/>
                <w:szCs w:val="20"/>
                <w:lang w:eastAsia="es-PE"/>
              </w:rPr>
              <w:t>Chld</w:t>
            </w:r>
          </w:p>
        </w:tc>
        <w:tc>
          <w:tcPr>
            <w:tcW w:w="780" w:type="dxa"/>
            <w:tcBorders>
              <w:top w:val="single" w:sz="4" w:space="0" w:color="000000"/>
              <w:left w:val="nil"/>
              <w:bottom w:val="nil"/>
              <w:right w:val="nil"/>
            </w:tcBorders>
            <w:shd w:val="clear" w:color="00CCFF" w:fill="0066CC"/>
            <w:noWrap/>
            <w:vAlign w:val="center"/>
            <w:hideMark/>
          </w:tcPr>
          <w:p w:rsidR="00DF7FED" w:rsidRPr="00DF7FED" w:rsidRDefault="00DF7FED" w:rsidP="00DF7FED">
            <w:pPr>
              <w:suppressAutoHyphens w:val="0"/>
              <w:spacing w:after="0" w:line="240" w:lineRule="auto"/>
              <w:jc w:val="center"/>
              <w:rPr>
                <w:rFonts w:ascii="Arial" w:eastAsia="Times New Roman" w:hAnsi="Arial" w:cs="Arial"/>
                <w:b/>
                <w:bCs/>
                <w:color w:val="FFFFFF"/>
                <w:kern w:val="0"/>
                <w:sz w:val="20"/>
                <w:szCs w:val="20"/>
                <w:lang w:eastAsia="es-PE"/>
              </w:rPr>
            </w:pPr>
            <w:r w:rsidRPr="00DF7FED">
              <w:rPr>
                <w:rFonts w:ascii="Arial" w:eastAsia="Times New Roman" w:hAnsi="Arial" w:cs="Arial"/>
                <w:b/>
                <w:bCs/>
                <w:color w:val="FFFFFF"/>
                <w:kern w:val="0"/>
                <w:sz w:val="20"/>
                <w:szCs w:val="20"/>
                <w:lang w:eastAsia="es-PE"/>
              </w:rPr>
              <w:t>N.A.</w:t>
            </w:r>
          </w:p>
        </w:tc>
        <w:tc>
          <w:tcPr>
            <w:tcW w:w="153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F7FED" w:rsidRPr="00DF7FED" w:rsidRDefault="00DF7FED" w:rsidP="00DF7FED">
            <w:pPr>
              <w:suppressAutoHyphens w:val="0"/>
              <w:spacing w:after="0" w:line="240" w:lineRule="auto"/>
              <w:jc w:val="center"/>
              <w:rPr>
                <w:rFonts w:ascii="Arial" w:eastAsia="Times New Roman" w:hAnsi="Arial" w:cs="Arial"/>
                <w:b/>
                <w:bCs/>
                <w:color w:val="FFFFFF"/>
                <w:kern w:val="0"/>
                <w:sz w:val="18"/>
                <w:szCs w:val="18"/>
                <w:lang w:eastAsia="es-PE"/>
              </w:rPr>
            </w:pPr>
            <w:r w:rsidRPr="00DF7FED">
              <w:rPr>
                <w:rFonts w:ascii="Arial" w:eastAsia="Times New Roman" w:hAnsi="Arial" w:cs="Arial"/>
                <w:b/>
                <w:bCs/>
                <w:color w:val="FFFFFF"/>
                <w:kern w:val="0"/>
                <w:sz w:val="18"/>
                <w:szCs w:val="18"/>
                <w:lang w:eastAsia="es-PE"/>
              </w:rPr>
              <w:t>VIGENCIA</w:t>
            </w:r>
          </w:p>
        </w:tc>
      </w:tr>
      <w:tr w:rsidR="00DF7FED" w:rsidRPr="00DF7FED" w:rsidTr="00DF7FED">
        <w:trPr>
          <w:trHeight w:val="255"/>
          <w:jc w:val="center"/>
        </w:trPr>
        <w:tc>
          <w:tcPr>
            <w:tcW w:w="2263" w:type="dxa"/>
            <w:vMerge/>
            <w:tcBorders>
              <w:top w:val="single" w:sz="4" w:space="0" w:color="000000"/>
              <w:left w:val="single" w:sz="4" w:space="0" w:color="000000"/>
              <w:bottom w:val="nil"/>
              <w:right w:val="single" w:sz="4" w:space="0" w:color="C0C0C0"/>
            </w:tcBorders>
            <w:vAlign w:val="center"/>
            <w:hideMark/>
          </w:tcPr>
          <w:p w:rsidR="00DF7FED" w:rsidRPr="00DF7FED" w:rsidRDefault="00DF7FED" w:rsidP="00DF7FED">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left w:val="single" w:sz="4" w:space="0" w:color="000000"/>
              <w:bottom w:val="nil"/>
              <w:right w:val="single" w:sz="4" w:space="0" w:color="auto"/>
            </w:tcBorders>
            <w:vAlign w:val="center"/>
          </w:tcPr>
          <w:p w:rsidR="00DF7FED" w:rsidRPr="00DF7FED" w:rsidRDefault="00DF7FED" w:rsidP="00DF7FED">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auto"/>
              <w:bottom w:val="nil"/>
              <w:right w:val="nil"/>
            </w:tcBorders>
            <w:vAlign w:val="center"/>
            <w:hideMark/>
          </w:tcPr>
          <w:p w:rsidR="00DF7FED" w:rsidRPr="00DF7FED" w:rsidRDefault="00DF7FED" w:rsidP="00DF7FED">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DF7FED" w:rsidRPr="00DF7FED" w:rsidRDefault="00DF7FED" w:rsidP="00DF7FED">
            <w:pPr>
              <w:suppressAutoHyphens w:val="0"/>
              <w:spacing w:after="0" w:line="240" w:lineRule="auto"/>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rsidR="00DF7FED" w:rsidRPr="00DF7FED" w:rsidRDefault="00DF7FED" w:rsidP="00DF7FED">
            <w:pPr>
              <w:suppressAutoHyphens w:val="0"/>
              <w:spacing w:after="0" w:line="240" w:lineRule="auto"/>
              <w:jc w:val="center"/>
              <w:rPr>
                <w:rFonts w:ascii="Arial" w:eastAsia="Times New Roman" w:hAnsi="Arial" w:cs="Arial"/>
                <w:b/>
                <w:bCs/>
                <w:color w:val="FFFFFF"/>
                <w:kern w:val="0"/>
                <w:sz w:val="20"/>
                <w:szCs w:val="20"/>
                <w:lang w:eastAsia="es-PE"/>
              </w:rPr>
            </w:pPr>
            <w:r w:rsidRPr="00DF7FED">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DF7FED" w:rsidRPr="00DF7FED" w:rsidRDefault="00DF7FED" w:rsidP="00DF7FED">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DF7FED" w:rsidRPr="00DF7FED" w:rsidRDefault="00DF7FED" w:rsidP="00DF7FED">
            <w:pPr>
              <w:suppressAutoHyphens w:val="0"/>
              <w:spacing w:after="0" w:line="240" w:lineRule="auto"/>
              <w:jc w:val="center"/>
              <w:rPr>
                <w:rFonts w:ascii="Arial" w:eastAsia="Times New Roman" w:hAnsi="Arial" w:cs="Arial"/>
                <w:b/>
                <w:bCs/>
                <w:color w:val="FFFFFF"/>
                <w:kern w:val="0"/>
                <w:sz w:val="20"/>
                <w:szCs w:val="20"/>
                <w:lang w:eastAsia="es-PE"/>
              </w:rPr>
            </w:pPr>
            <w:r w:rsidRPr="00DF7FED">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DF7FED" w:rsidRPr="00DF7FED" w:rsidRDefault="00DF7FED" w:rsidP="00DF7FED">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DF7FED" w:rsidRPr="00DF7FED" w:rsidRDefault="00DF7FED" w:rsidP="00DF7FED">
            <w:pPr>
              <w:suppressAutoHyphens w:val="0"/>
              <w:spacing w:after="0" w:line="240" w:lineRule="auto"/>
              <w:jc w:val="center"/>
              <w:rPr>
                <w:rFonts w:ascii="Arial" w:eastAsia="Times New Roman" w:hAnsi="Arial" w:cs="Arial"/>
                <w:b/>
                <w:bCs/>
                <w:color w:val="FFFFFF"/>
                <w:kern w:val="0"/>
                <w:sz w:val="20"/>
                <w:szCs w:val="20"/>
                <w:lang w:eastAsia="es-PE"/>
              </w:rPr>
            </w:pPr>
            <w:r w:rsidRPr="00DF7FED">
              <w:rPr>
                <w:rFonts w:ascii="Arial" w:eastAsia="Times New Roman" w:hAnsi="Arial" w:cs="Arial"/>
                <w:b/>
                <w:bCs/>
                <w:color w:val="FFFFFF"/>
                <w:kern w:val="0"/>
                <w:sz w:val="20"/>
                <w:szCs w:val="20"/>
                <w:lang w:eastAsia="es-PE"/>
              </w:rPr>
              <w:t>Triple</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F7FED" w:rsidRPr="00DF7FED" w:rsidRDefault="00DF7FED" w:rsidP="00DF7FED">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DF7FED" w:rsidRPr="00DF7FED" w:rsidRDefault="00DF7FED" w:rsidP="00DF7FED">
            <w:pPr>
              <w:suppressAutoHyphens w:val="0"/>
              <w:spacing w:after="0" w:line="240" w:lineRule="auto"/>
              <w:jc w:val="center"/>
              <w:rPr>
                <w:rFonts w:ascii="Arial" w:eastAsia="Times New Roman" w:hAnsi="Arial" w:cs="Arial"/>
                <w:b/>
                <w:bCs/>
                <w:color w:val="FFFFFF"/>
                <w:kern w:val="0"/>
                <w:sz w:val="20"/>
                <w:szCs w:val="20"/>
                <w:lang w:eastAsia="es-PE"/>
              </w:rPr>
            </w:pPr>
            <w:r w:rsidRPr="00DF7FED">
              <w:rPr>
                <w:rFonts w:ascii="Arial" w:eastAsia="Times New Roman" w:hAnsi="Arial" w:cs="Arial"/>
                <w:b/>
                <w:bCs/>
                <w:color w:val="FFFFFF"/>
                <w:kern w:val="0"/>
                <w:sz w:val="20"/>
                <w:szCs w:val="20"/>
                <w:lang w:eastAsia="es-PE"/>
              </w:rPr>
              <w:t>Chld</w:t>
            </w:r>
          </w:p>
        </w:tc>
        <w:tc>
          <w:tcPr>
            <w:tcW w:w="1538" w:type="dxa"/>
            <w:vMerge/>
            <w:tcBorders>
              <w:top w:val="single" w:sz="4" w:space="0" w:color="000000"/>
              <w:left w:val="single" w:sz="4" w:space="0" w:color="000000"/>
              <w:bottom w:val="nil"/>
              <w:right w:val="single" w:sz="4" w:space="0" w:color="000000"/>
            </w:tcBorders>
            <w:vAlign w:val="center"/>
            <w:hideMark/>
          </w:tcPr>
          <w:p w:rsidR="00DF7FED" w:rsidRPr="00DF7FED" w:rsidRDefault="00DF7FED" w:rsidP="00DF7FED">
            <w:pPr>
              <w:suppressAutoHyphens w:val="0"/>
              <w:spacing w:after="0" w:line="240" w:lineRule="auto"/>
              <w:rPr>
                <w:rFonts w:ascii="Arial" w:eastAsia="Times New Roman" w:hAnsi="Arial" w:cs="Arial"/>
                <w:b/>
                <w:bCs/>
                <w:color w:val="FFFFFF"/>
                <w:kern w:val="0"/>
                <w:sz w:val="18"/>
                <w:szCs w:val="18"/>
                <w:lang w:eastAsia="es-PE"/>
              </w:rPr>
            </w:pPr>
          </w:p>
        </w:tc>
      </w:tr>
      <w:tr w:rsidR="00DF7FED" w:rsidRPr="00DF7FED" w:rsidTr="00226A48">
        <w:trPr>
          <w:trHeight w:val="276"/>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CAPILLA DEL MAR</w:t>
            </w:r>
          </w:p>
        </w:tc>
        <w:tc>
          <w:tcPr>
            <w:tcW w:w="607" w:type="dxa"/>
            <w:tcBorders>
              <w:top w:val="single" w:sz="4" w:space="0" w:color="auto"/>
              <w:left w:val="nil"/>
              <w:bottom w:val="single" w:sz="4" w:space="0" w:color="auto"/>
              <w:right w:val="single" w:sz="4" w:space="0" w:color="auto"/>
            </w:tcBorders>
            <w:shd w:val="clear" w:color="auto" w:fill="auto"/>
            <w:vAlign w:val="center"/>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DES</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469</w:t>
            </w:r>
          </w:p>
        </w:tc>
        <w:tc>
          <w:tcPr>
            <w:tcW w:w="796"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137</w:t>
            </w:r>
          </w:p>
        </w:tc>
        <w:tc>
          <w:tcPr>
            <w:tcW w:w="86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241</w:t>
            </w:r>
          </w:p>
        </w:tc>
        <w:tc>
          <w:tcPr>
            <w:tcW w:w="780"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69</w:t>
            </w:r>
          </w:p>
        </w:tc>
        <w:tc>
          <w:tcPr>
            <w:tcW w:w="86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208</w:t>
            </w:r>
          </w:p>
        </w:tc>
        <w:tc>
          <w:tcPr>
            <w:tcW w:w="780"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56</w:t>
            </w:r>
          </w:p>
        </w:tc>
        <w:tc>
          <w:tcPr>
            <w:tcW w:w="82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84</w:t>
            </w:r>
          </w:p>
        </w:tc>
        <w:tc>
          <w:tcPr>
            <w:tcW w:w="780"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12</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18"/>
                <w:szCs w:val="18"/>
                <w:lang w:eastAsia="es-PE"/>
              </w:rPr>
            </w:pPr>
            <w:r w:rsidRPr="00DF7FED">
              <w:rPr>
                <w:rFonts w:ascii="Arial" w:eastAsia="Times New Roman" w:hAnsi="Arial" w:cs="Arial"/>
                <w:kern w:val="0"/>
                <w:sz w:val="18"/>
                <w:szCs w:val="18"/>
                <w:lang w:eastAsia="es-PE"/>
              </w:rPr>
              <w:t>08ENE-31MAR</w:t>
            </w:r>
          </w:p>
        </w:tc>
      </w:tr>
      <w:tr w:rsidR="00DF7FED" w:rsidRPr="00DF7FED" w:rsidTr="00226A48">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CAPILLA DEL MAR</w:t>
            </w:r>
          </w:p>
        </w:tc>
        <w:tc>
          <w:tcPr>
            <w:tcW w:w="607" w:type="dxa"/>
            <w:tcBorders>
              <w:top w:val="nil"/>
              <w:left w:val="nil"/>
              <w:bottom w:val="single" w:sz="4" w:space="0" w:color="auto"/>
              <w:right w:val="single" w:sz="4" w:space="0" w:color="auto"/>
            </w:tcBorders>
            <w:shd w:val="clear" w:color="auto" w:fill="auto"/>
            <w:vAlign w:val="center"/>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DES</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420</w:t>
            </w:r>
          </w:p>
        </w:tc>
        <w:tc>
          <w:tcPr>
            <w:tcW w:w="796"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121</w:t>
            </w:r>
          </w:p>
        </w:tc>
        <w:tc>
          <w:tcPr>
            <w:tcW w:w="86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220</w:t>
            </w:r>
          </w:p>
        </w:tc>
        <w:tc>
          <w:tcPr>
            <w:tcW w:w="780"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60</w:t>
            </w:r>
          </w:p>
        </w:tc>
        <w:tc>
          <w:tcPr>
            <w:tcW w:w="86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189</w:t>
            </w:r>
          </w:p>
        </w:tc>
        <w:tc>
          <w:tcPr>
            <w:tcW w:w="780"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49</w:t>
            </w:r>
          </w:p>
        </w:tc>
        <w:tc>
          <w:tcPr>
            <w:tcW w:w="82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81</w:t>
            </w:r>
          </w:p>
        </w:tc>
        <w:tc>
          <w:tcPr>
            <w:tcW w:w="780"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10</w:t>
            </w:r>
          </w:p>
        </w:tc>
        <w:tc>
          <w:tcPr>
            <w:tcW w:w="1538"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18"/>
                <w:szCs w:val="18"/>
                <w:lang w:eastAsia="es-PE"/>
              </w:rPr>
            </w:pPr>
            <w:r w:rsidRPr="00DF7FED">
              <w:rPr>
                <w:rFonts w:ascii="Arial" w:eastAsia="Times New Roman" w:hAnsi="Arial" w:cs="Arial"/>
                <w:kern w:val="0"/>
                <w:sz w:val="18"/>
                <w:szCs w:val="18"/>
                <w:lang w:eastAsia="es-PE"/>
              </w:rPr>
              <w:t>01ABR-31JUL</w:t>
            </w:r>
          </w:p>
        </w:tc>
      </w:tr>
      <w:tr w:rsidR="00DF7FED" w:rsidRPr="00DF7FED" w:rsidTr="00226A48">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CAPILLA DEL MAR</w:t>
            </w:r>
          </w:p>
        </w:tc>
        <w:tc>
          <w:tcPr>
            <w:tcW w:w="607" w:type="dxa"/>
            <w:tcBorders>
              <w:top w:val="nil"/>
              <w:left w:val="nil"/>
              <w:bottom w:val="single" w:sz="4" w:space="0" w:color="auto"/>
              <w:right w:val="single" w:sz="4" w:space="0" w:color="auto"/>
            </w:tcBorders>
            <w:shd w:val="clear" w:color="auto" w:fill="auto"/>
            <w:vAlign w:val="center"/>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PAM</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535</w:t>
            </w:r>
          </w:p>
        </w:tc>
        <w:tc>
          <w:tcPr>
            <w:tcW w:w="796"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159</w:t>
            </w:r>
          </w:p>
        </w:tc>
        <w:tc>
          <w:tcPr>
            <w:tcW w:w="86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307</w:t>
            </w:r>
          </w:p>
        </w:tc>
        <w:tc>
          <w:tcPr>
            <w:tcW w:w="780"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91</w:t>
            </w:r>
          </w:p>
        </w:tc>
        <w:tc>
          <w:tcPr>
            <w:tcW w:w="86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269</w:t>
            </w:r>
          </w:p>
        </w:tc>
        <w:tc>
          <w:tcPr>
            <w:tcW w:w="780"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78</w:t>
            </w:r>
          </w:p>
        </w:tc>
        <w:tc>
          <w:tcPr>
            <w:tcW w:w="82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137</w:t>
            </w:r>
          </w:p>
        </w:tc>
        <w:tc>
          <w:tcPr>
            <w:tcW w:w="780"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30</w:t>
            </w:r>
          </w:p>
        </w:tc>
        <w:tc>
          <w:tcPr>
            <w:tcW w:w="1538"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18"/>
                <w:szCs w:val="18"/>
                <w:lang w:eastAsia="es-PE"/>
              </w:rPr>
            </w:pPr>
            <w:r w:rsidRPr="00DF7FED">
              <w:rPr>
                <w:rFonts w:ascii="Arial" w:eastAsia="Times New Roman" w:hAnsi="Arial" w:cs="Arial"/>
                <w:kern w:val="0"/>
                <w:sz w:val="18"/>
                <w:szCs w:val="18"/>
                <w:lang w:eastAsia="es-PE"/>
              </w:rPr>
              <w:t>08ENE-31MAR</w:t>
            </w:r>
          </w:p>
        </w:tc>
      </w:tr>
      <w:tr w:rsidR="00DF7FED" w:rsidRPr="00DF7FED" w:rsidTr="00226A48">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CAPILLA DEL MAR</w:t>
            </w:r>
          </w:p>
        </w:tc>
        <w:tc>
          <w:tcPr>
            <w:tcW w:w="607" w:type="dxa"/>
            <w:tcBorders>
              <w:top w:val="nil"/>
              <w:left w:val="nil"/>
              <w:bottom w:val="single" w:sz="4" w:space="0" w:color="auto"/>
              <w:right w:val="single" w:sz="4" w:space="0" w:color="auto"/>
            </w:tcBorders>
            <w:shd w:val="clear" w:color="auto" w:fill="auto"/>
            <w:vAlign w:val="center"/>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PAM</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479</w:t>
            </w:r>
          </w:p>
        </w:tc>
        <w:tc>
          <w:tcPr>
            <w:tcW w:w="796"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140</w:t>
            </w:r>
          </w:p>
        </w:tc>
        <w:tc>
          <w:tcPr>
            <w:tcW w:w="86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275</w:t>
            </w:r>
          </w:p>
        </w:tc>
        <w:tc>
          <w:tcPr>
            <w:tcW w:w="780"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80</w:t>
            </w:r>
          </w:p>
        </w:tc>
        <w:tc>
          <w:tcPr>
            <w:tcW w:w="86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244</w:t>
            </w:r>
          </w:p>
        </w:tc>
        <w:tc>
          <w:tcPr>
            <w:tcW w:w="780"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69</w:t>
            </w:r>
          </w:p>
        </w:tc>
        <w:tc>
          <w:tcPr>
            <w:tcW w:w="82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127</w:t>
            </w:r>
          </w:p>
        </w:tc>
        <w:tc>
          <w:tcPr>
            <w:tcW w:w="780"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26</w:t>
            </w:r>
          </w:p>
        </w:tc>
        <w:tc>
          <w:tcPr>
            <w:tcW w:w="1538"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18"/>
                <w:szCs w:val="18"/>
                <w:lang w:eastAsia="es-PE"/>
              </w:rPr>
            </w:pPr>
            <w:r w:rsidRPr="00DF7FED">
              <w:rPr>
                <w:rFonts w:ascii="Arial" w:eastAsia="Times New Roman" w:hAnsi="Arial" w:cs="Arial"/>
                <w:kern w:val="0"/>
                <w:sz w:val="18"/>
                <w:szCs w:val="18"/>
                <w:lang w:eastAsia="es-PE"/>
              </w:rPr>
              <w:t>01ABR-31JUL</w:t>
            </w:r>
          </w:p>
        </w:tc>
      </w:tr>
      <w:tr w:rsidR="00DF7FED" w:rsidRPr="00DF7FED" w:rsidTr="00226A48">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CAPILLA DEL MAR</w:t>
            </w:r>
          </w:p>
        </w:tc>
        <w:tc>
          <w:tcPr>
            <w:tcW w:w="607" w:type="dxa"/>
            <w:tcBorders>
              <w:top w:val="nil"/>
              <w:left w:val="nil"/>
              <w:bottom w:val="single" w:sz="4" w:space="0" w:color="auto"/>
              <w:right w:val="single" w:sz="4" w:space="0" w:color="auto"/>
            </w:tcBorders>
            <w:shd w:val="clear" w:color="auto" w:fill="auto"/>
            <w:vAlign w:val="center"/>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TI</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600</w:t>
            </w:r>
          </w:p>
        </w:tc>
        <w:tc>
          <w:tcPr>
            <w:tcW w:w="796"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181</w:t>
            </w:r>
          </w:p>
        </w:tc>
        <w:tc>
          <w:tcPr>
            <w:tcW w:w="86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421</w:t>
            </w:r>
          </w:p>
        </w:tc>
        <w:tc>
          <w:tcPr>
            <w:tcW w:w="780"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129</w:t>
            </w:r>
          </w:p>
        </w:tc>
        <w:tc>
          <w:tcPr>
            <w:tcW w:w="86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379</w:t>
            </w:r>
          </w:p>
        </w:tc>
        <w:tc>
          <w:tcPr>
            <w:tcW w:w="780"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115</w:t>
            </w:r>
          </w:p>
        </w:tc>
        <w:tc>
          <w:tcPr>
            <w:tcW w:w="82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214</w:t>
            </w:r>
          </w:p>
        </w:tc>
        <w:tc>
          <w:tcPr>
            <w:tcW w:w="780"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56</w:t>
            </w:r>
          </w:p>
        </w:tc>
        <w:tc>
          <w:tcPr>
            <w:tcW w:w="1538"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18"/>
                <w:szCs w:val="18"/>
                <w:lang w:eastAsia="es-PE"/>
              </w:rPr>
            </w:pPr>
            <w:r w:rsidRPr="00DF7FED">
              <w:rPr>
                <w:rFonts w:ascii="Arial" w:eastAsia="Times New Roman" w:hAnsi="Arial" w:cs="Arial"/>
                <w:kern w:val="0"/>
                <w:sz w:val="18"/>
                <w:szCs w:val="18"/>
                <w:lang w:eastAsia="es-PE"/>
              </w:rPr>
              <w:t>08ENE-31MAR</w:t>
            </w:r>
          </w:p>
        </w:tc>
      </w:tr>
      <w:tr w:rsidR="00DF7FED" w:rsidRPr="00DF7FED" w:rsidTr="00226A48">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CAPILLA DEL MAR</w:t>
            </w:r>
          </w:p>
        </w:tc>
        <w:tc>
          <w:tcPr>
            <w:tcW w:w="607" w:type="dxa"/>
            <w:tcBorders>
              <w:top w:val="nil"/>
              <w:left w:val="nil"/>
              <w:bottom w:val="single" w:sz="4" w:space="0" w:color="auto"/>
              <w:right w:val="single" w:sz="4" w:space="0" w:color="auto"/>
            </w:tcBorders>
            <w:shd w:val="clear" w:color="auto" w:fill="auto"/>
            <w:vAlign w:val="center"/>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TI</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581</w:t>
            </w:r>
          </w:p>
        </w:tc>
        <w:tc>
          <w:tcPr>
            <w:tcW w:w="796"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175</w:t>
            </w:r>
          </w:p>
        </w:tc>
        <w:tc>
          <w:tcPr>
            <w:tcW w:w="86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408</w:t>
            </w:r>
          </w:p>
        </w:tc>
        <w:tc>
          <w:tcPr>
            <w:tcW w:w="780"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124</w:t>
            </w:r>
          </w:p>
        </w:tc>
        <w:tc>
          <w:tcPr>
            <w:tcW w:w="86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368</w:t>
            </w:r>
          </w:p>
        </w:tc>
        <w:tc>
          <w:tcPr>
            <w:tcW w:w="780"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111</w:t>
            </w:r>
          </w:p>
        </w:tc>
        <w:tc>
          <w:tcPr>
            <w:tcW w:w="820" w:type="dxa"/>
            <w:tcBorders>
              <w:top w:val="nil"/>
              <w:left w:val="nil"/>
              <w:bottom w:val="single" w:sz="4" w:space="0" w:color="auto"/>
              <w:right w:val="single" w:sz="4" w:space="0" w:color="auto"/>
            </w:tcBorders>
            <w:shd w:val="clear" w:color="auto" w:fill="auto"/>
            <w:noWrap/>
            <w:vAlign w:val="center"/>
          </w:tcPr>
          <w:p w:rsidR="00DF7FED" w:rsidRPr="00DF7FED" w:rsidRDefault="00226A48" w:rsidP="00DF7FE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208</w:t>
            </w:r>
          </w:p>
        </w:tc>
        <w:tc>
          <w:tcPr>
            <w:tcW w:w="780"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20"/>
                <w:szCs w:val="20"/>
                <w:lang w:eastAsia="es-PE"/>
              </w:rPr>
            </w:pPr>
            <w:r w:rsidRPr="00DF7FED">
              <w:rPr>
                <w:rFonts w:ascii="Arial" w:eastAsia="Times New Roman" w:hAnsi="Arial" w:cs="Arial"/>
                <w:kern w:val="0"/>
                <w:sz w:val="20"/>
                <w:szCs w:val="20"/>
                <w:lang w:eastAsia="es-PE"/>
              </w:rPr>
              <w:t>49</w:t>
            </w:r>
          </w:p>
        </w:tc>
        <w:tc>
          <w:tcPr>
            <w:tcW w:w="1538" w:type="dxa"/>
            <w:tcBorders>
              <w:top w:val="nil"/>
              <w:left w:val="nil"/>
              <w:bottom w:val="single" w:sz="4" w:space="0" w:color="auto"/>
              <w:right w:val="single" w:sz="4" w:space="0" w:color="auto"/>
            </w:tcBorders>
            <w:shd w:val="clear" w:color="auto" w:fill="auto"/>
            <w:noWrap/>
            <w:vAlign w:val="center"/>
            <w:hideMark/>
          </w:tcPr>
          <w:p w:rsidR="00DF7FED" w:rsidRPr="00DF7FED" w:rsidRDefault="00DF7FED" w:rsidP="00DF7FED">
            <w:pPr>
              <w:suppressAutoHyphens w:val="0"/>
              <w:spacing w:after="0" w:line="240" w:lineRule="auto"/>
              <w:jc w:val="center"/>
              <w:rPr>
                <w:rFonts w:ascii="Arial" w:eastAsia="Times New Roman" w:hAnsi="Arial" w:cs="Arial"/>
                <w:kern w:val="0"/>
                <w:sz w:val="18"/>
                <w:szCs w:val="18"/>
                <w:lang w:eastAsia="es-PE"/>
              </w:rPr>
            </w:pPr>
            <w:r w:rsidRPr="00DF7FED">
              <w:rPr>
                <w:rFonts w:ascii="Arial" w:eastAsia="Times New Roman" w:hAnsi="Arial" w:cs="Arial"/>
                <w:kern w:val="0"/>
                <w:sz w:val="18"/>
                <w:szCs w:val="18"/>
                <w:lang w:eastAsia="es-PE"/>
              </w:rPr>
              <w:t>01ABR-31JUL</w:t>
            </w:r>
          </w:p>
        </w:tc>
      </w:tr>
    </w:tbl>
    <w:p w:rsidR="00187D2E" w:rsidRPr="00692951" w:rsidRDefault="00187D2E" w:rsidP="00992561">
      <w:pPr>
        <w:suppressAutoHyphens w:val="0"/>
        <w:spacing w:after="0" w:line="200" w:lineRule="atLeast"/>
        <w:jc w:val="center"/>
        <w:rPr>
          <w:b/>
          <w:color w:val="FF0000"/>
          <w:sz w:val="20"/>
          <w:szCs w:val="20"/>
        </w:rPr>
      </w:pPr>
    </w:p>
    <w:p w:rsidR="00715124" w:rsidRDefault="00EF1591" w:rsidP="00051C9A">
      <w:pPr>
        <w:spacing w:after="0" w:line="264" w:lineRule="auto"/>
        <w:rPr>
          <w:rFonts w:ascii="Arial" w:hAnsi="Arial" w:cs="Arial"/>
          <w:b/>
          <w:bCs/>
          <w:sz w:val="20"/>
          <w:szCs w:val="20"/>
        </w:rPr>
      </w:pPr>
      <w:r>
        <w:rPr>
          <w:rFonts w:ascii="Arial" w:hAnsi="Arial" w:cs="Arial"/>
          <w:b/>
          <w:bCs/>
          <w:sz w:val="20"/>
          <w:szCs w:val="20"/>
        </w:rPr>
        <w:tab/>
      </w:r>
    </w:p>
    <w:p w:rsidR="00304BE2" w:rsidRDefault="00304BE2" w:rsidP="00051C9A">
      <w:pPr>
        <w:spacing w:after="0" w:line="264" w:lineRule="auto"/>
        <w:rPr>
          <w:rFonts w:ascii="Arial" w:hAnsi="Arial" w:cs="Arial"/>
          <w:b/>
          <w:bCs/>
          <w:sz w:val="20"/>
          <w:szCs w:val="20"/>
        </w:rPr>
      </w:pPr>
    </w:p>
    <w:p w:rsidR="00304BE2" w:rsidRDefault="00304BE2" w:rsidP="00051C9A">
      <w:pPr>
        <w:spacing w:after="0" w:line="264" w:lineRule="auto"/>
        <w:rPr>
          <w:rFonts w:ascii="Arial" w:hAnsi="Arial" w:cs="Arial"/>
          <w:b/>
          <w:bCs/>
          <w:sz w:val="20"/>
          <w:szCs w:val="20"/>
        </w:rPr>
      </w:pPr>
    </w:p>
    <w:p w:rsidR="00FE1407" w:rsidRDefault="00FE1407" w:rsidP="00051C9A">
      <w:pPr>
        <w:spacing w:after="0" w:line="264" w:lineRule="auto"/>
        <w:rPr>
          <w:rFonts w:ascii="Arial" w:hAnsi="Arial" w:cs="Arial"/>
          <w:b/>
          <w:bCs/>
          <w:sz w:val="20"/>
          <w:szCs w:val="20"/>
        </w:rPr>
      </w:pPr>
    </w:p>
    <w:p w:rsidR="00FE1407" w:rsidRDefault="00FE1407"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F401A7" w:rsidRPr="00F401A7" w:rsidRDefault="00F401A7" w:rsidP="00051C9A">
      <w:pPr>
        <w:spacing w:after="0" w:line="264" w:lineRule="auto"/>
        <w:rPr>
          <w:rFonts w:ascii="Arial" w:hAnsi="Arial" w:cs="Arial"/>
          <w:sz w:val="20"/>
          <w:szCs w:val="20"/>
        </w:rPr>
      </w:pPr>
    </w:p>
    <w:p w:rsidR="00CA5BC7" w:rsidRDefault="00CA5BC7" w:rsidP="00CA5BC7">
      <w:pPr>
        <w:spacing w:after="0" w:line="200" w:lineRule="atLeast"/>
        <w:ind w:left="284"/>
        <w:jc w:val="both"/>
        <w:rPr>
          <w:rFonts w:ascii="Tahoma" w:eastAsia="Tahoma" w:hAnsi="Tahoma" w:cs="Tahoma"/>
          <w:b/>
          <w:sz w:val="20"/>
          <w:szCs w:val="20"/>
        </w:rPr>
      </w:pPr>
      <w:r>
        <w:rPr>
          <w:rFonts w:ascii="Tahoma" w:hAnsi="Tahoma" w:cs="Tahoma"/>
          <w:b/>
          <w:sz w:val="20"/>
          <w:szCs w:val="20"/>
        </w:rPr>
        <w:lastRenderedPageBreak/>
        <w:t>Referente</w:t>
      </w:r>
      <w:r>
        <w:rPr>
          <w:rFonts w:ascii="Tahoma" w:eastAsia="Tahoma" w:hAnsi="Tahoma" w:cs="Tahoma"/>
          <w:b/>
          <w:sz w:val="20"/>
          <w:szCs w:val="20"/>
        </w:rPr>
        <w:t xml:space="preserve"> </w:t>
      </w:r>
      <w:r>
        <w:rPr>
          <w:rFonts w:ascii="Tahoma" w:hAnsi="Tahoma" w:cs="Tahoma"/>
          <w:b/>
          <w:sz w:val="20"/>
          <w:szCs w:val="20"/>
        </w:rPr>
        <w:t>al</w:t>
      </w:r>
      <w:r>
        <w:rPr>
          <w:rFonts w:ascii="Tahoma" w:eastAsia="Tahoma" w:hAnsi="Tahoma" w:cs="Tahoma"/>
          <w:b/>
          <w:sz w:val="20"/>
          <w:szCs w:val="20"/>
        </w:rPr>
        <w:t xml:space="preserve"> </w:t>
      </w:r>
      <w:r>
        <w:rPr>
          <w:rFonts w:ascii="Tahoma" w:hAnsi="Tahoma" w:cs="Tahoma"/>
          <w:b/>
          <w:sz w:val="20"/>
          <w:szCs w:val="20"/>
        </w:rPr>
        <w:t>paquete</w:t>
      </w:r>
      <w:r>
        <w:rPr>
          <w:rFonts w:ascii="Tahoma" w:eastAsia="Tahoma" w:hAnsi="Tahoma" w:cs="Tahoma"/>
          <w:b/>
          <w:sz w:val="20"/>
          <w:szCs w:val="20"/>
        </w:rPr>
        <w:t>:</w:t>
      </w:r>
    </w:p>
    <w:p w:rsidR="00CA5BC7" w:rsidRDefault="00CA5BC7" w:rsidP="00CA5BC7">
      <w:pPr>
        <w:spacing w:after="0" w:line="200" w:lineRule="atLeast"/>
        <w:jc w:val="both"/>
        <w:rPr>
          <w:rFonts w:ascii="Tahoma" w:eastAsia="Tahoma" w:hAnsi="Tahoma" w:cs="Tahoma"/>
          <w:b/>
          <w:sz w:val="20"/>
          <w:szCs w:val="20"/>
        </w:rPr>
      </w:pPr>
    </w:p>
    <w:p w:rsidR="00CA5BC7" w:rsidRDefault="00CA5BC7" w:rsidP="00CA5BC7">
      <w:pPr>
        <w:numPr>
          <w:ilvl w:val="0"/>
          <w:numId w:val="1"/>
        </w:numPr>
        <w:suppressAutoHyphens w:val="0"/>
        <w:spacing w:after="0"/>
        <w:ind w:left="709" w:hanging="283"/>
        <w:jc w:val="both"/>
        <w:rPr>
          <w:rFonts w:ascii="Arial" w:hAnsi="Arial" w:cs="Arial"/>
          <w:sz w:val="20"/>
          <w:szCs w:val="20"/>
          <w:lang w:val="es-ES_tradnl" w:eastAsia="es-ES_tradnl"/>
        </w:rPr>
      </w:pPr>
      <w:r w:rsidRPr="00DD71CD">
        <w:rPr>
          <w:rFonts w:ascii="Arial" w:hAnsi="Arial" w:cs="Arial"/>
          <w:sz w:val="20"/>
          <w:szCs w:val="20"/>
          <w:lang w:val="es-ES_tradnl" w:eastAsia="es-ES_tradnl"/>
        </w:rPr>
        <w:t>Servicios</w:t>
      </w:r>
      <w:r w:rsidRPr="00DD71CD">
        <w:rPr>
          <w:rFonts w:ascii="Arial" w:eastAsia="Arial" w:hAnsi="Arial" w:cs="Arial"/>
          <w:sz w:val="20"/>
          <w:szCs w:val="20"/>
          <w:lang w:val="es-ES_tradnl" w:eastAsia="es-ES_tradnl"/>
        </w:rPr>
        <w:t xml:space="preserve"> </w:t>
      </w:r>
      <w:r w:rsidRPr="00DD71CD">
        <w:rPr>
          <w:rFonts w:ascii="Arial" w:hAnsi="Arial" w:cs="Arial"/>
          <w:sz w:val="20"/>
          <w:szCs w:val="20"/>
          <w:lang w:val="es-ES_tradnl" w:eastAsia="es-ES_tradnl"/>
        </w:rPr>
        <w:t>en</w:t>
      </w:r>
      <w:r w:rsidRPr="00DD71CD">
        <w:rPr>
          <w:rFonts w:ascii="Arial" w:eastAsia="Arial" w:hAnsi="Arial" w:cs="Arial"/>
          <w:sz w:val="20"/>
          <w:szCs w:val="20"/>
          <w:lang w:val="es-ES_tradnl" w:eastAsia="es-ES_tradnl"/>
        </w:rPr>
        <w:t xml:space="preserve"> </w:t>
      </w:r>
      <w:r w:rsidRPr="00DD71CD">
        <w:rPr>
          <w:rFonts w:ascii="Arial" w:hAnsi="Arial" w:cs="Arial"/>
          <w:sz w:val="20"/>
          <w:szCs w:val="20"/>
          <w:lang w:val="es-ES_tradnl" w:eastAsia="es-ES_tradnl"/>
        </w:rPr>
        <w:t>regular</w:t>
      </w:r>
    </w:p>
    <w:p w:rsidR="00CA5BC7" w:rsidRDefault="00CA5BC7" w:rsidP="00CA5BC7">
      <w:pPr>
        <w:pStyle w:val="Prrafodelista"/>
        <w:numPr>
          <w:ilvl w:val="0"/>
          <w:numId w:val="1"/>
        </w:numPr>
        <w:suppressAutoHyphens w:val="0"/>
        <w:spacing w:after="0"/>
        <w:ind w:left="709"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sidR="00E8722F">
        <w:rPr>
          <w:rFonts w:ascii="Arial" w:eastAsia="Arial" w:hAnsi="Arial" w:cs="Arial"/>
          <w:sz w:val="20"/>
          <w:szCs w:val="20"/>
          <w:lang w:val="es-ES_tradnl" w:eastAsia="es-ES_tradnl"/>
        </w:rPr>
        <w:t>)</w:t>
      </w:r>
      <w:r w:rsidRPr="00F71106">
        <w:rPr>
          <w:rFonts w:ascii="Arial" w:eastAsia="Arial" w:hAnsi="Arial" w:cs="Arial"/>
          <w:sz w:val="20"/>
          <w:szCs w:val="20"/>
          <w:lang w:val="es-ES_tradnl" w:eastAsia="es-ES_tradnl"/>
        </w:rPr>
        <w:t xml:space="preserve"> / </w:t>
      </w:r>
      <w:r w:rsidR="00E8722F">
        <w:rPr>
          <w:rFonts w:ascii="Arial" w:hAnsi="Arial" w:cs="Arial"/>
          <w:sz w:val="20"/>
          <w:szCs w:val="20"/>
          <w:lang w:val="es-ES_tradnl" w:eastAsia="es-ES_tradnl"/>
        </w:rPr>
        <w:t>I</w:t>
      </w:r>
      <w:r w:rsidRPr="00F71106">
        <w:rPr>
          <w:rFonts w:ascii="Arial" w:hAnsi="Arial" w:cs="Arial"/>
          <w:sz w:val="20"/>
          <w:szCs w:val="20"/>
          <w:lang w:val="es-ES_tradnl" w:eastAsia="es-ES_tradnl"/>
        </w:rPr>
        <w:t>ndividuales</w:t>
      </w:r>
      <w:r w:rsidRPr="00F71106">
        <w:rPr>
          <w:rFonts w:ascii="Arial" w:eastAsia="Arial" w:hAnsi="Arial" w:cs="Arial"/>
          <w:sz w:val="20"/>
          <w:szCs w:val="20"/>
          <w:lang w:val="es-ES_tradnl" w:eastAsia="es-ES_tradnl"/>
        </w:rPr>
        <w:t>.</w:t>
      </w:r>
    </w:p>
    <w:p w:rsidR="003417D1" w:rsidRPr="00E8722F" w:rsidRDefault="00CC413C" w:rsidP="003417D1">
      <w:pPr>
        <w:numPr>
          <w:ilvl w:val="0"/>
          <w:numId w:val="1"/>
        </w:numPr>
        <w:suppressAutoHyphens w:val="0"/>
        <w:spacing w:after="0"/>
        <w:ind w:left="709" w:hanging="283"/>
        <w:jc w:val="both"/>
        <w:rPr>
          <w:rFonts w:ascii="Arial" w:eastAsia="Arial" w:hAnsi="Arial" w:cs="Arial"/>
          <w:sz w:val="20"/>
          <w:szCs w:val="20"/>
          <w:lang w:val="es-ES_tradnl" w:eastAsia="es-ES_tradnl"/>
        </w:rPr>
      </w:pPr>
      <w:r w:rsidRPr="00DD71CD">
        <w:rPr>
          <w:rFonts w:ascii="Arial" w:eastAsia="Times New Roman" w:hAnsi="Arial" w:cs="Arial"/>
          <w:kern w:val="0"/>
          <w:sz w:val="20"/>
          <w:szCs w:val="20"/>
          <w:bdr w:val="none" w:sz="0" w:space="0" w:color="auto" w:frame="1"/>
          <w:lang w:eastAsia="es-PE"/>
        </w:rPr>
        <w:t xml:space="preserve">Traslados en servicio regular plica para vuelos </w:t>
      </w:r>
      <w:r w:rsidR="00B171ED">
        <w:rPr>
          <w:rFonts w:ascii="Arial" w:eastAsia="Times New Roman" w:hAnsi="Arial" w:cs="Arial"/>
          <w:kern w:val="0"/>
          <w:sz w:val="20"/>
          <w:szCs w:val="20"/>
          <w:bdr w:val="none" w:sz="0" w:space="0" w:color="auto" w:frame="1"/>
          <w:lang w:eastAsia="es-PE"/>
        </w:rPr>
        <w:t>diurnos</w:t>
      </w:r>
      <w:r w:rsidRPr="00DD71CD">
        <w:rPr>
          <w:rFonts w:ascii="Arial" w:eastAsia="Times New Roman" w:hAnsi="Arial" w:cs="Arial"/>
          <w:kern w:val="0"/>
          <w:sz w:val="20"/>
          <w:szCs w:val="20"/>
          <w:bdr w:val="none" w:sz="0" w:space="0" w:color="auto" w:frame="1"/>
          <w:lang w:eastAsia="es-PE"/>
        </w:rPr>
        <w:t>, para</w:t>
      </w:r>
      <w:r>
        <w:rPr>
          <w:rFonts w:ascii="Arial" w:eastAsia="Times New Roman" w:hAnsi="Arial" w:cs="Arial"/>
          <w:kern w:val="0"/>
          <w:sz w:val="20"/>
          <w:szCs w:val="20"/>
          <w:bdr w:val="none" w:sz="0" w:space="0" w:color="auto" w:frame="1"/>
          <w:lang w:eastAsia="es-PE"/>
        </w:rPr>
        <w:t xml:space="preserve"> vuelos llegando </w:t>
      </w:r>
      <w:r w:rsidR="00B171ED">
        <w:rPr>
          <w:rFonts w:ascii="Arial" w:eastAsia="Times New Roman" w:hAnsi="Arial" w:cs="Arial"/>
          <w:kern w:val="0"/>
          <w:sz w:val="20"/>
          <w:szCs w:val="20"/>
          <w:bdr w:val="none" w:sz="0" w:space="0" w:color="auto" w:frame="1"/>
          <w:lang w:eastAsia="es-PE"/>
        </w:rPr>
        <w:t xml:space="preserve">en horas de la noche, </w:t>
      </w:r>
      <w:r w:rsidR="00EA4254">
        <w:rPr>
          <w:rFonts w:ascii="Arial" w:eastAsia="Times New Roman" w:hAnsi="Arial" w:cs="Arial"/>
          <w:kern w:val="0"/>
          <w:sz w:val="20"/>
          <w:szCs w:val="20"/>
          <w:bdr w:val="none" w:sz="0" w:space="0" w:color="auto" w:frame="1"/>
          <w:lang w:eastAsia="es-PE"/>
        </w:rPr>
        <w:t>madrugada</w:t>
      </w:r>
      <w:r w:rsidR="00B171ED">
        <w:rPr>
          <w:rFonts w:ascii="Arial" w:eastAsia="Times New Roman" w:hAnsi="Arial" w:cs="Arial"/>
          <w:kern w:val="0"/>
          <w:sz w:val="20"/>
          <w:szCs w:val="20"/>
          <w:bdr w:val="none" w:sz="0" w:space="0" w:color="auto" w:frame="1"/>
          <w:lang w:eastAsia="es-PE"/>
        </w:rPr>
        <w:t xml:space="preserve"> y horas temprano de la mañana</w:t>
      </w:r>
      <w:r w:rsidR="00EA4254">
        <w:rPr>
          <w:rFonts w:ascii="Arial" w:eastAsia="Times New Roman" w:hAnsi="Arial" w:cs="Arial"/>
          <w:kern w:val="0"/>
          <w:sz w:val="20"/>
          <w:szCs w:val="20"/>
          <w:bdr w:val="none" w:sz="0" w:space="0" w:color="auto" w:frame="1"/>
          <w:lang w:eastAsia="es-PE"/>
        </w:rPr>
        <w:t xml:space="preserve"> aplica </w:t>
      </w:r>
      <w:r w:rsidR="003417D1">
        <w:rPr>
          <w:rFonts w:ascii="Arial" w:eastAsia="Times New Roman" w:hAnsi="Arial" w:cs="Arial"/>
          <w:kern w:val="0"/>
          <w:sz w:val="20"/>
          <w:szCs w:val="20"/>
          <w:bdr w:val="none" w:sz="0" w:space="0" w:color="auto" w:frame="1"/>
          <w:lang w:eastAsia="es-PE"/>
        </w:rPr>
        <w:t>suplemento.</w:t>
      </w:r>
    </w:p>
    <w:p w:rsidR="00E8722F" w:rsidRPr="006B0290" w:rsidRDefault="00E8722F" w:rsidP="003417D1">
      <w:pPr>
        <w:numPr>
          <w:ilvl w:val="0"/>
          <w:numId w:val="1"/>
        </w:numPr>
        <w:suppressAutoHyphens w:val="0"/>
        <w:spacing w:after="0"/>
        <w:ind w:left="709" w:hanging="283"/>
        <w:jc w:val="both"/>
        <w:rPr>
          <w:rFonts w:ascii="Arial" w:eastAsia="Arial" w:hAnsi="Arial" w:cs="Arial"/>
          <w:sz w:val="20"/>
          <w:szCs w:val="20"/>
          <w:lang w:val="es-ES_tradnl" w:eastAsia="es-ES_tradnl"/>
        </w:rPr>
      </w:pPr>
      <w:r>
        <w:rPr>
          <w:rFonts w:ascii="Arial" w:eastAsia="Times New Roman" w:hAnsi="Arial" w:cs="Arial"/>
          <w:kern w:val="0"/>
          <w:sz w:val="20"/>
          <w:szCs w:val="20"/>
          <w:bdr w:val="none" w:sz="0" w:space="0" w:color="auto" w:frame="1"/>
          <w:lang w:eastAsia="es-PE"/>
        </w:rPr>
        <w:t>Tarifa de Chld acompañado de dos adultos.</w:t>
      </w:r>
      <w:r w:rsidR="006B0290">
        <w:rPr>
          <w:rFonts w:ascii="Arial" w:eastAsia="Times New Roman" w:hAnsi="Arial" w:cs="Arial"/>
          <w:kern w:val="0"/>
          <w:sz w:val="20"/>
          <w:szCs w:val="20"/>
          <w:bdr w:val="none" w:sz="0" w:space="0" w:color="auto" w:frame="1"/>
          <w:lang w:eastAsia="es-PE"/>
        </w:rPr>
        <w:t xml:space="preserve"> </w:t>
      </w:r>
    </w:p>
    <w:p w:rsidR="006B0290" w:rsidRPr="00E8722F" w:rsidRDefault="006B0290" w:rsidP="003417D1">
      <w:pPr>
        <w:numPr>
          <w:ilvl w:val="0"/>
          <w:numId w:val="1"/>
        </w:numPr>
        <w:suppressAutoHyphens w:val="0"/>
        <w:spacing w:after="0"/>
        <w:ind w:left="709" w:hanging="283"/>
        <w:jc w:val="both"/>
        <w:rPr>
          <w:rFonts w:ascii="Arial" w:eastAsia="Arial" w:hAnsi="Arial" w:cs="Arial"/>
          <w:sz w:val="20"/>
          <w:szCs w:val="20"/>
          <w:lang w:val="es-ES_tradnl" w:eastAsia="es-ES_tradnl"/>
        </w:rPr>
      </w:pPr>
      <w:r>
        <w:rPr>
          <w:rFonts w:ascii="Arial" w:eastAsia="Times New Roman" w:hAnsi="Arial" w:cs="Arial"/>
          <w:kern w:val="0"/>
          <w:sz w:val="20"/>
          <w:szCs w:val="20"/>
          <w:bdr w:val="none" w:sz="0" w:space="0" w:color="auto" w:frame="1"/>
          <w:lang w:eastAsia="es-PE"/>
        </w:rPr>
        <w:t>No incluye seguro hotelero.</w:t>
      </w:r>
    </w:p>
    <w:p w:rsidR="00CA5BC7" w:rsidRPr="003417D1" w:rsidRDefault="00CA5BC7" w:rsidP="003417D1">
      <w:pPr>
        <w:numPr>
          <w:ilvl w:val="0"/>
          <w:numId w:val="1"/>
        </w:numPr>
        <w:suppressAutoHyphens w:val="0"/>
        <w:autoSpaceDE w:val="0"/>
        <w:autoSpaceDN w:val="0"/>
        <w:adjustRightInd w:val="0"/>
        <w:spacing w:after="0" w:line="240" w:lineRule="auto"/>
        <w:ind w:left="709" w:hanging="283"/>
        <w:jc w:val="both"/>
        <w:rPr>
          <w:rFonts w:ascii="Arial" w:eastAsia="Times New Roman" w:hAnsi="Arial" w:cs="Arial"/>
          <w:color w:val="000000"/>
          <w:kern w:val="0"/>
          <w:sz w:val="20"/>
          <w:szCs w:val="20"/>
          <w:lang w:eastAsia="es-PE"/>
        </w:rPr>
      </w:pPr>
      <w:r w:rsidRPr="003417D1">
        <w:rPr>
          <w:rFonts w:ascii="Arial" w:eastAsia="Times New Roman" w:hAnsi="Arial" w:cs="Arial"/>
          <w:b/>
          <w:bCs/>
          <w:kern w:val="0"/>
          <w:sz w:val="20"/>
          <w:szCs w:val="20"/>
          <w:bdr w:val="none" w:sz="0" w:space="0" w:color="auto" w:frame="1"/>
          <w:lang w:eastAsia="es-PE"/>
        </w:rPr>
        <w:t>IMPORTANTE:</w:t>
      </w:r>
      <w:r w:rsidRPr="003417D1">
        <w:rPr>
          <w:rFonts w:ascii="Arial" w:eastAsia="Times New Roman" w:hAnsi="Arial" w:cs="Arial"/>
          <w:kern w:val="0"/>
          <w:sz w:val="20"/>
          <w:szCs w:val="20"/>
          <w:bdr w:val="none" w:sz="0" w:space="0" w:color="auto" w:frame="1"/>
          <w:lang w:eastAsia="es-PE"/>
        </w:rPr>
        <w:t> </w:t>
      </w:r>
      <w:r w:rsidR="003417D1" w:rsidRPr="003417D1">
        <w:rPr>
          <w:rFonts w:ascii="Arial" w:eastAsia="Times New Roman" w:hAnsi="Arial" w:cs="Arial"/>
          <w:color w:val="000000"/>
          <w:kern w:val="0"/>
          <w:sz w:val="20"/>
          <w:szCs w:val="20"/>
          <w:lang w:eastAsia="es-PE"/>
        </w:rPr>
        <w:t>Las tarifas ofrecidas no incluyen e</w:t>
      </w:r>
      <w:r w:rsidR="003417D1">
        <w:rPr>
          <w:rFonts w:ascii="Arial" w:eastAsia="Times New Roman" w:hAnsi="Arial" w:cs="Arial"/>
          <w:color w:val="000000"/>
          <w:kern w:val="0"/>
          <w:sz w:val="20"/>
          <w:szCs w:val="20"/>
          <w:lang w:eastAsia="es-PE"/>
        </w:rPr>
        <w:t xml:space="preserve">l 19% de impuestos a las ventas (IVA). </w:t>
      </w:r>
      <w:r w:rsidRPr="003417D1">
        <w:rPr>
          <w:rFonts w:ascii="Arial" w:eastAsia="Times New Roman" w:hAnsi="Arial" w:cs="Arial"/>
          <w:kern w:val="0"/>
          <w:sz w:val="20"/>
          <w:szCs w:val="20"/>
          <w:bdr w:val="none" w:sz="0" w:space="0" w:color="auto" w:frame="1"/>
          <w:lang w:eastAsia="es-PE"/>
        </w:rPr>
        <w:t>Es responsabilidad única del pasajero que al momento de hacer su migración aclarar ante el ENTE DE CONTROL el motivo de su viaje</w:t>
      </w:r>
      <w:r w:rsidR="000B3EF5" w:rsidRPr="003417D1">
        <w:rPr>
          <w:rFonts w:ascii="Arial" w:eastAsia="Times New Roman" w:hAnsi="Arial" w:cs="Arial"/>
          <w:kern w:val="0"/>
          <w:sz w:val="20"/>
          <w:szCs w:val="20"/>
          <w:bdr w:val="none" w:sz="0" w:space="0" w:color="auto" w:frame="1"/>
          <w:lang w:eastAsia="es-PE"/>
        </w:rPr>
        <w:t xml:space="preserve"> (Vacaciones/Turismo)</w:t>
      </w:r>
      <w:r w:rsidRPr="003417D1">
        <w:rPr>
          <w:rFonts w:ascii="Arial" w:eastAsia="Times New Roman" w:hAnsi="Arial" w:cs="Arial"/>
          <w:kern w:val="0"/>
          <w:sz w:val="20"/>
          <w:szCs w:val="20"/>
          <w:bdr w:val="none" w:sz="0" w:space="0" w:color="auto" w:frame="1"/>
          <w:lang w:eastAsia="es-PE"/>
        </w:rPr>
        <w:t xml:space="preserve"> ya que de esto dependerá el sello otorgado en su pasaporte. En el momento del check in el hotelero solicitara al pasajero su pasaporte para verificar si tienen estos sellos que ratifican el ingreso como TURISTAS, caso contrario deberá pagar el monto </w:t>
      </w:r>
      <w:r w:rsidR="000B3EF5" w:rsidRPr="003417D1">
        <w:rPr>
          <w:rFonts w:ascii="Arial" w:eastAsia="Times New Roman" w:hAnsi="Arial" w:cs="Arial"/>
          <w:kern w:val="0"/>
          <w:sz w:val="20"/>
          <w:szCs w:val="20"/>
          <w:bdr w:val="none" w:sz="0" w:space="0" w:color="auto" w:frame="1"/>
          <w:lang w:eastAsia="es-PE"/>
        </w:rPr>
        <w:t xml:space="preserve">adicional </w:t>
      </w:r>
      <w:r w:rsidRPr="003417D1">
        <w:rPr>
          <w:rFonts w:ascii="Arial" w:eastAsia="Times New Roman" w:hAnsi="Arial" w:cs="Arial"/>
          <w:kern w:val="0"/>
          <w:sz w:val="20"/>
          <w:szCs w:val="20"/>
          <w:bdr w:val="none" w:sz="0" w:space="0" w:color="auto" w:frame="1"/>
          <w:lang w:eastAsia="es-PE"/>
        </w:rPr>
        <w:t>indicado.</w:t>
      </w:r>
    </w:p>
    <w:p w:rsidR="003417D1" w:rsidRPr="003417D1" w:rsidRDefault="003417D1" w:rsidP="003417D1">
      <w:pPr>
        <w:pStyle w:val="Prrafodelista"/>
        <w:numPr>
          <w:ilvl w:val="0"/>
          <w:numId w:val="1"/>
        </w:numPr>
        <w:suppressAutoHyphens w:val="0"/>
        <w:autoSpaceDE w:val="0"/>
        <w:autoSpaceDN w:val="0"/>
        <w:adjustRightInd w:val="0"/>
        <w:spacing w:after="0" w:line="240" w:lineRule="auto"/>
        <w:jc w:val="both"/>
        <w:rPr>
          <w:rFonts w:ascii="Arial" w:eastAsia="Times New Roman" w:hAnsi="Arial" w:cs="Arial"/>
          <w:color w:val="000000"/>
          <w:kern w:val="0"/>
          <w:sz w:val="20"/>
          <w:szCs w:val="20"/>
          <w:lang w:eastAsia="es-PE"/>
        </w:rPr>
      </w:pPr>
      <w:r w:rsidRPr="003417D1">
        <w:rPr>
          <w:rFonts w:ascii="Arial" w:eastAsia="Times New Roman" w:hAnsi="Arial" w:cs="Arial"/>
          <w:color w:val="000000"/>
          <w:kern w:val="0"/>
          <w:sz w:val="20"/>
          <w:szCs w:val="20"/>
          <w:lang w:eastAsia="es-PE"/>
        </w:rPr>
        <w:t xml:space="preserve">El ingreso y registro al Hotel de menores de edad debe ser realizado por uno de sus padres con </w:t>
      </w:r>
      <w:r w:rsidRPr="003417D1">
        <w:rPr>
          <w:rFonts w:ascii="Arial" w:eastAsia="Times New Roman" w:hAnsi="Arial" w:cs="Arial"/>
          <w:bCs/>
          <w:iCs/>
          <w:color w:val="000000"/>
          <w:kern w:val="0"/>
          <w:sz w:val="20"/>
          <w:szCs w:val="20"/>
          <w:lang w:eastAsia="es-PE"/>
        </w:rPr>
        <w:t>presentación de registro civil</w:t>
      </w:r>
      <w:r w:rsidRPr="003417D1">
        <w:rPr>
          <w:rFonts w:ascii="Arial" w:eastAsia="Times New Roman" w:hAnsi="Arial" w:cs="Arial"/>
          <w:b/>
          <w:bCs/>
          <w:iCs/>
          <w:color w:val="000000"/>
          <w:kern w:val="0"/>
          <w:sz w:val="20"/>
          <w:szCs w:val="20"/>
          <w:lang w:eastAsia="es-PE"/>
        </w:rPr>
        <w:t xml:space="preserve"> </w:t>
      </w:r>
      <w:r w:rsidRPr="003417D1">
        <w:rPr>
          <w:rFonts w:ascii="Arial" w:eastAsia="Times New Roman" w:hAnsi="Arial" w:cs="Arial"/>
          <w:color w:val="000000"/>
          <w:kern w:val="0"/>
          <w:sz w:val="20"/>
          <w:szCs w:val="20"/>
          <w:lang w:eastAsia="es-PE"/>
        </w:rPr>
        <w:t>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check-in, así como la tarjeta de identidad.</w:t>
      </w:r>
    </w:p>
    <w:p w:rsidR="003417D1" w:rsidRPr="003417D1" w:rsidRDefault="003417D1"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eastAsia="es-PE"/>
        </w:rPr>
      </w:pPr>
    </w:p>
    <w:p w:rsidR="00EA4254" w:rsidRDefault="00EA4254" w:rsidP="00EA4254">
      <w:pPr>
        <w:suppressAutoHyphens w:val="0"/>
        <w:spacing w:after="0"/>
        <w:ind w:left="709"/>
        <w:jc w:val="both"/>
        <w:rPr>
          <w:rFonts w:ascii="Arial" w:eastAsia="Arial" w:hAnsi="Arial" w:cs="Arial"/>
          <w:sz w:val="20"/>
          <w:szCs w:val="20"/>
          <w:lang w:val="es-ES_tradnl" w:eastAsia="es-ES_tradnl"/>
        </w:rPr>
      </w:pPr>
    </w:p>
    <w:p w:rsidR="00DF7FED" w:rsidRDefault="00DF7FED" w:rsidP="00DF7FED">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DF7FED" w:rsidRPr="00F401A7" w:rsidRDefault="00DF7FED" w:rsidP="00DF7FED">
      <w:pPr>
        <w:spacing w:after="0" w:line="264" w:lineRule="auto"/>
        <w:rPr>
          <w:rFonts w:ascii="Arial" w:hAnsi="Arial" w:cs="Arial"/>
          <w:sz w:val="20"/>
          <w:szCs w:val="20"/>
        </w:rPr>
      </w:pPr>
    </w:p>
    <w:p w:rsidR="00DF7FED" w:rsidRDefault="00DF7FED" w:rsidP="00DF7FED">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SERVICIOS</w:t>
      </w:r>
      <w:r w:rsidRPr="00F401A7">
        <w:rPr>
          <w:rFonts w:ascii="Arial" w:eastAsia="Arial" w:hAnsi="Arial" w:cs="Arial"/>
          <w:b/>
          <w:bCs/>
          <w:sz w:val="20"/>
          <w:szCs w:val="20"/>
          <w:lang w:val="es-ES_tradnl" w:eastAsia="es-ES_tradnl"/>
        </w:rPr>
        <w:t>:</w:t>
      </w:r>
    </w:p>
    <w:p w:rsidR="00DF7FED" w:rsidRPr="00C500B0" w:rsidRDefault="00DF7FED" w:rsidP="00DF7FED">
      <w:pPr>
        <w:suppressAutoHyphens w:val="0"/>
        <w:spacing w:after="0"/>
        <w:ind w:left="567"/>
        <w:jc w:val="both"/>
        <w:rPr>
          <w:rFonts w:ascii="Arial" w:eastAsia="Arial" w:hAnsi="Arial" w:cs="Arial"/>
          <w:sz w:val="20"/>
          <w:szCs w:val="20"/>
          <w:lang w:val="es-ES_tradnl"/>
        </w:rPr>
      </w:pPr>
    </w:p>
    <w:p w:rsidR="00DF7FED" w:rsidRDefault="00DF7FED" w:rsidP="00DF7FED">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Pr>
          <w:rFonts w:ascii="Arial" w:eastAsia="Arial" w:hAnsi="Arial" w:cs="Arial"/>
          <w:sz w:val="20"/>
          <w:szCs w:val="20"/>
        </w:rPr>
        <w:t>.</w:t>
      </w:r>
    </w:p>
    <w:p w:rsidR="00DF7FED" w:rsidRDefault="00DF7FED" w:rsidP="00DF7FE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DF7FED" w:rsidRDefault="00DF7FED" w:rsidP="00DF7FED">
      <w:pPr>
        <w:numPr>
          <w:ilvl w:val="0"/>
          <w:numId w:val="1"/>
        </w:numPr>
        <w:suppressAutoHyphens w:val="0"/>
        <w:spacing w:after="0"/>
        <w:ind w:left="567" w:hanging="283"/>
        <w:jc w:val="both"/>
        <w:rPr>
          <w:rFonts w:ascii="Arial" w:eastAsia="Arial" w:hAnsi="Arial" w:cs="Arial"/>
          <w:sz w:val="20"/>
          <w:szCs w:val="20"/>
        </w:rPr>
      </w:pPr>
      <w:r w:rsidRPr="00180FDF">
        <w:rPr>
          <w:rFonts w:ascii="Arial" w:eastAsia="Arial" w:hAnsi="Arial" w:cs="Arial"/>
          <w:sz w:val="20"/>
          <w:szCs w:val="20"/>
        </w:rPr>
        <w:t>Tipo de Habitación de cada hotel: Consultar. Acomodación máxima: Consultar</w:t>
      </w:r>
      <w:r>
        <w:rPr>
          <w:rFonts w:ascii="Arial" w:eastAsia="Arial" w:hAnsi="Arial" w:cs="Arial"/>
          <w:sz w:val="20"/>
          <w:szCs w:val="20"/>
        </w:rPr>
        <w:t>.</w:t>
      </w:r>
    </w:p>
    <w:p w:rsidR="00DF7FED" w:rsidRDefault="00DF7FED" w:rsidP="00DF7FED">
      <w:pPr>
        <w:numPr>
          <w:ilvl w:val="0"/>
          <w:numId w:val="1"/>
        </w:numPr>
        <w:suppressAutoHyphens w:val="0"/>
        <w:spacing w:after="0"/>
        <w:ind w:left="567" w:hanging="283"/>
        <w:jc w:val="both"/>
        <w:rPr>
          <w:rFonts w:ascii="Arial" w:eastAsia="Arial" w:hAnsi="Arial" w:cs="Arial"/>
          <w:sz w:val="20"/>
          <w:szCs w:val="20"/>
        </w:rPr>
      </w:pPr>
      <w:r w:rsidRPr="00CD194B">
        <w:rPr>
          <w:rFonts w:ascii="Arial" w:eastAsia="Arial" w:hAnsi="Arial" w:cs="Arial"/>
          <w:sz w:val="20"/>
          <w:szCs w:val="20"/>
        </w:rPr>
        <w:t xml:space="preserve">Aplica estadía mínima y </w:t>
      </w:r>
      <w:proofErr w:type="spellStart"/>
      <w:r w:rsidRPr="00CD194B">
        <w:rPr>
          <w:rFonts w:ascii="Arial" w:eastAsia="Arial" w:hAnsi="Arial" w:cs="Arial"/>
          <w:sz w:val="20"/>
          <w:szCs w:val="20"/>
        </w:rPr>
        <w:t>Release</w:t>
      </w:r>
      <w:proofErr w:type="spellEnd"/>
      <w:r>
        <w:rPr>
          <w:rFonts w:ascii="Arial" w:eastAsia="Arial" w:hAnsi="Arial" w:cs="Arial"/>
          <w:sz w:val="20"/>
          <w:szCs w:val="20"/>
        </w:rPr>
        <w:t xml:space="preserve"> consultar. A</w:t>
      </w:r>
      <w:r w:rsidRPr="00CD194B">
        <w:rPr>
          <w:rFonts w:ascii="Arial" w:eastAsia="Arial" w:hAnsi="Arial" w:cs="Arial"/>
          <w:sz w:val="20"/>
          <w:szCs w:val="20"/>
        </w:rPr>
        <w:t xml:space="preserve">gregar noches adicionales cuando corresponda; Consultar al momento de </w:t>
      </w:r>
      <w:r>
        <w:rPr>
          <w:rFonts w:ascii="Arial" w:eastAsia="Arial" w:hAnsi="Arial" w:cs="Arial"/>
          <w:sz w:val="20"/>
          <w:szCs w:val="20"/>
        </w:rPr>
        <w:t xml:space="preserve">la cotización y </w:t>
      </w:r>
      <w:r w:rsidRPr="00CD194B">
        <w:rPr>
          <w:rFonts w:ascii="Arial" w:eastAsia="Arial" w:hAnsi="Arial" w:cs="Arial"/>
          <w:sz w:val="20"/>
          <w:szCs w:val="20"/>
        </w:rPr>
        <w:t>reserva.</w:t>
      </w:r>
    </w:p>
    <w:p w:rsidR="00DF7FED" w:rsidRPr="00CD194B" w:rsidRDefault="00DF7FED" w:rsidP="00DF7FE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01 Adulto + 01 niño deberá ser consultado con su ejecutiva. No aplican tarifas del cuadro.</w:t>
      </w:r>
    </w:p>
    <w:p w:rsidR="00DF7FED" w:rsidRDefault="00DF7FED" w:rsidP="00DF7FED">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DF7FED" w:rsidRDefault="00DF7FED" w:rsidP="00DF7FED">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30/</w:t>
      </w:r>
      <w:r w:rsidR="0015605C">
        <w:rPr>
          <w:rFonts w:ascii="Arial" w:eastAsia="Times New Roman" w:hAnsi="Arial" w:cs="Arial"/>
          <w:b/>
          <w:color w:val="000000"/>
          <w:kern w:val="0"/>
          <w:sz w:val="20"/>
          <w:lang w:eastAsia="es-PE"/>
        </w:rPr>
        <w:t>11</w:t>
      </w:r>
      <w:r>
        <w:rPr>
          <w:rFonts w:ascii="Arial" w:eastAsia="Times New Roman" w:hAnsi="Arial" w:cs="Arial"/>
          <w:b/>
          <w:color w:val="000000"/>
          <w:kern w:val="0"/>
          <w:sz w:val="20"/>
          <w:lang w:eastAsia="es-PE"/>
        </w:rPr>
        <w:t>/2019: VIAJES</w:t>
      </w:r>
      <w:r w:rsidRPr="00062AD8">
        <w:rPr>
          <w:rFonts w:ascii="Arial" w:eastAsia="Times New Roman" w:hAnsi="Arial" w:cs="Arial"/>
          <w:b/>
          <w:color w:val="000000"/>
          <w:kern w:val="0"/>
          <w:sz w:val="20"/>
          <w:lang w:eastAsia="es-PE"/>
        </w:rPr>
        <w:t xml:space="preserve"> </w:t>
      </w:r>
      <w:r>
        <w:rPr>
          <w:rFonts w:ascii="Arial" w:eastAsia="Times New Roman" w:hAnsi="Arial" w:cs="Arial"/>
          <w:b/>
          <w:color w:val="000000"/>
          <w:kern w:val="0"/>
          <w:sz w:val="20"/>
          <w:lang w:eastAsia="es-PE"/>
        </w:rPr>
        <w:t xml:space="preserve">HASTA EL </w:t>
      </w:r>
      <w:r w:rsidR="0015605C">
        <w:rPr>
          <w:rFonts w:ascii="Arial" w:eastAsia="Times New Roman" w:hAnsi="Arial" w:cs="Arial"/>
          <w:b/>
          <w:color w:val="000000"/>
          <w:kern w:val="0"/>
          <w:sz w:val="20"/>
          <w:lang w:eastAsia="es-PE"/>
        </w:rPr>
        <w:t>31 DE MARZO</w:t>
      </w:r>
      <w:r>
        <w:rPr>
          <w:rFonts w:ascii="Arial" w:eastAsia="Times New Roman" w:hAnsi="Arial" w:cs="Arial"/>
          <w:b/>
          <w:color w:val="000000"/>
          <w:kern w:val="0"/>
          <w:sz w:val="20"/>
          <w:lang w:eastAsia="es-PE"/>
        </w:rPr>
        <w:t xml:space="preserve"> DEL 2020</w:t>
      </w:r>
    </w:p>
    <w:p w:rsidR="00DF7FED" w:rsidRDefault="00DF7FED" w:rsidP="00DF7FED">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 xml:space="preserve">COMPRAS </w:t>
      </w:r>
      <w:r w:rsidR="0015605C">
        <w:rPr>
          <w:rFonts w:ascii="Arial" w:eastAsia="Times New Roman" w:hAnsi="Arial" w:cs="Arial"/>
          <w:b/>
          <w:color w:val="000000"/>
          <w:kern w:val="0"/>
          <w:sz w:val="20"/>
          <w:lang w:eastAsia="es-PE"/>
        </w:rPr>
        <w:t>D</w:t>
      </w:r>
      <w:r>
        <w:rPr>
          <w:rFonts w:ascii="Arial" w:eastAsia="Times New Roman" w:hAnsi="Arial" w:cs="Arial"/>
          <w:b/>
          <w:color w:val="000000"/>
          <w:kern w:val="0"/>
          <w:sz w:val="20"/>
          <w:lang w:eastAsia="es-PE"/>
        </w:rPr>
        <w:t>EL</w:t>
      </w:r>
      <w:r w:rsidR="0015605C">
        <w:rPr>
          <w:rFonts w:ascii="Arial" w:eastAsia="Times New Roman" w:hAnsi="Arial" w:cs="Arial"/>
          <w:b/>
          <w:color w:val="000000"/>
          <w:kern w:val="0"/>
          <w:sz w:val="20"/>
          <w:lang w:eastAsia="es-PE"/>
        </w:rPr>
        <w:t xml:space="preserve"> 01/12/19-28/02</w:t>
      </w:r>
      <w:r>
        <w:rPr>
          <w:rFonts w:ascii="Arial" w:eastAsia="Times New Roman" w:hAnsi="Arial" w:cs="Arial"/>
          <w:b/>
          <w:color w:val="000000"/>
          <w:kern w:val="0"/>
          <w:sz w:val="20"/>
          <w:lang w:eastAsia="es-PE"/>
        </w:rPr>
        <w:t xml:space="preserve">/2020: VIAJES </w:t>
      </w:r>
      <w:r w:rsidR="0015605C">
        <w:rPr>
          <w:rFonts w:ascii="Arial" w:eastAsia="Times New Roman" w:hAnsi="Arial" w:cs="Arial"/>
          <w:b/>
          <w:color w:val="000000"/>
          <w:kern w:val="0"/>
          <w:sz w:val="20"/>
          <w:lang w:eastAsia="es-PE"/>
        </w:rPr>
        <w:t>DEL 01ABR-31JUL DEL 2020</w:t>
      </w:r>
    </w:p>
    <w:p w:rsidR="00DF7FED" w:rsidRDefault="00DF7FED" w:rsidP="00DF7FED">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DF7FED" w:rsidRPr="009A7316" w:rsidRDefault="00DF7FED" w:rsidP="00DF7FED">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Esta promoción sustituye cualquier otra enviada anteriormente.</w:t>
      </w:r>
    </w:p>
    <w:p w:rsidR="00DF7FED" w:rsidRPr="00180FDF" w:rsidRDefault="00DF7FED" w:rsidP="00DF7FED">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NO ACUMULABLES CON OTRAS PROMOCIONES.</w:t>
      </w:r>
      <w:r w:rsidRPr="00180FDF">
        <w:rPr>
          <w:rFonts w:ascii="Arial" w:eastAsia="Times New Roman" w:hAnsi="Arial" w:cs="Arial"/>
          <w:color w:val="000000"/>
          <w:kern w:val="0"/>
          <w:sz w:val="20"/>
          <w:szCs w:val="20"/>
          <w:lang w:eastAsia="es-PE"/>
        </w:rPr>
        <w:t xml:space="preserve"> </w:t>
      </w:r>
      <w:r w:rsidRPr="009A7316">
        <w:rPr>
          <w:rFonts w:ascii="Arial" w:eastAsia="Times New Roman" w:hAnsi="Arial" w:cs="Arial"/>
          <w:color w:val="000000"/>
          <w:kern w:val="0"/>
          <w:sz w:val="20"/>
          <w:szCs w:val="20"/>
          <w:lang w:eastAsia="es-PE"/>
        </w:rPr>
        <w:t>No aplica en paro de ventas.</w:t>
      </w:r>
    </w:p>
    <w:p w:rsidR="00DF7FED" w:rsidRPr="009A7316" w:rsidRDefault="00DF7FED" w:rsidP="00DF7FED">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DF7FED" w:rsidRPr="009A7316" w:rsidRDefault="00DF7FED" w:rsidP="00DF7FED">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DF7FED" w:rsidRPr="00DD1311" w:rsidRDefault="00DF7FED" w:rsidP="00DF7FED">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DF7FED" w:rsidRDefault="00DF7FED" w:rsidP="00EA4254">
      <w:pPr>
        <w:suppressAutoHyphens w:val="0"/>
        <w:spacing w:after="0"/>
        <w:ind w:left="709"/>
        <w:jc w:val="both"/>
        <w:rPr>
          <w:rFonts w:ascii="Arial" w:eastAsia="Arial" w:hAnsi="Arial" w:cs="Arial"/>
          <w:sz w:val="20"/>
          <w:szCs w:val="20"/>
          <w:lang w:val="es-ES_tradnl" w:eastAsia="es-ES_tradnl"/>
        </w:rPr>
      </w:pPr>
    </w:p>
    <w:p w:rsidR="00DF7FED" w:rsidRDefault="00DF7FED" w:rsidP="00EA4254">
      <w:pPr>
        <w:suppressAutoHyphens w:val="0"/>
        <w:spacing w:after="0"/>
        <w:ind w:left="709"/>
        <w:jc w:val="both"/>
        <w:rPr>
          <w:rFonts w:ascii="Arial" w:eastAsia="Arial" w:hAnsi="Arial" w:cs="Arial"/>
          <w:sz w:val="20"/>
          <w:szCs w:val="20"/>
          <w:lang w:val="es-ES_tradnl" w:eastAsia="es-ES_tradnl"/>
        </w:rPr>
      </w:pPr>
    </w:p>
    <w:p w:rsidR="0015605C" w:rsidRDefault="0015605C" w:rsidP="00EA4254">
      <w:pPr>
        <w:suppressAutoHyphens w:val="0"/>
        <w:spacing w:after="0"/>
        <w:ind w:left="709"/>
        <w:jc w:val="both"/>
        <w:rPr>
          <w:rFonts w:ascii="Arial" w:eastAsia="Arial" w:hAnsi="Arial" w:cs="Arial"/>
          <w:sz w:val="20"/>
          <w:szCs w:val="20"/>
          <w:lang w:val="es-ES_tradnl" w:eastAsia="es-ES_tradnl"/>
        </w:rPr>
      </w:pPr>
    </w:p>
    <w:p w:rsidR="00FE1407" w:rsidRPr="00EA4254" w:rsidRDefault="00FE1407" w:rsidP="00EA4254">
      <w:pPr>
        <w:suppressAutoHyphens w:val="0"/>
        <w:spacing w:after="0"/>
        <w:ind w:left="709"/>
        <w:jc w:val="both"/>
        <w:rPr>
          <w:rFonts w:ascii="Arial" w:eastAsia="Arial" w:hAnsi="Arial" w:cs="Arial"/>
          <w:sz w:val="20"/>
          <w:szCs w:val="20"/>
          <w:lang w:val="es-ES_tradnl" w:eastAsia="es-ES_tradnl"/>
        </w:rPr>
      </w:pPr>
    </w:p>
    <w:p w:rsidR="006B0290" w:rsidRPr="003417D1" w:rsidRDefault="006B0290" w:rsidP="006B0290">
      <w:pPr>
        <w:numPr>
          <w:ilvl w:val="0"/>
          <w:numId w:val="1"/>
        </w:numPr>
        <w:suppressAutoHyphens w:val="0"/>
        <w:spacing w:after="0"/>
        <w:ind w:left="709" w:hanging="283"/>
        <w:jc w:val="both"/>
        <w:rPr>
          <w:rFonts w:ascii="Arial" w:eastAsia="Arial" w:hAnsi="Arial" w:cs="Arial"/>
          <w:sz w:val="20"/>
          <w:szCs w:val="20"/>
          <w:lang w:val="es-ES_tradnl" w:eastAsia="es-ES_tradnl"/>
        </w:rPr>
      </w:pPr>
      <w:r>
        <w:rPr>
          <w:rFonts w:ascii="Arial" w:eastAsia="Times New Roman" w:hAnsi="Arial" w:cs="Arial"/>
          <w:b/>
          <w:bCs/>
          <w:kern w:val="0"/>
          <w:sz w:val="20"/>
          <w:szCs w:val="20"/>
          <w:bdr w:val="none" w:sz="0" w:space="0" w:color="auto" w:frame="1"/>
          <w:lang w:eastAsia="es-PE"/>
        </w:rPr>
        <w:t>CAPILLA DEL MAR:</w:t>
      </w:r>
    </w:p>
    <w:p w:rsidR="006B0290" w:rsidRDefault="006B0290" w:rsidP="006B0290">
      <w:pPr>
        <w:suppressAutoHyphens w:val="0"/>
        <w:spacing w:after="0"/>
        <w:ind w:left="709"/>
        <w:jc w:val="both"/>
        <w:rPr>
          <w:rFonts w:ascii="Arial" w:eastAsia="Arial" w:hAnsi="Arial" w:cs="Arial"/>
          <w:sz w:val="20"/>
          <w:szCs w:val="20"/>
          <w:lang w:val="es-ES_tradnl" w:eastAsia="es-ES_tradnl"/>
        </w:rPr>
      </w:pPr>
    </w:p>
    <w:p w:rsidR="006B0290" w:rsidRDefault="006B0290" w:rsidP="006B0290">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lastRenderedPageBreak/>
        <w:t>Niños considerados hasta los 11 años.</w:t>
      </w:r>
    </w:p>
    <w:p w:rsidR="006B0290" w:rsidRDefault="006B0290" w:rsidP="006B0290">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 xml:space="preserve">Habitación Triple: Hotel vende doble </w:t>
      </w:r>
      <w:proofErr w:type="spellStart"/>
      <w:r>
        <w:rPr>
          <w:rFonts w:ascii="Arial" w:eastAsia="Arial" w:hAnsi="Arial" w:cs="Arial"/>
          <w:sz w:val="20"/>
          <w:szCs w:val="20"/>
          <w:lang w:val="es-ES_tradnl" w:eastAsia="es-ES_tradnl"/>
        </w:rPr>
        <w:t>mas</w:t>
      </w:r>
      <w:proofErr w:type="spellEnd"/>
      <w:r>
        <w:rPr>
          <w:rFonts w:ascii="Arial" w:eastAsia="Arial" w:hAnsi="Arial" w:cs="Arial"/>
          <w:sz w:val="20"/>
          <w:szCs w:val="20"/>
          <w:lang w:val="es-ES_tradnl" w:eastAsia="es-ES_tradnl"/>
        </w:rPr>
        <w:t xml:space="preserve"> persona adicional (3° persona se le coloca cama extra de medidas de 0.90 x 1.90mts)</w:t>
      </w:r>
    </w:p>
    <w:p w:rsidR="006B0290" w:rsidRDefault="006B0290" w:rsidP="006B0290">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 xml:space="preserve">El </w:t>
      </w:r>
      <w:proofErr w:type="spellStart"/>
      <w:r>
        <w:rPr>
          <w:rFonts w:ascii="Arial" w:eastAsia="Arial" w:hAnsi="Arial" w:cs="Arial"/>
          <w:sz w:val="20"/>
          <w:szCs w:val="20"/>
          <w:lang w:val="es-ES_tradnl" w:eastAsia="es-ES_tradnl"/>
        </w:rPr>
        <w:t>check</w:t>
      </w:r>
      <w:proofErr w:type="spellEnd"/>
      <w:r>
        <w:rPr>
          <w:rFonts w:ascii="Arial" w:eastAsia="Arial" w:hAnsi="Arial" w:cs="Arial"/>
          <w:sz w:val="20"/>
          <w:szCs w:val="20"/>
          <w:lang w:val="es-ES_tradnl" w:eastAsia="es-ES_tradnl"/>
        </w:rPr>
        <w:t xml:space="preserve"> in es a las 03:00pm y </w:t>
      </w:r>
      <w:proofErr w:type="spellStart"/>
      <w:r>
        <w:rPr>
          <w:rFonts w:ascii="Arial" w:eastAsia="Arial" w:hAnsi="Arial" w:cs="Arial"/>
          <w:sz w:val="20"/>
          <w:szCs w:val="20"/>
          <w:lang w:val="es-ES_tradnl" w:eastAsia="es-ES_tradnl"/>
        </w:rPr>
        <w:t>check</w:t>
      </w:r>
      <w:proofErr w:type="spellEnd"/>
      <w:r>
        <w:rPr>
          <w:rFonts w:ascii="Arial" w:eastAsia="Arial" w:hAnsi="Arial" w:cs="Arial"/>
          <w:sz w:val="20"/>
          <w:szCs w:val="20"/>
          <w:lang w:val="es-ES_tradnl" w:eastAsia="es-ES_tradnl"/>
        </w:rPr>
        <w:t xml:space="preserve"> </w:t>
      </w:r>
      <w:proofErr w:type="spellStart"/>
      <w:r>
        <w:rPr>
          <w:rFonts w:ascii="Arial" w:eastAsia="Arial" w:hAnsi="Arial" w:cs="Arial"/>
          <w:sz w:val="20"/>
          <w:szCs w:val="20"/>
          <w:lang w:val="es-ES_tradnl" w:eastAsia="es-ES_tradnl"/>
        </w:rPr>
        <w:t>out</w:t>
      </w:r>
      <w:proofErr w:type="spellEnd"/>
      <w:r>
        <w:rPr>
          <w:rFonts w:ascii="Arial" w:eastAsia="Arial" w:hAnsi="Arial" w:cs="Arial"/>
          <w:sz w:val="20"/>
          <w:szCs w:val="20"/>
          <w:lang w:val="es-ES_tradnl" w:eastAsia="es-ES_tradnl"/>
        </w:rPr>
        <w:t xml:space="preserve"> es a las 12:00pm</w:t>
      </w:r>
    </w:p>
    <w:p w:rsidR="006B0290" w:rsidRDefault="006B0290" w:rsidP="006B0290">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Acomodación: 03 Adultos / 02 Adultos + 01 niños</w:t>
      </w:r>
    </w:p>
    <w:p w:rsidR="006B0290" w:rsidRPr="006B0290" w:rsidRDefault="006B0290" w:rsidP="006B0290">
      <w:pPr>
        <w:pStyle w:val="Prrafodelista"/>
        <w:numPr>
          <w:ilvl w:val="0"/>
          <w:numId w:val="7"/>
        </w:numPr>
        <w:suppressAutoHyphens w:val="0"/>
        <w:autoSpaceDE w:val="0"/>
        <w:autoSpaceDN w:val="0"/>
        <w:adjustRightInd w:val="0"/>
        <w:spacing w:after="26" w:line="240" w:lineRule="auto"/>
        <w:ind w:left="1134"/>
        <w:rPr>
          <w:rFonts w:ascii="Arial" w:eastAsia="Times New Roman" w:hAnsi="Arial" w:cs="Arial"/>
          <w:color w:val="000000"/>
          <w:kern w:val="0"/>
          <w:sz w:val="20"/>
          <w:szCs w:val="20"/>
          <w:lang w:eastAsia="es-PE"/>
        </w:rPr>
      </w:pPr>
      <w:r w:rsidRPr="006B0290">
        <w:rPr>
          <w:rFonts w:ascii="Arial" w:eastAsia="Times New Roman" w:hAnsi="Arial" w:cs="Arial"/>
          <w:bCs/>
          <w:color w:val="000000"/>
          <w:kern w:val="0"/>
          <w:sz w:val="20"/>
          <w:szCs w:val="20"/>
          <w:lang w:eastAsia="es-PE"/>
        </w:rPr>
        <w:t>Desayuno:</w:t>
      </w:r>
      <w:r w:rsidRPr="006B0290">
        <w:rPr>
          <w:rFonts w:ascii="Arial" w:eastAsia="Times New Roman" w:hAnsi="Arial" w:cs="Arial"/>
          <w:color w:val="000000"/>
          <w:kern w:val="0"/>
          <w:sz w:val="20"/>
          <w:szCs w:val="20"/>
          <w:lang w:eastAsia="es-PE"/>
        </w:rPr>
        <w:t xml:space="preserve"> incluye desayuno buffet diario en el restaurante Del Buffet. </w:t>
      </w:r>
    </w:p>
    <w:p w:rsidR="006B0290" w:rsidRPr="006B0290" w:rsidRDefault="006B0290" w:rsidP="006B0290">
      <w:pPr>
        <w:pStyle w:val="Prrafodelista"/>
        <w:numPr>
          <w:ilvl w:val="0"/>
          <w:numId w:val="7"/>
        </w:numPr>
        <w:suppressAutoHyphens w:val="0"/>
        <w:autoSpaceDE w:val="0"/>
        <w:autoSpaceDN w:val="0"/>
        <w:adjustRightInd w:val="0"/>
        <w:spacing w:after="26" w:line="240" w:lineRule="auto"/>
        <w:ind w:left="1134"/>
        <w:rPr>
          <w:rFonts w:ascii="Arial" w:eastAsia="Times New Roman" w:hAnsi="Arial" w:cs="Arial"/>
          <w:color w:val="000000"/>
          <w:kern w:val="0"/>
          <w:sz w:val="20"/>
          <w:szCs w:val="20"/>
          <w:lang w:eastAsia="es-PE"/>
        </w:rPr>
      </w:pPr>
      <w:r w:rsidRPr="006B0290">
        <w:rPr>
          <w:rFonts w:ascii="Arial" w:eastAsia="Times New Roman" w:hAnsi="Arial" w:cs="Arial"/>
          <w:bCs/>
          <w:color w:val="000000"/>
          <w:kern w:val="0"/>
          <w:sz w:val="20"/>
          <w:szCs w:val="20"/>
          <w:lang w:eastAsia="es-PE"/>
        </w:rPr>
        <w:t>Media pensión / PAM</w:t>
      </w:r>
      <w:r w:rsidRPr="006B0290">
        <w:rPr>
          <w:rFonts w:ascii="Arial" w:eastAsia="Times New Roman" w:hAnsi="Arial" w:cs="Arial"/>
          <w:color w:val="000000"/>
          <w:kern w:val="0"/>
          <w:sz w:val="20"/>
          <w:szCs w:val="20"/>
          <w:lang w:eastAsia="es-PE"/>
        </w:rPr>
        <w:t xml:space="preserve">: desayuno, almuerzo o cena y una bebida no alcohólica (Restaurante Del Buffet o San Marino </w:t>
      </w:r>
      <w:proofErr w:type="spellStart"/>
      <w:r w:rsidRPr="006B0290">
        <w:rPr>
          <w:rFonts w:ascii="Arial" w:eastAsia="Times New Roman" w:hAnsi="Arial" w:cs="Arial"/>
          <w:color w:val="000000"/>
          <w:kern w:val="0"/>
          <w:sz w:val="20"/>
          <w:szCs w:val="20"/>
          <w:lang w:eastAsia="es-PE"/>
        </w:rPr>
        <w:t>Sports</w:t>
      </w:r>
      <w:proofErr w:type="spellEnd"/>
      <w:r w:rsidRPr="006B0290">
        <w:rPr>
          <w:rFonts w:ascii="Arial" w:eastAsia="Times New Roman" w:hAnsi="Arial" w:cs="Arial"/>
          <w:color w:val="000000"/>
          <w:kern w:val="0"/>
          <w:sz w:val="20"/>
          <w:szCs w:val="20"/>
          <w:lang w:eastAsia="es-PE"/>
        </w:rPr>
        <w:t xml:space="preserve"> Bar) </w:t>
      </w:r>
    </w:p>
    <w:p w:rsidR="006B0290" w:rsidRPr="006B0290" w:rsidRDefault="006B0290" w:rsidP="006B0290">
      <w:pPr>
        <w:pStyle w:val="Prrafodelista"/>
        <w:numPr>
          <w:ilvl w:val="0"/>
          <w:numId w:val="7"/>
        </w:numPr>
        <w:suppressAutoHyphens w:val="0"/>
        <w:autoSpaceDE w:val="0"/>
        <w:autoSpaceDN w:val="0"/>
        <w:adjustRightInd w:val="0"/>
        <w:spacing w:after="0" w:line="240" w:lineRule="auto"/>
        <w:ind w:left="1134"/>
        <w:rPr>
          <w:rFonts w:ascii="Arial" w:eastAsia="Times New Roman" w:hAnsi="Arial" w:cs="Arial"/>
          <w:color w:val="000000"/>
          <w:kern w:val="0"/>
          <w:sz w:val="20"/>
          <w:szCs w:val="20"/>
          <w:lang w:eastAsia="es-PE"/>
        </w:rPr>
      </w:pPr>
      <w:r w:rsidRPr="006B0290">
        <w:rPr>
          <w:rFonts w:ascii="Arial" w:eastAsia="Times New Roman" w:hAnsi="Arial" w:cs="Arial"/>
          <w:bCs/>
          <w:color w:val="000000"/>
          <w:kern w:val="0"/>
          <w:sz w:val="20"/>
          <w:szCs w:val="20"/>
          <w:lang w:eastAsia="es-PE"/>
        </w:rPr>
        <w:t>Plan Capilla con Todo / PA</w:t>
      </w:r>
      <w:r w:rsidRPr="006B0290">
        <w:rPr>
          <w:rFonts w:ascii="Arial" w:eastAsia="Times New Roman" w:hAnsi="Arial" w:cs="Arial"/>
          <w:color w:val="000000"/>
          <w:kern w:val="0"/>
          <w:sz w:val="20"/>
          <w:szCs w:val="20"/>
          <w:lang w:eastAsia="es-PE"/>
        </w:rPr>
        <w:t xml:space="preserve">: Desayuno, almuerzo y cena tipo buffet o menú servido (sujeto a programación), bebidas ilimitadas con licor nacional servidas por trago, en todos los ambientes del hotel sujeto al horario de los mismos, carpas y sillas en la playa. </w:t>
      </w:r>
    </w:p>
    <w:p w:rsidR="00181C1C" w:rsidRPr="006B0290" w:rsidRDefault="006B0290" w:rsidP="006B0290">
      <w:pPr>
        <w:pStyle w:val="Prrafodelista"/>
        <w:numPr>
          <w:ilvl w:val="0"/>
          <w:numId w:val="7"/>
        </w:numPr>
        <w:suppressAutoHyphens w:val="0"/>
        <w:spacing w:after="0" w:line="200" w:lineRule="atLeast"/>
        <w:ind w:left="1134"/>
        <w:jc w:val="both"/>
        <w:rPr>
          <w:rFonts w:ascii="Arial" w:eastAsia="Arial" w:hAnsi="Arial" w:cs="Arial"/>
          <w:bCs/>
          <w:sz w:val="20"/>
          <w:szCs w:val="20"/>
          <w:lang w:val="es-ES_tradnl" w:eastAsia="es-ES_tradnl"/>
        </w:rPr>
      </w:pPr>
      <w:r w:rsidRPr="006B0290">
        <w:rPr>
          <w:rFonts w:ascii="Arial" w:eastAsia="Times New Roman" w:hAnsi="Arial" w:cs="Arial"/>
          <w:bCs/>
          <w:color w:val="000000"/>
          <w:kern w:val="0"/>
          <w:sz w:val="20"/>
          <w:szCs w:val="20"/>
          <w:lang w:eastAsia="es-PE"/>
        </w:rPr>
        <w:t xml:space="preserve">Los planes no incluyen: </w:t>
      </w:r>
      <w:r w:rsidRPr="006B0290">
        <w:rPr>
          <w:rFonts w:ascii="Arial" w:eastAsia="Times New Roman" w:hAnsi="Arial" w:cs="Arial"/>
          <w:color w:val="000000"/>
          <w:kern w:val="0"/>
          <w:sz w:val="20"/>
          <w:szCs w:val="20"/>
          <w:lang w:eastAsia="es-PE"/>
        </w:rPr>
        <w:t xml:space="preserve">consumos de </w:t>
      </w:r>
      <w:proofErr w:type="spellStart"/>
      <w:r w:rsidRPr="006B0290">
        <w:rPr>
          <w:rFonts w:ascii="Arial" w:eastAsia="Times New Roman" w:hAnsi="Arial" w:cs="Arial"/>
          <w:color w:val="000000"/>
          <w:kern w:val="0"/>
          <w:sz w:val="20"/>
          <w:szCs w:val="20"/>
          <w:lang w:eastAsia="es-PE"/>
        </w:rPr>
        <w:t>minibar</w:t>
      </w:r>
      <w:proofErr w:type="spellEnd"/>
      <w:r w:rsidRPr="006B0290">
        <w:rPr>
          <w:rFonts w:ascii="Arial" w:eastAsia="Times New Roman" w:hAnsi="Arial" w:cs="Arial"/>
          <w:color w:val="000000"/>
          <w:kern w:val="0"/>
          <w:sz w:val="20"/>
          <w:szCs w:val="20"/>
          <w:lang w:eastAsia="es-PE"/>
        </w:rPr>
        <w:t xml:space="preserve">, </w:t>
      </w:r>
      <w:proofErr w:type="spellStart"/>
      <w:r w:rsidRPr="006B0290">
        <w:rPr>
          <w:rFonts w:ascii="Arial" w:eastAsia="Times New Roman" w:hAnsi="Arial" w:cs="Arial"/>
          <w:color w:val="000000"/>
          <w:kern w:val="0"/>
          <w:sz w:val="20"/>
          <w:szCs w:val="20"/>
          <w:lang w:eastAsia="es-PE"/>
        </w:rPr>
        <w:t>snacks</w:t>
      </w:r>
      <w:proofErr w:type="spellEnd"/>
      <w:r w:rsidRPr="006B0290">
        <w:rPr>
          <w:rFonts w:ascii="Arial" w:eastAsia="Times New Roman" w:hAnsi="Arial" w:cs="Arial"/>
          <w:color w:val="000000"/>
          <w:kern w:val="0"/>
          <w:sz w:val="20"/>
          <w:szCs w:val="20"/>
          <w:lang w:eastAsia="es-PE"/>
        </w:rPr>
        <w:t xml:space="preserve">, </w:t>
      </w:r>
      <w:proofErr w:type="spellStart"/>
      <w:r w:rsidRPr="006B0290">
        <w:rPr>
          <w:rFonts w:ascii="Arial" w:eastAsia="Times New Roman" w:hAnsi="Arial" w:cs="Arial"/>
          <w:color w:val="000000"/>
          <w:kern w:val="0"/>
          <w:sz w:val="20"/>
          <w:szCs w:val="20"/>
          <w:lang w:eastAsia="es-PE"/>
        </w:rPr>
        <w:t>room</w:t>
      </w:r>
      <w:proofErr w:type="spellEnd"/>
      <w:r w:rsidRPr="006B0290">
        <w:rPr>
          <w:rFonts w:ascii="Arial" w:eastAsia="Times New Roman" w:hAnsi="Arial" w:cs="Arial"/>
          <w:color w:val="000000"/>
          <w:kern w:val="0"/>
          <w:sz w:val="20"/>
          <w:szCs w:val="20"/>
          <w:lang w:eastAsia="es-PE"/>
        </w:rPr>
        <w:t xml:space="preserve"> </w:t>
      </w:r>
      <w:proofErr w:type="spellStart"/>
      <w:r w:rsidRPr="006B0290">
        <w:rPr>
          <w:rFonts w:ascii="Arial" w:eastAsia="Times New Roman" w:hAnsi="Arial" w:cs="Arial"/>
          <w:color w:val="000000"/>
          <w:kern w:val="0"/>
          <w:sz w:val="20"/>
          <w:szCs w:val="20"/>
          <w:lang w:eastAsia="es-PE"/>
        </w:rPr>
        <w:t>service</w:t>
      </w:r>
      <w:proofErr w:type="spellEnd"/>
      <w:r w:rsidRPr="006B0290">
        <w:rPr>
          <w:rFonts w:ascii="Arial" w:eastAsia="Times New Roman" w:hAnsi="Arial" w:cs="Arial"/>
          <w:color w:val="000000"/>
          <w:kern w:val="0"/>
          <w:sz w:val="20"/>
          <w:szCs w:val="20"/>
          <w:lang w:eastAsia="es-PE"/>
        </w:rPr>
        <w:t>, lavandería, llamadas telefónicas ni consumos en la barra de café del lobby.</w:t>
      </w: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15605C" w:rsidRDefault="0015605C"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FE1407" w:rsidRDefault="00FE1407"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181C1C">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181C1C" w:rsidRDefault="00181C1C" w:rsidP="00181C1C">
      <w:pPr>
        <w:suppressAutoHyphens w:val="0"/>
        <w:spacing w:after="0" w:line="264" w:lineRule="auto"/>
        <w:jc w:val="both"/>
        <w:rPr>
          <w:rFonts w:ascii="Arial" w:hAnsi="Arial" w:cs="Arial"/>
          <w:sz w:val="20"/>
          <w:szCs w:val="20"/>
        </w:rPr>
      </w:pPr>
    </w:p>
    <w:p w:rsidR="00181C1C" w:rsidRDefault="00181C1C" w:rsidP="00181C1C">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lastRenderedPageBreak/>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181C1C" w:rsidRPr="00B30ACE" w:rsidRDefault="00181C1C" w:rsidP="00181C1C">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181C1C" w:rsidRPr="00B30ACE" w:rsidRDefault="00181C1C" w:rsidP="00181C1C">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181C1C" w:rsidRPr="005C27D8" w:rsidRDefault="00181C1C" w:rsidP="00181C1C">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181C1C" w:rsidRPr="005C27D8" w:rsidRDefault="00181C1C" w:rsidP="00181C1C">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181C1C" w:rsidRPr="005C27D8"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181C1C" w:rsidRPr="007A4622"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6B0290">
        <w:rPr>
          <w:rFonts w:ascii="Arial" w:eastAsia="Arial" w:hAnsi="Arial" w:cs="Arial"/>
          <w:sz w:val="20"/>
          <w:szCs w:val="20"/>
        </w:rPr>
        <w:t>13</w:t>
      </w:r>
      <w:r w:rsidR="00692951">
        <w:rPr>
          <w:rFonts w:ascii="Arial" w:eastAsia="Arial" w:hAnsi="Arial" w:cs="Arial"/>
          <w:sz w:val="20"/>
          <w:szCs w:val="20"/>
        </w:rPr>
        <w:t xml:space="preserve"> de Septiembre</w:t>
      </w:r>
      <w:r w:rsidR="00992561">
        <w:rPr>
          <w:rFonts w:ascii="Arial" w:eastAsia="Arial" w:hAnsi="Arial" w:cs="Arial"/>
          <w:sz w:val="20"/>
          <w:szCs w:val="20"/>
        </w:rPr>
        <w:t xml:space="preserve"> del 2019.</w:t>
      </w:r>
    </w:p>
    <w:p w:rsidR="00181C1C" w:rsidRDefault="00181C1C" w:rsidP="00181C1C"/>
    <w:p w:rsidR="00181C1C" w:rsidRDefault="00181C1C" w:rsidP="00181C1C"/>
    <w:p w:rsidR="00181C1C" w:rsidRPr="004915F2" w:rsidRDefault="00181C1C" w:rsidP="00181C1C">
      <w:pPr>
        <w:suppressAutoHyphens w:val="0"/>
        <w:spacing w:after="0" w:line="264" w:lineRule="auto"/>
        <w:jc w:val="both"/>
        <w:rPr>
          <w:rFonts w:ascii="Arial" w:hAnsi="Arial" w:cs="Arial"/>
          <w:sz w:val="20"/>
          <w:szCs w:val="20"/>
        </w:rPr>
      </w:pPr>
    </w:p>
    <w:p w:rsidR="005C6864" w:rsidRPr="004915F2" w:rsidRDefault="005C6864" w:rsidP="00E8722F">
      <w:pPr>
        <w:suppressAutoHyphens w:val="0"/>
        <w:spacing w:after="0" w:line="264" w:lineRule="auto"/>
        <w:jc w:val="both"/>
        <w:rPr>
          <w:rFonts w:ascii="Arial" w:hAnsi="Arial" w:cs="Arial"/>
          <w:sz w:val="20"/>
          <w:szCs w:val="20"/>
        </w:rPr>
      </w:pPr>
    </w:p>
    <w:sectPr w:rsidR="005C6864" w:rsidRPr="004915F2" w:rsidSect="004915F2">
      <w:headerReference w:type="default" r:id="rId10"/>
      <w:footerReference w:type="default" r:id="rId11"/>
      <w:pgSz w:w="12240" w:h="15840"/>
      <w:pgMar w:top="1417" w:right="1701" w:bottom="1417"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0F8" w:rsidRDefault="00DC40F8">
      <w:pPr>
        <w:spacing w:after="0" w:line="240" w:lineRule="auto"/>
      </w:pPr>
      <w:r>
        <w:separator/>
      </w:r>
    </w:p>
  </w:endnote>
  <w:endnote w:type="continuationSeparator" w:id="0">
    <w:p w:rsidR="00DC40F8" w:rsidRDefault="00DC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0F8" w:rsidRDefault="00DC40F8">
      <w:pPr>
        <w:spacing w:after="0" w:line="240" w:lineRule="auto"/>
      </w:pPr>
      <w:r>
        <w:separator/>
      </w:r>
    </w:p>
  </w:footnote>
  <w:footnote w:type="continuationSeparator" w:id="0">
    <w:p w:rsidR="00DC40F8" w:rsidRDefault="00DC4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-438150</wp:posOffset>
          </wp:positionV>
          <wp:extent cx="7771765" cy="955675"/>
          <wp:effectExtent l="19050" t="19050" r="19685" b="158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D6C2010"/>
    <w:multiLevelType w:val="hybridMultilevel"/>
    <w:tmpl w:val="817E56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58C07D3A"/>
    <w:multiLevelType w:val="hybridMultilevel"/>
    <w:tmpl w:val="E2463780"/>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51C9A"/>
    <w:rsid w:val="00052B34"/>
    <w:rsid w:val="00071E39"/>
    <w:rsid w:val="00085F2C"/>
    <w:rsid w:val="00086ABF"/>
    <w:rsid w:val="000A560C"/>
    <w:rsid w:val="000B3EF5"/>
    <w:rsid w:val="000C13B9"/>
    <w:rsid w:val="000C345E"/>
    <w:rsid w:val="000F4770"/>
    <w:rsid w:val="001226F1"/>
    <w:rsid w:val="00134F32"/>
    <w:rsid w:val="0015605C"/>
    <w:rsid w:val="001610A4"/>
    <w:rsid w:val="00177701"/>
    <w:rsid w:val="00181C1C"/>
    <w:rsid w:val="00187D2E"/>
    <w:rsid w:val="001C730C"/>
    <w:rsid w:val="001D695F"/>
    <w:rsid w:val="001E3A8B"/>
    <w:rsid w:val="001E7F82"/>
    <w:rsid w:val="002034E3"/>
    <w:rsid w:val="00210F4E"/>
    <w:rsid w:val="0021174C"/>
    <w:rsid w:val="00226A48"/>
    <w:rsid w:val="002301E5"/>
    <w:rsid w:val="00263D16"/>
    <w:rsid w:val="00265ABB"/>
    <w:rsid w:val="00275C81"/>
    <w:rsid w:val="00293DCA"/>
    <w:rsid w:val="002A2C5B"/>
    <w:rsid w:val="002A68DF"/>
    <w:rsid w:val="002B04B9"/>
    <w:rsid w:val="002B0C70"/>
    <w:rsid w:val="002B36CF"/>
    <w:rsid w:val="002B7DC8"/>
    <w:rsid w:val="002C68A6"/>
    <w:rsid w:val="002D7765"/>
    <w:rsid w:val="002E7E92"/>
    <w:rsid w:val="002F78EE"/>
    <w:rsid w:val="00304BE2"/>
    <w:rsid w:val="00334DEC"/>
    <w:rsid w:val="003412C6"/>
    <w:rsid w:val="003417D1"/>
    <w:rsid w:val="003504E1"/>
    <w:rsid w:val="00354003"/>
    <w:rsid w:val="00363B18"/>
    <w:rsid w:val="00363DEF"/>
    <w:rsid w:val="003A65D2"/>
    <w:rsid w:val="003D17C5"/>
    <w:rsid w:val="003D507B"/>
    <w:rsid w:val="003E768A"/>
    <w:rsid w:val="003F3BC8"/>
    <w:rsid w:val="003F3DD5"/>
    <w:rsid w:val="00400C2D"/>
    <w:rsid w:val="004021C1"/>
    <w:rsid w:val="00411484"/>
    <w:rsid w:val="0041503F"/>
    <w:rsid w:val="00443CB7"/>
    <w:rsid w:val="00451515"/>
    <w:rsid w:val="00455134"/>
    <w:rsid w:val="00456941"/>
    <w:rsid w:val="00477628"/>
    <w:rsid w:val="004915F2"/>
    <w:rsid w:val="004A2B21"/>
    <w:rsid w:val="005204C6"/>
    <w:rsid w:val="00536703"/>
    <w:rsid w:val="0054336A"/>
    <w:rsid w:val="00585BF5"/>
    <w:rsid w:val="0059016C"/>
    <w:rsid w:val="00594568"/>
    <w:rsid w:val="00596FB7"/>
    <w:rsid w:val="005B6CE6"/>
    <w:rsid w:val="005C0252"/>
    <w:rsid w:val="005C0CD9"/>
    <w:rsid w:val="005C6864"/>
    <w:rsid w:val="005D74CB"/>
    <w:rsid w:val="005E6D05"/>
    <w:rsid w:val="005F0325"/>
    <w:rsid w:val="005F1B3B"/>
    <w:rsid w:val="006664EE"/>
    <w:rsid w:val="00670DC4"/>
    <w:rsid w:val="00673B4F"/>
    <w:rsid w:val="00681B65"/>
    <w:rsid w:val="00692951"/>
    <w:rsid w:val="006A0AE5"/>
    <w:rsid w:val="006B0290"/>
    <w:rsid w:val="006C09E0"/>
    <w:rsid w:val="006D3942"/>
    <w:rsid w:val="006D4B79"/>
    <w:rsid w:val="00701EE6"/>
    <w:rsid w:val="0070375E"/>
    <w:rsid w:val="0071226E"/>
    <w:rsid w:val="00714AF0"/>
    <w:rsid w:val="00715124"/>
    <w:rsid w:val="007266E9"/>
    <w:rsid w:val="00750A4D"/>
    <w:rsid w:val="00752472"/>
    <w:rsid w:val="007A7B1E"/>
    <w:rsid w:val="007B34CF"/>
    <w:rsid w:val="007B4BF3"/>
    <w:rsid w:val="007F4BEC"/>
    <w:rsid w:val="0082011F"/>
    <w:rsid w:val="00820D34"/>
    <w:rsid w:val="00822225"/>
    <w:rsid w:val="00830ACC"/>
    <w:rsid w:val="0083224A"/>
    <w:rsid w:val="00840AAB"/>
    <w:rsid w:val="008555EC"/>
    <w:rsid w:val="0086254F"/>
    <w:rsid w:val="00866046"/>
    <w:rsid w:val="008929E4"/>
    <w:rsid w:val="0089358B"/>
    <w:rsid w:val="008954B5"/>
    <w:rsid w:val="008A78B9"/>
    <w:rsid w:val="008C2148"/>
    <w:rsid w:val="008D1E93"/>
    <w:rsid w:val="008D2962"/>
    <w:rsid w:val="008D6176"/>
    <w:rsid w:val="008F2507"/>
    <w:rsid w:val="00916FEB"/>
    <w:rsid w:val="00922D32"/>
    <w:rsid w:val="00925B9F"/>
    <w:rsid w:val="009316BF"/>
    <w:rsid w:val="00935415"/>
    <w:rsid w:val="0096224A"/>
    <w:rsid w:val="00966CAD"/>
    <w:rsid w:val="00985C5D"/>
    <w:rsid w:val="009868F6"/>
    <w:rsid w:val="00992561"/>
    <w:rsid w:val="009B4306"/>
    <w:rsid w:val="009C7212"/>
    <w:rsid w:val="009E7686"/>
    <w:rsid w:val="00A1618F"/>
    <w:rsid w:val="00A30822"/>
    <w:rsid w:val="00A35561"/>
    <w:rsid w:val="00A3702F"/>
    <w:rsid w:val="00A648C6"/>
    <w:rsid w:val="00A85743"/>
    <w:rsid w:val="00A938A0"/>
    <w:rsid w:val="00AA2075"/>
    <w:rsid w:val="00AB116C"/>
    <w:rsid w:val="00AB29BC"/>
    <w:rsid w:val="00AB3F41"/>
    <w:rsid w:val="00AB4711"/>
    <w:rsid w:val="00AC6359"/>
    <w:rsid w:val="00AD0458"/>
    <w:rsid w:val="00AD2265"/>
    <w:rsid w:val="00AD3555"/>
    <w:rsid w:val="00B01562"/>
    <w:rsid w:val="00B04122"/>
    <w:rsid w:val="00B04D43"/>
    <w:rsid w:val="00B108DC"/>
    <w:rsid w:val="00B171ED"/>
    <w:rsid w:val="00B367E0"/>
    <w:rsid w:val="00B66FD5"/>
    <w:rsid w:val="00B80363"/>
    <w:rsid w:val="00BD4380"/>
    <w:rsid w:val="00BF7FDD"/>
    <w:rsid w:val="00C02413"/>
    <w:rsid w:val="00C06FFD"/>
    <w:rsid w:val="00C120CB"/>
    <w:rsid w:val="00C164F4"/>
    <w:rsid w:val="00C23642"/>
    <w:rsid w:val="00C3215B"/>
    <w:rsid w:val="00C36FCC"/>
    <w:rsid w:val="00C82D47"/>
    <w:rsid w:val="00C82ECC"/>
    <w:rsid w:val="00C84430"/>
    <w:rsid w:val="00C95E48"/>
    <w:rsid w:val="00C9722C"/>
    <w:rsid w:val="00CA5443"/>
    <w:rsid w:val="00CA5BC7"/>
    <w:rsid w:val="00CB2034"/>
    <w:rsid w:val="00CC11F3"/>
    <w:rsid w:val="00CC413C"/>
    <w:rsid w:val="00CD1E3A"/>
    <w:rsid w:val="00CD44C7"/>
    <w:rsid w:val="00CE241A"/>
    <w:rsid w:val="00CE3538"/>
    <w:rsid w:val="00CE3D87"/>
    <w:rsid w:val="00CE7FDE"/>
    <w:rsid w:val="00D06A53"/>
    <w:rsid w:val="00D2209B"/>
    <w:rsid w:val="00D32B49"/>
    <w:rsid w:val="00D5438F"/>
    <w:rsid w:val="00D620BC"/>
    <w:rsid w:val="00D735AD"/>
    <w:rsid w:val="00D74D71"/>
    <w:rsid w:val="00D96835"/>
    <w:rsid w:val="00DB74D9"/>
    <w:rsid w:val="00DC31BE"/>
    <w:rsid w:val="00DC40F8"/>
    <w:rsid w:val="00DD7CBD"/>
    <w:rsid w:val="00DF7FED"/>
    <w:rsid w:val="00E127FA"/>
    <w:rsid w:val="00E3547B"/>
    <w:rsid w:val="00E4169C"/>
    <w:rsid w:val="00E65825"/>
    <w:rsid w:val="00E67283"/>
    <w:rsid w:val="00E73459"/>
    <w:rsid w:val="00E8602F"/>
    <w:rsid w:val="00E8722F"/>
    <w:rsid w:val="00EA4254"/>
    <w:rsid w:val="00EB02CD"/>
    <w:rsid w:val="00EB7CF9"/>
    <w:rsid w:val="00EC3577"/>
    <w:rsid w:val="00EC4CA4"/>
    <w:rsid w:val="00ED545C"/>
    <w:rsid w:val="00EF1591"/>
    <w:rsid w:val="00F24474"/>
    <w:rsid w:val="00F3675D"/>
    <w:rsid w:val="00F401A7"/>
    <w:rsid w:val="00F44AC7"/>
    <w:rsid w:val="00F660C3"/>
    <w:rsid w:val="00F66399"/>
    <w:rsid w:val="00F738CF"/>
    <w:rsid w:val="00F8328F"/>
    <w:rsid w:val="00F94D5A"/>
    <w:rsid w:val="00F968D2"/>
    <w:rsid w:val="00FA4179"/>
    <w:rsid w:val="00FE1407"/>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2683910">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5416623">
      <w:bodyDiv w:val="1"/>
      <w:marLeft w:val="0"/>
      <w:marRight w:val="0"/>
      <w:marTop w:val="0"/>
      <w:marBottom w:val="0"/>
      <w:divBdr>
        <w:top w:val="none" w:sz="0" w:space="0" w:color="auto"/>
        <w:left w:val="none" w:sz="0" w:space="0" w:color="auto"/>
        <w:bottom w:val="none" w:sz="0" w:space="0" w:color="auto"/>
        <w:right w:val="none" w:sz="0" w:space="0" w:color="auto"/>
      </w:divBdr>
    </w:div>
    <w:div w:id="415251707">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2347109">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84681021">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484590231">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62925309">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7889495">
      <w:bodyDiv w:val="1"/>
      <w:marLeft w:val="0"/>
      <w:marRight w:val="0"/>
      <w:marTop w:val="0"/>
      <w:marBottom w:val="0"/>
      <w:divBdr>
        <w:top w:val="none" w:sz="0" w:space="0" w:color="auto"/>
        <w:left w:val="none" w:sz="0" w:space="0" w:color="auto"/>
        <w:bottom w:val="none" w:sz="0" w:space="0" w:color="auto"/>
        <w:right w:val="none" w:sz="0" w:space="0" w:color="auto"/>
      </w:divBdr>
    </w:div>
    <w:div w:id="19462253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1148</Words>
  <Characters>6319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7453</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18</cp:revision>
  <cp:lastPrinted>2016-11-12T15:30:00Z</cp:lastPrinted>
  <dcterms:created xsi:type="dcterms:W3CDTF">2018-05-15T17:40:00Z</dcterms:created>
  <dcterms:modified xsi:type="dcterms:W3CDTF">2019-11-04T18:01:00Z</dcterms:modified>
</cp:coreProperties>
</file>