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2B5A" w:rsidRDefault="00C02B5A">
      <w:pPr>
        <w:spacing w:after="0" w:line="200" w:lineRule="atLeast"/>
        <w:jc w:val="center"/>
        <w:rPr>
          <w:szCs w:val="16"/>
        </w:rPr>
      </w:pPr>
      <w:r w:rsidRPr="002421B5">
        <w:rPr>
          <w:rFonts w:ascii="Tahoma" w:hAnsi="Tahoma" w:cs="Tahoma"/>
          <w:b/>
          <w:bCs/>
          <w:noProof/>
          <w:color w:val="0066CC"/>
          <w:lang w:eastAsia="es-PE"/>
        </w:rPr>
        <w:drawing>
          <wp:anchor distT="0" distB="0" distL="114300" distR="114300" simplePos="0" relativeHeight="251674624" behindDoc="0" locked="0" layoutInCell="1" allowOverlap="1" wp14:anchorId="7AAF193C" wp14:editId="2A67FAA6">
            <wp:simplePos x="0" y="0"/>
            <wp:positionH relativeFrom="column">
              <wp:posOffset>-929640</wp:posOffset>
            </wp:positionH>
            <wp:positionV relativeFrom="paragraph">
              <wp:posOffset>-51435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765" w:rsidRPr="009134E0" w:rsidRDefault="002D7765">
      <w:pPr>
        <w:spacing w:after="0" w:line="200" w:lineRule="atLeast"/>
        <w:jc w:val="center"/>
        <w:rPr>
          <w:szCs w:val="16"/>
        </w:rPr>
      </w:pPr>
    </w:p>
    <w:p w:rsidR="007B34CF" w:rsidRDefault="007B34CF" w:rsidP="007B34CF">
      <w:pPr>
        <w:spacing w:after="0" w:line="200" w:lineRule="atLeast"/>
        <w:jc w:val="center"/>
        <w:rPr>
          <w:szCs w:val="16"/>
        </w:rPr>
      </w:pPr>
    </w:p>
    <w:p w:rsidR="009134E0" w:rsidRPr="009134E0" w:rsidRDefault="009134E0" w:rsidP="007B34CF">
      <w:pPr>
        <w:spacing w:after="0" w:line="200" w:lineRule="atLeast"/>
        <w:jc w:val="center"/>
        <w:rPr>
          <w:szCs w:val="16"/>
        </w:rPr>
      </w:pPr>
    </w:p>
    <w:p w:rsidR="00085CCE" w:rsidRDefault="00085CCE" w:rsidP="007B34CF">
      <w:pPr>
        <w:spacing w:after="0" w:line="200" w:lineRule="atLeast"/>
        <w:jc w:val="center"/>
        <w:rPr>
          <w:szCs w:val="16"/>
        </w:rPr>
      </w:pPr>
    </w:p>
    <w:p w:rsidR="00C02B5A" w:rsidRPr="009134E0" w:rsidRDefault="00C02B5A" w:rsidP="007B34CF">
      <w:pPr>
        <w:spacing w:after="0" w:line="200" w:lineRule="atLeast"/>
        <w:jc w:val="center"/>
        <w:rPr>
          <w:szCs w:val="16"/>
        </w:rPr>
      </w:pPr>
    </w:p>
    <w:p w:rsidR="00576491" w:rsidRDefault="00193F63" w:rsidP="008137A8">
      <w:pPr>
        <w:spacing w:after="0" w:line="200" w:lineRule="atLeast"/>
        <w:jc w:val="center"/>
        <w:rPr>
          <w:rFonts w:ascii="Tahoma" w:eastAsia="Tahoma" w:hAnsi="Tahoma" w:cs="Tahoma"/>
          <w:b/>
          <w:bCs/>
          <w:color w:val="0066CC"/>
          <w:sz w:val="48"/>
          <w:szCs w:val="48"/>
        </w:rPr>
      </w:pPr>
      <w:r>
        <w:rPr>
          <w:rFonts w:ascii="Tahoma" w:eastAsia="Tahoma" w:hAnsi="Tahoma" w:cs="Tahoma"/>
          <w:b/>
          <w:bCs/>
          <w:color w:val="0066CC"/>
          <w:sz w:val="48"/>
          <w:szCs w:val="48"/>
        </w:rPr>
        <w:t>MÉXICO</w:t>
      </w:r>
      <w:r w:rsidR="007F133A">
        <w:rPr>
          <w:rFonts w:ascii="Tahoma" w:eastAsia="Tahoma" w:hAnsi="Tahoma" w:cs="Tahoma"/>
          <w:b/>
          <w:bCs/>
          <w:color w:val="0066CC"/>
          <w:sz w:val="48"/>
          <w:szCs w:val="48"/>
        </w:rPr>
        <w:t xml:space="preserve"> C</w:t>
      </w:r>
      <w:r w:rsidR="001C3B30">
        <w:rPr>
          <w:rFonts w:ascii="Tahoma" w:eastAsia="Tahoma" w:hAnsi="Tahoma" w:cs="Tahoma"/>
          <w:b/>
          <w:bCs/>
          <w:color w:val="0066CC"/>
          <w:sz w:val="48"/>
          <w:szCs w:val="48"/>
        </w:rPr>
        <w:t>OMPLETO</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AF17DD">
        <w:rPr>
          <w:rFonts w:ascii="Tahoma" w:eastAsia="Tahoma" w:hAnsi="Tahoma" w:cs="Tahoma"/>
          <w:b/>
          <w:bCs/>
          <w:color w:val="0066CC"/>
          <w:sz w:val="36"/>
          <w:szCs w:val="36"/>
        </w:rPr>
        <w:t>7</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193F63">
        <w:rPr>
          <w:rFonts w:ascii="Tahoma" w:eastAsia="Tahoma" w:hAnsi="Tahoma" w:cs="Tahoma"/>
          <w:b/>
          <w:bCs/>
          <w:color w:val="0066CC"/>
          <w:sz w:val="36"/>
          <w:szCs w:val="36"/>
        </w:rPr>
        <w:t xml:space="preserve"> / 0</w:t>
      </w:r>
      <w:r w:rsidR="00AF17DD">
        <w:rPr>
          <w:rFonts w:ascii="Tahoma" w:eastAsia="Tahoma" w:hAnsi="Tahoma" w:cs="Tahoma"/>
          <w:b/>
          <w:bCs/>
          <w:color w:val="0066CC"/>
          <w:sz w:val="36"/>
          <w:szCs w:val="36"/>
        </w:rPr>
        <w:t>6</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7944DC"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75648" behindDoc="0" locked="0" layoutInCell="1" allowOverlap="1" wp14:anchorId="43D06398" wp14:editId="2C89949D">
            <wp:simplePos x="0" y="0"/>
            <wp:positionH relativeFrom="margin">
              <wp:posOffset>1318895</wp:posOffset>
            </wp:positionH>
            <wp:positionV relativeFrom="paragraph">
              <wp:posOffset>50800</wp:posOffset>
            </wp:positionV>
            <wp:extent cx="2974340" cy="1859280"/>
            <wp:effectExtent l="0" t="0" r="0" b="7620"/>
            <wp:wrapNone/>
            <wp:docPr id="3" name="Imagen 3" descr="Image result for xochimilco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xochimilco h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4340"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FA1">
        <w:rPr>
          <w:noProof/>
          <w:lang w:eastAsia="es-PE"/>
        </w:rPr>
        <w:t xml:space="preserve"> </w:t>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7F133A" w:rsidRDefault="007F133A">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7F133A">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7F133A">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7F133A">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BC6FA1">
        <w:rPr>
          <w:rFonts w:ascii="Arial" w:eastAsia="Arial" w:hAnsi="Arial" w:cs="Arial"/>
          <w:sz w:val="20"/>
          <w:szCs w:val="20"/>
        </w:rPr>
        <w:t>.</w:t>
      </w:r>
    </w:p>
    <w:p w:rsidR="00BC6FA1" w:rsidRDefault="00B85A06" w:rsidP="00B53220">
      <w:pPr>
        <w:numPr>
          <w:ilvl w:val="0"/>
          <w:numId w:val="2"/>
        </w:numPr>
        <w:spacing w:after="0"/>
        <w:ind w:left="720" w:hanging="360"/>
        <w:rPr>
          <w:rFonts w:ascii="Arial" w:eastAsia="Arial" w:hAnsi="Arial" w:cs="Arial"/>
          <w:sz w:val="20"/>
          <w:szCs w:val="20"/>
        </w:rPr>
      </w:pPr>
      <w:r w:rsidRPr="007F133A">
        <w:rPr>
          <w:rFonts w:ascii="Arial" w:eastAsia="Arial" w:hAnsi="Arial" w:cs="Arial"/>
          <w:sz w:val="20"/>
          <w:szCs w:val="20"/>
        </w:rPr>
        <w:t>0</w:t>
      </w:r>
      <w:r w:rsidR="003B7062">
        <w:rPr>
          <w:rFonts w:ascii="Arial" w:eastAsia="Arial" w:hAnsi="Arial" w:cs="Arial"/>
          <w:sz w:val="20"/>
          <w:szCs w:val="20"/>
        </w:rPr>
        <w:t>6</w:t>
      </w:r>
      <w:r w:rsidR="007F133A" w:rsidRPr="007F133A">
        <w:rPr>
          <w:rFonts w:ascii="Arial" w:eastAsia="Arial" w:hAnsi="Arial" w:cs="Arial"/>
          <w:sz w:val="20"/>
          <w:szCs w:val="20"/>
        </w:rPr>
        <w:t xml:space="preserve"> Noches de alojamiento </w:t>
      </w:r>
      <w:r w:rsidR="007F133A">
        <w:rPr>
          <w:rFonts w:ascii="Arial" w:eastAsia="Arial" w:hAnsi="Arial" w:cs="Arial"/>
          <w:sz w:val="20"/>
          <w:szCs w:val="20"/>
        </w:rPr>
        <w:t xml:space="preserve">con </w:t>
      </w:r>
      <w:r w:rsidR="00BC6FA1" w:rsidRPr="007F133A">
        <w:rPr>
          <w:rFonts w:ascii="Arial" w:eastAsia="Arial" w:hAnsi="Arial" w:cs="Arial"/>
          <w:sz w:val="20"/>
          <w:szCs w:val="20"/>
        </w:rPr>
        <w:t>Desayunos Diarios.</w:t>
      </w:r>
    </w:p>
    <w:p w:rsidR="007F133A" w:rsidRDefault="007F133A" w:rsidP="00B53220">
      <w:pPr>
        <w:numPr>
          <w:ilvl w:val="0"/>
          <w:numId w:val="2"/>
        </w:numPr>
        <w:spacing w:after="0"/>
        <w:ind w:left="720" w:hanging="360"/>
        <w:rPr>
          <w:rFonts w:ascii="Arial" w:eastAsia="Arial" w:hAnsi="Arial" w:cs="Arial"/>
          <w:sz w:val="20"/>
          <w:szCs w:val="20"/>
        </w:rPr>
      </w:pPr>
      <w:r>
        <w:rPr>
          <w:rFonts w:ascii="Arial" w:eastAsia="Arial" w:hAnsi="Arial" w:cs="Arial"/>
          <w:sz w:val="20"/>
          <w:szCs w:val="20"/>
        </w:rPr>
        <w:t>Tour a la Basílica de Guadalupe y Pirámides de Teotihuacán.</w:t>
      </w:r>
    </w:p>
    <w:p w:rsidR="007944DC" w:rsidRDefault="007944DC" w:rsidP="00B53220">
      <w:pPr>
        <w:numPr>
          <w:ilvl w:val="0"/>
          <w:numId w:val="2"/>
        </w:numPr>
        <w:spacing w:after="0"/>
        <w:ind w:left="720" w:hanging="360"/>
        <w:rPr>
          <w:rFonts w:ascii="Arial" w:eastAsia="Arial" w:hAnsi="Arial" w:cs="Arial"/>
          <w:sz w:val="20"/>
          <w:szCs w:val="20"/>
        </w:rPr>
      </w:pPr>
      <w:r>
        <w:rPr>
          <w:rFonts w:ascii="Arial" w:eastAsia="Arial" w:hAnsi="Arial" w:cs="Arial"/>
          <w:sz w:val="20"/>
          <w:szCs w:val="20"/>
        </w:rPr>
        <w:t>Tour Xochimilco y Ciudad Universitaria.</w:t>
      </w:r>
    </w:p>
    <w:p w:rsidR="007944DC" w:rsidRDefault="007944DC" w:rsidP="00B53220">
      <w:pPr>
        <w:numPr>
          <w:ilvl w:val="0"/>
          <w:numId w:val="2"/>
        </w:numPr>
        <w:spacing w:after="0"/>
        <w:ind w:left="720" w:hanging="360"/>
        <w:rPr>
          <w:rFonts w:ascii="Arial" w:eastAsia="Arial" w:hAnsi="Arial" w:cs="Arial"/>
          <w:sz w:val="20"/>
          <w:szCs w:val="20"/>
        </w:rPr>
      </w:pPr>
      <w:r>
        <w:rPr>
          <w:rFonts w:ascii="Arial" w:eastAsia="Arial" w:hAnsi="Arial" w:cs="Arial"/>
          <w:sz w:val="20"/>
          <w:szCs w:val="20"/>
        </w:rPr>
        <w:t>Tour Cuernavaca y Taxco.</w:t>
      </w:r>
    </w:p>
    <w:p w:rsidR="007944DC" w:rsidRDefault="007944DC" w:rsidP="00B53220">
      <w:pPr>
        <w:numPr>
          <w:ilvl w:val="0"/>
          <w:numId w:val="2"/>
        </w:numPr>
        <w:spacing w:after="0"/>
        <w:ind w:left="720" w:hanging="360"/>
        <w:rPr>
          <w:rFonts w:ascii="Arial" w:eastAsia="Arial" w:hAnsi="Arial" w:cs="Arial"/>
          <w:sz w:val="20"/>
          <w:szCs w:val="20"/>
        </w:rPr>
      </w:pPr>
      <w:r>
        <w:rPr>
          <w:rFonts w:ascii="Arial" w:eastAsia="Arial" w:hAnsi="Arial" w:cs="Arial"/>
          <w:sz w:val="20"/>
          <w:szCs w:val="20"/>
        </w:rPr>
        <w:t>Tour Puebla – Cholula.</w:t>
      </w:r>
    </w:p>
    <w:p w:rsidR="00D16F0A" w:rsidRPr="00D16F0A" w:rsidRDefault="00D16F0A" w:rsidP="00D16F0A">
      <w:pPr>
        <w:numPr>
          <w:ilvl w:val="0"/>
          <w:numId w:val="2"/>
        </w:numPr>
        <w:spacing w:after="0"/>
        <w:ind w:left="720" w:hanging="360"/>
        <w:rPr>
          <w:rFonts w:ascii="Arial" w:eastAsia="Arial" w:hAnsi="Arial" w:cs="Arial"/>
          <w:b/>
          <w:sz w:val="20"/>
          <w:szCs w:val="20"/>
        </w:rPr>
      </w:pPr>
      <w:r w:rsidRPr="00D16F0A">
        <w:rPr>
          <w:rFonts w:ascii="Arial" w:eastAsia="Arial" w:hAnsi="Arial" w:cs="Arial"/>
          <w:b/>
          <w:sz w:val="20"/>
          <w:szCs w:val="20"/>
        </w:rPr>
        <w:t xml:space="preserve">REGALO: 01 Día de pase en </w:t>
      </w:r>
      <w:proofErr w:type="spellStart"/>
      <w:r w:rsidRPr="00D16F0A">
        <w:rPr>
          <w:rFonts w:ascii="Arial" w:eastAsia="Arial" w:hAnsi="Arial" w:cs="Arial"/>
          <w:b/>
          <w:sz w:val="20"/>
          <w:szCs w:val="20"/>
        </w:rPr>
        <w:t>TuriBus</w:t>
      </w:r>
      <w:proofErr w:type="spellEnd"/>
      <w:r w:rsidRPr="00D16F0A">
        <w:rPr>
          <w:rFonts w:ascii="Arial" w:eastAsia="Arial" w:hAnsi="Arial" w:cs="Arial"/>
          <w:b/>
          <w:sz w:val="20"/>
          <w:szCs w:val="20"/>
        </w:rPr>
        <w:t>.</w:t>
      </w:r>
    </w:p>
    <w:p w:rsidR="009134E0" w:rsidRPr="001A7549" w:rsidRDefault="009134E0" w:rsidP="001A7549">
      <w:pPr>
        <w:pStyle w:val="Sinespaciado"/>
        <w:ind w:left="720"/>
        <w:rPr>
          <w:sz w:val="20"/>
          <w:szCs w:val="20"/>
        </w:rPr>
      </w:pPr>
    </w:p>
    <w:p w:rsidR="002D7765" w:rsidRPr="00935415" w:rsidRDefault="002D7765" w:rsidP="00C3215B">
      <w:pPr>
        <w:spacing w:after="0" w:line="200" w:lineRule="atLeast"/>
        <w:ind w:left="720"/>
        <w:rPr>
          <w:rFonts w:ascii="Arial" w:eastAsia="Arial" w:hAnsi="Arial" w:cs="Arial"/>
          <w:sz w:val="16"/>
          <w:szCs w:val="20"/>
        </w:rPr>
      </w:pPr>
    </w:p>
    <w:p w:rsidR="00051C9A" w:rsidRDefault="002D7765" w:rsidP="00DE3A3F">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sidR="00DE3A3F">
        <w:rPr>
          <w:rFonts w:ascii="Arial" w:hAnsi="Arial" w:cs="Arial"/>
          <w:b/>
          <w:bCs/>
          <w:szCs w:val="20"/>
        </w:rPr>
        <w:t>AMERICA</w:t>
      </w:r>
      <w:r w:rsidR="003B7062">
        <w:rPr>
          <w:rFonts w:ascii="Arial" w:hAnsi="Arial" w:cs="Arial"/>
          <w:b/>
          <w:bCs/>
          <w:szCs w:val="20"/>
        </w:rPr>
        <w:t>NOS:</w:t>
      </w:r>
    </w:p>
    <w:p w:rsidR="00DE3A3F" w:rsidRPr="00DE3A3F" w:rsidRDefault="00DE3A3F" w:rsidP="00DE3A3F">
      <w:pPr>
        <w:spacing w:after="0" w:line="200" w:lineRule="atLeast"/>
        <w:rPr>
          <w:rFonts w:ascii="Arial" w:eastAsia="Arial" w:hAnsi="Arial" w:cs="Arial"/>
          <w:b/>
          <w:bCs/>
          <w:szCs w:val="20"/>
        </w:rPr>
      </w:pPr>
    </w:p>
    <w:tbl>
      <w:tblPr>
        <w:tblW w:w="9776" w:type="dxa"/>
        <w:jc w:val="center"/>
        <w:tblCellMar>
          <w:left w:w="70" w:type="dxa"/>
          <w:right w:w="70" w:type="dxa"/>
        </w:tblCellMar>
        <w:tblLook w:val="04A0" w:firstRow="1" w:lastRow="0" w:firstColumn="1" w:lastColumn="0" w:noHBand="0" w:noVBand="1"/>
      </w:tblPr>
      <w:tblGrid>
        <w:gridCol w:w="4106"/>
        <w:gridCol w:w="607"/>
        <w:gridCol w:w="860"/>
        <w:gridCol w:w="860"/>
        <w:gridCol w:w="860"/>
        <w:gridCol w:w="820"/>
        <w:gridCol w:w="1663"/>
      </w:tblGrid>
      <w:tr w:rsidR="003B7062" w:rsidRPr="003B7062" w:rsidTr="003B7062">
        <w:trPr>
          <w:trHeight w:val="255"/>
          <w:jc w:val="center"/>
        </w:trPr>
        <w:tc>
          <w:tcPr>
            <w:tcW w:w="4106"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B7062" w:rsidRPr="003B7062" w:rsidRDefault="003B7062" w:rsidP="003B7062">
            <w:pPr>
              <w:suppressAutoHyphens w:val="0"/>
              <w:spacing w:after="0" w:line="240" w:lineRule="auto"/>
              <w:jc w:val="center"/>
              <w:rPr>
                <w:rFonts w:ascii="Arial" w:eastAsia="Times New Roman" w:hAnsi="Arial" w:cs="Arial"/>
                <w:b/>
                <w:bCs/>
                <w:color w:val="FFFFFF"/>
                <w:kern w:val="0"/>
                <w:sz w:val="20"/>
                <w:szCs w:val="20"/>
                <w:lang w:eastAsia="es-PE"/>
              </w:rPr>
            </w:pPr>
            <w:r w:rsidRPr="003B7062">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3B7062" w:rsidRPr="003B7062" w:rsidRDefault="003B7062" w:rsidP="003B7062">
            <w:pPr>
              <w:suppressAutoHyphens w:val="0"/>
              <w:spacing w:after="0" w:line="240" w:lineRule="auto"/>
              <w:jc w:val="center"/>
              <w:rPr>
                <w:rFonts w:ascii="Arial" w:eastAsia="Times New Roman" w:hAnsi="Arial" w:cs="Arial"/>
                <w:b/>
                <w:bCs/>
                <w:color w:val="FFFFFF"/>
                <w:kern w:val="0"/>
                <w:sz w:val="20"/>
                <w:szCs w:val="20"/>
                <w:lang w:eastAsia="es-PE"/>
              </w:rPr>
            </w:pPr>
            <w:r w:rsidRPr="003B7062">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B7062" w:rsidRPr="003B7062" w:rsidRDefault="003B7062" w:rsidP="003B7062">
            <w:pPr>
              <w:suppressAutoHyphens w:val="0"/>
              <w:spacing w:after="0" w:line="240" w:lineRule="auto"/>
              <w:jc w:val="center"/>
              <w:rPr>
                <w:rFonts w:ascii="Arial" w:eastAsia="Times New Roman" w:hAnsi="Arial" w:cs="Arial"/>
                <w:b/>
                <w:bCs/>
                <w:color w:val="FFFFFF"/>
                <w:kern w:val="0"/>
                <w:sz w:val="20"/>
                <w:szCs w:val="20"/>
                <w:lang w:eastAsia="es-PE"/>
              </w:rPr>
            </w:pPr>
            <w:r w:rsidRPr="003B7062">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B7062" w:rsidRPr="003B7062" w:rsidRDefault="003B7062" w:rsidP="003B7062">
            <w:pPr>
              <w:suppressAutoHyphens w:val="0"/>
              <w:spacing w:after="0" w:line="240" w:lineRule="auto"/>
              <w:jc w:val="center"/>
              <w:rPr>
                <w:rFonts w:ascii="Arial" w:eastAsia="Times New Roman" w:hAnsi="Arial" w:cs="Arial"/>
                <w:b/>
                <w:bCs/>
                <w:color w:val="FFFFFF"/>
                <w:kern w:val="0"/>
                <w:sz w:val="20"/>
                <w:szCs w:val="20"/>
                <w:lang w:eastAsia="es-PE"/>
              </w:rPr>
            </w:pPr>
            <w:r w:rsidRPr="003B7062">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B7062" w:rsidRPr="003B7062" w:rsidRDefault="003B7062" w:rsidP="003B7062">
            <w:pPr>
              <w:suppressAutoHyphens w:val="0"/>
              <w:spacing w:after="0" w:line="240" w:lineRule="auto"/>
              <w:jc w:val="center"/>
              <w:rPr>
                <w:rFonts w:ascii="Arial" w:eastAsia="Times New Roman" w:hAnsi="Arial" w:cs="Arial"/>
                <w:b/>
                <w:bCs/>
                <w:color w:val="FFFFFF"/>
                <w:kern w:val="0"/>
                <w:sz w:val="20"/>
                <w:szCs w:val="20"/>
                <w:lang w:eastAsia="es-PE"/>
              </w:rPr>
            </w:pPr>
            <w:r w:rsidRPr="003B7062">
              <w:rPr>
                <w:rFonts w:ascii="Arial" w:eastAsia="Times New Roman" w:hAnsi="Arial" w:cs="Arial"/>
                <w:b/>
                <w:bCs/>
                <w:color w:val="FFFFFF"/>
                <w:kern w:val="0"/>
                <w:sz w:val="20"/>
                <w:szCs w:val="20"/>
                <w:lang w:eastAsia="es-PE"/>
              </w:rPr>
              <w:t>Triple</w:t>
            </w:r>
          </w:p>
        </w:tc>
        <w:tc>
          <w:tcPr>
            <w:tcW w:w="82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B7062" w:rsidRPr="003B7062" w:rsidRDefault="003B7062" w:rsidP="003B7062">
            <w:pPr>
              <w:suppressAutoHyphens w:val="0"/>
              <w:spacing w:after="0" w:line="240" w:lineRule="auto"/>
              <w:jc w:val="center"/>
              <w:rPr>
                <w:rFonts w:ascii="Arial" w:eastAsia="Times New Roman" w:hAnsi="Arial" w:cs="Arial"/>
                <w:b/>
                <w:bCs/>
                <w:color w:val="FFFFFF"/>
                <w:kern w:val="0"/>
                <w:sz w:val="20"/>
                <w:szCs w:val="20"/>
                <w:lang w:eastAsia="es-PE"/>
              </w:rPr>
            </w:pPr>
            <w:r w:rsidRPr="003B7062">
              <w:rPr>
                <w:rFonts w:ascii="Arial" w:eastAsia="Times New Roman" w:hAnsi="Arial" w:cs="Arial"/>
                <w:b/>
                <w:bCs/>
                <w:color w:val="FFFFFF"/>
                <w:kern w:val="0"/>
                <w:sz w:val="20"/>
                <w:szCs w:val="20"/>
                <w:lang w:eastAsia="es-PE"/>
              </w:rPr>
              <w:t>Chld</w:t>
            </w:r>
          </w:p>
        </w:tc>
        <w:tc>
          <w:tcPr>
            <w:tcW w:w="166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B7062" w:rsidRPr="003B7062" w:rsidRDefault="003B7062" w:rsidP="003B7062">
            <w:pPr>
              <w:suppressAutoHyphens w:val="0"/>
              <w:spacing w:after="0" w:line="240" w:lineRule="auto"/>
              <w:jc w:val="center"/>
              <w:rPr>
                <w:rFonts w:ascii="Arial" w:eastAsia="Times New Roman" w:hAnsi="Arial" w:cs="Arial"/>
                <w:b/>
                <w:bCs/>
                <w:color w:val="FFFFFF"/>
                <w:kern w:val="0"/>
                <w:sz w:val="18"/>
                <w:szCs w:val="18"/>
                <w:lang w:eastAsia="es-PE"/>
              </w:rPr>
            </w:pPr>
            <w:r w:rsidRPr="003B7062">
              <w:rPr>
                <w:rFonts w:ascii="Arial" w:eastAsia="Times New Roman" w:hAnsi="Arial" w:cs="Arial"/>
                <w:b/>
                <w:bCs/>
                <w:color w:val="FFFFFF"/>
                <w:kern w:val="0"/>
                <w:sz w:val="18"/>
                <w:szCs w:val="18"/>
                <w:lang w:eastAsia="es-PE"/>
              </w:rPr>
              <w:t>VIGENCIA</w:t>
            </w:r>
          </w:p>
        </w:tc>
      </w:tr>
      <w:tr w:rsidR="003B7062" w:rsidRPr="003B7062" w:rsidTr="003B7062">
        <w:trPr>
          <w:trHeight w:val="255"/>
          <w:jc w:val="center"/>
        </w:trPr>
        <w:tc>
          <w:tcPr>
            <w:tcW w:w="4106" w:type="dxa"/>
            <w:vMerge/>
            <w:tcBorders>
              <w:top w:val="single" w:sz="4" w:space="0" w:color="000000"/>
              <w:left w:val="single" w:sz="4" w:space="0" w:color="000000"/>
              <w:bottom w:val="nil"/>
              <w:right w:val="single" w:sz="4" w:space="0" w:color="C0C0C0"/>
            </w:tcBorders>
            <w:vAlign w:val="center"/>
            <w:hideMark/>
          </w:tcPr>
          <w:p w:rsidR="003B7062" w:rsidRPr="003B7062" w:rsidRDefault="003B7062" w:rsidP="003B7062">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3B7062" w:rsidRPr="003B7062" w:rsidRDefault="003B7062" w:rsidP="003B7062">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3B7062" w:rsidRPr="003B7062" w:rsidRDefault="003B7062" w:rsidP="003B7062">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B7062" w:rsidRPr="003B7062" w:rsidRDefault="003B7062" w:rsidP="003B7062">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B7062" w:rsidRPr="003B7062" w:rsidRDefault="003B7062" w:rsidP="003B7062">
            <w:pPr>
              <w:suppressAutoHyphens w:val="0"/>
              <w:spacing w:after="0" w:line="240" w:lineRule="auto"/>
              <w:rPr>
                <w:rFonts w:ascii="Arial" w:eastAsia="Times New Roman" w:hAnsi="Arial" w:cs="Arial"/>
                <w:b/>
                <w:bCs/>
                <w:color w:val="FFFFFF"/>
                <w:kern w:val="0"/>
                <w:sz w:val="20"/>
                <w:szCs w:val="20"/>
                <w:lang w:eastAsia="es-PE"/>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3B7062" w:rsidRPr="003B7062" w:rsidRDefault="003B7062" w:rsidP="003B7062">
            <w:pPr>
              <w:suppressAutoHyphens w:val="0"/>
              <w:spacing w:after="0" w:line="240" w:lineRule="auto"/>
              <w:rPr>
                <w:rFonts w:ascii="Arial" w:eastAsia="Times New Roman" w:hAnsi="Arial" w:cs="Arial"/>
                <w:b/>
                <w:bCs/>
                <w:color w:val="FFFFFF"/>
                <w:kern w:val="0"/>
                <w:sz w:val="20"/>
                <w:szCs w:val="20"/>
                <w:lang w:eastAsia="es-PE"/>
              </w:rPr>
            </w:pPr>
          </w:p>
        </w:tc>
        <w:tc>
          <w:tcPr>
            <w:tcW w:w="1663" w:type="dxa"/>
            <w:vMerge/>
            <w:tcBorders>
              <w:top w:val="single" w:sz="4" w:space="0" w:color="000000"/>
              <w:left w:val="single" w:sz="4" w:space="0" w:color="000000"/>
              <w:bottom w:val="nil"/>
              <w:right w:val="single" w:sz="4" w:space="0" w:color="000000"/>
            </w:tcBorders>
            <w:vAlign w:val="center"/>
            <w:hideMark/>
          </w:tcPr>
          <w:p w:rsidR="003B7062" w:rsidRPr="003B7062" w:rsidRDefault="003B7062" w:rsidP="003B7062">
            <w:pPr>
              <w:suppressAutoHyphens w:val="0"/>
              <w:spacing w:after="0" w:line="240" w:lineRule="auto"/>
              <w:rPr>
                <w:rFonts w:ascii="Arial" w:eastAsia="Times New Roman" w:hAnsi="Arial" w:cs="Arial"/>
                <w:b/>
                <w:bCs/>
                <w:color w:val="FFFFFF"/>
                <w:kern w:val="0"/>
                <w:sz w:val="18"/>
                <w:szCs w:val="18"/>
                <w:lang w:eastAsia="es-PE"/>
              </w:rPr>
            </w:pPr>
          </w:p>
        </w:tc>
      </w:tr>
      <w:tr w:rsidR="003B7062" w:rsidRPr="003B7062" w:rsidTr="003B7062">
        <w:trPr>
          <w:trHeight w:val="276"/>
          <w:jc w:val="center"/>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ROYAL REFORMA</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840</w:t>
            </w:r>
          </w:p>
        </w:tc>
        <w:tc>
          <w:tcPr>
            <w:tcW w:w="860"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b/>
                <w:bCs/>
                <w:kern w:val="0"/>
                <w:sz w:val="20"/>
                <w:szCs w:val="20"/>
                <w:lang w:eastAsia="es-PE"/>
              </w:rPr>
            </w:pPr>
            <w:r w:rsidRPr="003B7062">
              <w:rPr>
                <w:rFonts w:ascii="Arial" w:eastAsia="Times New Roman" w:hAnsi="Arial" w:cs="Arial"/>
                <w:b/>
                <w:bCs/>
                <w:kern w:val="0"/>
                <w:sz w:val="20"/>
                <w:szCs w:val="20"/>
                <w:lang w:eastAsia="es-PE"/>
              </w:rPr>
              <w:t>549</w:t>
            </w:r>
          </w:p>
        </w:tc>
        <w:tc>
          <w:tcPr>
            <w:tcW w:w="860"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508</w:t>
            </w:r>
          </w:p>
        </w:tc>
        <w:tc>
          <w:tcPr>
            <w:tcW w:w="820"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263</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18"/>
                <w:szCs w:val="18"/>
                <w:lang w:eastAsia="es-PE"/>
              </w:rPr>
            </w:pPr>
            <w:r w:rsidRPr="003B7062">
              <w:rPr>
                <w:rFonts w:ascii="Arial" w:eastAsia="Times New Roman" w:hAnsi="Arial" w:cs="Arial"/>
                <w:kern w:val="0"/>
                <w:sz w:val="18"/>
                <w:szCs w:val="18"/>
                <w:lang w:eastAsia="es-PE"/>
              </w:rPr>
              <w:t>02ENE-15DIC</w:t>
            </w:r>
          </w:p>
        </w:tc>
      </w:tr>
      <w:tr w:rsidR="003B7062" w:rsidRPr="003B7062" w:rsidTr="003B7062">
        <w:trPr>
          <w:trHeight w:val="276"/>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CASA BLANCA 4*</w:t>
            </w:r>
          </w:p>
        </w:tc>
        <w:tc>
          <w:tcPr>
            <w:tcW w:w="607"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871</w:t>
            </w:r>
          </w:p>
        </w:tc>
        <w:tc>
          <w:tcPr>
            <w:tcW w:w="860"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585</w:t>
            </w:r>
          </w:p>
        </w:tc>
        <w:tc>
          <w:tcPr>
            <w:tcW w:w="860"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553</w:t>
            </w:r>
          </w:p>
        </w:tc>
        <w:tc>
          <w:tcPr>
            <w:tcW w:w="820"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296</w:t>
            </w:r>
          </w:p>
        </w:tc>
        <w:tc>
          <w:tcPr>
            <w:tcW w:w="1663"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18"/>
                <w:szCs w:val="18"/>
                <w:lang w:eastAsia="es-PE"/>
              </w:rPr>
            </w:pPr>
            <w:r w:rsidRPr="003B7062">
              <w:rPr>
                <w:rFonts w:ascii="Arial" w:eastAsia="Times New Roman" w:hAnsi="Arial" w:cs="Arial"/>
                <w:kern w:val="0"/>
                <w:sz w:val="18"/>
                <w:szCs w:val="18"/>
                <w:lang w:eastAsia="es-PE"/>
              </w:rPr>
              <w:t>02ENE-15DIC</w:t>
            </w:r>
          </w:p>
        </w:tc>
      </w:tr>
      <w:tr w:rsidR="003B7062" w:rsidRPr="003B7062" w:rsidTr="003B7062">
        <w:trPr>
          <w:trHeight w:val="276"/>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HAMPTON INN</w:t>
            </w:r>
          </w:p>
        </w:tc>
        <w:tc>
          <w:tcPr>
            <w:tcW w:w="607"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1075</w:t>
            </w:r>
          </w:p>
        </w:tc>
        <w:tc>
          <w:tcPr>
            <w:tcW w:w="860"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672</w:t>
            </w:r>
          </w:p>
        </w:tc>
        <w:tc>
          <w:tcPr>
            <w:tcW w:w="860"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627</w:t>
            </w:r>
          </w:p>
        </w:tc>
        <w:tc>
          <w:tcPr>
            <w:tcW w:w="820"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298</w:t>
            </w:r>
          </w:p>
        </w:tc>
        <w:tc>
          <w:tcPr>
            <w:tcW w:w="1663"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18"/>
                <w:szCs w:val="18"/>
                <w:lang w:eastAsia="es-PE"/>
              </w:rPr>
            </w:pPr>
            <w:r w:rsidRPr="003B7062">
              <w:rPr>
                <w:rFonts w:ascii="Arial" w:eastAsia="Times New Roman" w:hAnsi="Arial" w:cs="Arial"/>
                <w:kern w:val="0"/>
                <w:sz w:val="18"/>
                <w:szCs w:val="18"/>
                <w:lang w:eastAsia="es-PE"/>
              </w:rPr>
              <w:t>02ENE-15DIC</w:t>
            </w:r>
          </w:p>
        </w:tc>
      </w:tr>
      <w:tr w:rsidR="003B7062" w:rsidRPr="003B7062" w:rsidTr="003B7062">
        <w:trPr>
          <w:trHeight w:val="276"/>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GALERIA PLAZA / HISTORICO CENTRAL</w:t>
            </w:r>
          </w:p>
        </w:tc>
        <w:tc>
          <w:tcPr>
            <w:tcW w:w="607"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1166</w:t>
            </w:r>
          </w:p>
        </w:tc>
        <w:tc>
          <w:tcPr>
            <w:tcW w:w="860"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776</w:t>
            </w:r>
          </w:p>
        </w:tc>
        <w:tc>
          <w:tcPr>
            <w:tcW w:w="860"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693</w:t>
            </w:r>
          </w:p>
        </w:tc>
        <w:tc>
          <w:tcPr>
            <w:tcW w:w="820"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329</w:t>
            </w:r>
          </w:p>
        </w:tc>
        <w:tc>
          <w:tcPr>
            <w:tcW w:w="1663"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18"/>
                <w:szCs w:val="18"/>
                <w:lang w:eastAsia="es-PE"/>
              </w:rPr>
            </w:pPr>
            <w:r w:rsidRPr="003B7062">
              <w:rPr>
                <w:rFonts w:ascii="Arial" w:eastAsia="Times New Roman" w:hAnsi="Arial" w:cs="Arial"/>
                <w:kern w:val="0"/>
                <w:sz w:val="18"/>
                <w:szCs w:val="18"/>
                <w:lang w:eastAsia="es-PE"/>
              </w:rPr>
              <w:t>02ENE-15DIC</w:t>
            </w:r>
          </w:p>
        </w:tc>
      </w:tr>
      <w:tr w:rsidR="003B7062" w:rsidRPr="003B7062" w:rsidTr="003B7062">
        <w:trPr>
          <w:trHeight w:val="276"/>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NH REFORMA</w:t>
            </w:r>
          </w:p>
        </w:tc>
        <w:tc>
          <w:tcPr>
            <w:tcW w:w="607"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1370</w:t>
            </w:r>
          </w:p>
        </w:tc>
        <w:tc>
          <w:tcPr>
            <w:tcW w:w="860"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891</w:t>
            </w:r>
          </w:p>
        </w:tc>
        <w:tc>
          <w:tcPr>
            <w:tcW w:w="860"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898</w:t>
            </w:r>
          </w:p>
        </w:tc>
        <w:tc>
          <w:tcPr>
            <w:tcW w:w="820"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329</w:t>
            </w:r>
          </w:p>
        </w:tc>
        <w:tc>
          <w:tcPr>
            <w:tcW w:w="1663"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18"/>
                <w:szCs w:val="18"/>
                <w:lang w:eastAsia="es-PE"/>
              </w:rPr>
            </w:pPr>
            <w:r w:rsidRPr="003B7062">
              <w:rPr>
                <w:rFonts w:ascii="Arial" w:eastAsia="Times New Roman" w:hAnsi="Arial" w:cs="Arial"/>
                <w:kern w:val="0"/>
                <w:sz w:val="18"/>
                <w:szCs w:val="18"/>
                <w:lang w:eastAsia="es-PE"/>
              </w:rPr>
              <w:t>02ENE-15DIC</w:t>
            </w:r>
          </w:p>
        </w:tc>
      </w:tr>
      <w:tr w:rsidR="003B7062" w:rsidRPr="003B7062" w:rsidTr="003B7062">
        <w:trPr>
          <w:trHeight w:val="276"/>
          <w:jc w:val="center"/>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CAMINO REAL POLANCO</w:t>
            </w:r>
          </w:p>
        </w:tc>
        <w:tc>
          <w:tcPr>
            <w:tcW w:w="607"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1560</w:t>
            </w:r>
          </w:p>
        </w:tc>
        <w:tc>
          <w:tcPr>
            <w:tcW w:w="860"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1014</w:t>
            </w:r>
          </w:p>
        </w:tc>
        <w:tc>
          <w:tcPr>
            <w:tcW w:w="860"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943</w:t>
            </w:r>
          </w:p>
        </w:tc>
        <w:tc>
          <w:tcPr>
            <w:tcW w:w="820"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20"/>
                <w:szCs w:val="20"/>
                <w:lang w:eastAsia="es-PE"/>
              </w:rPr>
            </w:pPr>
            <w:r w:rsidRPr="003B7062">
              <w:rPr>
                <w:rFonts w:ascii="Arial" w:eastAsia="Times New Roman" w:hAnsi="Arial" w:cs="Arial"/>
                <w:kern w:val="0"/>
                <w:sz w:val="20"/>
                <w:szCs w:val="20"/>
                <w:lang w:eastAsia="es-PE"/>
              </w:rPr>
              <w:t>331</w:t>
            </w:r>
          </w:p>
        </w:tc>
        <w:tc>
          <w:tcPr>
            <w:tcW w:w="1663" w:type="dxa"/>
            <w:tcBorders>
              <w:top w:val="nil"/>
              <w:left w:val="nil"/>
              <w:bottom w:val="single" w:sz="4" w:space="0" w:color="auto"/>
              <w:right w:val="single" w:sz="4" w:space="0" w:color="auto"/>
            </w:tcBorders>
            <w:shd w:val="clear" w:color="auto" w:fill="auto"/>
            <w:noWrap/>
            <w:vAlign w:val="center"/>
            <w:hideMark/>
          </w:tcPr>
          <w:p w:rsidR="003B7062" w:rsidRPr="003B7062" w:rsidRDefault="003B7062" w:rsidP="003B7062">
            <w:pPr>
              <w:suppressAutoHyphens w:val="0"/>
              <w:spacing w:after="0" w:line="240" w:lineRule="auto"/>
              <w:jc w:val="center"/>
              <w:rPr>
                <w:rFonts w:ascii="Arial" w:eastAsia="Times New Roman" w:hAnsi="Arial" w:cs="Arial"/>
                <w:kern w:val="0"/>
                <w:sz w:val="18"/>
                <w:szCs w:val="18"/>
                <w:lang w:eastAsia="es-PE"/>
              </w:rPr>
            </w:pPr>
            <w:r w:rsidRPr="003B7062">
              <w:rPr>
                <w:rFonts w:ascii="Arial" w:eastAsia="Times New Roman" w:hAnsi="Arial" w:cs="Arial"/>
                <w:kern w:val="0"/>
                <w:sz w:val="18"/>
                <w:szCs w:val="18"/>
                <w:lang w:eastAsia="es-PE"/>
              </w:rPr>
              <w:t>02ENE-15DIC</w:t>
            </w:r>
          </w:p>
        </w:tc>
      </w:tr>
    </w:tbl>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296E26" w:rsidRDefault="00296E26">
      <w:pPr>
        <w:suppressAutoHyphens w:val="0"/>
        <w:spacing w:after="0" w:line="200" w:lineRule="atLeast"/>
        <w:jc w:val="both"/>
        <w:rPr>
          <w:rFonts w:ascii="Arial" w:hAnsi="Arial" w:cs="Arial"/>
          <w:sz w:val="20"/>
          <w:szCs w:val="20"/>
        </w:rPr>
      </w:pPr>
    </w:p>
    <w:p w:rsidR="00BC6FA1" w:rsidRDefault="00BC6FA1" w:rsidP="00051C9A">
      <w:pPr>
        <w:spacing w:after="0" w:line="264" w:lineRule="auto"/>
        <w:rPr>
          <w:rFonts w:ascii="Arial" w:hAnsi="Arial" w:cs="Arial"/>
          <w:b/>
          <w:bCs/>
          <w:sz w:val="20"/>
          <w:szCs w:val="20"/>
        </w:rPr>
      </w:pPr>
    </w:p>
    <w:p w:rsidR="00D16F0A" w:rsidRDefault="00D16F0A" w:rsidP="00051C9A">
      <w:pPr>
        <w:spacing w:after="0" w:line="264" w:lineRule="auto"/>
        <w:rPr>
          <w:rFonts w:ascii="Arial" w:hAnsi="Arial" w:cs="Arial"/>
          <w:b/>
          <w:bCs/>
          <w:sz w:val="20"/>
          <w:szCs w:val="20"/>
        </w:rPr>
      </w:pPr>
    </w:p>
    <w:p w:rsidR="00D16F0A" w:rsidRDefault="00D16F0A"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8137A8" w:rsidRDefault="008137A8">
      <w:pPr>
        <w:suppressAutoHyphens w:val="0"/>
        <w:spacing w:after="0" w:line="200" w:lineRule="atLeast"/>
        <w:jc w:val="both"/>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D75E78" w:rsidRDefault="00D75E78" w:rsidP="00D75E78">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Pr>
          <w:rFonts w:ascii="Arial" w:eastAsia="Arial" w:hAnsi="Arial" w:cs="Arial"/>
          <w:sz w:val="20"/>
          <w:szCs w:val="20"/>
        </w:rPr>
        <w:t>.</w:t>
      </w:r>
    </w:p>
    <w:p w:rsidR="00D75E78" w:rsidRDefault="00D75E78" w:rsidP="00D75E7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no aplican para estancias durante la Formula I (Finales de Octubre).</w:t>
      </w:r>
    </w:p>
    <w:p w:rsidR="00D75E78" w:rsidRDefault="00D75E78" w:rsidP="00D75E7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sujetas a cambios sin previo aviso.</w:t>
      </w:r>
    </w:p>
    <w:p w:rsidR="00D75E78" w:rsidRDefault="00D75E78" w:rsidP="00D75E78">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t>Para vuelos de madrugada aplica suplemento Consultar</w:t>
      </w:r>
    </w:p>
    <w:p w:rsidR="00D75E78" w:rsidRDefault="00D75E78" w:rsidP="00D75E78">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t>Servicio en compartido, mínimo dos pasajeros. Consultar suplemento en Simple.</w:t>
      </w:r>
    </w:p>
    <w:p w:rsidR="00D75E78" w:rsidRPr="00AB11DC" w:rsidRDefault="00D75E78" w:rsidP="00D75E78">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t>Niños hasta los 10 años.</w:t>
      </w:r>
    </w:p>
    <w:p w:rsidR="00D75E78" w:rsidRPr="0067655E" w:rsidRDefault="00D75E78" w:rsidP="00D75E78">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Tarifas válidas para pasajeros de turismo , no validad para grupos, incentivos ni corporativos</w:t>
      </w:r>
    </w:p>
    <w:p w:rsidR="00D75E78" w:rsidRDefault="00D75E78" w:rsidP="00D75E78">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Las cortesías, no son reembolsables y sujetas a modificación sin aviso previo.</w:t>
      </w:r>
    </w:p>
    <w:p w:rsidR="00D75E78" w:rsidRPr="00586AEF" w:rsidRDefault="00D75E78" w:rsidP="00D75E78">
      <w:pPr>
        <w:numPr>
          <w:ilvl w:val="0"/>
          <w:numId w:val="1"/>
        </w:numPr>
        <w:shd w:val="clear" w:color="auto" w:fill="FFFFFF"/>
        <w:suppressAutoHyphens w:val="0"/>
        <w:spacing w:after="0"/>
        <w:ind w:left="567" w:hanging="283"/>
        <w:textAlignment w:val="baseline"/>
        <w:rPr>
          <w:rFonts w:ascii="Arial" w:eastAsia="Arial" w:hAnsi="Arial" w:cs="Arial"/>
          <w:sz w:val="20"/>
          <w:szCs w:val="20"/>
        </w:rPr>
      </w:pPr>
      <w:r w:rsidRPr="00586AEF">
        <w:rPr>
          <w:rFonts w:ascii="Arial" w:eastAsia="Arial" w:hAnsi="Arial" w:cs="Arial"/>
          <w:sz w:val="20"/>
          <w:szCs w:val="20"/>
        </w:rPr>
        <w:t>Tarifas no aplican para eventos importantes de la ciudad, congresos, fines de semana largo, Carnavales, Semana Santa</w:t>
      </w:r>
      <w:r>
        <w:rPr>
          <w:rFonts w:ascii="Arial" w:eastAsia="Arial" w:hAnsi="Arial" w:cs="Arial"/>
          <w:sz w:val="20"/>
          <w:szCs w:val="20"/>
        </w:rPr>
        <w:t>,</w:t>
      </w:r>
      <w:r w:rsidRPr="00586AEF">
        <w:rPr>
          <w:rFonts w:ascii="Arial" w:eastAsia="Arial" w:hAnsi="Arial" w:cs="Arial"/>
          <w:sz w:val="20"/>
          <w:szCs w:val="20"/>
        </w:rPr>
        <w:t xml:space="preserve"> ni feriados</w:t>
      </w:r>
      <w:r>
        <w:rPr>
          <w:rFonts w:ascii="Arial" w:eastAsia="Arial" w:hAnsi="Arial" w:cs="Arial"/>
          <w:sz w:val="20"/>
          <w:szCs w:val="20"/>
        </w:rPr>
        <w:t xml:space="preserve"> en Perú, ni en destinos.</w:t>
      </w:r>
    </w:p>
    <w:p w:rsidR="00D75E78" w:rsidRDefault="00D75E78" w:rsidP="00D75E78">
      <w:pPr>
        <w:numPr>
          <w:ilvl w:val="0"/>
          <w:numId w:val="1"/>
        </w:numPr>
        <w:shd w:val="clear" w:color="auto" w:fill="FFFFFF"/>
        <w:tabs>
          <w:tab w:val="left" w:pos="567"/>
        </w:tabs>
        <w:suppressAutoHyphens w:val="0"/>
        <w:spacing w:after="0"/>
        <w:ind w:left="284" w:firstLine="0"/>
        <w:textAlignment w:val="baseline"/>
        <w:rPr>
          <w:rFonts w:ascii="Arial" w:eastAsia="Arial" w:hAnsi="Arial" w:cs="Arial"/>
          <w:sz w:val="20"/>
          <w:szCs w:val="20"/>
        </w:rPr>
      </w:pPr>
      <w:r w:rsidRPr="00586AEF">
        <w:rPr>
          <w:rFonts w:ascii="Arial" w:eastAsia="Arial" w:hAnsi="Arial" w:cs="Arial"/>
          <w:sz w:val="20"/>
          <w:szCs w:val="20"/>
        </w:rPr>
        <w:t>Tarifa no reembolsable, no endosable e intransferible.</w:t>
      </w:r>
    </w:p>
    <w:p w:rsidR="00D75E78" w:rsidRPr="00B9455D" w:rsidRDefault="00D75E78" w:rsidP="00D75E78">
      <w:pPr>
        <w:numPr>
          <w:ilvl w:val="0"/>
          <w:numId w:val="1"/>
        </w:numPr>
        <w:shd w:val="clear" w:color="auto" w:fill="FFFFFF"/>
        <w:tabs>
          <w:tab w:val="left" w:pos="567"/>
        </w:tabs>
        <w:suppressAutoHyphens w:val="0"/>
        <w:spacing w:after="0"/>
        <w:ind w:left="567" w:hanging="283"/>
        <w:textAlignment w:val="baseline"/>
        <w:rPr>
          <w:rFonts w:ascii="Arial" w:eastAsia="Arial" w:hAnsi="Arial" w:cs="Arial"/>
          <w:sz w:val="20"/>
          <w:szCs w:val="20"/>
        </w:rPr>
      </w:pPr>
      <w:r w:rsidRPr="00B9455D">
        <w:rPr>
          <w:rFonts w:ascii="Arial" w:eastAsia="Arial" w:hAnsi="Arial" w:cs="Arial"/>
          <w:sz w:val="20"/>
          <w:szCs w:val="20"/>
        </w:rPr>
        <w:t>Las habitaciones triples en México, constan únicamente de dos camas matrimoniales. Esto implica que dos personas deben compartir la cama.</w:t>
      </w:r>
    </w:p>
    <w:p w:rsidR="001A7549" w:rsidRPr="002F1F6C" w:rsidRDefault="001A7549" w:rsidP="001A7549">
      <w:pPr>
        <w:suppressAutoHyphens w:val="0"/>
        <w:spacing w:after="0" w:line="200" w:lineRule="atLeast"/>
        <w:rPr>
          <w:rFonts w:ascii="Arial" w:hAnsi="Arial" w:cs="Arial"/>
          <w:b/>
          <w:sz w:val="20"/>
          <w:szCs w:val="20"/>
          <w:lang w:eastAsia="es-ES_tradnl"/>
        </w:rPr>
      </w:pPr>
    </w:p>
    <w:p w:rsidR="008137A8" w:rsidRPr="007645F1" w:rsidRDefault="008137A8" w:rsidP="00280BB3">
      <w:pPr>
        <w:suppressAutoHyphens w:val="0"/>
        <w:spacing w:after="0" w:line="264" w:lineRule="auto"/>
        <w:jc w:val="both"/>
        <w:rPr>
          <w:rFonts w:ascii="Arial" w:hAnsi="Arial" w:cs="Arial"/>
          <w:b/>
          <w:bCs/>
          <w:sz w:val="20"/>
          <w:szCs w:val="20"/>
          <w:lang w:val="es-ES"/>
        </w:rPr>
      </w:pPr>
    </w:p>
    <w:p w:rsidR="008137A8" w:rsidRDefault="008137A8"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B829B6" w:rsidRDefault="00B829B6" w:rsidP="00280BB3">
      <w:pPr>
        <w:suppressAutoHyphens w:val="0"/>
        <w:spacing w:after="0" w:line="264" w:lineRule="auto"/>
        <w:jc w:val="both"/>
        <w:rPr>
          <w:rFonts w:ascii="Arial" w:hAnsi="Arial" w:cs="Arial"/>
          <w:b/>
          <w:bCs/>
          <w:sz w:val="20"/>
          <w:szCs w:val="20"/>
          <w:lang w:val="es-ES_tradnl"/>
        </w:rPr>
      </w:pPr>
    </w:p>
    <w:p w:rsidR="00B829B6" w:rsidRDefault="00B829B6" w:rsidP="00280BB3">
      <w:pPr>
        <w:suppressAutoHyphens w:val="0"/>
        <w:spacing w:after="0" w:line="264" w:lineRule="auto"/>
        <w:jc w:val="both"/>
        <w:rPr>
          <w:rFonts w:ascii="Arial" w:hAnsi="Arial" w:cs="Arial"/>
          <w:b/>
          <w:bCs/>
          <w:sz w:val="20"/>
          <w:szCs w:val="20"/>
          <w:lang w:val="es-ES_tradnl"/>
        </w:rPr>
      </w:pPr>
    </w:p>
    <w:p w:rsidR="00B829B6" w:rsidRDefault="00B829B6" w:rsidP="00280BB3">
      <w:pPr>
        <w:suppressAutoHyphens w:val="0"/>
        <w:spacing w:after="0" w:line="264" w:lineRule="auto"/>
        <w:jc w:val="both"/>
        <w:rPr>
          <w:rFonts w:ascii="Arial" w:hAnsi="Arial" w:cs="Arial"/>
          <w:b/>
          <w:bCs/>
          <w:sz w:val="20"/>
          <w:szCs w:val="20"/>
          <w:lang w:val="es-ES_tradnl"/>
        </w:rPr>
      </w:pPr>
    </w:p>
    <w:p w:rsidR="00B829B6" w:rsidRDefault="00B829B6" w:rsidP="00280BB3">
      <w:pPr>
        <w:suppressAutoHyphens w:val="0"/>
        <w:spacing w:after="0" w:line="264" w:lineRule="auto"/>
        <w:jc w:val="both"/>
        <w:rPr>
          <w:rFonts w:ascii="Arial" w:hAnsi="Arial" w:cs="Arial"/>
          <w:b/>
          <w:bCs/>
          <w:sz w:val="20"/>
          <w:szCs w:val="20"/>
          <w:lang w:val="es-ES_tradnl"/>
        </w:rPr>
      </w:pPr>
    </w:p>
    <w:p w:rsidR="0022210E" w:rsidRDefault="0022210E" w:rsidP="0022210E">
      <w:pPr>
        <w:suppressAutoHyphens w:val="0"/>
        <w:spacing w:after="0" w:line="264" w:lineRule="auto"/>
        <w:jc w:val="center"/>
        <w:rPr>
          <w:rFonts w:ascii="Tahoma" w:eastAsia="Tahoma" w:hAnsi="Tahoma" w:cs="Tahoma"/>
          <w:b/>
          <w:bCs/>
          <w:color w:val="0066CC"/>
          <w:sz w:val="28"/>
          <w:szCs w:val="48"/>
        </w:rPr>
      </w:pPr>
    </w:p>
    <w:p w:rsidR="0022210E" w:rsidRDefault="0022210E" w:rsidP="0022210E">
      <w:pPr>
        <w:suppressAutoHyphens w:val="0"/>
        <w:spacing w:after="0" w:line="264" w:lineRule="auto"/>
        <w:jc w:val="center"/>
        <w:rPr>
          <w:rFonts w:ascii="Tahoma" w:eastAsia="Tahoma" w:hAnsi="Tahoma" w:cs="Tahoma"/>
          <w:b/>
          <w:bCs/>
          <w:color w:val="0066CC"/>
          <w:sz w:val="28"/>
          <w:szCs w:val="48"/>
        </w:rPr>
      </w:pPr>
    </w:p>
    <w:p w:rsidR="0022210E" w:rsidRDefault="0022210E" w:rsidP="0022210E">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22210E" w:rsidRDefault="0022210E" w:rsidP="0022210E">
      <w:pPr>
        <w:suppressAutoHyphens w:val="0"/>
        <w:spacing w:after="0" w:line="264" w:lineRule="auto"/>
        <w:jc w:val="both"/>
        <w:rPr>
          <w:rFonts w:ascii="Arial" w:hAnsi="Arial" w:cs="Arial"/>
          <w:b/>
          <w:bCs/>
          <w:sz w:val="20"/>
          <w:szCs w:val="20"/>
          <w:lang w:val="es-ES_tradnl"/>
        </w:rPr>
      </w:pPr>
    </w:p>
    <w:p w:rsidR="0022210E" w:rsidRDefault="0022210E" w:rsidP="0022210E">
      <w:pPr>
        <w:suppressAutoHyphens w:val="0"/>
        <w:spacing w:after="0" w:line="264" w:lineRule="auto"/>
        <w:jc w:val="both"/>
        <w:rPr>
          <w:rFonts w:ascii="Arial" w:hAnsi="Arial" w:cs="Arial"/>
          <w:b/>
          <w:bCs/>
          <w:sz w:val="20"/>
          <w:szCs w:val="20"/>
          <w:lang w:val="es-ES_tradnl"/>
        </w:rPr>
      </w:pPr>
    </w:p>
    <w:p w:rsidR="0022210E" w:rsidRDefault="0022210E" w:rsidP="0022210E">
      <w:pPr>
        <w:spacing w:after="0"/>
        <w:jc w:val="both"/>
        <w:rPr>
          <w:rFonts w:asciiTheme="minorHAnsi" w:hAnsiTheme="minorHAnsi"/>
          <w:b/>
          <w:color w:val="0070C0"/>
          <w:sz w:val="24"/>
          <w:szCs w:val="24"/>
          <w:lang w:val="es-ES"/>
        </w:rPr>
      </w:pPr>
    </w:p>
    <w:p w:rsidR="0022210E" w:rsidRPr="002749F1" w:rsidRDefault="0022210E" w:rsidP="0022210E">
      <w:pPr>
        <w:spacing w:after="0"/>
        <w:jc w:val="both"/>
        <w:rPr>
          <w:rFonts w:asciiTheme="minorHAnsi" w:hAnsiTheme="minorHAnsi"/>
          <w:b/>
          <w:color w:val="0070C0"/>
          <w:sz w:val="24"/>
          <w:szCs w:val="24"/>
          <w:lang w:val="es-ES"/>
        </w:rPr>
      </w:pPr>
      <w:r w:rsidRPr="002749F1">
        <w:rPr>
          <w:rFonts w:asciiTheme="minorHAnsi" w:hAnsiTheme="minorHAnsi"/>
          <w:b/>
          <w:color w:val="0070C0"/>
          <w:sz w:val="24"/>
          <w:szCs w:val="24"/>
          <w:lang w:val="es-ES"/>
        </w:rPr>
        <w:t>DÍA 1 LLEGADA A CIUDAD DE MÉXICO</w:t>
      </w:r>
    </w:p>
    <w:p w:rsidR="0022210E" w:rsidRPr="00771CC2" w:rsidRDefault="0022210E" w:rsidP="0022210E">
      <w:pPr>
        <w:spacing w:after="0"/>
        <w:jc w:val="both"/>
        <w:rPr>
          <w:rFonts w:asciiTheme="minorHAnsi" w:hAnsiTheme="minorHAnsi"/>
          <w:color w:val="002060"/>
          <w:sz w:val="24"/>
          <w:szCs w:val="24"/>
          <w:lang w:val="es-ES"/>
        </w:rPr>
      </w:pPr>
      <w:r w:rsidRPr="002749F1">
        <w:rPr>
          <w:rFonts w:asciiTheme="minorHAnsi" w:hAnsiTheme="minorHAnsi"/>
          <w:color w:val="002060"/>
          <w:sz w:val="24"/>
          <w:szCs w:val="24"/>
          <w:lang w:val="es-ES"/>
        </w:rPr>
        <w:t>Arribo al Aeropuerto Internacional de la Ciudad de México, recepción y bienvenida. Durante el traslado al Hotel el guía dará indicaciones acerca de los recorridos. Registro en el hotel.  Alojamiento.</w:t>
      </w:r>
      <w:r w:rsidRPr="002749F1">
        <w:rPr>
          <w:rFonts w:asciiTheme="minorHAnsi" w:hAnsiTheme="minorHAnsi"/>
          <w:bCs/>
          <w:color w:val="002060"/>
          <w:sz w:val="24"/>
          <w:szCs w:val="24"/>
          <w:lang w:val="es-ES"/>
        </w:rPr>
        <w:t xml:space="preserve"> </w:t>
      </w:r>
      <w:r w:rsidRPr="002749F1">
        <w:rPr>
          <w:rFonts w:asciiTheme="minorHAnsi" w:hAnsiTheme="minorHAnsi"/>
          <w:color w:val="002060"/>
          <w:sz w:val="24"/>
          <w:szCs w:val="24"/>
          <w:lang w:val="es-ES"/>
        </w:rPr>
        <w:t xml:space="preserve"> </w:t>
      </w:r>
    </w:p>
    <w:p w:rsidR="0022210E" w:rsidRDefault="0022210E" w:rsidP="0022210E">
      <w:pPr>
        <w:autoSpaceDE w:val="0"/>
        <w:autoSpaceDN w:val="0"/>
        <w:adjustRightInd w:val="0"/>
        <w:spacing w:after="0" w:line="240" w:lineRule="auto"/>
        <w:rPr>
          <w:rFonts w:cs="Verdana Pro Cond SemiBold,Bold"/>
          <w:b/>
          <w:bCs/>
          <w:color w:val="C10000"/>
          <w:sz w:val="24"/>
          <w:szCs w:val="24"/>
        </w:rPr>
      </w:pPr>
    </w:p>
    <w:p w:rsidR="0022210E" w:rsidRPr="00DF45B3" w:rsidRDefault="0022210E" w:rsidP="0022210E">
      <w:pPr>
        <w:autoSpaceDE w:val="0"/>
        <w:autoSpaceDN w:val="0"/>
        <w:adjustRightInd w:val="0"/>
        <w:spacing w:after="0" w:line="240" w:lineRule="auto"/>
        <w:jc w:val="both"/>
        <w:rPr>
          <w:rFonts w:asciiTheme="minorHAnsi" w:hAnsiTheme="minorHAnsi" w:cs="Verdana Pro Cond SemiBold,Bold"/>
          <w:b/>
          <w:bCs/>
          <w:color w:val="0070C0"/>
          <w:sz w:val="24"/>
          <w:szCs w:val="24"/>
        </w:rPr>
      </w:pPr>
      <w:r w:rsidRPr="00DF45B3">
        <w:rPr>
          <w:rFonts w:asciiTheme="minorHAnsi" w:hAnsiTheme="minorHAnsi" w:cs="Verdana Pro Cond SemiBold,Bold"/>
          <w:b/>
          <w:bCs/>
          <w:color w:val="0070C0"/>
          <w:sz w:val="24"/>
          <w:szCs w:val="24"/>
        </w:rPr>
        <w:t>DÍA 02. TURIBUS</w:t>
      </w:r>
    </w:p>
    <w:p w:rsidR="0022210E" w:rsidRPr="00DF45B3" w:rsidRDefault="0022210E" w:rsidP="0022210E">
      <w:pPr>
        <w:autoSpaceDE w:val="0"/>
        <w:autoSpaceDN w:val="0"/>
        <w:adjustRightInd w:val="0"/>
        <w:spacing w:after="0" w:line="240" w:lineRule="auto"/>
        <w:jc w:val="both"/>
        <w:rPr>
          <w:rFonts w:asciiTheme="minorHAnsi" w:hAnsiTheme="minorHAnsi" w:cs="Verdana"/>
          <w:color w:val="002060"/>
          <w:sz w:val="24"/>
          <w:szCs w:val="24"/>
        </w:rPr>
      </w:pPr>
      <w:r w:rsidRPr="00DF45B3">
        <w:rPr>
          <w:rFonts w:asciiTheme="minorHAnsi" w:hAnsiTheme="minorHAnsi" w:cs="Verdana-Bold"/>
          <w:bCs/>
          <w:color w:val="002060"/>
          <w:sz w:val="24"/>
          <w:szCs w:val="24"/>
        </w:rPr>
        <w:t xml:space="preserve">Desayuno </w:t>
      </w:r>
      <w:r w:rsidRPr="00DF45B3">
        <w:rPr>
          <w:rFonts w:asciiTheme="minorHAnsi" w:hAnsiTheme="minorHAnsi" w:cs="Verdana"/>
          <w:color w:val="002060"/>
          <w:sz w:val="24"/>
          <w:szCs w:val="24"/>
        </w:rPr>
        <w:t>El día de hoy viajaremos por la historia de México a bordo del</w:t>
      </w:r>
      <w:r w:rsidRPr="00DF45B3">
        <w:rPr>
          <w:rFonts w:cs="Verdana"/>
          <w:color w:val="002060"/>
          <w:sz w:val="24"/>
          <w:szCs w:val="24"/>
        </w:rPr>
        <w:t xml:space="preserve"> T</w:t>
      </w:r>
      <w:r w:rsidRPr="00DF45B3">
        <w:rPr>
          <w:rFonts w:asciiTheme="minorHAnsi" w:hAnsiTheme="minorHAnsi" w:cs="Verdana"/>
          <w:color w:val="002060"/>
          <w:sz w:val="24"/>
          <w:szCs w:val="24"/>
        </w:rPr>
        <w:t xml:space="preserve">uribus, visitando sus </w:t>
      </w:r>
      <w:r w:rsidRPr="00DF45B3">
        <w:rPr>
          <w:rFonts w:cs="Verdana"/>
          <w:color w:val="002060"/>
          <w:sz w:val="24"/>
          <w:szCs w:val="24"/>
        </w:rPr>
        <w:t>más</w:t>
      </w:r>
      <w:r w:rsidRPr="00DF45B3">
        <w:rPr>
          <w:rFonts w:asciiTheme="minorHAnsi" w:hAnsiTheme="minorHAnsi" w:cs="Verdana"/>
          <w:color w:val="002060"/>
          <w:sz w:val="24"/>
          <w:szCs w:val="24"/>
        </w:rPr>
        <w:t xml:space="preserve"> representativos atractivos: arqueológicos,</w:t>
      </w:r>
      <w:r w:rsidRPr="00DF45B3">
        <w:rPr>
          <w:rFonts w:cs="Verdana"/>
          <w:color w:val="002060"/>
          <w:sz w:val="24"/>
          <w:szCs w:val="24"/>
        </w:rPr>
        <w:t xml:space="preserve"> </w:t>
      </w:r>
      <w:r w:rsidRPr="00DF45B3">
        <w:rPr>
          <w:rFonts w:asciiTheme="minorHAnsi" w:hAnsiTheme="minorHAnsi" w:cs="Verdana"/>
          <w:color w:val="002060"/>
          <w:sz w:val="24"/>
          <w:szCs w:val="24"/>
        </w:rPr>
        <w:t>coloniales modernos y contemporáneos, en un paseo divertido y cultural.</w:t>
      </w:r>
      <w:r w:rsidRPr="00DF45B3">
        <w:rPr>
          <w:rFonts w:cs="Verdana"/>
          <w:color w:val="002060"/>
          <w:sz w:val="24"/>
          <w:szCs w:val="24"/>
        </w:rPr>
        <w:t xml:space="preserve"> </w:t>
      </w:r>
      <w:r w:rsidRPr="00DF45B3">
        <w:rPr>
          <w:rFonts w:asciiTheme="minorHAnsi" w:hAnsiTheme="minorHAnsi" w:cs="Verdana"/>
          <w:color w:val="002060"/>
          <w:sz w:val="24"/>
          <w:szCs w:val="24"/>
        </w:rPr>
        <w:t>Cuenta con hasta 21 paradas en las cuales pueden bajar y conocer a pie la</w:t>
      </w:r>
      <w:r w:rsidRPr="00DF45B3">
        <w:rPr>
          <w:rFonts w:cs="Verdana"/>
          <w:color w:val="002060"/>
          <w:sz w:val="24"/>
          <w:szCs w:val="24"/>
        </w:rPr>
        <w:t xml:space="preserve"> </w:t>
      </w:r>
      <w:r w:rsidRPr="00DF45B3">
        <w:rPr>
          <w:rFonts w:asciiTheme="minorHAnsi" w:hAnsiTheme="minorHAnsi" w:cs="Verdana"/>
          <w:color w:val="002060"/>
          <w:sz w:val="24"/>
          <w:szCs w:val="24"/>
        </w:rPr>
        <w:t>ciudad para después de un rato volver a abordarlo y continuar el recorrido. Si</w:t>
      </w:r>
      <w:r w:rsidRPr="00DF45B3">
        <w:rPr>
          <w:rFonts w:cs="Verdana"/>
          <w:color w:val="002060"/>
          <w:sz w:val="24"/>
          <w:szCs w:val="24"/>
        </w:rPr>
        <w:t xml:space="preserve"> </w:t>
      </w:r>
      <w:r w:rsidRPr="00DF45B3">
        <w:rPr>
          <w:rFonts w:asciiTheme="minorHAnsi" w:hAnsiTheme="minorHAnsi" w:cs="Verdana"/>
          <w:color w:val="002060"/>
          <w:sz w:val="24"/>
          <w:szCs w:val="24"/>
        </w:rPr>
        <w:t>usted gusta puede tomar el segundo recorrido transbordando en la parada</w:t>
      </w:r>
      <w:r w:rsidRPr="00DF45B3">
        <w:rPr>
          <w:rFonts w:cs="Verdana"/>
          <w:color w:val="002060"/>
          <w:sz w:val="24"/>
          <w:szCs w:val="24"/>
        </w:rPr>
        <w:t xml:space="preserve"> </w:t>
      </w:r>
      <w:r w:rsidRPr="00DF45B3">
        <w:rPr>
          <w:rFonts w:asciiTheme="minorHAnsi" w:hAnsiTheme="minorHAnsi" w:cs="Verdana"/>
          <w:color w:val="002060"/>
          <w:sz w:val="24"/>
          <w:szCs w:val="24"/>
        </w:rPr>
        <w:t>Fuente de los Cibeles y hacer su viaje</w:t>
      </w:r>
      <w:r w:rsidRPr="00DF45B3">
        <w:rPr>
          <w:rFonts w:cs="Verdana"/>
          <w:color w:val="002060"/>
          <w:sz w:val="24"/>
          <w:szCs w:val="24"/>
        </w:rPr>
        <w:t xml:space="preserve"> más completo. Regreso al hotel.</w:t>
      </w:r>
    </w:p>
    <w:p w:rsidR="0022210E" w:rsidRPr="00DF45B3" w:rsidRDefault="0022210E" w:rsidP="0022210E">
      <w:pPr>
        <w:autoSpaceDE w:val="0"/>
        <w:autoSpaceDN w:val="0"/>
        <w:adjustRightInd w:val="0"/>
        <w:spacing w:after="0" w:line="240" w:lineRule="auto"/>
        <w:jc w:val="both"/>
        <w:rPr>
          <w:rFonts w:cs="Verdana Pro Cond SemiBold,Bold"/>
          <w:b/>
          <w:bCs/>
          <w:color w:val="002060"/>
          <w:sz w:val="24"/>
          <w:szCs w:val="24"/>
        </w:rPr>
      </w:pPr>
    </w:p>
    <w:p w:rsidR="0022210E" w:rsidRPr="00DF45B3" w:rsidRDefault="0022210E" w:rsidP="0022210E">
      <w:pPr>
        <w:autoSpaceDE w:val="0"/>
        <w:autoSpaceDN w:val="0"/>
        <w:adjustRightInd w:val="0"/>
        <w:spacing w:after="0" w:line="240" w:lineRule="auto"/>
        <w:jc w:val="both"/>
        <w:rPr>
          <w:rFonts w:asciiTheme="minorHAnsi" w:hAnsiTheme="minorHAnsi" w:cs="Verdana Pro Cond SemiBold,Bold"/>
          <w:b/>
          <w:bCs/>
          <w:color w:val="0070C0"/>
          <w:sz w:val="24"/>
          <w:szCs w:val="24"/>
        </w:rPr>
      </w:pPr>
      <w:r w:rsidRPr="00DF45B3">
        <w:rPr>
          <w:rFonts w:asciiTheme="minorHAnsi" w:hAnsiTheme="minorHAnsi" w:cs="Verdana Pro Cond SemiBold,Bold"/>
          <w:b/>
          <w:bCs/>
          <w:color w:val="0070C0"/>
          <w:sz w:val="24"/>
          <w:szCs w:val="24"/>
        </w:rPr>
        <w:t>DÍA 03. BASILICA DE GUADALUPE / PIRAMIDES DE TEOTIHUACAN</w:t>
      </w:r>
    </w:p>
    <w:p w:rsidR="0022210E" w:rsidRPr="00DF45B3" w:rsidRDefault="0022210E" w:rsidP="0022210E">
      <w:pPr>
        <w:autoSpaceDE w:val="0"/>
        <w:autoSpaceDN w:val="0"/>
        <w:adjustRightInd w:val="0"/>
        <w:spacing w:after="0" w:line="240" w:lineRule="auto"/>
        <w:jc w:val="both"/>
        <w:rPr>
          <w:rFonts w:cs="Verdana"/>
          <w:color w:val="002060"/>
          <w:sz w:val="24"/>
          <w:szCs w:val="24"/>
        </w:rPr>
      </w:pPr>
      <w:r w:rsidRPr="00DF45B3">
        <w:rPr>
          <w:rFonts w:asciiTheme="minorHAnsi" w:hAnsiTheme="minorHAnsi" w:cs="Verdana-Bold"/>
          <w:bCs/>
          <w:color w:val="002060"/>
          <w:sz w:val="24"/>
          <w:szCs w:val="24"/>
        </w:rPr>
        <w:t>Desayuno.</w:t>
      </w:r>
      <w:r w:rsidRPr="00DF45B3">
        <w:rPr>
          <w:rFonts w:asciiTheme="minorHAnsi" w:hAnsiTheme="minorHAnsi" w:cs="Verdana-Bold"/>
          <w:b/>
          <w:bCs/>
          <w:color w:val="002060"/>
          <w:sz w:val="24"/>
          <w:szCs w:val="24"/>
        </w:rPr>
        <w:t xml:space="preserve"> </w:t>
      </w:r>
      <w:r w:rsidRPr="00DF45B3">
        <w:rPr>
          <w:rFonts w:asciiTheme="minorHAnsi" w:hAnsiTheme="minorHAnsi" w:cs="Verdana"/>
          <w:color w:val="002060"/>
          <w:sz w:val="24"/>
          <w:szCs w:val="24"/>
        </w:rPr>
        <w:t>Iniciaremos nuestro recorrido visitando la Plaza de las tres</w:t>
      </w:r>
      <w:r w:rsidRPr="00DF45B3">
        <w:rPr>
          <w:rFonts w:cs="Verdana"/>
          <w:color w:val="002060"/>
          <w:sz w:val="24"/>
          <w:szCs w:val="24"/>
        </w:rPr>
        <w:t xml:space="preserve"> </w:t>
      </w:r>
      <w:r w:rsidRPr="00DF45B3">
        <w:rPr>
          <w:rFonts w:asciiTheme="minorHAnsi" w:hAnsiTheme="minorHAnsi" w:cs="Verdana"/>
          <w:color w:val="002060"/>
          <w:sz w:val="24"/>
          <w:szCs w:val="24"/>
        </w:rPr>
        <w:t>culturas, donde se mezclan el pasado y el presente, Así como la Basílica de</w:t>
      </w:r>
      <w:r w:rsidRPr="00DF45B3">
        <w:rPr>
          <w:rFonts w:cs="Verdana"/>
          <w:color w:val="002060"/>
          <w:sz w:val="24"/>
          <w:szCs w:val="24"/>
        </w:rPr>
        <w:t xml:space="preserve"> </w:t>
      </w:r>
      <w:r w:rsidRPr="00DF45B3">
        <w:rPr>
          <w:rFonts w:asciiTheme="minorHAnsi" w:hAnsiTheme="minorHAnsi" w:cs="Verdana"/>
          <w:color w:val="002060"/>
          <w:sz w:val="24"/>
          <w:szCs w:val="24"/>
        </w:rPr>
        <w:t>Nuestra Señora de Guadalupe, Patrona de América; de allí continuaremos a la</w:t>
      </w:r>
      <w:r w:rsidRPr="00DF45B3">
        <w:rPr>
          <w:rFonts w:cs="Verdana"/>
          <w:color w:val="002060"/>
          <w:sz w:val="24"/>
          <w:szCs w:val="24"/>
        </w:rPr>
        <w:t xml:space="preserve"> </w:t>
      </w:r>
      <w:r w:rsidRPr="00DF45B3">
        <w:rPr>
          <w:rFonts w:asciiTheme="minorHAnsi" w:hAnsiTheme="minorHAnsi" w:cs="Verdana"/>
          <w:color w:val="002060"/>
          <w:sz w:val="24"/>
          <w:szCs w:val="24"/>
        </w:rPr>
        <w:t xml:space="preserve">impresionante zona arqueológica de </w:t>
      </w:r>
      <w:r w:rsidRPr="00DF45B3">
        <w:rPr>
          <w:rFonts w:cs="Verdana"/>
          <w:color w:val="002060"/>
          <w:sz w:val="24"/>
          <w:szCs w:val="24"/>
        </w:rPr>
        <w:t>Teotihuacán</w:t>
      </w:r>
      <w:r w:rsidRPr="00DF45B3">
        <w:rPr>
          <w:rFonts w:asciiTheme="minorHAnsi" w:hAnsiTheme="minorHAnsi" w:cs="Verdana"/>
          <w:color w:val="002060"/>
          <w:sz w:val="24"/>
          <w:szCs w:val="24"/>
        </w:rPr>
        <w:t>, donde visitaremos las</w:t>
      </w:r>
      <w:r w:rsidRPr="00DF45B3">
        <w:rPr>
          <w:rFonts w:cs="Verdana"/>
          <w:color w:val="002060"/>
          <w:sz w:val="24"/>
          <w:szCs w:val="24"/>
        </w:rPr>
        <w:t xml:space="preserve"> </w:t>
      </w:r>
      <w:r w:rsidRPr="00DF45B3">
        <w:rPr>
          <w:rFonts w:asciiTheme="minorHAnsi" w:hAnsiTheme="minorHAnsi" w:cs="Verdana"/>
          <w:color w:val="002060"/>
          <w:sz w:val="24"/>
          <w:szCs w:val="24"/>
        </w:rPr>
        <w:t>monumentales Pirámides del Sol y La Luna, el templo del Quetzalpapalotl, la</w:t>
      </w:r>
      <w:r w:rsidRPr="00DF45B3">
        <w:rPr>
          <w:rFonts w:cs="Verdana"/>
          <w:color w:val="002060"/>
          <w:sz w:val="24"/>
          <w:szCs w:val="24"/>
        </w:rPr>
        <w:t xml:space="preserve"> </w:t>
      </w:r>
      <w:r w:rsidRPr="00DF45B3">
        <w:rPr>
          <w:rFonts w:asciiTheme="minorHAnsi" w:hAnsiTheme="minorHAnsi" w:cs="Verdana"/>
          <w:color w:val="002060"/>
          <w:sz w:val="24"/>
          <w:szCs w:val="24"/>
        </w:rPr>
        <w:t>ciudadela y la avenida de los muertos. También visitaremos un centro</w:t>
      </w:r>
      <w:r w:rsidRPr="00DF45B3">
        <w:rPr>
          <w:rFonts w:cs="Verdana"/>
          <w:color w:val="002060"/>
          <w:sz w:val="24"/>
          <w:szCs w:val="24"/>
        </w:rPr>
        <w:t xml:space="preserve"> </w:t>
      </w:r>
      <w:r w:rsidRPr="00DF45B3">
        <w:rPr>
          <w:rFonts w:asciiTheme="minorHAnsi" w:hAnsiTheme="minorHAnsi" w:cs="Verdana"/>
          <w:color w:val="002060"/>
          <w:sz w:val="24"/>
          <w:szCs w:val="24"/>
        </w:rPr>
        <w:t>artesanal. Regreso al hotel y resto del día libre.</w:t>
      </w:r>
    </w:p>
    <w:p w:rsidR="0022210E" w:rsidRPr="00DF45B3" w:rsidRDefault="0022210E" w:rsidP="0022210E">
      <w:pPr>
        <w:autoSpaceDE w:val="0"/>
        <w:autoSpaceDN w:val="0"/>
        <w:adjustRightInd w:val="0"/>
        <w:spacing w:after="0" w:line="240" w:lineRule="auto"/>
        <w:jc w:val="both"/>
        <w:rPr>
          <w:rFonts w:asciiTheme="minorHAnsi" w:hAnsiTheme="minorHAnsi" w:cs="Verdana"/>
          <w:color w:val="002060"/>
          <w:sz w:val="24"/>
          <w:szCs w:val="24"/>
        </w:rPr>
      </w:pPr>
    </w:p>
    <w:p w:rsidR="0022210E" w:rsidRPr="00DF45B3" w:rsidRDefault="0022210E" w:rsidP="0022210E">
      <w:pPr>
        <w:autoSpaceDE w:val="0"/>
        <w:autoSpaceDN w:val="0"/>
        <w:adjustRightInd w:val="0"/>
        <w:spacing w:after="0" w:line="240" w:lineRule="auto"/>
        <w:jc w:val="both"/>
        <w:rPr>
          <w:rFonts w:asciiTheme="minorHAnsi" w:hAnsiTheme="minorHAnsi" w:cs="Verdana Pro Cond SemiBold,Bold"/>
          <w:b/>
          <w:bCs/>
          <w:color w:val="0070C0"/>
          <w:sz w:val="24"/>
          <w:szCs w:val="24"/>
        </w:rPr>
      </w:pPr>
      <w:r w:rsidRPr="00DF45B3">
        <w:rPr>
          <w:rFonts w:asciiTheme="minorHAnsi" w:hAnsiTheme="minorHAnsi" w:cs="Verdana Pro Cond SemiBold,Bold"/>
          <w:b/>
          <w:bCs/>
          <w:color w:val="0070C0"/>
          <w:sz w:val="24"/>
          <w:szCs w:val="24"/>
        </w:rPr>
        <w:t>DÍA 04. XOCHIMILCO</w:t>
      </w:r>
    </w:p>
    <w:p w:rsidR="0022210E" w:rsidRPr="00DF45B3" w:rsidRDefault="0022210E" w:rsidP="0022210E">
      <w:pPr>
        <w:autoSpaceDE w:val="0"/>
        <w:autoSpaceDN w:val="0"/>
        <w:adjustRightInd w:val="0"/>
        <w:spacing w:after="0" w:line="240" w:lineRule="auto"/>
        <w:jc w:val="both"/>
        <w:rPr>
          <w:rFonts w:cs="Verdana"/>
          <w:color w:val="002060"/>
          <w:sz w:val="24"/>
          <w:szCs w:val="24"/>
        </w:rPr>
      </w:pPr>
      <w:r w:rsidRPr="00DF45B3">
        <w:rPr>
          <w:rFonts w:asciiTheme="minorHAnsi" w:hAnsiTheme="minorHAnsi" w:cs="Verdana-Bold"/>
          <w:bCs/>
          <w:color w:val="002060"/>
          <w:sz w:val="24"/>
          <w:szCs w:val="24"/>
        </w:rPr>
        <w:t xml:space="preserve">Desayuno. </w:t>
      </w:r>
      <w:r w:rsidRPr="00DF45B3">
        <w:rPr>
          <w:rFonts w:asciiTheme="minorHAnsi" w:hAnsiTheme="minorHAnsi" w:cs="Verdana"/>
          <w:color w:val="002060"/>
          <w:sz w:val="24"/>
          <w:szCs w:val="24"/>
        </w:rPr>
        <w:t>Disfrute de un Tour panorámico admirando el Centro Mundial del</w:t>
      </w:r>
      <w:r w:rsidRPr="00DF45B3">
        <w:rPr>
          <w:rFonts w:cs="Verdana"/>
          <w:color w:val="002060"/>
          <w:sz w:val="24"/>
          <w:szCs w:val="24"/>
        </w:rPr>
        <w:t xml:space="preserve"> </w:t>
      </w:r>
      <w:r w:rsidRPr="00DF45B3">
        <w:rPr>
          <w:rFonts w:asciiTheme="minorHAnsi" w:hAnsiTheme="minorHAnsi" w:cs="Verdana"/>
          <w:color w:val="002060"/>
          <w:sz w:val="24"/>
          <w:szCs w:val="24"/>
        </w:rPr>
        <w:t>Comercio, el Poliforum Cultural Siqueiros, la Plaza de Toros México, el Teatro</w:t>
      </w:r>
      <w:r w:rsidRPr="00DF45B3">
        <w:rPr>
          <w:rFonts w:cs="Verdana"/>
          <w:color w:val="002060"/>
          <w:sz w:val="24"/>
          <w:szCs w:val="24"/>
        </w:rPr>
        <w:t xml:space="preserve"> </w:t>
      </w:r>
      <w:r w:rsidRPr="00DF45B3">
        <w:rPr>
          <w:rFonts w:asciiTheme="minorHAnsi" w:hAnsiTheme="minorHAnsi" w:cs="Verdana"/>
          <w:color w:val="002060"/>
          <w:sz w:val="24"/>
          <w:szCs w:val="24"/>
        </w:rPr>
        <w:t>de los Insurgentes, el Estadio Olímpico, la Ciudad Universitaria, y los jardines</w:t>
      </w:r>
      <w:r w:rsidRPr="00DF45B3">
        <w:rPr>
          <w:rFonts w:cs="Verdana"/>
          <w:color w:val="002060"/>
          <w:sz w:val="24"/>
          <w:szCs w:val="24"/>
        </w:rPr>
        <w:t xml:space="preserve"> </w:t>
      </w:r>
      <w:r w:rsidRPr="00DF45B3">
        <w:rPr>
          <w:rFonts w:asciiTheme="minorHAnsi" w:hAnsiTheme="minorHAnsi" w:cs="Verdana"/>
          <w:color w:val="002060"/>
          <w:sz w:val="24"/>
          <w:szCs w:val="24"/>
        </w:rPr>
        <w:t>de lava del Pedregal de San Ángel: después visitaremos Xochimilco,</w:t>
      </w:r>
      <w:r w:rsidRPr="00DF45B3">
        <w:rPr>
          <w:rFonts w:cs="Verdana"/>
          <w:color w:val="002060"/>
          <w:sz w:val="24"/>
          <w:szCs w:val="24"/>
        </w:rPr>
        <w:t xml:space="preserve"> </w:t>
      </w:r>
      <w:r w:rsidRPr="00DF45B3">
        <w:rPr>
          <w:rFonts w:asciiTheme="minorHAnsi" w:hAnsiTheme="minorHAnsi" w:cs="Verdana"/>
          <w:color w:val="002060"/>
          <w:sz w:val="24"/>
          <w:szCs w:val="24"/>
        </w:rPr>
        <w:t>Patrimonio de la Humanidad, donde pasearemos en un bote azteca; También</w:t>
      </w:r>
      <w:r w:rsidRPr="00DF45B3">
        <w:rPr>
          <w:rFonts w:cs="Verdana"/>
          <w:color w:val="002060"/>
          <w:sz w:val="24"/>
          <w:szCs w:val="24"/>
        </w:rPr>
        <w:t xml:space="preserve"> </w:t>
      </w:r>
      <w:r w:rsidRPr="00DF45B3">
        <w:rPr>
          <w:rFonts w:asciiTheme="minorHAnsi" w:hAnsiTheme="minorHAnsi" w:cs="Verdana"/>
          <w:color w:val="002060"/>
          <w:sz w:val="24"/>
          <w:szCs w:val="24"/>
        </w:rPr>
        <w:t>visitaremos el maravilloso barrio de Coyoacán, sus mansiones del siglo XVI y</w:t>
      </w:r>
      <w:r w:rsidRPr="00DF45B3">
        <w:rPr>
          <w:rFonts w:cs="Verdana"/>
          <w:color w:val="002060"/>
          <w:sz w:val="24"/>
          <w:szCs w:val="24"/>
        </w:rPr>
        <w:t xml:space="preserve"> </w:t>
      </w:r>
      <w:r w:rsidRPr="00DF45B3">
        <w:rPr>
          <w:rFonts w:asciiTheme="minorHAnsi" w:hAnsiTheme="minorHAnsi" w:cs="Verdana"/>
          <w:color w:val="002060"/>
          <w:sz w:val="24"/>
          <w:szCs w:val="24"/>
        </w:rPr>
        <w:t>la iglesia de San Juan Bautista con sus impresionantes pinturas.</w:t>
      </w:r>
    </w:p>
    <w:p w:rsidR="0022210E" w:rsidRPr="00DF45B3" w:rsidRDefault="0022210E" w:rsidP="0022210E">
      <w:pPr>
        <w:autoSpaceDE w:val="0"/>
        <w:autoSpaceDN w:val="0"/>
        <w:adjustRightInd w:val="0"/>
        <w:spacing w:after="0" w:line="240" w:lineRule="auto"/>
        <w:jc w:val="both"/>
        <w:rPr>
          <w:rFonts w:asciiTheme="minorHAnsi" w:hAnsiTheme="minorHAnsi" w:cs="Verdana"/>
          <w:color w:val="002060"/>
          <w:sz w:val="24"/>
          <w:szCs w:val="24"/>
        </w:rPr>
      </w:pPr>
    </w:p>
    <w:p w:rsidR="0022210E" w:rsidRDefault="0022210E" w:rsidP="0022210E">
      <w:pPr>
        <w:autoSpaceDE w:val="0"/>
        <w:autoSpaceDN w:val="0"/>
        <w:adjustRightInd w:val="0"/>
        <w:spacing w:after="0" w:line="240" w:lineRule="auto"/>
        <w:jc w:val="both"/>
        <w:rPr>
          <w:rFonts w:asciiTheme="minorHAnsi" w:hAnsiTheme="minorHAnsi" w:cs="Verdana Pro Cond SemiBold,Bold"/>
          <w:b/>
          <w:bCs/>
          <w:color w:val="0070C0"/>
          <w:sz w:val="24"/>
          <w:szCs w:val="24"/>
        </w:rPr>
      </w:pPr>
    </w:p>
    <w:p w:rsidR="0022210E" w:rsidRDefault="0022210E" w:rsidP="0022210E">
      <w:pPr>
        <w:autoSpaceDE w:val="0"/>
        <w:autoSpaceDN w:val="0"/>
        <w:adjustRightInd w:val="0"/>
        <w:spacing w:after="0" w:line="240" w:lineRule="auto"/>
        <w:jc w:val="both"/>
        <w:rPr>
          <w:rFonts w:asciiTheme="minorHAnsi" w:hAnsiTheme="minorHAnsi" w:cs="Verdana Pro Cond SemiBold,Bold"/>
          <w:b/>
          <w:bCs/>
          <w:color w:val="0070C0"/>
          <w:sz w:val="24"/>
          <w:szCs w:val="24"/>
        </w:rPr>
      </w:pPr>
    </w:p>
    <w:p w:rsidR="0022210E" w:rsidRDefault="0022210E" w:rsidP="0022210E">
      <w:pPr>
        <w:autoSpaceDE w:val="0"/>
        <w:autoSpaceDN w:val="0"/>
        <w:adjustRightInd w:val="0"/>
        <w:spacing w:after="0" w:line="240" w:lineRule="auto"/>
        <w:jc w:val="both"/>
        <w:rPr>
          <w:rFonts w:asciiTheme="minorHAnsi" w:hAnsiTheme="minorHAnsi" w:cs="Verdana Pro Cond SemiBold,Bold"/>
          <w:b/>
          <w:bCs/>
          <w:color w:val="0070C0"/>
          <w:sz w:val="24"/>
          <w:szCs w:val="24"/>
        </w:rPr>
      </w:pPr>
    </w:p>
    <w:p w:rsidR="0022210E" w:rsidRDefault="0022210E" w:rsidP="0022210E">
      <w:pPr>
        <w:autoSpaceDE w:val="0"/>
        <w:autoSpaceDN w:val="0"/>
        <w:adjustRightInd w:val="0"/>
        <w:spacing w:after="0" w:line="240" w:lineRule="auto"/>
        <w:jc w:val="both"/>
        <w:rPr>
          <w:rFonts w:asciiTheme="minorHAnsi" w:hAnsiTheme="minorHAnsi" w:cs="Verdana Pro Cond SemiBold,Bold"/>
          <w:b/>
          <w:bCs/>
          <w:color w:val="0070C0"/>
          <w:sz w:val="24"/>
          <w:szCs w:val="24"/>
        </w:rPr>
      </w:pPr>
    </w:p>
    <w:p w:rsidR="0022210E" w:rsidRDefault="0022210E" w:rsidP="0022210E">
      <w:pPr>
        <w:autoSpaceDE w:val="0"/>
        <w:autoSpaceDN w:val="0"/>
        <w:adjustRightInd w:val="0"/>
        <w:spacing w:after="0" w:line="240" w:lineRule="auto"/>
        <w:jc w:val="both"/>
        <w:rPr>
          <w:rFonts w:asciiTheme="minorHAnsi" w:hAnsiTheme="minorHAnsi" w:cs="Verdana Pro Cond SemiBold,Bold"/>
          <w:b/>
          <w:bCs/>
          <w:color w:val="0070C0"/>
          <w:sz w:val="24"/>
          <w:szCs w:val="24"/>
        </w:rPr>
      </w:pPr>
    </w:p>
    <w:p w:rsidR="0022210E" w:rsidRDefault="0022210E" w:rsidP="0022210E">
      <w:pPr>
        <w:autoSpaceDE w:val="0"/>
        <w:autoSpaceDN w:val="0"/>
        <w:adjustRightInd w:val="0"/>
        <w:spacing w:after="0" w:line="240" w:lineRule="auto"/>
        <w:jc w:val="both"/>
        <w:rPr>
          <w:rFonts w:asciiTheme="minorHAnsi" w:hAnsiTheme="minorHAnsi" w:cs="Verdana Pro Cond SemiBold,Bold"/>
          <w:b/>
          <w:bCs/>
          <w:color w:val="0070C0"/>
          <w:sz w:val="24"/>
          <w:szCs w:val="24"/>
        </w:rPr>
      </w:pPr>
    </w:p>
    <w:p w:rsidR="0022210E" w:rsidRDefault="0022210E" w:rsidP="0022210E">
      <w:pPr>
        <w:autoSpaceDE w:val="0"/>
        <w:autoSpaceDN w:val="0"/>
        <w:adjustRightInd w:val="0"/>
        <w:spacing w:after="0" w:line="240" w:lineRule="auto"/>
        <w:jc w:val="both"/>
        <w:rPr>
          <w:rFonts w:asciiTheme="minorHAnsi" w:hAnsiTheme="minorHAnsi" w:cs="Verdana Pro Cond SemiBold,Bold"/>
          <w:b/>
          <w:bCs/>
          <w:color w:val="0070C0"/>
          <w:sz w:val="24"/>
          <w:szCs w:val="24"/>
        </w:rPr>
      </w:pPr>
    </w:p>
    <w:p w:rsidR="00D16F0A" w:rsidRDefault="00D16F0A" w:rsidP="0022210E">
      <w:pPr>
        <w:autoSpaceDE w:val="0"/>
        <w:autoSpaceDN w:val="0"/>
        <w:adjustRightInd w:val="0"/>
        <w:spacing w:after="0" w:line="240" w:lineRule="auto"/>
        <w:jc w:val="both"/>
        <w:rPr>
          <w:rFonts w:asciiTheme="minorHAnsi" w:hAnsiTheme="minorHAnsi" w:cs="Verdana Pro Cond SemiBold,Bold"/>
          <w:b/>
          <w:bCs/>
          <w:color w:val="0070C0"/>
          <w:sz w:val="24"/>
          <w:szCs w:val="24"/>
        </w:rPr>
      </w:pPr>
    </w:p>
    <w:p w:rsidR="0022210E" w:rsidRPr="00DF45B3" w:rsidRDefault="0022210E" w:rsidP="0022210E">
      <w:pPr>
        <w:autoSpaceDE w:val="0"/>
        <w:autoSpaceDN w:val="0"/>
        <w:adjustRightInd w:val="0"/>
        <w:spacing w:after="0" w:line="240" w:lineRule="auto"/>
        <w:jc w:val="both"/>
        <w:rPr>
          <w:rFonts w:asciiTheme="minorHAnsi" w:hAnsiTheme="minorHAnsi" w:cs="Verdana Pro Cond SemiBold,Bold"/>
          <w:b/>
          <w:bCs/>
          <w:color w:val="0070C0"/>
          <w:sz w:val="24"/>
          <w:szCs w:val="24"/>
        </w:rPr>
      </w:pPr>
      <w:r w:rsidRPr="00DF45B3">
        <w:rPr>
          <w:rFonts w:asciiTheme="minorHAnsi" w:hAnsiTheme="minorHAnsi" w:cs="Verdana Pro Cond SemiBold,Bold"/>
          <w:b/>
          <w:bCs/>
          <w:color w:val="0070C0"/>
          <w:sz w:val="24"/>
          <w:szCs w:val="24"/>
        </w:rPr>
        <w:t>DÍA 05. CUERNAVACA / TAXCO</w:t>
      </w:r>
    </w:p>
    <w:p w:rsidR="0022210E" w:rsidRPr="00DF45B3" w:rsidRDefault="0022210E" w:rsidP="0022210E">
      <w:pPr>
        <w:autoSpaceDE w:val="0"/>
        <w:autoSpaceDN w:val="0"/>
        <w:adjustRightInd w:val="0"/>
        <w:spacing w:after="0" w:line="240" w:lineRule="auto"/>
        <w:jc w:val="both"/>
        <w:rPr>
          <w:rFonts w:cs="Verdana"/>
          <w:color w:val="002060"/>
          <w:sz w:val="24"/>
          <w:szCs w:val="24"/>
        </w:rPr>
      </w:pPr>
      <w:r w:rsidRPr="00DF45B3">
        <w:rPr>
          <w:rFonts w:asciiTheme="minorHAnsi" w:hAnsiTheme="minorHAnsi" w:cs="Verdana-Bold"/>
          <w:bCs/>
          <w:color w:val="002060"/>
          <w:sz w:val="24"/>
          <w:szCs w:val="24"/>
        </w:rPr>
        <w:t xml:space="preserve">Desayuno. </w:t>
      </w:r>
      <w:r w:rsidRPr="00DF45B3">
        <w:rPr>
          <w:rFonts w:asciiTheme="minorHAnsi" w:hAnsiTheme="minorHAnsi" w:cs="Verdana"/>
          <w:color w:val="002060"/>
          <w:sz w:val="24"/>
          <w:szCs w:val="24"/>
        </w:rPr>
        <w:t>Continuaremos con un tour panorámico de Cuernavaca, la ciudad</w:t>
      </w:r>
      <w:r w:rsidRPr="00DF45B3">
        <w:rPr>
          <w:rFonts w:cs="Verdana"/>
          <w:color w:val="002060"/>
          <w:sz w:val="24"/>
          <w:szCs w:val="24"/>
        </w:rPr>
        <w:t xml:space="preserve"> </w:t>
      </w:r>
      <w:r w:rsidRPr="00DF45B3">
        <w:rPr>
          <w:rFonts w:asciiTheme="minorHAnsi" w:hAnsiTheme="minorHAnsi" w:cs="Verdana"/>
          <w:color w:val="002060"/>
          <w:sz w:val="24"/>
          <w:szCs w:val="24"/>
        </w:rPr>
        <w:t>de la eterna primavera, admirando una de las catedrales más antiguas de</w:t>
      </w:r>
      <w:r w:rsidRPr="00DF45B3">
        <w:rPr>
          <w:rFonts w:cs="Verdana"/>
          <w:color w:val="002060"/>
          <w:sz w:val="24"/>
          <w:szCs w:val="24"/>
        </w:rPr>
        <w:t xml:space="preserve"> </w:t>
      </w:r>
      <w:r w:rsidRPr="00DF45B3">
        <w:rPr>
          <w:rFonts w:asciiTheme="minorHAnsi" w:hAnsiTheme="minorHAnsi" w:cs="Verdana"/>
          <w:color w:val="002060"/>
          <w:sz w:val="24"/>
          <w:szCs w:val="24"/>
        </w:rPr>
        <w:t>América, el Palacio de Cortés, sus casonas y avenidas; después iremos a</w:t>
      </w:r>
      <w:r w:rsidRPr="00DF45B3">
        <w:rPr>
          <w:rFonts w:cs="Verdana"/>
          <w:color w:val="002060"/>
          <w:sz w:val="24"/>
          <w:szCs w:val="24"/>
        </w:rPr>
        <w:t xml:space="preserve"> </w:t>
      </w:r>
      <w:r w:rsidRPr="00DF45B3">
        <w:rPr>
          <w:rFonts w:asciiTheme="minorHAnsi" w:hAnsiTheme="minorHAnsi" w:cs="Verdana"/>
          <w:color w:val="002060"/>
          <w:sz w:val="24"/>
          <w:szCs w:val="24"/>
        </w:rPr>
        <w:t>visitar uno de los tesoros de la Sierra Madre: Taxco, “Capital Mundial de la</w:t>
      </w:r>
      <w:r w:rsidRPr="00DF45B3">
        <w:rPr>
          <w:rFonts w:cs="Verdana"/>
          <w:color w:val="002060"/>
          <w:sz w:val="24"/>
          <w:szCs w:val="24"/>
        </w:rPr>
        <w:t xml:space="preserve"> </w:t>
      </w:r>
      <w:r w:rsidRPr="00DF45B3">
        <w:rPr>
          <w:rFonts w:asciiTheme="minorHAnsi" w:hAnsiTheme="minorHAnsi" w:cs="Verdana"/>
          <w:color w:val="002060"/>
          <w:sz w:val="24"/>
          <w:szCs w:val="24"/>
        </w:rPr>
        <w:t>Plata”, visitando la famosa parroquia Barroca de Santa Prisca y caminaremos</w:t>
      </w:r>
      <w:r w:rsidRPr="00DF45B3">
        <w:rPr>
          <w:rFonts w:cs="Verdana"/>
          <w:color w:val="002060"/>
          <w:sz w:val="24"/>
          <w:szCs w:val="24"/>
        </w:rPr>
        <w:t xml:space="preserve"> </w:t>
      </w:r>
      <w:r w:rsidRPr="00DF45B3">
        <w:rPr>
          <w:rFonts w:asciiTheme="minorHAnsi" w:hAnsiTheme="minorHAnsi" w:cs="Verdana"/>
          <w:color w:val="002060"/>
          <w:sz w:val="24"/>
          <w:szCs w:val="24"/>
        </w:rPr>
        <w:t>por sus hermosas calles empedradas y admiraremos y compraremos los</w:t>
      </w:r>
      <w:r w:rsidRPr="00DF45B3">
        <w:rPr>
          <w:rFonts w:cs="Verdana"/>
          <w:color w:val="002060"/>
          <w:sz w:val="24"/>
          <w:szCs w:val="24"/>
        </w:rPr>
        <w:t xml:space="preserve"> </w:t>
      </w:r>
      <w:r w:rsidRPr="00DF45B3">
        <w:rPr>
          <w:rFonts w:asciiTheme="minorHAnsi" w:hAnsiTheme="minorHAnsi" w:cs="Verdana"/>
          <w:color w:val="002060"/>
          <w:sz w:val="24"/>
          <w:szCs w:val="24"/>
        </w:rPr>
        <w:t>trabajos en plata de sus artesanos. Regreso al hotel y resto del día libre.</w:t>
      </w:r>
    </w:p>
    <w:p w:rsidR="0022210E" w:rsidRPr="00DF45B3" w:rsidRDefault="0022210E" w:rsidP="0022210E">
      <w:pPr>
        <w:autoSpaceDE w:val="0"/>
        <w:autoSpaceDN w:val="0"/>
        <w:adjustRightInd w:val="0"/>
        <w:spacing w:after="0" w:line="240" w:lineRule="auto"/>
        <w:jc w:val="both"/>
        <w:rPr>
          <w:rFonts w:asciiTheme="minorHAnsi" w:hAnsiTheme="minorHAnsi" w:cs="Verdana"/>
          <w:color w:val="002060"/>
          <w:sz w:val="24"/>
          <w:szCs w:val="24"/>
        </w:rPr>
      </w:pPr>
    </w:p>
    <w:p w:rsidR="0022210E" w:rsidRPr="00DF45B3" w:rsidRDefault="0022210E" w:rsidP="0022210E">
      <w:pPr>
        <w:autoSpaceDE w:val="0"/>
        <w:autoSpaceDN w:val="0"/>
        <w:adjustRightInd w:val="0"/>
        <w:spacing w:after="0" w:line="240" w:lineRule="auto"/>
        <w:jc w:val="both"/>
        <w:rPr>
          <w:rFonts w:asciiTheme="minorHAnsi" w:hAnsiTheme="minorHAnsi" w:cs="Verdana Pro Cond SemiBold,Bold"/>
          <w:b/>
          <w:bCs/>
          <w:color w:val="0070C0"/>
          <w:sz w:val="24"/>
          <w:szCs w:val="24"/>
        </w:rPr>
      </w:pPr>
      <w:r w:rsidRPr="00DF45B3">
        <w:rPr>
          <w:rFonts w:asciiTheme="minorHAnsi" w:hAnsiTheme="minorHAnsi" w:cs="Verdana Pro Cond SemiBold,Bold"/>
          <w:b/>
          <w:bCs/>
          <w:color w:val="0070C0"/>
          <w:sz w:val="24"/>
          <w:szCs w:val="24"/>
        </w:rPr>
        <w:t>DÍA 06. PUEBLA / CHOLULA</w:t>
      </w:r>
    </w:p>
    <w:p w:rsidR="0022210E" w:rsidRPr="00DF45B3" w:rsidRDefault="0022210E" w:rsidP="0022210E">
      <w:pPr>
        <w:autoSpaceDE w:val="0"/>
        <w:autoSpaceDN w:val="0"/>
        <w:adjustRightInd w:val="0"/>
        <w:spacing w:after="0" w:line="240" w:lineRule="auto"/>
        <w:jc w:val="both"/>
        <w:rPr>
          <w:rFonts w:asciiTheme="minorHAnsi" w:hAnsiTheme="minorHAnsi" w:cs="Verdana"/>
          <w:color w:val="002060"/>
          <w:sz w:val="24"/>
          <w:szCs w:val="24"/>
        </w:rPr>
      </w:pPr>
      <w:r w:rsidRPr="00DF45B3">
        <w:rPr>
          <w:rFonts w:asciiTheme="minorHAnsi" w:hAnsiTheme="minorHAnsi" w:cs="Verdana-Bold"/>
          <w:bCs/>
          <w:color w:val="002060"/>
          <w:sz w:val="24"/>
          <w:szCs w:val="24"/>
        </w:rPr>
        <w:t>Desayuno.</w:t>
      </w:r>
      <w:r w:rsidRPr="00DF45B3">
        <w:rPr>
          <w:rFonts w:asciiTheme="minorHAnsi" w:hAnsiTheme="minorHAnsi" w:cs="Verdana-Bold"/>
          <w:b/>
          <w:bCs/>
          <w:color w:val="002060"/>
          <w:sz w:val="24"/>
          <w:szCs w:val="24"/>
        </w:rPr>
        <w:t xml:space="preserve"> </w:t>
      </w:r>
      <w:r w:rsidRPr="00DF45B3">
        <w:rPr>
          <w:rFonts w:asciiTheme="minorHAnsi" w:hAnsiTheme="minorHAnsi" w:cs="Verdana"/>
          <w:color w:val="002060"/>
          <w:sz w:val="24"/>
          <w:szCs w:val="24"/>
        </w:rPr>
        <w:t xml:space="preserve">Visitaremos la pirámide </w:t>
      </w:r>
      <w:r w:rsidRPr="00DF45B3">
        <w:rPr>
          <w:rFonts w:cs="Verdana"/>
          <w:color w:val="002060"/>
          <w:sz w:val="24"/>
          <w:szCs w:val="24"/>
        </w:rPr>
        <w:t>más</w:t>
      </w:r>
      <w:r w:rsidRPr="00DF45B3">
        <w:rPr>
          <w:rFonts w:asciiTheme="minorHAnsi" w:hAnsiTheme="minorHAnsi" w:cs="Verdana"/>
          <w:color w:val="002060"/>
          <w:sz w:val="24"/>
          <w:szCs w:val="24"/>
        </w:rPr>
        <w:t xml:space="preserve"> grande del mundo en la zona</w:t>
      </w:r>
      <w:r w:rsidRPr="00DF45B3">
        <w:rPr>
          <w:rFonts w:cs="Verdana"/>
          <w:color w:val="002060"/>
          <w:sz w:val="24"/>
          <w:szCs w:val="24"/>
        </w:rPr>
        <w:t xml:space="preserve"> </w:t>
      </w:r>
      <w:r w:rsidRPr="00DF45B3">
        <w:rPr>
          <w:rFonts w:asciiTheme="minorHAnsi" w:hAnsiTheme="minorHAnsi" w:cs="Verdana"/>
          <w:color w:val="002060"/>
          <w:sz w:val="24"/>
          <w:szCs w:val="24"/>
        </w:rPr>
        <w:t>arqueológica de Cholula, y sus 365 Iglesias y admiraremos Santa María</w:t>
      </w:r>
      <w:r w:rsidRPr="00DF45B3">
        <w:rPr>
          <w:rFonts w:cs="Verdana"/>
          <w:color w:val="002060"/>
          <w:sz w:val="24"/>
          <w:szCs w:val="24"/>
        </w:rPr>
        <w:t xml:space="preserve"> </w:t>
      </w:r>
      <w:r w:rsidRPr="00DF45B3">
        <w:rPr>
          <w:rFonts w:asciiTheme="minorHAnsi" w:hAnsiTheme="minorHAnsi" w:cs="Verdana"/>
          <w:color w:val="002060"/>
          <w:sz w:val="24"/>
          <w:szCs w:val="24"/>
        </w:rPr>
        <w:t>Tonanzintla y San Francisco Acatepec donde conocerán sus hermosas iglesias</w:t>
      </w:r>
      <w:r w:rsidRPr="00DF45B3">
        <w:rPr>
          <w:rFonts w:cs="Verdana"/>
          <w:color w:val="002060"/>
          <w:sz w:val="24"/>
          <w:szCs w:val="24"/>
        </w:rPr>
        <w:t xml:space="preserve"> </w:t>
      </w:r>
      <w:r w:rsidRPr="00DF45B3">
        <w:rPr>
          <w:rFonts w:asciiTheme="minorHAnsi" w:hAnsiTheme="minorHAnsi" w:cs="Verdana"/>
          <w:color w:val="002060"/>
          <w:sz w:val="24"/>
          <w:szCs w:val="24"/>
        </w:rPr>
        <w:t>de Barroco indigenista; continuaremos a Puebla, Ciudad Patrimonio de La</w:t>
      </w:r>
      <w:r w:rsidRPr="00DF45B3">
        <w:rPr>
          <w:rFonts w:cs="Verdana"/>
          <w:color w:val="002060"/>
          <w:sz w:val="24"/>
          <w:szCs w:val="24"/>
        </w:rPr>
        <w:t xml:space="preserve"> </w:t>
      </w:r>
      <w:r w:rsidRPr="00DF45B3">
        <w:rPr>
          <w:rFonts w:asciiTheme="minorHAnsi" w:hAnsiTheme="minorHAnsi" w:cs="Verdana"/>
          <w:color w:val="002060"/>
          <w:sz w:val="24"/>
          <w:szCs w:val="24"/>
        </w:rPr>
        <w:t>Humanidad declarada por la Unesco, visitando su imponente Catedral en su</w:t>
      </w:r>
      <w:r w:rsidRPr="00DF45B3">
        <w:rPr>
          <w:rFonts w:cs="Verdana"/>
          <w:color w:val="002060"/>
          <w:sz w:val="24"/>
          <w:szCs w:val="24"/>
        </w:rPr>
        <w:t xml:space="preserve"> </w:t>
      </w:r>
      <w:r w:rsidRPr="00DF45B3">
        <w:rPr>
          <w:rFonts w:asciiTheme="minorHAnsi" w:hAnsiTheme="minorHAnsi" w:cs="Verdana"/>
          <w:color w:val="002060"/>
          <w:sz w:val="24"/>
          <w:szCs w:val="24"/>
        </w:rPr>
        <w:t>plaza principal, la capilla del Rosario, considerada la octava maravilla del</w:t>
      </w:r>
      <w:r w:rsidRPr="00DF45B3">
        <w:rPr>
          <w:rFonts w:cs="Verdana"/>
          <w:color w:val="002060"/>
          <w:sz w:val="24"/>
          <w:szCs w:val="24"/>
        </w:rPr>
        <w:t xml:space="preserve"> </w:t>
      </w:r>
      <w:r w:rsidRPr="00DF45B3">
        <w:rPr>
          <w:rFonts w:asciiTheme="minorHAnsi" w:hAnsiTheme="minorHAnsi" w:cs="Verdana"/>
          <w:color w:val="002060"/>
          <w:sz w:val="24"/>
          <w:szCs w:val="24"/>
        </w:rPr>
        <w:t>mundo del arte, así como el convento de Santa Mónica y las Fábricas de Onix</w:t>
      </w:r>
    </w:p>
    <w:p w:rsidR="0022210E" w:rsidRPr="00DF45B3" w:rsidRDefault="0022210E" w:rsidP="0022210E">
      <w:pPr>
        <w:autoSpaceDE w:val="0"/>
        <w:autoSpaceDN w:val="0"/>
        <w:adjustRightInd w:val="0"/>
        <w:spacing w:after="0" w:line="240" w:lineRule="auto"/>
        <w:jc w:val="both"/>
        <w:rPr>
          <w:rFonts w:cs="Verdana"/>
          <w:color w:val="002060"/>
          <w:sz w:val="24"/>
          <w:szCs w:val="24"/>
        </w:rPr>
      </w:pPr>
      <w:proofErr w:type="gramStart"/>
      <w:r w:rsidRPr="00DF45B3">
        <w:rPr>
          <w:rFonts w:asciiTheme="minorHAnsi" w:hAnsiTheme="minorHAnsi" w:cs="Verdana"/>
          <w:color w:val="002060"/>
          <w:sz w:val="24"/>
          <w:szCs w:val="24"/>
        </w:rPr>
        <w:t>y</w:t>
      </w:r>
      <w:proofErr w:type="gramEnd"/>
      <w:r w:rsidRPr="00DF45B3">
        <w:rPr>
          <w:rFonts w:asciiTheme="minorHAnsi" w:hAnsiTheme="minorHAnsi" w:cs="Verdana"/>
          <w:color w:val="002060"/>
          <w:sz w:val="24"/>
          <w:szCs w:val="24"/>
        </w:rPr>
        <w:t xml:space="preserve"> Cerámica de Talavera. Regreso al hotel y resto del día libre.</w:t>
      </w:r>
      <w:r w:rsidRPr="00DF45B3">
        <w:rPr>
          <w:rFonts w:cs="Verdana"/>
          <w:color w:val="002060"/>
          <w:sz w:val="24"/>
          <w:szCs w:val="24"/>
        </w:rPr>
        <w:t xml:space="preserve"> </w:t>
      </w:r>
      <w:r w:rsidRPr="00DF45B3">
        <w:rPr>
          <w:rFonts w:asciiTheme="minorHAnsi" w:hAnsiTheme="minorHAnsi" w:cs="Verdana"/>
          <w:color w:val="002060"/>
          <w:sz w:val="24"/>
          <w:szCs w:val="24"/>
        </w:rPr>
        <w:t xml:space="preserve">(Este Tour solo opera </w:t>
      </w:r>
      <w:proofErr w:type="gramStart"/>
      <w:r w:rsidRPr="00DF45B3">
        <w:rPr>
          <w:rFonts w:asciiTheme="minorHAnsi" w:hAnsiTheme="minorHAnsi" w:cs="Verdana"/>
          <w:color w:val="002060"/>
          <w:sz w:val="24"/>
          <w:szCs w:val="24"/>
        </w:rPr>
        <w:t>Martes</w:t>
      </w:r>
      <w:proofErr w:type="gramEnd"/>
      <w:r w:rsidRPr="00DF45B3">
        <w:rPr>
          <w:rFonts w:asciiTheme="minorHAnsi" w:hAnsiTheme="minorHAnsi" w:cs="Verdana"/>
          <w:color w:val="002060"/>
          <w:sz w:val="24"/>
          <w:szCs w:val="24"/>
        </w:rPr>
        <w:t>, Jueves y Sábado)</w:t>
      </w:r>
    </w:p>
    <w:p w:rsidR="0022210E" w:rsidRPr="00DF45B3" w:rsidRDefault="0022210E" w:rsidP="0022210E">
      <w:pPr>
        <w:autoSpaceDE w:val="0"/>
        <w:autoSpaceDN w:val="0"/>
        <w:adjustRightInd w:val="0"/>
        <w:spacing w:after="0" w:line="240" w:lineRule="auto"/>
        <w:jc w:val="both"/>
        <w:rPr>
          <w:rFonts w:asciiTheme="minorHAnsi" w:hAnsiTheme="minorHAnsi" w:cs="Verdana"/>
          <w:color w:val="002060"/>
          <w:sz w:val="24"/>
          <w:szCs w:val="24"/>
        </w:rPr>
      </w:pPr>
    </w:p>
    <w:p w:rsidR="0022210E" w:rsidRPr="00DF45B3" w:rsidRDefault="0022210E" w:rsidP="0022210E">
      <w:pPr>
        <w:autoSpaceDE w:val="0"/>
        <w:autoSpaceDN w:val="0"/>
        <w:adjustRightInd w:val="0"/>
        <w:spacing w:after="0" w:line="240" w:lineRule="auto"/>
        <w:jc w:val="both"/>
        <w:rPr>
          <w:rFonts w:asciiTheme="minorHAnsi" w:hAnsiTheme="minorHAnsi" w:cs="Verdana Pro Cond SemiBold,Bold"/>
          <w:b/>
          <w:bCs/>
          <w:color w:val="0070C0"/>
          <w:sz w:val="24"/>
          <w:szCs w:val="24"/>
        </w:rPr>
      </w:pPr>
      <w:r w:rsidRPr="00DF45B3">
        <w:rPr>
          <w:rFonts w:asciiTheme="minorHAnsi" w:hAnsiTheme="minorHAnsi" w:cs="Verdana Pro Cond SemiBold,Bold"/>
          <w:b/>
          <w:bCs/>
          <w:color w:val="0070C0"/>
          <w:sz w:val="24"/>
          <w:szCs w:val="24"/>
        </w:rPr>
        <w:t>DÍA 07. TRASLADO DE SALIDA</w:t>
      </w:r>
    </w:p>
    <w:p w:rsidR="0022210E" w:rsidRPr="00DF45B3" w:rsidRDefault="0022210E" w:rsidP="0022210E">
      <w:pPr>
        <w:autoSpaceDE w:val="0"/>
        <w:autoSpaceDN w:val="0"/>
        <w:adjustRightInd w:val="0"/>
        <w:spacing w:after="0" w:line="240" w:lineRule="auto"/>
        <w:jc w:val="both"/>
        <w:rPr>
          <w:rFonts w:asciiTheme="minorHAnsi" w:hAnsiTheme="minorHAnsi"/>
          <w:color w:val="002060"/>
          <w:sz w:val="24"/>
          <w:szCs w:val="24"/>
        </w:rPr>
      </w:pPr>
      <w:r w:rsidRPr="00DF45B3">
        <w:rPr>
          <w:rFonts w:asciiTheme="minorHAnsi" w:hAnsiTheme="minorHAnsi" w:cs="Verdana-Bold"/>
          <w:bCs/>
          <w:color w:val="002060"/>
          <w:sz w:val="24"/>
          <w:szCs w:val="24"/>
        </w:rPr>
        <w:t xml:space="preserve">Desayuno. </w:t>
      </w:r>
      <w:r w:rsidRPr="00DF45B3">
        <w:rPr>
          <w:rFonts w:asciiTheme="minorHAnsi" w:hAnsiTheme="minorHAnsi" w:cs="Verdana"/>
          <w:color w:val="002060"/>
          <w:sz w:val="24"/>
          <w:szCs w:val="24"/>
        </w:rPr>
        <w:t>A la hora indicada traslado al aeropuerto para abordar el vuelo de</w:t>
      </w:r>
      <w:r w:rsidRPr="00DF45B3">
        <w:rPr>
          <w:rFonts w:cs="Verdana"/>
          <w:color w:val="002060"/>
          <w:sz w:val="24"/>
          <w:szCs w:val="24"/>
        </w:rPr>
        <w:t xml:space="preserve"> </w:t>
      </w:r>
      <w:r w:rsidRPr="00DF45B3">
        <w:rPr>
          <w:rFonts w:asciiTheme="minorHAnsi" w:hAnsiTheme="minorHAnsi" w:cs="Verdana"/>
          <w:color w:val="002060"/>
          <w:sz w:val="24"/>
          <w:szCs w:val="24"/>
        </w:rPr>
        <w:t>regreso a casa. Fin de los servicios.</w:t>
      </w:r>
    </w:p>
    <w:p w:rsidR="00B829B6" w:rsidRDefault="00B829B6" w:rsidP="00280BB3">
      <w:pPr>
        <w:suppressAutoHyphens w:val="0"/>
        <w:spacing w:after="0" w:line="264" w:lineRule="auto"/>
        <w:jc w:val="both"/>
        <w:rPr>
          <w:rFonts w:ascii="Arial" w:hAnsi="Arial" w:cs="Arial"/>
          <w:b/>
          <w:bCs/>
          <w:sz w:val="20"/>
          <w:szCs w:val="20"/>
          <w:lang w:val="es-ES_tradnl"/>
        </w:rPr>
      </w:pPr>
    </w:p>
    <w:p w:rsidR="002F1F6C" w:rsidRDefault="002F1F6C" w:rsidP="00E47B68">
      <w:pPr>
        <w:suppressAutoHyphens w:val="0"/>
        <w:spacing w:after="0" w:line="264" w:lineRule="auto"/>
        <w:jc w:val="both"/>
        <w:rPr>
          <w:rFonts w:ascii="Arial" w:hAnsi="Arial" w:cs="Arial"/>
          <w:b/>
          <w:bCs/>
          <w:sz w:val="20"/>
          <w:szCs w:val="20"/>
          <w:lang w:val="es-ES_tradnl"/>
        </w:rPr>
      </w:pPr>
    </w:p>
    <w:p w:rsidR="0022210E" w:rsidRDefault="0022210E" w:rsidP="00E47B68">
      <w:pPr>
        <w:suppressAutoHyphens w:val="0"/>
        <w:spacing w:after="0" w:line="264" w:lineRule="auto"/>
        <w:jc w:val="both"/>
        <w:rPr>
          <w:rFonts w:ascii="Arial" w:hAnsi="Arial" w:cs="Arial"/>
          <w:b/>
          <w:bCs/>
          <w:sz w:val="20"/>
          <w:szCs w:val="20"/>
          <w:lang w:val="es-ES_tradnl"/>
        </w:rPr>
      </w:pPr>
    </w:p>
    <w:p w:rsidR="0022210E" w:rsidRDefault="0022210E" w:rsidP="00E47B68">
      <w:pPr>
        <w:suppressAutoHyphens w:val="0"/>
        <w:spacing w:after="0" w:line="264" w:lineRule="auto"/>
        <w:jc w:val="both"/>
        <w:rPr>
          <w:rFonts w:ascii="Arial" w:hAnsi="Arial" w:cs="Arial"/>
          <w:b/>
          <w:bCs/>
          <w:sz w:val="20"/>
          <w:szCs w:val="20"/>
          <w:lang w:val="es-ES_tradnl"/>
        </w:rPr>
      </w:pPr>
    </w:p>
    <w:p w:rsidR="0022210E" w:rsidRDefault="0022210E" w:rsidP="00E47B68">
      <w:pPr>
        <w:suppressAutoHyphens w:val="0"/>
        <w:spacing w:after="0" w:line="264" w:lineRule="auto"/>
        <w:jc w:val="both"/>
        <w:rPr>
          <w:rFonts w:ascii="Arial" w:hAnsi="Arial" w:cs="Arial"/>
          <w:b/>
          <w:bCs/>
          <w:sz w:val="20"/>
          <w:szCs w:val="20"/>
          <w:lang w:val="es-ES_tradnl"/>
        </w:rPr>
      </w:pPr>
    </w:p>
    <w:p w:rsidR="0022210E" w:rsidRDefault="0022210E" w:rsidP="00E47B68">
      <w:pPr>
        <w:suppressAutoHyphens w:val="0"/>
        <w:spacing w:after="0" w:line="264" w:lineRule="auto"/>
        <w:jc w:val="both"/>
        <w:rPr>
          <w:rFonts w:ascii="Arial" w:hAnsi="Arial" w:cs="Arial"/>
          <w:b/>
          <w:bCs/>
          <w:sz w:val="20"/>
          <w:szCs w:val="20"/>
          <w:lang w:val="es-ES_tradnl"/>
        </w:rPr>
      </w:pPr>
    </w:p>
    <w:p w:rsidR="0022210E" w:rsidRDefault="0022210E" w:rsidP="00E47B68">
      <w:pPr>
        <w:suppressAutoHyphens w:val="0"/>
        <w:spacing w:after="0" w:line="264" w:lineRule="auto"/>
        <w:jc w:val="both"/>
        <w:rPr>
          <w:rFonts w:ascii="Arial" w:hAnsi="Arial" w:cs="Arial"/>
          <w:b/>
          <w:bCs/>
          <w:sz w:val="20"/>
          <w:szCs w:val="20"/>
          <w:lang w:val="es-ES_tradnl"/>
        </w:rPr>
      </w:pPr>
    </w:p>
    <w:p w:rsidR="0022210E" w:rsidRDefault="0022210E" w:rsidP="00E47B68">
      <w:pPr>
        <w:suppressAutoHyphens w:val="0"/>
        <w:spacing w:after="0" w:line="264" w:lineRule="auto"/>
        <w:jc w:val="both"/>
        <w:rPr>
          <w:rFonts w:ascii="Arial" w:hAnsi="Arial" w:cs="Arial"/>
          <w:b/>
          <w:bCs/>
          <w:sz w:val="20"/>
          <w:szCs w:val="20"/>
          <w:lang w:val="es-ES_tradnl"/>
        </w:rPr>
      </w:pPr>
    </w:p>
    <w:p w:rsidR="0022210E" w:rsidRDefault="0022210E" w:rsidP="00E47B68">
      <w:pPr>
        <w:suppressAutoHyphens w:val="0"/>
        <w:spacing w:after="0" w:line="264" w:lineRule="auto"/>
        <w:jc w:val="both"/>
        <w:rPr>
          <w:rFonts w:ascii="Arial" w:hAnsi="Arial" w:cs="Arial"/>
          <w:b/>
          <w:bCs/>
          <w:sz w:val="20"/>
          <w:szCs w:val="20"/>
          <w:lang w:val="es-ES_tradnl"/>
        </w:rPr>
      </w:pPr>
    </w:p>
    <w:p w:rsidR="0022210E" w:rsidRDefault="0022210E" w:rsidP="00E47B68">
      <w:pPr>
        <w:suppressAutoHyphens w:val="0"/>
        <w:spacing w:after="0" w:line="264" w:lineRule="auto"/>
        <w:jc w:val="both"/>
        <w:rPr>
          <w:rFonts w:ascii="Arial" w:hAnsi="Arial" w:cs="Arial"/>
          <w:b/>
          <w:bCs/>
          <w:sz w:val="20"/>
          <w:szCs w:val="20"/>
          <w:lang w:val="es-ES_tradnl"/>
        </w:rPr>
      </w:pPr>
    </w:p>
    <w:p w:rsidR="0022210E" w:rsidRDefault="0022210E" w:rsidP="00E47B68">
      <w:pPr>
        <w:suppressAutoHyphens w:val="0"/>
        <w:spacing w:after="0" w:line="264" w:lineRule="auto"/>
        <w:jc w:val="both"/>
        <w:rPr>
          <w:rFonts w:ascii="Arial" w:hAnsi="Arial" w:cs="Arial"/>
          <w:b/>
          <w:bCs/>
          <w:sz w:val="20"/>
          <w:szCs w:val="20"/>
          <w:lang w:val="es-ES_tradnl"/>
        </w:rPr>
      </w:pPr>
    </w:p>
    <w:p w:rsidR="0022210E" w:rsidRDefault="0022210E" w:rsidP="00E47B68">
      <w:pPr>
        <w:suppressAutoHyphens w:val="0"/>
        <w:spacing w:after="0" w:line="264" w:lineRule="auto"/>
        <w:jc w:val="both"/>
        <w:rPr>
          <w:rFonts w:ascii="Arial" w:hAnsi="Arial" w:cs="Arial"/>
          <w:b/>
          <w:bCs/>
          <w:sz w:val="20"/>
          <w:szCs w:val="20"/>
          <w:lang w:val="es-ES_tradnl"/>
        </w:rPr>
      </w:pPr>
    </w:p>
    <w:p w:rsidR="0022210E" w:rsidRDefault="0022210E" w:rsidP="00E47B68">
      <w:pPr>
        <w:suppressAutoHyphens w:val="0"/>
        <w:spacing w:after="0" w:line="264" w:lineRule="auto"/>
        <w:jc w:val="both"/>
        <w:rPr>
          <w:rFonts w:ascii="Arial" w:hAnsi="Arial" w:cs="Arial"/>
          <w:b/>
          <w:bCs/>
          <w:sz w:val="20"/>
          <w:szCs w:val="20"/>
          <w:lang w:val="es-ES_tradnl"/>
        </w:rPr>
      </w:pPr>
    </w:p>
    <w:p w:rsidR="0022210E" w:rsidRDefault="0022210E" w:rsidP="00E47B68">
      <w:pPr>
        <w:suppressAutoHyphens w:val="0"/>
        <w:spacing w:after="0" w:line="264" w:lineRule="auto"/>
        <w:jc w:val="both"/>
        <w:rPr>
          <w:rFonts w:ascii="Arial" w:hAnsi="Arial" w:cs="Arial"/>
          <w:b/>
          <w:bCs/>
          <w:sz w:val="20"/>
          <w:szCs w:val="20"/>
          <w:lang w:val="es-ES_tradnl"/>
        </w:rPr>
      </w:pPr>
    </w:p>
    <w:p w:rsidR="0022210E" w:rsidRDefault="0022210E" w:rsidP="00E47B68">
      <w:pPr>
        <w:suppressAutoHyphens w:val="0"/>
        <w:spacing w:after="0" w:line="264" w:lineRule="auto"/>
        <w:jc w:val="both"/>
        <w:rPr>
          <w:rFonts w:ascii="Arial" w:hAnsi="Arial" w:cs="Arial"/>
          <w:b/>
          <w:bCs/>
          <w:sz w:val="20"/>
          <w:szCs w:val="20"/>
          <w:lang w:val="es-ES_tradnl"/>
        </w:rPr>
      </w:pPr>
    </w:p>
    <w:p w:rsidR="0022210E" w:rsidRDefault="0022210E" w:rsidP="00E47B68">
      <w:pPr>
        <w:suppressAutoHyphens w:val="0"/>
        <w:spacing w:after="0" w:line="264" w:lineRule="auto"/>
        <w:jc w:val="both"/>
        <w:rPr>
          <w:rFonts w:ascii="Arial" w:hAnsi="Arial" w:cs="Arial"/>
          <w:b/>
          <w:bCs/>
          <w:sz w:val="20"/>
          <w:szCs w:val="20"/>
          <w:lang w:val="es-ES_tradnl"/>
        </w:rPr>
      </w:pPr>
    </w:p>
    <w:p w:rsidR="0022210E" w:rsidRDefault="0022210E" w:rsidP="00E47B68">
      <w:pPr>
        <w:suppressAutoHyphens w:val="0"/>
        <w:spacing w:after="0" w:line="264" w:lineRule="auto"/>
        <w:jc w:val="both"/>
        <w:rPr>
          <w:rFonts w:ascii="Arial" w:hAnsi="Arial" w:cs="Arial"/>
          <w:b/>
          <w:bCs/>
          <w:sz w:val="20"/>
          <w:szCs w:val="20"/>
          <w:lang w:val="es-ES_tradnl"/>
        </w:rPr>
      </w:pPr>
    </w:p>
    <w:p w:rsidR="0022210E" w:rsidRDefault="0022210E" w:rsidP="00E47B68">
      <w:pPr>
        <w:suppressAutoHyphens w:val="0"/>
        <w:spacing w:after="0" w:line="264" w:lineRule="auto"/>
        <w:jc w:val="both"/>
        <w:rPr>
          <w:rFonts w:ascii="Arial" w:hAnsi="Arial" w:cs="Arial"/>
          <w:b/>
          <w:bCs/>
          <w:sz w:val="20"/>
          <w:szCs w:val="20"/>
          <w:lang w:val="es-ES_tradnl"/>
        </w:rPr>
      </w:pPr>
    </w:p>
    <w:p w:rsidR="0022210E" w:rsidRDefault="0022210E" w:rsidP="00E47B68">
      <w:pPr>
        <w:suppressAutoHyphens w:val="0"/>
        <w:spacing w:after="0" w:line="264" w:lineRule="auto"/>
        <w:jc w:val="both"/>
        <w:rPr>
          <w:rFonts w:ascii="Arial" w:hAnsi="Arial" w:cs="Arial"/>
          <w:b/>
          <w:bCs/>
          <w:sz w:val="20"/>
          <w:szCs w:val="20"/>
          <w:lang w:val="es-ES_tradnl"/>
        </w:rPr>
      </w:pPr>
    </w:p>
    <w:p w:rsidR="0022210E" w:rsidRDefault="0022210E" w:rsidP="00E47B68">
      <w:pPr>
        <w:suppressAutoHyphens w:val="0"/>
        <w:spacing w:after="0" w:line="264" w:lineRule="auto"/>
        <w:jc w:val="both"/>
        <w:rPr>
          <w:rFonts w:ascii="Arial" w:hAnsi="Arial" w:cs="Arial"/>
          <w:b/>
          <w:bCs/>
          <w:sz w:val="20"/>
          <w:szCs w:val="20"/>
          <w:lang w:val="es-ES_tradnl"/>
        </w:rPr>
      </w:pPr>
    </w:p>
    <w:p w:rsidR="0022210E" w:rsidRDefault="0022210E" w:rsidP="00E47B68">
      <w:pPr>
        <w:suppressAutoHyphens w:val="0"/>
        <w:spacing w:after="0" w:line="264" w:lineRule="auto"/>
        <w:jc w:val="both"/>
        <w:rPr>
          <w:rFonts w:ascii="Arial" w:hAnsi="Arial" w:cs="Arial"/>
          <w:b/>
          <w:bCs/>
          <w:sz w:val="20"/>
          <w:szCs w:val="20"/>
          <w:lang w:val="es-ES_tradnl"/>
        </w:rPr>
      </w:pPr>
    </w:p>
    <w:p w:rsidR="0022210E" w:rsidRDefault="0022210E" w:rsidP="00E47B68">
      <w:pPr>
        <w:suppressAutoHyphens w:val="0"/>
        <w:spacing w:after="0" w:line="264" w:lineRule="auto"/>
        <w:jc w:val="both"/>
        <w:rPr>
          <w:rFonts w:ascii="Arial" w:hAnsi="Arial" w:cs="Arial"/>
          <w:b/>
          <w:bCs/>
          <w:sz w:val="20"/>
          <w:szCs w:val="20"/>
          <w:lang w:val="es-ES_tradnl"/>
        </w:rPr>
      </w:pPr>
    </w:p>
    <w:p w:rsidR="0022210E" w:rsidRDefault="0022210E" w:rsidP="00E47B68">
      <w:pPr>
        <w:suppressAutoHyphens w:val="0"/>
        <w:spacing w:after="0" w:line="264" w:lineRule="auto"/>
        <w:jc w:val="both"/>
        <w:rPr>
          <w:rFonts w:ascii="Arial" w:hAnsi="Arial" w:cs="Arial"/>
          <w:b/>
          <w:bCs/>
          <w:sz w:val="20"/>
          <w:szCs w:val="20"/>
          <w:lang w:val="es-ES_tradnl"/>
        </w:rPr>
      </w:pPr>
    </w:p>
    <w:p w:rsidR="0022210E" w:rsidRDefault="0022210E" w:rsidP="00E47B68">
      <w:pPr>
        <w:suppressAutoHyphens w:val="0"/>
        <w:spacing w:after="0" w:line="264" w:lineRule="auto"/>
        <w:jc w:val="both"/>
        <w:rPr>
          <w:rFonts w:ascii="Arial" w:hAnsi="Arial" w:cs="Arial"/>
          <w:b/>
          <w:bCs/>
          <w:sz w:val="20"/>
          <w:szCs w:val="20"/>
          <w:lang w:val="es-ES_tradnl"/>
        </w:rPr>
      </w:pPr>
    </w:p>
    <w:p w:rsidR="0022210E" w:rsidRDefault="0022210E" w:rsidP="00E47B68">
      <w:pPr>
        <w:suppressAutoHyphens w:val="0"/>
        <w:spacing w:after="0" w:line="264" w:lineRule="auto"/>
        <w:jc w:val="both"/>
        <w:rPr>
          <w:rFonts w:ascii="Arial" w:hAnsi="Arial" w:cs="Arial"/>
          <w:b/>
          <w:bCs/>
          <w:sz w:val="20"/>
          <w:szCs w:val="20"/>
          <w:lang w:val="es-ES_tradnl"/>
        </w:rPr>
      </w:pPr>
    </w:p>
    <w:p w:rsidR="00D16F0A" w:rsidRDefault="00D16F0A" w:rsidP="00E47B68">
      <w:pPr>
        <w:suppressAutoHyphens w:val="0"/>
        <w:spacing w:after="0" w:line="264" w:lineRule="auto"/>
        <w:jc w:val="both"/>
        <w:rPr>
          <w:rFonts w:ascii="Arial" w:hAnsi="Arial" w:cs="Arial"/>
          <w:b/>
          <w:bCs/>
          <w:sz w:val="20"/>
          <w:szCs w:val="20"/>
          <w:lang w:val="es-ES_tradnl"/>
        </w:rPr>
      </w:pPr>
    </w:p>
    <w:p w:rsidR="00D16F0A" w:rsidRDefault="00D16F0A" w:rsidP="00E47B68">
      <w:pPr>
        <w:suppressAutoHyphens w:val="0"/>
        <w:spacing w:after="0" w:line="264" w:lineRule="auto"/>
        <w:jc w:val="both"/>
        <w:rPr>
          <w:rFonts w:ascii="Arial" w:hAnsi="Arial" w:cs="Arial"/>
          <w:b/>
          <w:bCs/>
          <w:sz w:val="20"/>
          <w:szCs w:val="20"/>
          <w:lang w:val="es-ES_tradnl"/>
        </w:rPr>
      </w:pPr>
    </w:p>
    <w:p w:rsidR="00E47B68" w:rsidRDefault="00E47B68" w:rsidP="00E47B68">
      <w:pPr>
        <w:suppressAutoHyphens w:val="0"/>
        <w:spacing w:after="0" w:line="264" w:lineRule="auto"/>
        <w:jc w:val="both"/>
        <w:rPr>
          <w:rFonts w:ascii="Arial" w:eastAsia="Arial" w:hAnsi="Arial" w:cs="Arial"/>
          <w:b/>
          <w:bCs/>
          <w:sz w:val="20"/>
          <w:szCs w:val="20"/>
          <w:lang w:val="es-ES_tradnl"/>
        </w:rPr>
      </w:pPr>
      <w:bookmarkStart w:id="0" w:name="_GoBack"/>
      <w:bookmarkEnd w:id="0"/>
      <w:r>
        <w:rPr>
          <w:rFonts w:ascii="Arial" w:hAnsi="Arial" w:cs="Arial"/>
          <w:b/>
          <w:bCs/>
          <w:sz w:val="20"/>
          <w:szCs w:val="20"/>
          <w:lang w:val="es-ES_tradnl"/>
        </w:rPr>
        <w:t>GENERALES</w:t>
      </w:r>
      <w:r>
        <w:rPr>
          <w:rFonts w:ascii="Arial" w:eastAsia="Arial" w:hAnsi="Arial" w:cs="Arial"/>
          <w:b/>
          <w:bCs/>
          <w:sz w:val="20"/>
          <w:szCs w:val="20"/>
          <w:lang w:val="es-ES_tradnl"/>
        </w:rPr>
        <w:t>:</w:t>
      </w:r>
    </w:p>
    <w:p w:rsidR="00E47B68" w:rsidRDefault="00E47B68" w:rsidP="00E47B68">
      <w:pPr>
        <w:suppressAutoHyphens w:val="0"/>
        <w:spacing w:after="0" w:line="264" w:lineRule="auto"/>
        <w:jc w:val="both"/>
        <w:rPr>
          <w:rFonts w:ascii="Arial" w:hAnsi="Arial" w:cs="Arial"/>
          <w:sz w:val="20"/>
          <w:szCs w:val="20"/>
        </w:rPr>
      </w:pPr>
    </w:p>
    <w:p w:rsidR="00E47B68" w:rsidRDefault="00E47B68" w:rsidP="00E47B68">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E47B68" w:rsidRPr="00B30ACE" w:rsidRDefault="00E47B68" w:rsidP="00E47B68">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E47B68" w:rsidRPr="00B30ACE" w:rsidRDefault="00E47B68" w:rsidP="00E47B6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E47B68" w:rsidRPr="005C27D8" w:rsidRDefault="00E47B68" w:rsidP="00E47B68">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E47B68" w:rsidRPr="005C27D8" w:rsidRDefault="00E47B68" w:rsidP="00E47B68">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E47B68" w:rsidRPr="005C27D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E47B68" w:rsidRPr="007A4622"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22210E">
        <w:rPr>
          <w:rFonts w:ascii="Arial" w:eastAsia="Arial" w:hAnsi="Arial" w:cs="Arial"/>
          <w:sz w:val="20"/>
          <w:szCs w:val="20"/>
        </w:rPr>
        <w:t>12</w:t>
      </w:r>
      <w:r w:rsidR="00B829B6">
        <w:rPr>
          <w:rFonts w:ascii="Arial" w:eastAsia="Arial" w:hAnsi="Arial" w:cs="Arial"/>
          <w:sz w:val="20"/>
          <w:szCs w:val="20"/>
        </w:rPr>
        <w:t xml:space="preserve"> de Septiembre</w:t>
      </w:r>
      <w:r>
        <w:rPr>
          <w:rFonts w:ascii="Arial" w:eastAsia="Arial" w:hAnsi="Arial" w:cs="Arial"/>
          <w:sz w:val="20"/>
          <w:szCs w:val="20"/>
        </w:rPr>
        <w:t xml:space="preserve"> del 2019.</w:t>
      </w:r>
    </w:p>
    <w:p w:rsidR="00E47B68" w:rsidRDefault="00E47B68" w:rsidP="00E47B68"/>
    <w:p w:rsidR="005C6864" w:rsidRPr="000F6332" w:rsidRDefault="005C6864" w:rsidP="00E47B68">
      <w:pPr>
        <w:suppressAutoHyphens w:val="0"/>
        <w:spacing w:after="0" w:line="264" w:lineRule="auto"/>
        <w:jc w:val="both"/>
        <w:rPr>
          <w:rFonts w:ascii="Arial" w:hAnsi="Arial" w:cs="Arial"/>
          <w:b/>
          <w:sz w:val="20"/>
          <w:szCs w:val="20"/>
        </w:rPr>
      </w:pPr>
    </w:p>
    <w:sectPr w:rsidR="005C6864" w:rsidRPr="000F6332"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E26" w:rsidRDefault="00296E26">
      <w:pPr>
        <w:spacing w:after="0" w:line="240" w:lineRule="auto"/>
      </w:pPr>
      <w:r>
        <w:separator/>
      </w:r>
    </w:p>
  </w:endnote>
  <w:endnote w:type="continuationSeparator" w:id="0">
    <w:p w:rsidR="00296E26" w:rsidRDefault="0029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Pro Cond SemiBold,Bold">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26" w:rsidRDefault="00296E26"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296E26" w:rsidRDefault="00296E26"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296E26" w:rsidRDefault="00296E26">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E26" w:rsidRDefault="00296E26">
      <w:pPr>
        <w:spacing w:after="0" w:line="240" w:lineRule="auto"/>
      </w:pPr>
      <w:r>
        <w:separator/>
      </w:r>
    </w:p>
  </w:footnote>
  <w:footnote w:type="continuationSeparator" w:id="0">
    <w:p w:rsidR="00296E26" w:rsidRDefault="00296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26" w:rsidRDefault="00296E26">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8E61C44"/>
    <w:multiLevelType w:val="hybridMultilevel"/>
    <w:tmpl w:val="07408C4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B000D04"/>
    <w:multiLevelType w:val="hybridMultilevel"/>
    <w:tmpl w:val="1EAACC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55D4E"/>
    <w:multiLevelType w:val="multilevel"/>
    <w:tmpl w:val="9702C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417DBB"/>
    <w:multiLevelType w:val="hybridMultilevel"/>
    <w:tmpl w:val="8690D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9">
    <w:nsid w:val="41B15F26"/>
    <w:multiLevelType w:val="multilevel"/>
    <w:tmpl w:val="0C5C6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651B15B4"/>
    <w:multiLevelType w:val="hybridMultilevel"/>
    <w:tmpl w:val="7D442574"/>
    <w:lvl w:ilvl="0" w:tplc="280A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0"/>
  </w:num>
  <w:num w:numId="5">
    <w:abstractNumId w:val="5"/>
  </w:num>
  <w:num w:numId="6">
    <w:abstractNumId w:val="8"/>
  </w:num>
  <w:num w:numId="7">
    <w:abstractNumId w:val="1"/>
  </w:num>
  <w:num w:numId="8">
    <w:abstractNumId w:val="6"/>
  </w:num>
  <w:num w:numId="9">
    <w:abstractNumId w:val="9"/>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PE"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25B1B"/>
    <w:rsid w:val="000366D2"/>
    <w:rsid w:val="00051C9A"/>
    <w:rsid w:val="00052B34"/>
    <w:rsid w:val="00067101"/>
    <w:rsid w:val="00071E39"/>
    <w:rsid w:val="00085CCE"/>
    <w:rsid w:val="00085F2C"/>
    <w:rsid w:val="00086ABF"/>
    <w:rsid w:val="000A560C"/>
    <w:rsid w:val="000C13B9"/>
    <w:rsid w:val="000F4770"/>
    <w:rsid w:val="000F6332"/>
    <w:rsid w:val="00134F32"/>
    <w:rsid w:val="00140879"/>
    <w:rsid w:val="0014186F"/>
    <w:rsid w:val="00155ECF"/>
    <w:rsid w:val="001610A4"/>
    <w:rsid w:val="00177701"/>
    <w:rsid w:val="00186D23"/>
    <w:rsid w:val="00193F63"/>
    <w:rsid w:val="001A4AEE"/>
    <w:rsid w:val="001A7549"/>
    <w:rsid w:val="001C3B30"/>
    <w:rsid w:val="001C730C"/>
    <w:rsid w:val="001D695F"/>
    <w:rsid w:val="001E3A8B"/>
    <w:rsid w:val="001E69F9"/>
    <w:rsid w:val="001E7F82"/>
    <w:rsid w:val="001F027E"/>
    <w:rsid w:val="00210F4E"/>
    <w:rsid w:val="0021174C"/>
    <w:rsid w:val="00215D9C"/>
    <w:rsid w:val="0022210E"/>
    <w:rsid w:val="002301E5"/>
    <w:rsid w:val="002329E7"/>
    <w:rsid w:val="00263D16"/>
    <w:rsid w:val="00275C81"/>
    <w:rsid w:val="00280BB3"/>
    <w:rsid w:val="00293DCA"/>
    <w:rsid w:val="00296E26"/>
    <w:rsid w:val="002B0C70"/>
    <w:rsid w:val="002D7765"/>
    <w:rsid w:val="002F1F6C"/>
    <w:rsid w:val="00334DEC"/>
    <w:rsid w:val="003412C6"/>
    <w:rsid w:val="003504E1"/>
    <w:rsid w:val="00352BA5"/>
    <w:rsid w:val="00354003"/>
    <w:rsid w:val="00363B18"/>
    <w:rsid w:val="00363DEF"/>
    <w:rsid w:val="0037385A"/>
    <w:rsid w:val="003A65D2"/>
    <w:rsid w:val="003B7062"/>
    <w:rsid w:val="003D17C5"/>
    <w:rsid w:val="003D507B"/>
    <w:rsid w:val="003E1FE6"/>
    <w:rsid w:val="003F3BC8"/>
    <w:rsid w:val="003F3DD5"/>
    <w:rsid w:val="004021C1"/>
    <w:rsid w:val="0043036F"/>
    <w:rsid w:val="00443CB7"/>
    <w:rsid w:val="00451515"/>
    <w:rsid w:val="00455134"/>
    <w:rsid w:val="00456941"/>
    <w:rsid w:val="00457903"/>
    <w:rsid w:val="00477628"/>
    <w:rsid w:val="004979E7"/>
    <w:rsid w:val="004A2B21"/>
    <w:rsid w:val="004E0093"/>
    <w:rsid w:val="005204C6"/>
    <w:rsid w:val="0052497E"/>
    <w:rsid w:val="0054336A"/>
    <w:rsid w:val="00576491"/>
    <w:rsid w:val="00585BF5"/>
    <w:rsid w:val="00586AEF"/>
    <w:rsid w:val="0059016C"/>
    <w:rsid w:val="00594568"/>
    <w:rsid w:val="00596FB7"/>
    <w:rsid w:val="005B6CE6"/>
    <w:rsid w:val="005C0252"/>
    <w:rsid w:val="005C6864"/>
    <w:rsid w:val="005D74CB"/>
    <w:rsid w:val="005E6D05"/>
    <w:rsid w:val="005F0325"/>
    <w:rsid w:val="005F1B3B"/>
    <w:rsid w:val="00600C81"/>
    <w:rsid w:val="0066181A"/>
    <w:rsid w:val="006664EE"/>
    <w:rsid w:val="00670DC4"/>
    <w:rsid w:val="006C09E0"/>
    <w:rsid w:val="006D3942"/>
    <w:rsid w:val="00701EE6"/>
    <w:rsid w:val="0071226E"/>
    <w:rsid w:val="0072652D"/>
    <w:rsid w:val="007266E9"/>
    <w:rsid w:val="007363D7"/>
    <w:rsid w:val="00750A4D"/>
    <w:rsid w:val="007645F1"/>
    <w:rsid w:val="007944DC"/>
    <w:rsid w:val="007A7B1E"/>
    <w:rsid w:val="007B34CF"/>
    <w:rsid w:val="007B4BF3"/>
    <w:rsid w:val="007F012A"/>
    <w:rsid w:val="007F133A"/>
    <w:rsid w:val="007F4BEC"/>
    <w:rsid w:val="008137A8"/>
    <w:rsid w:val="00820D34"/>
    <w:rsid w:val="008253A0"/>
    <w:rsid w:val="00830ACC"/>
    <w:rsid w:val="00831473"/>
    <w:rsid w:val="0083224A"/>
    <w:rsid w:val="008555EC"/>
    <w:rsid w:val="0086254F"/>
    <w:rsid w:val="008929E4"/>
    <w:rsid w:val="0089368E"/>
    <w:rsid w:val="008954B5"/>
    <w:rsid w:val="008D1E93"/>
    <w:rsid w:val="008D2962"/>
    <w:rsid w:val="008D6176"/>
    <w:rsid w:val="009134E0"/>
    <w:rsid w:val="00916FEB"/>
    <w:rsid w:val="00922D32"/>
    <w:rsid w:val="00925B9F"/>
    <w:rsid w:val="00935415"/>
    <w:rsid w:val="009552F5"/>
    <w:rsid w:val="0096224A"/>
    <w:rsid w:val="00985C5D"/>
    <w:rsid w:val="009868F6"/>
    <w:rsid w:val="00994501"/>
    <w:rsid w:val="009B4306"/>
    <w:rsid w:val="009C7212"/>
    <w:rsid w:val="009E7686"/>
    <w:rsid w:val="00A1618F"/>
    <w:rsid w:val="00A30822"/>
    <w:rsid w:val="00A3702F"/>
    <w:rsid w:val="00A85743"/>
    <w:rsid w:val="00A938A0"/>
    <w:rsid w:val="00AA4312"/>
    <w:rsid w:val="00AB116C"/>
    <w:rsid w:val="00AB11DC"/>
    <w:rsid w:val="00AB3F41"/>
    <w:rsid w:val="00AB4711"/>
    <w:rsid w:val="00AC6359"/>
    <w:rsid w:val="00AD0458"/>
    <w:rsid w:val="00AD3555"/>
    <w:rsid w:val="00AF17DD"/>
    <w:rsid w:val="00AF661D"/>
    <w:rsid w:val="00B04D43"/>
    <w:rsid w:val="00B108DC"/>
    <w:rsid w:val="00B2347C"/>
    <w:rsid w:val="00B7374E"/>
    <w:rsid w:val="00B80363"/>
    <w:rsid w:val="00B829B6"/>
    <w:rsid w:val="00B85A06"/>
    <w:rsid w:val="00B9455D"/>
    <w:rsid w:val="00BC6FA1"/>
    <w:rsid w:val="00BD3773"/>
    <w:rsid w:val="00BD4380"/>
    <w:rsid w:val="00BF7FDD"/>
    <w:rsid w:val="00C02413"/>
    <w:rsid w:val="00C02B5A"/>
    <w:rsid w:val="00C120CB"/>
    <w:rsid w:val="00C164F4"/>
    <w:rsid w:val="00C23642"/>
    <w:rsid w:val="00C3215B"/>
    <w:rsid w:val="00C36FCC"/>
    <w:rsid w:val="00C82D47"/>
    <w:rsid w:val="00C82ECC"/>
    <w:rsid w:val="00C84430"/>
    <w:rsid w:val="00C95E48"/>
    <w:rsid w:val="00C9722C"/>
    <w:rsid w:val="00CA5443"/>
    <w:rsid w:val="00CA6E47"/>
    <w:rsid w:val="00CB2034"/>
    <w:rsid w:val="00CE241A"/>
    <w:rsid w:val="00CE3D87"/>
    <w:rsid w:val="00D16F0A"/>
    <w:rsid w:val="00D2209B"/>
    <w:rsid w:val="00D266E3"/>
    <w:rsid w:val="00D735AD"/>
    <w:rsid w:val="00D74D71"/>
    <w:rsid w:val="00D75E78"/>
    <w:rsid w:val="00DB74D9"/>
    <w:rsid w:val="00DD7CBD"/>
    <w:rsid w:val="00DE3A3F"/>
    <w:rsid w:val="00E127FA"/>
    <w:rsid w:val="00E47B68"/>
    <w:rsid w:val="00E537C9"/>
    <w:rsid w:val="00E65825"/>
    <w:rsid w:val="00E67283"/>
    <w:rsid w:val="00E673F5"/>
    <w:rsid w:val="00E8602F"/>
    <w:rsid w:val="00EB7CF9"/>
    <w:rsid w:val="00EC3577"/>
    <w:rsid w:val="00ED1377"/>
    <w:rsid w:val="00ED545C"/>
    <w:rsid w:val="00F21950"/>
    <w:rsid w:val="00F24474"/>
    <w:rsid w:val="00F401A7"/>
    <w:rsid w:val="00F44AC7"/>
    <w:rsid w:val="00F54592"/>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2">
    <w:name w:val="heading 2"/>
    <w:basedOn w:val="Normal"/>
    <w:link w:val="Ttulo2Car"/>
    <w:uiPriority w:val="9"/>
    <w:semiHidden/>
    <w:unhideWhenUsed/>
    <w:qFormat/>
    <w:rsid w:val="00B9455D"/>
    <w:pPr>
      <w:keepNext/>
      <w:suppressAutoHyphens w:val="0"/>
      <w:spacing w:after="0" w:line="240" w:lineRule="auto"/>
      <w:jc w:val="both"/>
      <w:outlineLvl w:val="1"/>
    </w:pPr>
    <w:rPr>
      <w:rFonts w:ascii="Times New Roman" w:eastAsia="Times New Roman" w:hAnsi="Times New Roman" w:cs="Times New Roman"/>
      <w:b/>
      <w:bCs/>
      <w:kern w:val="0"/>
      <w:sz w:val="20"/>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rsid w:val="00B85A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85A06"/>
    <w:rPr>
      <w:rFonts w:ascii="Tahoma" w:eastAsia="SimSun" w:hAnsi="Tahoma" w:cs="Tahoma"/>
      <w:kern w:val="1"/>
      <w:sz w:val="16"/>
      <w:szCs w:val="16"/>
      <w:lang w:eastAsia="en-US"/>
    </w:rPr>
  </w:style>
  <w:style w:type="paragraph" w:styleId="Prrafodelista">
    <w:name w:val="List Paragraph"/>
    <w:basedOn w:val="Normal"/>
    <w:uiPriority w:val="34"/>
    <w:qFormat/>
    <w:rsid w:val="00586AEF"/>
    <w:pPr>
      <w:ind w:left="720"/>
      <w:contextualSpacing/>
    </w:pPr>
  </w:style>
  <w:style w:type="paragraph" w:styleId="Sinespaciado">
    <w:name w:val="No Spacing"/>
    <w:basedOn w:val="Normal"/>
    <w:uiPriority w:val="1"/>
    <w:qFormat/>
    <w:rsid w:val="009134E0"/>
    <w:pPr>
      <w:suppressAutoHyphens w:val="0"/>
      <w:spacing w:after="0" w:line="240" w:lineRule="auto"/>
    </w:pPr>
    <w:rPr>
      <w:rFonts w:eastAsia="Times New Roman" w:cs="Times New Roman"/>
      <w:kern w:val="0"/>
      <w:lang w:val="es-MX" w:eastAsia="es-MX"/>
    </w:rPr>
  </w:style>
  <w:style w:type="character" w:customStyle="1" w:styleId="Ttulo2Car">
    <w:name w:val="Título 2 Car"/>
    <w:basedOn w:val="Fuentedeprrafopredeter"/>
    <w:link w:val="Ttulo2"/>
    <w:uiPriority w:val="9"/>
    <w:semiHidden/>
    <w:rsid w:val="00B9455D"/>
    <w:rPr>
      <w:b/>
      <w:bCs/>
      <w:lang w:val="x-none"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2">
    <w:name w:val="heading 2"/>
    <w:basedOn w:val="Normal"/>
    <w:link w:val="Ttulo2Car"/>
    <w:uiPriority w:val="9"/>
    <w:semiHidden/>
    <w:unhideWhenUsed/>
    <w:qFormat/>
    <w:rsid w:val="00B9455D"/>
    <w:pPr>
      <w:keepNext/>
      <w:suppressAutoHyphens w:val="0"/>
      <w:spacing w:after="0" w:line="240" w:lineRule="auto"/>
      <w:jc w:val="both"/>
      <w:outlineLvl w:val="1"/>
    </w:pPr>
    <w:rPr>
      <w:rFonts w:ascii="Times New Roman" w:eastAsia="Times New Roman" w:hAnsi="Times New Roman" w:cs="Times New Roman"/>
      <w:b/>
      <w:bCs/>
      <w:kern w:val="0"/>
      <w:sz w:val="20"/>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rsid w:val="00B85A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85A06"/>
    <w:rPr>
      <w:rFonts w:ascii="Tahoma" w:eastAsia="SimSun" w:hAnsi="Tahoma" w:cs="Tahoma"/>
      <w:kern w:val="1"/>
      <w:sz w:val="16"/>
      <w:szCs w:val="16"/>
      <w:lang w:eastAsia="en-US"/>
    </w:rPr>
  </w:style>
  <w:style w:type="paragraph" w:styleId="Prrafodelista">
    <w:name w:val="List Paragraph"/>
    <w:basedOn w:val="Normal"/>
    <w:uiPriority w:val="34"/>
    <w:qFormat/>
    <w:rsid w:val="00586AEF"/>
    <w:pPr>
      <w:ind w:left="720"/>
      <w:contextualSpacing/>
    </w:pPr>
  </w:style>
  <w:style w:type="paragraph" w:styleId="Sinespaciado">
    <w:name w:val="No Spacing"/>
    <w:basedOn w:val="Normal"/>
    <w:uiPriority w:val="1"/>
    <w:qFormat/>
    <w:rsid w:val="009134E0"/>
    <w:pPr>
      <w:suppressAutoHyphens w:val="0"/>
      <w:spacing w:after="0" w:line="240" w:lineRule="auto"/>
    </w:pPr>
    <w:rPr>
      <w:rFonts w:eastAsia="Times New Roman" w:cs="Times New Roman"/>
      <w:kern w:val="0"/>
      <w:lang w:val="es-MX" w:eastAsia="es-MX"/>
    </w:rPr>
  </w:style>
  <w:style w:type="character" w:customStyle="1" w:styleId="Ttulo2Car">
    <w:name w:val="Título 2 Car"/>
    <w:basedOn w:val="Fuentedeprrafopredeter"/>
    <w:link w:val="Ttulo2"/>
    <w:uiPriority w:val="9"/>
    <w:semiHidden/>
    <w:rsid w:val="00B9455D"/>
    <w:rPr>
      <w:b/>
      <w:bCs/>
      <w:lang w:val="x-non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73170142">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8384080">
      <w:bodyDiv w:val="1"/>
      <w:marLeft w:val="0"/>
      <w:marRight w:val="0"/>
      <w:marTop w:val="0"/>
      <w:marBottom w:val="0"/>
      <w:divBdr>
        <w:top w:val="none" w:sz="0" w:space="0" w:color="auto"/>
        <w:left w:val="none" w:sz="0" w:space="0" w:color="auto"/>
        <w:bottom w:val="none" w:sz="0" w:space="0" w:color="auto"/>
        <w:right w:val="none" w:sz="0" w:space="0" w:color="auto"/>
      </w:divBdr>
    </w:div>
    <w:div w:id="43852563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854630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27066895">
      <w:bodyDiv w:val="1"/>
      <w:marLeft w:val="0"/>
      <w:marRight w:val="0"/>
      <w:marTop w:val="0"/>
      <w:marBottom w:val="0"/>
      <w:divBdr>
        <w:top w:val="none" w:sz="0" w:space="0" w:color="auto"/>
        <w:left w:val="none" w:sz="0" w:space="0" w:color="auto"/>
        <w:bottom w:val="none" w:sz="0" w:space="0" w:color="auto"/>
        <w:right w:val="none" w:sz="0" w:space="0" w:color="auto"/>
      </w:divBdr>
    </w:div>
    <w:div w:id="536702582">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13288509">
      <w:bodyDiv w:val="1"/>
      <w:marLeft w:val="0"/>
      <w:marRight w:val="0"/>
      <w:marTop w:val="0"/>
      <w:marBottom w:val="0"/>
      <w:divBdr>
        <w:top w:val="none" w:sz="0" w:space="0" w:color="auto"/>
        <w:left w:val="none" w:sz="0" w:space="0" w:color="auto"/>
        <w:bottom w:val="none" w:sz="0" w:space="0" w:color="auto"/>
        <w:right w:val="none" w:sz="0" w:space="0" w:color="auto"/>
      </w:divBdr>
    </w:div>
    <w:div w:id="1373647869">
      <w:bodyDiv w:val="1"/>
      <w:marLeft w:val="0"/>
      <w:marRight w:val="0"/>
      <w:marTop w:val="0"/>
      <w:marBottom w:val="0"/>
      <w:divBdr>
        <w:top w:val="none" w:sz="0" w:space="0" w:color="auto"/>
        <w:left w:val="none" w:sz="0" w:space="0" w:color="auto"/>
        <w:bottom w:val="none" w:sz="0" w:space="0" w:color="auto"/>
        <w:right w:val="none" w:sz="0" w:space="0" w:color="auto"/>
      </w:divBdr>
    </w:div>
    <w:div w:id="1382710251">
      <w:bodyDiv w:val="1"/>
      <w:marLeft w:val="0"/>
      <w:marRight w:val="0"/>
      <w:marTop w:val="0"/>
      <w:marBottom w:val="0"/>
      <w:divBdr>
        <w:top w:val="none" w:sz="0" w:space="0" w:color="auto"/>
        <w:left w:val="none" w:sz="0" w:space="0" w:color="auto"/>
        <w:bottom w:val="none" w:sz="0" w:space="0" w:color="auto"/>
        <w:right w:val="none" w:sz="0" w:space="0" w:color="auto"/>
      </w:divBdr>
    </w:div>
    <w:div w:id="1384598356">
      <w:bodyDiv w:val="1"/>
      <w:marLeft w:val="0"/>
      <w:marRight w:val="0"/>
      <w:marTop w:val="0"/>
      <w:marBottom w:val="0"/>
      <w:divBdr>
        <w:top w:val="none" w:sz="0" w:space="0" w:color="auto"/>
        <w:left w:val="none" w:sz="0" w:space="0" w:color="auto"/>
        <w:bottom w:val="none" w:sz="0" w:space="0" w:color="auto"/>
        <w:right w:val="none" w:sz="0" w:space="0" w:color="auto"/>
      </w:divBdr>
    </w:div>
    <w:div w:id="1445223301">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52659770">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2723924">
      <w:bodyDiv w:val="1"/>
      <w:marLeft w:val="0"/>
      <w:marRight w:val="0"/>
      <w:marTop w:val="0"/>
      <w:marBottom w:val="0"/>
      <w:divBdr>
        <w:top w:val="none" w:sz="0" w:space="0" w:color="auto"/>
        <w:left w:val="none" w:sz="0" w:space="0" w:color="auto"/>
        <w:bottom w:val="none" w:sz="0" w:space="0" w:color="auto"/>
        <w:right w:val="none" w:sz="0" w:space="0" w:color="auto"/>
      </w:divBdr>
    </w:div>
    <w:div w:id="1848595250">
      <w:bodyDiv w:val="1"/>
      <w:marLeft w:val="0"/>
      <w:marRight w:val="0"/>
      <w:marTop w:val="0"/>
      <w:marBottom w:val="0"/>
      <w:divBdr>
        <w:top w:val="none" w:sz="0" w:space="0" w:color="auto"/>
        <w:left w:val="none" w:sz="0" w:space="0" w:color="auto"/>
        <w:bottom w:val="none" w:sz="0" w:space="0" w:color="auto"/>
        <w:right w:val="none" w:sz="0" w:space="0" w:color="auto"/>
      </w:divBdr>
    </w:div>
    <w:div w:id="1960407577">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1230</Words>
  <Characters>6766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dimreps</cp:lastModifiedBy>
  <cp:revision>12</cp:revision>
  <cp:lastPrinted>2016-11-12T15:30:00Z</cp:lastPrinted>
  <dcterms:created xsi:type="dcterms:W3CDTF">2018-08-17T23:41:00Z</dcterms:created>
  <dcterms:modified xsi:type="dcterms:W3CDTF">2019-10-31T18:30:00Z</dcterms:modified>
</cp:coreProperties>
</file>