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DB1F52">
      <w:pPr>
        <w:spacing w:after="0" w:line="200" w:lineRule="atLeast"/>
        <w:jc w:val="center"/>
        <w:rPr>
          <w:sz w:val="24"/>
          <w:szCs w:val="16"/>
        </w:rPr>
      </w:pPr>
      <w:r w:rsidRPr="00DB1F52">
        <w:rPr>
          <w:rFonts w:asciiTheme="minorHAnsi" w:hAnsiTheme="minorHAnsi" w:cs="Tahoma"/>
          <w:b/>
          <w:bCs/>
          <w:noProof/>
          <w:color w:val="0066CC"/>
          <w:sz w:val="40"/>
          <w:szCs w:val="48"/>
          <w:lang w:eastAsia="es-PE"/>
        </w:rPr>
        <w:drawing>
          <wp:anchor distT="0" distB="0" distL="114300" distR="114300" simplePos="0" relativeHeight="251654656" behindDoc="0" locked="0" layoutInCell="1" allowOverlap="1" wp14:anchorId="3E3A6C5C" wp14:editId="625BCAE1">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89720F" w:rsidRDefault="0089720F" w:rsidP="007B34CF">
      <w:pPr>
        <w:spacing w:after="0" w:line="200" w:lineRule="atLeast"/>
        <w:jc w:val="center"/>
        <w:rPr>
          <w:sz w:val="24"/>
          <w:szCs w:val="16"/>
        </w:rPr>
      </w:pPr>
    </w:p>
    <w:p w:rsidR="00835449" w:rsidRDefault="00835449" w:rsidP="007B34CF">
      <w:pPr>
        <w:spacing w:after="0" w:line="200" w:lineRule="atLeast"/>
        <w:jc w:val="center"/>
        <w:rPr>
          <w:sz w:val="24"/>
          <w:szCs w:val="16"/>
        </w:rPr>
      </w:pPr>
    </w:p>
    <w:p w:rsidR="0005412A" w:rsidRPr="00DB1F52" w:rsidRDefault="0005412A" w:rsidP="007B34CF">
      <w:pPr>
        <w:spacing w:after="0" w:line="200" w:lineRule="atLeast"/>
        <w:jc w:val="center"/>
        <w:rPr>
          <w:sz w:val="24"/>
          <w:szCs w:val="16"/>
        </w:rPr>
      </w:pPr>
    </w:p>
    <w:p w:rsidR="00576491" w:rsidRDefault="0005412A"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COSTA MUJERES</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085CCE" w:rsidRDefault="00085CCE">
      <w:pPr>
        <w:spacing w:after="0" w:line="200" w:lineRule="atLeast"/>
        <w:rPr>
          <w:rFonts w:ascii="Arial" w:eastAsia="Times New Roman" w:hAnsi="Arial" w:cs="Arial"/>
          <w:b/>
          <w:szCs w:val="20"/>
        </w:rPr>
      </w:pPr>
      <w:bookmarkStart w:id="0" w:name="_GoBack"/>
      <w:bookmarkEnd w:id="0"/>
    </w:p>
    <w:p w:rsidR="008A29EC" w:rsidRDefault="008A29EC">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89720F">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89720F">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89720F">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tbl>
      <w:tblPr>
        <w:tblW w:w="11270" w:type="dxa"/>
        <w:jc w:val="center"/>
        <w:tblLook w:val="04A0" w:firstRow="1" w:lastRow="0" w:firstColumn="1" w:lastColumn="0" w:noHBand="0" w:noVBand="1"/>
      </w:tblPr>
      <w:tblGrid>
        <w:gridCol w:w="2233"/>
        <w:gridCol w:w="872"/>
        <w:gridCol w:w="872"/>
        <w:gridCol w:w="772"/>
        <w:gridCol w:w="772"/>
        <w:gridCol w:w="761"/>
        <w:gridCol w:w="761"/>
        <w:gridCol w:w="661"/>
        <w:gridCol w:w="674"/>
        <w:gridCol w:w="781"/>
        <w:gridCol w:w="616"/>
        <w:gridCol w:w="1495"/>
      </w:tblGrid>
      <w:tr w:rsidR="00EC3082" w:rsidRPr="00EC3082" w:rsidTr="00EC3082">
        <w:trPr>
          <w:trHeight w:val="255"/>
          <w:jc w:val="center"/>
        </w:trPr>
        <w:tc>
          <w:tcPr>
            <w:tcW w:w="223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EC3082" w:rsidRPr="00EC3082" w:rsidRDefault="00EC3082" w:rsidP="00EC3082">
            <w:pPr>
              <w:suppressAutoHyphens w:val="0"/>
              <w:spacing w:after="0" w:line="240" w:lineRule="auto"/>
              <w:jc w:val="center"/>
              <w:rPr>
                <w:rFonts w:ascii="Arial" w:eastAsia="Times New Roman" w:hAnsi="Arial" w:cs="Arial"/>
                <w:b/>
                <w:bCs/>
                <w:color w:val="FFFFFF"/>
                <w:kern w:val="0"/>
                <w:sz w:val="20"/>
                <w:szCs w:val="20"/>
                <w:lang w:val="en-US"/>
              </w:rPr>
            </w:pPr>
            <w:r w:rsidRPr="00EC3082">
              <w:rPr>
                <w:rFonts w:ascii="Arial" w:eastAsia="Times New Roman" w:hAnsi="Arial" w:cs="Arial"/>
                <w:b/>
                <w:bCs/>
                <w:color w:val="FFFFFF"/>
                <w:kern w:val="0"/>
                <w:sz w:val="20"/>
                <w:szCs w:val="20"/>
                <w:lang w:val="en-US"/>
              </w:rPr>
              <w:t>HOTELES</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C3082" w:rsidRPr="00EC3082" w:rsidRDefault="00EC3082" w:rsidP="00EC3082">
            <w:pPr>
              <w:suppressAutoHyphens w:val="0"/>
              <w:spacing w:after="0" w:line="240" w:lineRule="auto"/>
              <w:jc w:val="center"/>
              <w:rPr>
                <w:rFonts w:ascii="Arial" w:eastAsia="Times New Roman" w:hAnsi="Arial" w:cs="Arial"/>
                <w:b/>
                <w:bCs/>
                <w:color w:val="FFFFFF"/>
                <w:kern w:val="0"/>
                <w:sz w:val="20"/>
                <w:szCs w:val="20"/>
                <w:lang w:val="en-US"/>
              </w:rPr>
            </w:pPr>
            <w:r w:rsidRPr="00EC3082">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EC3082" w:rsidRPr="00EC3082" w:rsidRDefault="00EC3082" w:rsidP="00EC3082">
            <w:pPr>
              <w:suppressAutoHyphens w:val="0"/>
              <w:spacing w:after="0" w:line="240" w:lineRule="auto"/>
              <w:jc w:val="center"/>
              <w:rPr>
                <w:rFonts w:ascii="Arial" w:eastAsia="Times New Roman" w:hAnsi="Arial" w:cs="Arial"/>
                <w:b/>
                <w:bCs/>
                <w:color w:val="FFFFFF"/>
                <w:kern w:val="0"/>
                <w:sz w:val="20"/>
                <w:szCs w:val="20"/>
                <w:lang w:val="en-US"/>
              </w:rPr>
            </w:pPr>
            <w:r w:rsidRPr="00EC3082">
              <w:rPr>
                <w:rFonts w:ascii="Arial" w:eastAsia="Times New Roman" w:hAnsi="Arial" w:cs="Arial"/>
                <w:b/>
                <w:bCs/>
                <w:color w:val="FFFFFF"/>
                <w:kern w:val="0"/>
                <w:sz w:val="20"/>
                <w:szCs w:val="20"/>
                <w:lang w:val="en-US"/>
              </w:rPr>
              <w:t>N.A.</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C3082" w:rsidRPr="00EC3082" w:rsidRDefault="00EC3082" w:rsidP="00EC3082">
            <w:pPr>
              <w:suppressAutoHyphens w:val="0"/>
              <w:spacing w:after="0" w:line="240" w:lineRule="auto"/>
              <w:jc w:val="center"/>
              <w:rPr>
                <w:rFonts w:ascii="Arial" w:eastAsia="Times New Roman" w:hAnsi="Arial" w:cs="Arial"/>
                <w:b/>
                <w:bCs/>
                <w:color w:val="FFFFFF"/>
                <w:kern w:val="0"/>
                <w:sz w:val="20"/>
                <w:szCs w:val="20"/>
                <w:lang w:val="en-US"/>
              </w:rPr>
            </w:pPr>
            <w:r w:rsidRPr="00EC3082">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EC3082" w:rsidRPr="00EC3082" w:rsidRDefault="00EC3082" w:rsidP="00EC3082">
            <w:pPr>
              <w:suppressAutoHyphens w:val="0"/>
              <w:spacing w:after="0" w:line="240" w:lineRule="auto"/>
              <w:jc w:val="center"/>
              <w:rPr>
                <w:rFonts w:ascii="Arial" w:eastAsia="Times New Roman" w:hAnsi="Arial" w:cs="Arial"/>
                <w:b/>
                <w:bCs/>
                <w:color w:val="FFFFFF"/>
                <w:kern w:val="0"/>
                <w:sz w:val="20"/>
                <w:szCs w:val="20"/>
                <w:lang w:val="en-US"/>
              </w:rPr>
            </w:pPr>
            <w:r w:rsidRPr="00EC3082">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C3082" w:rsidRPr="00EC3082" w:rsidRDefault="00EC3082" w:rsidP="00EC3082">
            <w:pPr>
              <w:suppressAutoHyphens w:val="0"/>
              <w:spacing w:after="0" w:line="240" w:lineRule="auto"/>
              <w:jc w:val="center"/>
              <w:rPr>
                <w:rFonts w:ascii="Arial" w:eastAsia="Times New Roman" w:hAnsi="Arial" w:cs="Arial"/>
                <w:b/>
                <w:bCs/>
                <w:color w:val="FFFFFF"/>
                <w:kern w:val="0"/>
                <w:sz w:val="20"/>
                <w:szCs w:val="20"/>
                <w:lang w:val="en-US"/>
              </w:rPr>
            </w:pPr>
            <w:r w:rsidRPr="00EC3082">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EC3082" w:rsidRPr="00EC3082" w:rsidRDefault="00EC3082" w:rsidP="00EC3082">
            <w:pPr>
              <w:suppressAutoHyphens w:val="0"/>
              <w:spacing w:after="0" w:line="240" w:lineRule="auto"/>
              <w:jc w:val="center"/>
              <w:rPr>
                <w:rFonts w:ascii="Arial" w:eastAsia="Times New Roman" w:hAnsi="Arial" w:cs="Arial"/>
                <w:b/>
                <w:bCs/>
                <w:color w:val="FFFFFF"/>
                <w:kern w:val="0"/>
                <w:sz w:val="20"/>
                <w:szCs w:val="20"/>
                <w:lang w:val="en-US"/>
              </w:rPr>
            </w:pPr>
            <w:r w:rsidRPr="00EC3082">
              <w:rPr>
                <w:rFonts w:ascii="Arial" w:eastAsia="Times New Roman" w:hAnsi="Arial" w:cs="Arial"/>
                <w:b/>
                <w:bCs/>
                <w:color w:val="FFFFFF"/>
                <w:kern w:val="0"/>
                <w:sz w:val="20"/>
                <w:szCs w:val="20"/>
                <w:lang w:val="en-US"/>
              </w:rPr>
              <w:t>N.A.</w:t>
            </w:r>
          </w:p>
        </w:tc>
        <w:tc>
          <w:tcPr>
            <w:tcW w:w="661" w:type="dxa"/>
            <w:vMerge w:val="restart"/>
            <w:tcBorders>
              <w:top w:val="single" w:sz="4" w:space="0" w:color="auto"/>
              <w:left w:val="single" w:sz="4" w:space="0" w:color="auto"/>
              <w:bottom w:val="single" w:sz="4" w:space="0" w:color="000000"/>
              <w:right w:val="single" w:sz="4" w:space="0" w:color="auto"/>
            </w:tcBorders>
            <w:shd w:val="clear" w:color="00CCFF" w:fill="0066CC"/>
            <w:vAlign w:val="center"/>
            <w:hideMark/>
          </w:tcPr>
          <w:p w:rsidR="00EC3082" w:rsidRPr="00EC3082" w:rsidRDefault="00EC3082" w:rsidP="00EC3082">
            <w:pPr>
              <w:suppressAutoHyphens w:val="0"/>
              <w:spacing w:after="0" w:line="240" w:lineRule="auto"/>
              <w:jc w:val="center"/>
              <w:rPr>
                <w:rFonts w:ascii="Arial" w:eastAsia="Times New Roman" w:hAnsi="Arial" w:cs="Arial"/>
                <w:b/>
                <w:bCs/>
                <w:color w:val="FFFFFF"/>
                <w:kern w:val="0"/>
                <w:sz w:val="20"/>
                <w:szCs w:val="20"/>
                <w:lang w:val="en-US"/>
              </w:rPr>
            </w:pPr>
            <w:r w:rsidRPr="00EC3082">
              <w:rPr>
                <w:rFonts w:ascii="Arial" w:eastAsia="Times New Roman" w:hAnsi="Arial" w:cs="Arial"/>
                <w:b/>
                <w:bCs/>
                <w:color w:val="FFFFFF"/>
                <w:kern w:val="0"/>
                <w:sz w:val="20"/>
                <w:szCs w:val="20"/>
                <w:lang w:val="en-US"/>
              </w:rPr>
              <w:t>Chld</w:t>
            </w:r>
            <w:r w:rsidRPr="00EC3082">
              <w:rPr>
                <w:rFonts w:ascii="Arial" w:eastAsia="Times New Roman" w:hAnsi="Arial" w:cs="Arial"/>
                <w:b/>
                <w:bCs/>
                <w:color w:val="FFFFFF"/>
                <w:kern w:val="0"/>
                <w:sz w:val="20"/>
                <w:szCs w:val="20"/>
                <w:lang w:val="en-US"/>
              </w:rPr>
              <w:br/>
              <w:t>2-12</w:t>
            </w:r>
          </w:p>
        </w:tc>
        <w:tc>
          <w:tcPr>
            <w:tcW w:w="674" w:type="dxa"/>
            <w:tcBorders>
              <w:top w:val="single" w:sz="4" w:space="0" w:color="000000"/>
              <w:left w:val="nil"/>
              <w:bottom w:val="nil"/>
              <w:right w:val="nil"/>
            </w:tcBorders>
            <w:shd w:val="clear" w:color="00CCFF" w:fill="0066CC"/>
            <w:noWrap/>
            <w:vAlign w:val="center"/>
            <w:hideMark/>
          </w:tcPr>
          <w:p w:rsidR="00EC3082" w:rsidRPr="00EC3082" w:rsidRDefault="00EC3082" w:rsidP="00EC3082">
            <w:pPr>
              <w:suppressAutoHyphens w:val="0"/>
              <w:spacing w:after="0" w:line="240" w:lineRule="auto"/>
              <w:jc w:val="center"/>
              <w:rPr>
                <w:rFonts w:ascii="Arial" w:eastAsia="Times New Roman" w:hAnsi="Arial" w:cs="Arial"/>
                <w:b/>
                <w:bCs/>
                <w:color w:val="FFFFFF"/>
                <w:kern w:val="0"/>
                <w:sz w:val="20"/>
                <w:szCs w:val="20"/>
                <w:lang w:val="en-US"/>
              </w:rPr>
            </w:pPr>
            <w:r w:rsidRPr="00EC3082">
              <w:rPr>
                <w:rFonts w:ascii="Arial" w:eastAsia="Times New Roman" w:hAnsi="Arial" w:cs="Arial"/>
                <w:b/>
                <w:bCs/>
                <w:color w:val="FFFFFF"/>
                <w:kern w:val="0"/>
                <w:sz w:val="20"/>
                <w:szCs w:val="20"/>
                <w:lang w:val="en-US"/>
              </w:rPr>
              <w:t>N.A.</w:t>
            </w:r>
          </w:p>
        </w:tc>
        <w:tc>
          <w:tcPr>
            <w:tcW w:w="781" w:type="dxa"/>
            <w:vMerge w:val="restart"/>
            <w:tcBorders>
              <w:top w:val="single" w:sz="4" w:space="0" w:color="auto"/>
              <w:left w:val="single" w:sz="4" w:space="0" w:color="auto"/>
              <w:bottom w:val="single" w:sz="4" w:space="0" w:color="000000"/>
              <w:right w:val="single" w:sz="4" w:space="0" w:color="auto"/>
            </w:tcBorders>
            <w:shd w:val="clear" w:color="00CCFF" w:fill="0066CC"/>
            <w:vAlign w:val="center"/>
            <w:hideMark/>
          </w:tcPr>
          <w:p w:rsidR="00EC3082" w:rsidRPr="00EC3082" w:rsidRDefault="00EC3082" w:rsidP="00EC3082">
            <w:pPr>
              <w:suppressAutoHyphens w:val="0"/>
              <w:spacing w:after="0" w:line="240" w:lineRule="auto"/>
              <w:jc w:val="center"/>
              <w:rPr>
                <w:rFonts w:ascii="Arial" w:eastAsia="Times New Roman" w:hAnsi="Arial" w:cs="Arial"/>
                <w:b/>
                <w:bCs/>
                <w:color w:val="FFFFFF"/>
                <w:kern w:val="0"/>
                <w:sz w:val="20"/>
                <w:szCs w:val="20"/>
                <w:lang w:val="en-US"/>
              </w:rPr>
            </w:pPr>
            <w:r w:rsidRPr="00EC3082">
              <w:rPr>
                <w:rFonts w:ascii="Arial" w:eastAsia="Times New Roman" w:hAnsi="Arial" w:cs="Arial"/>
                <w:b/>
                <w:bCs/>
                <w:color w:val="FFFFFF"/>
                <w:kern w:val="0"/>
                <w:sz w:val="20"/>
                <w:szCs w:val="20"/>
                <w:lang w:val="en-US"/>
              </w:rPr>
              <w:t>13-17</w:t>
            </w:r>
            <w:r w:rsidRPr="00EC3082">
              <w:rPr>
                <w:rFonts w:ascii="Arial" w:eastAsia="Times New Roman" w:hAnsi="Arial" w:cs="Arial"/>
                <w:b/>
                <w:bCs/>
                <w:color w:val="FFFFFF"/>
                <w:kern w:val="0"/>
                <w:sz w:val="20"/>
                <w:szCs w:val="20"/>
                <w:lang w:val="en-US"/>
              </w:rPr>
              <w:br/>
              <w:t>Años</w:t>
            </w:r>
          </w:p>
        </w:tc>
        <w:tc>
          <w:tcPr>
            <w:tcW w:w="616" w:type="dxa"/>
            <w:tcBorders>
              <w:top w:val="single" w:sz="4" w:space="0" w:color="000000"/>
              <w:left w:val="nil"/>
              <w:bottom w:val="nil"/>
              <w:right w:val="single" w:sz="4" w:space="0" w:color="000000"/>
            </w:tcBorders>
            <w:shd w:val="clear" w:color="00CCFF" w:fill="0066CC"/>
            <w:noWrap/>
            <w:vAlign w:val="center"/>
            <w:hideMark/>
          </w:tcPr>
          <w:p w:rsidR="00EC3082" w:rsidRPr="00EC3082" w:rsidRDefault="00EC3082" w:rsidP="00EC3082">
            <w:pPr>
              <w:suppressAutoHyphens w:val="0"/>
              <w:spacing w:after="0" w:line="240" w:lineRule="auto"/>
              <w:jc w:val="center"/>
              <w:rPr>
                <w:rFonts w:ascii="Arial" w:eastAsia="Times New Roman" w:hAnsi="Arial" w:cs="Arial"/>
                <w:b/>
                <w:bCs/>
                <w:color w:val="FFFFFF"/>
                <w:kern w:val="0"/>
                <w:sz w:val="20"/>
                <w:szCs w:val="20"/>
                <w:lang w:val="en-US"/>
              </w:rPr>
            </w:pPr>
            <w:r w:rsidRPr="00EC3082">
              <w:rPr>
                <w:rFonts w:ascii="Arial" w:eastAsia="Times New Roman" w:hAnsi="Arial" w:cs="Arial"/>
                <w:b/>
                <w:bCs/>
                <w:color w:val="FFFFFF"/>
                <w:kern w:val="0"/>
                <w:sz w:val="20"/>
                <w:szCs w:val="20"/>
                <w:lang w:val="en-US"/>
              </w:rPr>
              <w:t>N.A.</w:t>
            </w:r>
          </w:p>
        </w:tc>
        <w:tc>
          <w:tcPr>
            <w:tcW w:w="14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C3082" w:rsidRPr="00EC3082" w:rsidRDefault="00EC3082" w:rsidP="00EC3082">
            <w:pPr>
              <w:suppressAutoHyphens w:val="0"/>
              <w:spacing w:after="0" w:line="240" w:lineRule="auto"/>
              <w:jc w:val="center"/>
              <w:rPr>
                <w:rFonts w:ascii="Arial" w:eastAsia="Times New Roman" w:hAnsi="Arial" w:cs="Arial"/>
                <w:b/>
                <w:bCs/>
                <w:color w:val="FFFFFF"/>
                <w:kern w:val="0"/>
                <w:sz w:val="18"/>
                <w:szCs w:val="18"/>
                <w:lang w:val="en-US"/>
              </w:rPr>
            </w:pPr>
            <w:r w:rsidRPr="00EC3082">
              <w:rPr>
                <w:rFonts w:ascii="Arial" w:eastAsia="Times New Roman" w:hAnsi="Arial" w:cs="Arial"/>
                <w:b/>
                <w:bCs/>
                <w:color w:val="FFFFFF"/>
                <w:kern w:val="0"/>
                <w:sz w:val="18"/>
                <w:szCs w:val="18"/>
                <w:lang w:val="en-US"/>
              </w:rPr>
              <w:t>VIGENCIA</w:t>
            </w:r>
          </w:p>
        </w:tc>
      </w:tr>
      <w:tr w:rsidR="00EC3082" w:rsidRPr="00EC3082" w:rsidTr="00EC3082">
        <w:trPr>
          <w:trHeight w:val="255"/>
          <w:jc w:val="center"/>
        </w:trPr>
        <w:tc>
          <w:tcPr>
            <w:tcW w:w="2233" w:type="dxa"/>
            <w:vMerge/>
            <w:tcBorders>
              <w:top w:val="single" w:sz="4" w:space="0" w:color="000000"/>
              <w:left w:val="single" w:sz="4" w:space="0" w:color="000000"/>
              <w:bottom w:val="single" w:sz="4" w:space="0" w:color="auto"/>
              <w:right w:val="single" w:sz="4" w:space="0" w:color="C0C0C0"/>
            </w:tcBorders>
            <w:vAlign w:val="center"/>
            <w:hideMark/>
          </w:tcPr>
          <w:p w:rsidR="00EC3082" w:rsidRPr="00EC3082" w:rsidRDefault="00EC3082" w:rsidP="00EC3082">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single" w:sz="4" w:space="0" w:color="auto"/>
              <w:right w:val="single" w:sz="4" w:space="0" w:color="000000"/>
            </w:tcBorders>
            <w:vAlign w:val="center"/>
            <w:hideMark/>
          </w:tcPr>
          <w:p w:rsidR="00EC3082" w:rsidRPr="00EC3082" w:rsidRDefault="00EC3082" w:rsidP="00EC3082">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EC3082" w:rsidRPr="00EC3082" w:rsidRDefault="00EC3082" w:rsidP="00EC3082">
            <w:pPr>
              <w:suppressAutoHyphens w:val="0"/>
              <w:spacing w:after="0" w:line="240" w:lineRule="auto"/>
              <w:jc w:val="center"/>
              <w:rPr>
                <w:rFonts w:ascii="Arial" w:eastAsia="Times New Roman" w:hAnsi="Arial" w:cs="Arial"/>
                <w:b/>
                <w:bCs/>
                <w:color w:val="FFFFFF"/>
                <w:kern w:val="0"/>
                <w:sz w:val="20"/>
                <w:szCs w:val="20"/>
                <w:lang w:val="en-US"/>
              </w:rPr>
            </w:pPr>
            <w:r w:rsidRPr="00EC3082">
              <w:rPr>
                <w:rFonts w:ascii="Arial" w:eastAsia="Times New Roman" w:hAnsi="Arial" w:cs="Arial"/>
                <w:b/>
                <w:bCs/>
                <w:color w:val="FFFFFF"/>
                <w:kern w:val="0"/>
                <w:sz w:val="20"/>
                <w:szCs w:val="20"/>
                <w:lang w:val="en-US"/>
              </w:rPr>
              <w:t>Simple</w:t>
            </w: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EC3082" w:rsidRPr="00EC3082" w:rsidRDefault="00EC3082" w:rsidP="00EC3082">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EC3082" w:rsidRPr="00EC3082" w:rsidRDefault="00EC3082" w:rsidP="00EC3082">
            <w:pPr>
              <w:suppressAutoHyphens w:val="0"/>
              <w:spacing w:after="0" w:line="240" w:lineRule="auto"/>
              <w:jc w:val="center"/>
              <w:rPr>
                <w:rFonts w:ascii="Arial" w:eastAsia="Times New Roman" w:hAnsi="Arial" w:cs="Arial"/>
                <w:b/>
                <w:bCs/>
                <w:color w:val="FFFFFF"/>
                <w:kern w:val="0"/>
                <w:sz w:val="20"/>
                <w:szCs w:val="20"/>
                <w:lang w:val="en-US"/>
              </w:rPr>
            </w:pPr>
            <w:r w:rsidRPr="00EC3082">
              <w:rPr>
                <w:rFonts w:ascii="Arial" w:eastAsia="Times New Roman" w:hAnsi="Arial" w:cs="Arial"/>
                <w:b/>
                <w:bCs/>
                <w:color w:val="FFFFFF"/>
                <w:kern w:val="0"/>
                <w:sz w:val="20"/>
                <w:szCs w:val="20"/>
                <w:lang w:val="en-US"/>
              </w:rPr>
              <w:t>Doble</w:t>
            </w: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EC3082" w:rsidRPr="00EC3082" w:rsidRDefault="00EC3082" w:rsidP="00EC3082">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EC3082" w:rsidRPr="00EC3082" w:rsidRDefault="00EC3082" w:rsidP="00EC3082">
            <w:pPr>
              <w:suppressAutoHyphens w:val="0"/>
              <w:spacing w:after="0" w:line="240" w:lineRule="auto"/>
              <w:jc w:val="center"/>
              <w:rPr>
                <w:rFonts w:ascii="Arial" w:eastAsia="Times New Roman" w:hAnsi="Arial" w:cs="Arial"/>
                <w:b/>
                <w:bCs/>
                <w:color w:val="FFFFFF"/>
                <w:kern w:val="0"/>
                <w:sz w:val="20"/>
                <w:szCs w:val="20"/>
                <w:lang w:val="en-US"/>
              </w:rPr>
            </w:pPr>
            <w:r w:rsidRPr="00EC3082">
              <w:rPr>
                <w:rFonts w:ascii="Arial" w:eastAsia="Times New Roman" w:hAnsi="Arial" w:cs="Arial"/>
                <w:b/>
                <w:bCs/>
                <w:color w:val="FFFFFF"/>
                <w:kern w:val="0"/>
                <w:sz w:val="20"/>
                <w:szCs w:val="20"/>
                <w:lang w:val="en-US"/>
              </w:rPr>
              <w:t>Triple</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EC3082" w:rsidRPr="00EC3082" w:rsidRDefault="00EC3082" w:rsidP="00EC3082">
            <w:pPr>
              <w:suppressAutoHyphens w:val="0"/>
              <w:spacing w:after="0" w:line="240" w:lineRule="auto"/>
              <w:rPr>
                <w:rFonts w:ascii="Arial" w:eastAsia="Times New Roman" w:hAnsi="Arial" w:cs="Arial"/>
                <w:b/>
                <w:bCs/>
                <w:color w:val="FFFFFF"/>
                <w:kern w:val="0"/>
                <w:sz w:val="20"/>
                <w:szCs w:val="20"/>
                <w:lang w:val="en-US"/>
              </w:rPr>
            </w:pPr>
          </w:p>
        </w:tc>
        <w:tc>
          <w:tcPr>
            <w:tcW w:w="674" w:type="dxa"/>
            <w:tcBorders>
              <w:top w:val="nil"/>
              <w:left w:val="nil"/>
              <w:bottom w:val="single" w:sz="4" w:space="0" w:color="auto"/>
              <w:right w:val="nil"/>
            </w:tcBorders>
            <w:shd w:val="clear" w:color="00CCFF" w:fill="0066CC"/>
            <w:noWrap/>
            <w:vAlign w:val="center"/>
            <w:hideMark/>
          </w:tcPr>
          <w:p w:rsidR="00EC3082" w:rsidRPr="00EC3082" w:rsidRDefault="00EC3082" w:rsidP="00EC3082">
            <w:pPr>
              <w:suppressAutoHyphens w:val="0"/>
              <w:spacing w:after="0" w:line="240" w:lineRule="auto"/>
              <w:jc w:val="center"/>
              <w:rPr>
                <w:rFonts w:ascii="Arial" w:eastAsia="Times New Roman" w:hAnsi="Arial" w:cs="Arial"/>
                <w:b/>
                <w:bCs/>
                <w:color w:val="FFFFFF"/>
                <w:kern w:val="0"/>
                <w:sz w:val="20"/>
                <w:szCs w:val="20"/>
                <w:lang w:val="en-US"/>
              </w:rPr>
            </w:pPr>
            <w:r w:rsidRPr="00EC3082">
              <w:rPr>
                <w:rFonts w:ascii="Arial" w:eastAsia="Times New Roman" w:hAnsi="Arial" w:cs="Arial"/>
                <w:b/>
                <w:bCs/>
                <w:color w:val="FFFFFF"/>
                <w:kern w:val="0"/>
                <w:sz w:val="20"/>
                <w:szCs w:val="20"/>
                <w:lang w:val="en-US"/>
              </w:rPr>
              <w:t>Chld</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EC3082" w:rsidRPr="00EC3082" w:rsidRDefault="00EC3082" w:rsidP="00EC3082">
            <w:pPr>
              <w:suppressAutoHyphens w:val="0"/>
              <w:spacing w:after="0" w:line="240" w:lineRule="auto"/>
              <w:rPr>
                <w:rFonts w:ascii="Arial" w:eastAsia="Times New Roman" w:hAnsi="Arial" w:cs="Arial"/>
                <w:b/>
                <w:bCs/>
                <w:color w:val="FFFFFF"/>
                <w:kern w:val="0"/>
                <w:sz w:val="20"/>
                <w:szCs w:val="20"/>
                <w:lang w:val="en-US"/>
              </w:rPr>
            </w:pPr>
          </w:p>
        </w:tc>
        <w:tc>
          <w:tcPr>
            <w:tcW w:w="616" w:type="dxa"/>
            <w:tcBorders>
              <w:top w:val="nil"/>
              <w:left w:val="nil"/>
              <w:bottom w:val="single" w:sz="4" w:space="0" w:color="auto"/>
              <w:right w:val="single" w:sz="4" w:space="0" w:color="000000"/>
            </w:tcBorders>
            <w:shd w:val="clear" w:color="00CCFF" w:fill="0066CC"/>
            <w:noWrap/>
            <w:vAlign w:val="center"/>
            <w:hideMark/>
          </w:tcPr>
          <w:p w:rsidR="00EC3082" w:rsidRPr="00EC3082" w:rsidRDefault="00EC3082" w:rsidP="00EC3082">
            <w:pPr>
              <w:suppressAutoHyphens w:val="0"/>
              <w:spacing w:after="0" w:line="240" w:lineRule="auto"/>
              <w:jc w:val="center"/>
              <w:rPr>
                <w:rFonts w:ascii="Arial" w:eastAsia="Times New Roman" w:hAnsi="Arial" w:cs="Arial"/>
                <w:b/>
                <w:bCs/>
                <w:color w:val="FFFFFF"/>
                <w:kern w:val="0"/>
                <w:sz w:val="20"/>
                <w:szCs w:val="20"/>
                <w:lang w:val="en-US"/>
              </w:rPr>
            </w:pPr>
            <w:r w:rsidRPr="00EC3082">
              <w:rPr>
                <w:rFonts w:ascii="Arial" w:eastAsia="Times New Roman" w:hAnsi="Arial" w:cs="Arial"/>
                <w:b/>
                <w:bCs/>
                <w:color w:val="FFFFFF"/>
                <w:kern w:val="0"/>
                <w:sz w:val="20"/>
                <w:szCs w:val="20"/>
                <w:lang w:val="en-US"/>
              </w:rPr>
              <w:t>Jr.</w:t>
            </w:r>
          </w:p>
        </w:tc>
        <w:tc>
          <w:tcPr>
            <w:tcW w:w="1495" w:type="dxa"/>
            <w:vMerge/>
            <w:tcBorders>
              <w:top w:val="single" w:sz="4" w:space="0" w:color="000000"/>
              <w:left w:val="single" w:sz="4" w:space="0" w:color="000000"/>
              <w:bottom w:val="single" w:sz="4" w:space="0" w:color="auto"/>
              <w:right w:val="single" w:sz="4" w:space="0" w:color="000000"/>
            </w:tcBorders>
            <w:vAlign w:val="center"/>
            <w:hideMark/>
          </w:tcPr>
          <w:p w:rsidR="00EC3082" w:rsidRPr="00EC3082" w:rsidRDefault="00EC3082" w:rsidP="00EC3082">
            <w:pPr>
              <w:suppressAutoHyphens w:val="0"/>
              <w:spacing w:after="0" w:line="240" w:lineRule="auto"/>
              <w:rPr>
                <w:rFonts w:ascii="Arial" w:eastAsia="Times New Roman" w:hAnsi="Arial" w:cs="Arial"/>
                <w:b/>
                <w:bCs/>
                <w:color w:val="FFFFFF"/>
                <w:kern w:val="0"/>
                <w:sz w:val="18"/>
                <w:szCs w:val="18"/>
                <w:lang w:val="en-US"/>
              </w:rPr>
            </w:pPr>
          </w:p>
        </w:tc>
      </w:tr>
      <w:tr w:rsidR="00EC3082" w:rsidRPr="00EC3082" w:rsidTr="00EC3082">
        <w:trPr>
          <w:trHeight w:val="276"/>
          <w:jc w:val="center"/>
        </w:trPr>
        <w:tc>
          <w:tcPr>
            <w:tcW w:w="2233" w:type="dxa"/>
            <w:vMerge w:val="restart"/>
            <w:tcBorders>
              <w:top w:val="single" w:sz="4" w:space="0" w:color="auto"/>
              <w:left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CATALONIA COSTA MUJERES 5*</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666</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171</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421</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114</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385</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106</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211</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57</w:t>
            </w:r>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279</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80</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18"/>
                <w:szCs w:val="18"/>
                <w:lang w:val="en-US"/>
              </w:rPr>
            </w:pPr>
            <w:r w:rsidRPr="00EC3082">
              <w:rPr>
                <w:rFonts w:ascii="Arial" w:eastAsia="Times New Roman" w:hAnsi="Arial" w:cs="Arial"/>
                <w:kern w:val="0"/>
                <w:sz w:val="18"/>
                <w:szCs w:val="18"/>
                <w:lang w:val="en-US"/>
              </w:rPr>
              <w:t>01FEB-29FEB</w:t>
            </w:r>
          </w:p>
        </w:tc>
      </w:tr>
      <w:tr w:rsidR="00EC3082" w:rsidRPr="00EC3082" w:rsidTr="00EC3082">
        <w:trPr>
          <w:trHeight w:val="276"/>
          <w:jc w:val="center"/>
        </w:trPr>
        <w:tc>
          <w:tcPr>
            <w:tcW w:w="2233" w:type="dxa"/>
            <w:vMerge/>
            <w:tcBorders>
              <w:left w:val="single" w:sz="4" w:space="0" w:color="auto"/>
              <w:right w:val="single" w:sz="4" w:space="0" w:color="auto"/>
            </w:tcBorders>
            <w:shd w:val="clear" w:color="auto" w:fill="auto"/>
            <w:noWrap/>
            <w:vAlign w:val="center"/>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715</w:t>
            </w:r>
          </w:p>
        </w:tc>
        <w:tc>
          <w:tcPr>
            <w:tcW w:w="872"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187</w:t>
            </w:r>
          </w:p>
        </w:tc>
        <w:tc>
          <w:tcPr>
            <w:tcW w:w="772"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455</w:t>
            </w:r>
          </w:p>
        </w:tc>
        <w:tc>
          <w:tcPr>
            <w:tcW w:w="772"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125</w:t>
            </w:r>
          </w:p>
        </w:tc>
        <w:tc>
          <w:tcPr>
            <w:tcW w:w="761"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415</w:t>
            </w:r>
          </w:p>
        </w:tc>
        <w:tc>
          <w:tcPr>
            <w:tcW w:w="761"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116</w:t>
            </w:r>
          </w:p>
        </w:tc>
        <w:tc>
          <w:tcPr>
            <w:tcW w:w="661"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226</w:t>
            </w:r>
          </w:p>
        </w:tc>
        <w:tc>
          <w:tcPr>
            <w:tcW w:w="674"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62</w:t>
            </w:r>
          </w:p>
        </w:tc>
        <w:tc>
          <w:tcPr>
            <w:tcW w:w="781"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301</w:t>
            </w:r>
          </w:p>
        </w:tc>
        <w:tc>
          <w:tcPr>
            <w:tcW w:w="616"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87</w:t>
            </w:r>
          </w:p>
        </w:tc>
        <w:tc>
          <w:tcPr>
            <w:tcW w:w="1495"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18"/>
                <w:szCs w:val="18"/>
                <w:lang w:val="en-US"/>
              </w:rPr>
            </w:pPr>
            <w:r w:rsidRPr="00EC3082">
              <w:rPr>
                <w:rFonts w:ascii="Arial" w:eastAsia="Times New Roman" w:hAnsi="Arial" w:cs="Arial"/>
                <w:kern w:val="0"/>
                <w:sz w:val="18"/>
                <w:szCs w:val="18"/>
                <w:lang w:val="en-US"/>
              </w:rPr>
              <w:t>15MAR-31MAR</w:t>
            </w:r>
          </w:p>
        </w:tc>
      </w:tr>
      <w:tr w:rsidR="00EC3082" w:rsidRPr="00EC3082" w:rsidTr="00EC3082">
        <w:trPr>
          <w:trHeight w:val="276"/>
          <w:jc w:val="center"/>
        </w:trPr>
        <w:tc>
          <w:tcPr>
            <w:tcW w:w="2233" w:type="dxa"/>
            <w:vMerge/>
            <w:tcBorders>
              <w:left w:val="single" w:sz="4" w:space="0" w:color="auto"/>
              <w:right w:val="single" w:sz="4" w:space="0" w:color="auto"/>
            </w:tcBorders>
            <w:shd w:val="clear" w:color="auto" w:fill="auto"/>
            <w:noWrap/>
            <w:vAlign w:val="center"/>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685</w:t>
            </w:r>
          </w:p>
        </w:tc>
        <w:tc>
          <w:tcPr>
            <w:tcW w:w="872"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177</w:t>
            </w:r>
          </w:p>
        </w:tc>
        <w:tc>
          <w:tcPr>
            <w:tcW w:w="772"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435</w:t>
            </w:r>
          </w:p>
        </w:tc>
        <w:tc>
          <w:tcPr>
            <w:tcW w:w="772"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118</w:t>
            </w:r>
          </w:p>
        </w:tc>
        <w:tc>
          <w:tcPr>
            <w:tcW w:w="761"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399</w:t>
            </w:r>
          </w:p>
        </w:tc>
        <w:tc>
          <w:tcPr>
            <w:tcW w:w="761"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110</w:t>
            </w:r>
          </w:p>
        </w:tc>
        <w:tc>
          <w:tcPr>
            <w:tcW w:w="661"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219</w:t>
            </w:r>
          </w:p>
        </w:tc>
        <w:tc>
          <w:tcPr>
            <w:tcW w:w="674"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59</w:t>
            </w:r>
          </w:p>
        </w:tc>
        <w:tc>
          <w:tcPr>
            <w:tcW w:w="781"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289</w:t>
            </w:r>
          </w:p>
        </w:tc>
        <w:tc>
          <w:tcPr>
            <w:tcW w:w="616"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83</w:t>
            </w:r>
          </w:p>
        </w:tc>
        <w:tc>
          <w:tcPr>
            <w:tcW w:w="1495"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18"/>
                <w:szCs w:val="18"/>
                <w:lang w:val="en-US"/>
              </w:rPr>
            </w:pPr>
            <w:r w:rsidRPr="00EC3082">
              <w:rPr>
                <w:rFonts w:ascii="Arial" w:eastAsia="Times New Roman" w:hAnsi="Arial" w:cs="Arial"/>
                <w:kern w:val="0"/>
                <w:sz w:val="18"/>
                <w:szCs w:val="18"/>
                <w:lang w:val="en-US"/>
              </w:rPr>
              <w:t>01ABR-12ABR</w:t>
            </w:r>
          </w:p>
        </w:tc>
      </w:tr>
      <w:tr w:rsidR="00EC3082" w:rsidRPr="00EC3082" w:rsidTr="00EC3082">
        <w:trPr>
          <w:trHeight w:val="276"/>
          <w:jc w:val="center"/>
        </w:trPr>
        <w:tc>
          <w:tcPr>
            <w:tcW w:w="2233" w:type="dxa"/>
            <w:vMerge/>
            <w:tcBorders>
              <w:left w:val="single" w:sz="4" w:space="0" w:color="auto"/>
              <w:right w:val="single" w:sz="4" w:space="0" w:color="auto"/>
            </w:tcBorders>
            <w:shd w:val="clear" w:color="auto" w:fill="auto"/>
            <w:noWrap/>
            <w:vAlign w:val="center"/>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640</w:t>
            </w:r>
          </w:p>
        </w:tc>
        <w:tc>
          <w:tcPr>
            <w:tcW w:w="872"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162</w:t>
            </w:r>
          </w:p>
        </w:tc>
        <w:tc>
          <w:tcPr>
            <w:tcW w:w="772"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405</w:t>
            </w:r>
          </w:p>
        </w:tc>
        <w:tc>
          <w:tcPr>
            <w:tcW w:w="772"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108</w:t>
            </w:r>
          </w:p>
        </w:tc>
        <w:tc>
          <w:tcPr>
            <w:tcW w:w="761"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369</w:t>
            </w:r>
          </w:p>
        </w:tc>
        <w:tc>
          <w:tcPr>
            <w:tcW w:w="761"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101</w:t>
            </w:r>
          </w:p>
        </w:tc>
        <w:tc>
          <w:tcPr>
            <w:tcW w:w="661"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203</w:t>
            </w:r>
          </w:p>
        </w:tc>
        <w:tc>
          <w:tcPr>
            <w:tcW w:w="674"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54</w:t>
            </w:r>
          </w:p>
        </w:tc>
        <w:tc>
          <w:tcPr>
            <w:tcW w:w="781"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269</w:t>
            </w:r>
          </w:p>
        </w:tc>
        <w:tc>
          <w:tcPr>
            <w:tcW w:w="616"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76</w:t>
            </w:r>
          </w:p>
        </w:tc>
        <w:tc>
          <w:tcPr>
            <w:tcW w:w="1495"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18"/>
                <w:szCs w:val="18"/>
                <w:lang w:val="en-US"/>
              </w:rPr>
            </w:pPr>
            <w:r w:rsidRPr="00EC3082">
              <w:rPr>
                <w:rFonts w:ascii="Arial" w:eastAsia="Times New Roman" w:hAnsi="Arial" w:cs="Arial"/>
                <w:kern w:val="0"/>
                <w:sz w:val="18"/>
                <w:szCs w:val="18"/>
                <w:lang w:val="en-US"/>
              </w:rPr>
              <w:t>13ABR-30ABR</w:t>
            </w:r>
          </w:p>
        </w:tc>
      </w:tr>
      <w:tr w:rsidR="00EC3082" w:rsidRPr="00EC3082" w:rsidTr="00EC3082">
        <w:trPr>
          <w:trHeight w:val="276"/>
          <w:jc w:val="center"/>
        </w:trPr>
        <w:tc>
          <w:tcPr>
            <w:tcW w:w="2233" w:type="dxa"/>
            <w:vMerge/>
            <w:tcBorders>
              <w:left w:val="single" w:sz="4" w:space="0" w:color="auto"/>
              <w:right w:val="single" w:sz="4" w:space="0" w:color="auto"/>
            </w:tcBorders>
            <w:shd w:val="clear" w:color="auto" w:fill="auto"/>
            <w:noWrap/>
            <w:vAlign w:val="center"/>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595</w:t>
            </w:r>
          </w:p>
        </w:tc>
        <w:tc>
          <w:tcPr>
            <w:tcW w:w="872"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147</w:t>
            </w:r>
          </w:p>
        </w:tc>
        <w:tc>
          <w:tcPr>
            <w:tcW w:w="772"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b/>
                <w:bCs/>
                <w:kern w:val="0"/>
                <w:sz w:val="20"/>
                <w:szCs w:val="20"/>
                <w:lang w:val="en-US"/>
              </w:rPr>
            </w:pPr>
            <w:r w:rsidRPr="00EC3082">
              <w:rPr>
                <w:rFonts w:ascii="Arial" w:eastAsia="Times New Roman" w:hAnsi="Arial" w:cs="Arial"/>
                <w:b/>
                <w:bCs/>
                <w:kern w:val="0"/>
                <w:sz w:val="20"/>
                <w:szCs w:val="20"/>
                <w:lang w:val="en-US"/>
              </w:rPr>
              <w:t>375</w:t>
            </w:r>
          </w:p>
        </w:tc>
        <w:tc>
          <w:tcPr>
            <w:tcW w:w="772"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98</w:t>
            </w:r>
          </w:p>
        </w:tc>
        <w:tc>
          <w:tcPr>
            <w:tcW w:w="761"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341</w:t>
            </w:r>
          </w:p>
        </w:tc>
        <w:tc>
          <w:tcPr>
            <w:tcW w:w="761"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92</w:t>
            </w:r>
          </w:p>
        </w:tc>
        <w:tc>
          <w:tcPr>
            <w:tcW w:w="661"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191</w:t>
            </w:r>
          </w:p>
        </w:tc>
        <w:tc>
          <w:tcPr>
            <w:tcW w:w="674"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50</w:t>
            </w:r>
          </w:p>
        </w:tc>
        <w:tc>
          <w:tcPr>
            <w:tcW w:w="781"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246</w:t>
            </w:r>
          </w:p>
        </w:tc>
        <w:tc>
          <w:tcPr>
            <w:tcW w:w="616"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69</w:t>
            </w:r>
          </w:p>
        </w:tc>
        <w:tc>
          <w:tcPr>
            <w:tcW w:w="1495"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18"/>
                <w:szCs w:val="18"/>
                <w:lang w:val="en-US"/>
              </w:rPr>
            </w:pPr>
            <w:r w:rsidRPr="00EC3082">
              <w:rPr>
                <w:rFonts w:ascii="Arial" w:eastAsia="Times New Roman" w:hAnsi="Arial" w:cs="Arial"/>
                <w:kern w:val="0"/>
                <w:sz w:val="18"/>
                <w:szCs w:val="18"/>
                <w:lang w:val="en-US"/>
              </w:rPr>
              <w:t>01MAY-30JUN</w:t>
            </w:r>
          </w:p>
        </w:tc>
      </w:tr>
      <w:tr w:rsidR="00EC3082" w:rsidRPr="00EC3082" w:rsidTr="00EC3082">
        <w:trPr>
          <w:trHeight w:val="276"/>
          <w:jc w:val="center"/>
        </w:trPr>
        <w:tc>
          <w:tcPr>
            <w:tcW w:w="2233" w:type="dxa"/>
            <w:vMerge/>
            <w:tcBorders>
              <w:left w:val="single" w:sz="4" w:space="0" w:color="auto"/>
              <w:right w:val="single" w:sz="4" w:space="0" w:color="auto"/>
            </w:tcBorders>
            <w:shd w:val="clear" w:color="auto" w:fill="auto"/>
            <w:noWrap/>
            <w:vAlign w:val="center"/>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760</w:t>
            </w:r>
          </w:p>
        </w:tc>
        <w:tc>
          <w:tcPr>
            <w:tcW w:w="872"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203</w:t>
            </w:r>
          </w:p>
        </w:tc>
        <w:tc>
          <w:tcPr>
            <w:tcW w:w="772"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485</w:t>
            </w:r>
          </w:p>
        </w:tc>
        <w:tc>
          <w:tcPr>
            <w:tcW w:w="772"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135</w:t>
            </w:r>
          </w:p>
        </w:tc>
        <w:tc>
          <w:tcPr>
            <w:tcW w:w="761"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445</w:t>
            </w:r>
          </w:p>
        </w:tc>
        <w:tc>
          <w:tcPr>
            <w:tcW w:w="761"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126</w:t>
            </w:r>
          </w:p>
        </w:tc>
        <w:tc>
          <w:tcPr>
            <w:tcW w:w="661"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240</w:t>
            </w:r>
          </w:p>
        </w:tc>
        <w:tc>
          <w:tcPr>
            <w:tcW w:w="674"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68</w:t>
            </w:r>
          </w:p>
        </w:tc>
        <w:tc>
          <w:tcPr>
            <w:tcW w:w="781"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323</w:t>
            </w:r>
          </w:p>
        </w:tc>
        <w:tc>
          <w:tcPr>
            <w:tcW w:w="616"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95</w:t>
            </w:r>
          </w:p>
        </w:tc>
        <w:tc>
          <w:tcPr>
            <w:tcW w:w="1495"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18"/>
                <w:szCs w:val="18"/>
                <w:lang w:val="en-US"/>
              </w:rPr>
            </w:pPr>
            <w:r w:rsidRPr="00EC3082">
              <w:rPr>
                <w:rFonts w:ascii="Arial" w:eastAsia="Times New Roman" w:hAnsi="Arial" w:cs="Arial"/>
                <w:kern w:val="0"/>
                <w:sz w:val="18"/>
                <w:szCs w:val="18"/>
                <w:lang w:val="en-US"/>
              </w:rPr>
              <w:t>01JUL-23AGO</w:t>
            </w:r>
          </w:p>
        </w:tc>
      </w:tr>
      <w:tr w:rsidR="00EC3082" w:rsidRPr="00EC3082" w:rsidTr="00EC3082">
        <w:trPr>
          <w:trHeight w:val="276"/>
          <w:jc w:val="center"/>
        </w:trPr>
        <w:tc>
          <w:tcPr>
            <w:tcW w:w="2233" w:type="dxa"/>
            <w:vMerge/>
            <w:tcBorders>
              <w:left w:val="single" w:sz="4" w:space="0" w:color="auto"/>
              <w:right w:val="single" w:sz="4" w:space="0" w:color="auto"/>
            </w:tcBorders>
            <w:shd w:val="clear" w:color="auto" w:fill="auto"/>
            <w:noWrap/>
            <w:vAlign w:val="center"/>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599</w:t>
            </w:r>
          </w:p>
        </w:tc>
        <w:tc>
          <w:tcPr>
            <w:tcW w:w="872"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149</w:t>
            </w:r>
          </w:p>
        </w:tc>
        <w:tc>
          <w:tcPr>
            <w:tcW w:w="772"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379</w:t>
            </w:r>
          </w:p>
        </w:tc>
        <w:tc>
          <w:tcPr>
            <w:tcW w:w="772"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99</w:t>
            </w:r>
          </w:p>
        </w:tc>
        <w:tc>
          <w:tcPr>
            <w:tcW w:w="761"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345</w:t>
            </w:r>
          </w:p>
        </w:tc>
        <w:tc>
          <w:tcPr>
            <w:tcW w:w="761"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93</w:t>
            </w:r>
          </w:p>
        </w:tc>
        <w:tc>
          <w:tcPr>
            <w:tcW w:w="661"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191</w:t>
            </w:r>
          </w:p>
        </w:tc>
        <w:tc>
          <w:tcPr>
            <w:tcW w:w="674"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50</w:t>
            </w:r>
          </w:p>
        </w:tc>
        <w:tc>
          <w:tcPr>
            <w:tcW w:w="781"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249</w:t>
            </w:r>
          </w:p>
        </w:tc>
        <w:tc>
          <w:tcPr>
            <w:tcW w:w="616"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70</w:t>
            </w:r>
          </w:p>
        </w:tc>
        <w:tc>
          <w:tcPr>
            <w:tcW w:w="1495"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18"/>
                <w:szCs w:val="18"/>
                <w:lang w:val="en-US"/>
              </w:rPr>
            </w:pPr>
            <w:r w:rsidRPr="00EC3082">
              <w:rPr>
                <w:rFonts w:ascii="Arial" w:eastAsia="Times New Roman" w:hAnsi="Arial" w:cs="Arial"/>
                <w:kern w:val="0"/>
                <w:sz w:val="18"/>
                <w:szCs w:val="18"/>
                <w:lang w:val="en-US"/>
              </w:rPr>
              <w:t>24AGO-31OCT</w:t>
            </w:r>
          </w:p>
        </w:tc>
      </w:tr>
      <w:tr w:rsidR="00EC3082" w:rsidRPr="00EC3082" w:rsidTr="00EC3082">
        <w:trPr>
          <w:trHeight w:val="276"/>
          <w:jc w:val="center"/>
        </w:trPr>
        <w:tc>
          <w:tcPr>
            <w:tcW w:w="2233" w:type="dxa"/>
            <w:vMerge/>
            <w:tcBorders>
              <w:left w:val="single" w:sz="4" w:space="0" w:color="auto"/>
              <w:bottom w:val="single" w:sz="4" w:space="0" w:color="auto"/>
              <w:right w:val="single" w:sz="4" w:space="0" w:color="auto"/>
            </w:tcBorders>
            <w:shd w:val="clear" w:color="auto" w:fill="auto"/>
            <w:noWrap/>
            <w:vAlign w:val="center"/>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745</w:t>
            </w:r>
          </w:p>
        </w:tc>
        <w:tc>
          <w:tcPr>
            <w:tcW w:w="872"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197</w:t>
            </w:r>
          </w:p>
        </w:tc>
        <w:tc>
          <w:tcPr>
            <w:tcW w:w="772"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475</w:t>
            </w:r>
          </w:p>
        </w:tc>
        <w:tc>
          <w:tcPr>
            <w:tcW w:w="772"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131</w:t>
            </w:r>
          </w:p>
        </w:tc>
        <w:tc>
          <w:tcPr>
            <w:tcW w:w="761"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435</w:t>
            </w:r>
          </w:p>
        </w:tc>
        <w:tc>
          <w:tcPr>
            <w:tcW w:w="761"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123</w:t>
            </w:r>
          </w:p>
        </w:tc>
        <w:tc>
          <w:tcPr>
            <w:tcW w:w="661"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235</w:t>
            </w:r>
          </w:p>
        </w:tc>
        <w:tc>
          <w:tcPr>
            <w:tcW w:w="674"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66</w:t>
            </w:r>
          </w:p>
        </w:tc>
        <w:tc>
          <w:tcPr>
            <w:tcW w:w="781"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318</w:t>
            </w:r>
          </w:p>
        </w:tc>
        <w:tc>
          <w:tcPr>
            <w:tcW w:w="616"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20"/>
                <w:szCs w:val="20"/>
                <w:lang w:val="en-US"/>
              </w:rPr>
            </w:pPr>
            <w:r w:rsidRPr="00EC3082">
              <w:rPr>
                <w:rFonts w:ascii="Arial" w:eastAsia="Times New Roman" w:hAnsi="Arial" w:cs="Arial"/>
                <w:kern w:val="0"/>
                <w:sz w:val="20"/>
                <w:szCs w:val="20"/>
                <w:lang w:val="en-US"/>
              </w:rPr>
              <w:t>92</w:t>
            </w:r>
          </w:p>
        </w:tc>
        <w:tc>
          <w:tcPr>
            <w:tcW w:w="1495" w:type="dxa"/>
            <w:tcBorders>
              <w:top w:val="nil"/>
              <w:left w:val="nil"/>
              <w:bottom w:val="single" w:sz="4" w:space="0" w:color="auto"/>
              <w:right w:val="single" w:sz="4" w:space="0" w:color="auto"/>
            </w:tcBorders>
            <w:shd w:val="clear" w:color="auto" w:fill="auto"/>
            <w:noWrap/>
            <w:vAlign w:val="center"/>
            <w:hideMark/>
          </w:tcPr>
          <w:p w:rsidR="00EC3082" w:rsidRPr="00EC3082" w:rsidRDefault="00EC3082" w:rsidP="00EC3082">
            <w:pPr>
              <w:suppressAutoHyphens w:val="0"/>
              <w:spacing w:after="0" w:line="240" w:lineRule="auto"/>
              <w:jc w:val="center"/>
              <w:rPr>
                <w:rFonts w:ascii="Arial" w:eastAsia="Times New Roman" w:hAnsi="Arial" w:cs="Arial"/>
                <w:kern w:val="0"/>
                <w:sz w:val="18"/>
                <w:szCs w:val="18"/>
                <w:lang w:val="en-US"/>
              </w:rPr>
            </w:pPr>
            <w:r w:rsidRPr="00EC3082">
              <w:rPr>
                <w:rFonts w:ascii="Arial" w:eastAsia="Times New Roman" w:hAnsi="Arial" w:cs="Arial"/>
                <w:kern w:val="0"/>
                <w:sz w:val="18"/>
                <w:szCs w:val="18"/>
                <w:lang w:val="en-US"/>
              </w:rPr>
              <w:t>01NOV-20DIC</w:t>
            </w:r>
          </w:p>
        </w:tc>
      </w:tr>
    </w:tbl>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A29EC" w:rsidRDefault="008A29EC">
      <w:pPr>
        <w:suppressAutoHyphens w:val="0"/>
        <w:spacing w:after="0" w:line="200" w:lineRule="atLeast"/>
        <w:jc w:val="both"/>
        <w:rPr>
          <w:sz w:val="20"/>
          <w:szCs w:val="20"/>
        </w:rPr>
      </w:pPr>
    </w:p>
    <w:p w:rsidR="000B0224" w:rsidRDefault="000B0224"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sidR="00E43C4E">
        <w:rPr>
          <w:rFonts w:ascii="Arial" w:eastAsia="Arial" w:hAnsi="Arial" w:cs="Arial"/>
          <w:b/>
          <w:bCs/>
          <w:sz w:val="20"/>
          <w:szCs w:val="20"/>
          <w:lang w:val="es-ES_tradnl" w:eastAsia="es-ES_tradnl"/>
        </w:rPr>
        <w:t xml:space="preserve"> SOLO SERVICIOS</w:t>
      </w:r>
      <w:r w:rsidR="00E43C4E" w:rsidRPr="00F401A7">
        <w:rPr>
          <w:rFonts w:ascii="Arial" w:eastAsia="Arial" w:hAnsi="Arial" w:cs="Arial"/>
          <w:b/>
          <w:bCs/>
          <w:sz w:val="20"/>
          <w:szCs w:val="20"/>
          <w:lang w:val="es-ES_tradnl" w:eastAsia="es-ES_tradnl"/>
        </w:rPr>
        <w:t>:</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w:t>
      </w:r>
      <w:r w:rsidR="003C4B0F">
        <w:rPr>
          <w:rFonts w:ascii="Arial" w:eastAsia="Arial" w:hAnsi="Arial" w:cs="Arial"/>
          <w:sz w:val="20"/>
          <w:szCs w:val="20"/>
        </w:rPr>
        <w:t xml:space="preserve">fas de Niño </w:t>
      </w:r>
      <w:r w:rsidR="0005412A">
        <w:rPr>
          <w:rFonts w:ascii="Arial" w:eastAsia="Arial" w:hAnsi="Arial" w:cs="Arial"/>
          <w:sz w:val="20"/>
          <w:szCs w:val="20"/>
        </w:rPr>
        <w:t>y teens</w:t>
      </w:r>
      <w:r>
        <w:rPr>
          <w:rFonts w:ascii="Arial" w:eastAsia="Arial" w:hAnsi="Arial" w:cs="Arial"/>
          <w:sz w:val="20"/>
          <w:szCs w:val="20"/>
        </w:rPr>
        <w:t xml:space="preserve"> compartiendo habitación con ambos padres.</w:t>
      </w:r>
    </w:p>
    <w:p w:rsidR="001D4C17"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w:t>
      </w:r>
      <w:r w:rsidR="003C4B0F">
        <w:rPr>
          <w:rFonts w:ascii="Arial" w:eastAsia="Arial" w:hAnsi="Arial" w:cs="Arial"/>
          <w:sz w:val="20"/>
          <w:szCs w:val="20"/>
        </w:rPr>
        <w:t xml:space="preserve"> </w:t>
      </w:r>
      <w:r w:rsidR="0005412A">
        <w:rPr>
          <w:rFonts w:ascii="Arial" w:eastAsia="Arial" w:hAnsi="Arial" w:cs="Arial"/>
          <w:sz w:val="20"/>
          <w:szCs w:val="20"/>
        </w:rPr>
        <w:t>Superior Suite.</w:t>
      </w:r>
      <w:r>
        <w:rPr>
          <w:rFonts w:ascii="Arial" w:eastAsia="Arial" w:hAnsi="Arial" w:cs="Arial"/>
          <w:sz w:val="20"/>
          <w:szCs w:val="20"/>
        </w:rPr>
        <w:t xml:space="preserve"> </w:t>
      </w: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Acomodación: 03 Adultos + 01 Chld / 02 Adultos + 02 Chld.</w:t>
      </w:r>
    </w:p>
    <w:p w:rsidR="0060537D" w:rsidRDefault="0060537D" w:rsidP="0060537D">
      <w:pPr>
        <w:numPr>
          <w:ilvl w:val="0"/>
          <w:numId w:val="1"/>
        </w:numPr>
        <w:suppressAutoHyphens w:val="0"/>
        <w:spacing w:after="0"/>
        <w:ind w:left="567" w:hanging="283"/>
        <w:jc w:val="both"/>
        <w:rPr>
          <w:rFonts w:ascii="Arial" w:eastAsia="Arial" w:hAnsi="Arial" w:cs="Arial"/>
          <w:sz w:val="20"/>
          <w:szCs w:val="20"/>
        </w:rPr>
      </w:pPr>
      <w:r w:rsidRPr="00CD194B">
        <w:rPr>
          <w:rFonts w:ascii="Arial" w:eastAsia="Arial" w:hAnsi="Arial" w:cs="Arial"/>
          <w:sz w:val="20"/>
          <w:szCs w:val="20"/>
        </w:rPr>
        <w:t>Aplica estadía mínima y Release</w:t>
      </w:r>
      <w:r>
        <w:rPr>
          <w:rFonts w:ascii="Arial" w:eastAsia="Arial" w:hAnsi="Arial" w:cs="Arial"/>
          <w:sz w:val="20"/>
          <w:szCs w:val="20"/>
        </w:rPr>
        <w:t xml:space="preserve"> consultar. A</w:t>
      </w:r>
      <w:r w:rsidRPr="00CD194B">
        <w:rPr>
          <w:rFonts w:ascii="Arial" w:eastAsia="Arial" w:hAnsi="Arial" w:cs="Arial"/>
          <w:sz w:val="20"/>
          <w:szCs w:val="20"/>
        </w:rPr>
        <w:t xml:space="preserve">gregar noches adicionales cuando corresponda; Consultar al momento de </w:t>
      </w:r>
      <w:r>
        <w:rPr>
          <w:rFonts w:ascii="Arial" w:eastAsia="Arial" w:hAnsi="Arial" w:cs="Arial"/>
          <w:sz w:val="20"/>
          <w:szCs w:val="20"/>
        </w:rPr>
        <w:t xml:space="preserve">la cotización y </w:t>
      </w:r>
      <w:r w:rsidRPr="00CD194B">
        <w:rPr>
          <w:rFonts w:ascii="Arial" w:eastAsia="Arial" w:hAnsi="Arial" w:cs="Arial"/>
          <w:sz w:val="20"/>
          <w:szCs w:val="20"/>
        </w:rPr>
        <w:t>reserva.</w:t>
      </w:r>
    </w:p>
    <w:p w:rsidR="0060537D" w:rsidRDefault="0060537D" w:rsidP="0060537D">
      <w:pPr>
        <w:numPr>
          <w:ilvl w:val="0"/>
          <w:numId w:val="1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01 Adulto + 01 niño deberá ser consultado con su ejecutiva. No aplican tarifas del cuadro.</w:t>
      </w:r>
    </w:p>
    <w:p w:rsidR="009F0AFE" w:rsidRDefault="009F0AFE"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60537D" w:rsidRDefault="00733F68" w:rsidP="0060537D">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 xml:space="preserve">COMPRAS HASTA EL </w:t>
      </w:r>
      <w:r w:rsidR="00EC3082">
        <w:rPr>
          <w:rFonts w:ascii="Arial" w:eastAsia="Times New Roman" w:hAnsi="Arial" w:cs="Arial"/>
          <w:b/>
          <w:color w:val="000000"/>
          <w:kern w:val="0"/>
          <w:sz w:val="20"/>
          <w:lang w:eastAsia="es-PE"/>
        </w:rPr>
        <w:t>10/03/2020</w:t>
      </w:r>
      <w:r w:rsidR="0060537D">
        <w:rPr>
          <w:rFonts w:ascii="Arial" w:eastAsia="Times New Roman" w:hAnsi="Arial" w:cs="Arial"/>
          <w:b/>
          <w:color w:val="000000"/>
          <w:kern w:val="0"/>
          <w:sz w:val="20"/>
          <w:lang w:eastAsia="es-PE"/>
        </w:rPr>
        <w:t>: VIAJES</w:t>
      </w:r>
      <w:r w:rsidR="0060537D" w:rsidRPr="00062AD8">
        <w:rPr>
          <w:rFonts w:ascii="Arial" w:eastAsia="Times New Roman" w:hAnsi="Arial" w:cs="Arial"/>
          <w:b/>
          <w:color w:val="000000"/>
          <w:kern w:val="0"/>
          <w:sz w:val="20"/>
          <w:lang w:eastAsia="es-PE"/>
        </w:rPr>
        <w:t xml:space="preserve"> </w:t>
      </w:r>
      <w:r w:rsidR="0060537D">
        <w:rPr>
          <w:rFonts w:ascii="Arial" w:eastAsia="Times New Roman" w:hAnsi="Arial" w:cs="Arial"/>
          <w:b/>
          <w:color w:val="000000"/>
          <w:kern w:val="0"/>
          <w:sz w:val="20"/>
          <w:lang w:eastAsia="es-PE"/>
        </w:rPr>
        <w:t xml:space="preserve">HASTA EL </w:t>
      </w:r>
      <w:r>
        <w:rPr>
          <w:rFonts w:ascii="Arial" w:eastAsia="Times New Roman" w:hAnsi="Arial" w:cs="Arial"/>
          <w:b/>
          <w:color w:val="000000"/>
          <w:kern w:val="0"/>
          <w:sz w:val="20"/>
          <w:lang w:eastAsia="es-PE"/>
        </w:rPr>
        <w:t>20</w:t>
      </w:r>
      <w:r w:rsidR="0060537D">
        <w:rPr>
          <w:rFonts w:ascii="Arial" w:eastAsia="Times New Roman" w:hAnsi="Arial" w:cs="Arial"/>
          <w:b/>
          <w:color w:val="000000"/>
          <w:kern w:val="0"/>
          <w:sz w:val="20"/>
          <w:lang w:eastAsia="es-PE"/>
        </w:rPr>
        <w:t xml:space="preserve"> DE </w:t>
      </w:r>
      <w:r>
        <w:rPr>
          <w:rFonts w:ascii="Arial" w:eastAsia="Times New Roman" w:hAnsi="Arial" w:cs="Arial"/>
          <w:b/>
          <w:color w:val="000000"/>
          <w:kern w:val="0"/>
          <w:sz w:val="20"/>
          <w:lang w:eastAsia="es-PE"/>
        </w:rPr>
        <w:t>DICIEMBRE</w:t>
      </w:r>
      <w:r w:rsidR="0060537D">
        <w:rPr>
          <w:rFonts w:ascii="Arial" w:eastAsia="Times New Roman" w:hAnsi="Arial" w:cs="Arial"/>
          <w:b/>
          <w:color w:val="000000"/>
          <w:kern w:val="0"/>
          <w:sz w:val="20"/>
          <w:lang w:eastAsia="es-PE"/>
        </w:rPr>
        <w:t xml:space="preserve"> DEL 2020</w:t>
      </w:r>
      <w:r>
        <w:rPr>
          <w:rFonts w:ascii="Arial" w:eastAsia="Times New Roman" w:hAnsi="Arial" w:cs="Arial"/>
          <w:b/>
          <w:color w:val="000000"/>
          <w:kern w:val="0"/>
          <w:sz w:val="20"/>
          <w:lang w:eastAsia="es-PE"/>
        </w:rPr>
        <w:t>.</w:t>
      </w:r>
    </w:p>
    <w:p w:rsidR="00E43C4E" w:rsidRDefault="00E43C4E" w:rsidP="00E43C4E">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lang w:eastAsia="es-PE"/>
        </w:rPr>
        <w:t>Fuera de la fecha de la promoción arriba mencionada las tarifas quedan sin validez.</w:t>
      </w:r>
    </w:p>
    <w:p w:rsidR="00E43C4E" w:rsidRPr="009A7316" w:rsidRDefault="00E43C4E" w:rsidP="00E43C4E">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Esta promoción sustituye cualquier otra enviada anteriormente.</w:t>
      </w:r>
    </w:p>
    <w:p w:rsidR="00E43C4E" w:rsidRPr="00180FDF" w:rsidRDefault="00E43C4E" w:rsidP="00E43C4E">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NO ACUMULABLES CON OTRAS PROMOCIONES.</w:t>
      </w:r>
      <w:r w:rsidRPr="00180FDF">
        <w:rPr>
          <w:rFonts w:ascii="Arial" w:eastAsia="Times New Roman" w:hAnsi="Arial" w:cs="Arial"/>
          <w:color w:val="000000"/>
          <w:kern w:val="0"/>
          <w:sz w:val="20"/>
          <w:szCs w:val="20"/>
          <w:lang w:eastAsia="es-PE"/>
        </w:rPr>
        <w:t xml:space="preserve"> </w:t>
      </w:r>
      <w:r w:rsidRPr="009A7316">
        <w:rPr>
          <w:rFonts w:ascii="Arial" w:eastAsia="Times New Roman" w:hAnsi="Arial" w:cs="Arial"/>
          <w:color w:val="000000"/>
          <w:kern w:val="0"/>
          <w:sz w:val="20"/>
          <w:szCs w:val="20"/>
          <w:lang w:eastAsia="es-PE"/>
        </w:rPr>
        <w:t>No aplica en paro de ventas.</w:t>
      </w:r>
    </w:p>
    <w:p w:rsidR="00E43C4E" w:rsidRPr="009A7316" w:rsidRDefault="00E43C4E" w:rsidP="00E43C4E">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El hotel se reserva el derecho de modificar/cancelar la oferta en cualquier momento.</w:t>
      </w:r>
    </w:p>
    <w:p w:rsidR="00E43C4E" w:rsidRPr="009A7316" w:rsidRDefault="00E43C4E" w:rsidP="00E43C4E">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Pr>
          <w:rFonts w:ascii="Arial" w:hAnsi="Arial" w:cs="Arial"/>
          <w:sz w:val="20"/>
          <w:szCs w:val="20"/>
        </w:rPr>
        <w:t>No aplica</w:t>
      </w:r>
      <w:r w:rsidRPr="009A7316">
        <w:rPr>
          <w:rFonts w:ascii="Arial" w:hAnsi="Arial" w:cs="Arial"/>
          <w:sz w:val="20"/>
          <w:szCs w:val="20"/>
        </w:rPr>
        <w:t xml:space="preserve"> a reservas que no se identifiquen con el código de promoción</w:t>
      </w:r>
      <w:r>
        <w:rPr>
          <w:rFonts w:ascii="Arial" w:hAnsi="Arial" w:cs="Arial"/>
          <w:sz w:val="20"/>
          <w:szCs w:val="20"/>
        </w:rPr>
        <w:t>.</w:t>
      </w:r>
    </w:p>
    <w:p w:rsidR="00E43C4E" w:rsidRPr="00DD1311" w:rsidRDefault="00E43C4E" w:rsidP="00E43C4E">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Las tarifas aplican solo para nuevas reservas</w:t>
      </w:r>
      <w:r>
        <w:rPr>
          <w:rFonts w:ascii="Arial" w:hAnsi="Arial" w:cs="Arial"/>
          <w:sz w:val="20"/>
          <w:szCs w:val="20"/>
        </w:rPr>
        <w:t xml:space="preserve"> únicamente</w:t>
      </w:r>
      <w:r w:rsidRPr="009A7316">
        <w:rPr>
          <w:rFonts w:ascii="Arial" w:hAnsi="Arial" w:cs="Arial"/>
          <w:sz w:val="20"/>
          <w:szCs w:val="20"/>
        </w:rPr>
        <w:t>.</w:t>
      </w:r>
      <w:r>
        <w:rPr>
          <w:rFonts w:ascii="Arial" w:hAnsi="Arial" w:cs="Arial"/>
          <w:sz w:val="20"/>
          <w:szCs w:val="20"/>
        </w:rPr>
        <w:t xml:space="preserve"> No se aceptan cancelaciones para ser sustituidas por estas promociones.</w:t>
      </w:r>
      <w:r w:rsidRPr="009A7316">
        <w:rPr>
          <w:rFonts w:ascii="Arial" w:hAnsi="Arial" w:cs="Arial"/>
          <w:sz w:val="20"/>
          <w:szCs w:val="20"/>
        </w:rPr>
        <w:t xml:space="preserve"> Resto de condiciones aplican las de contrato.</w:t>
      </w:r>
    </w:p>
    <w:p w:rsidR="00E43C4E" w:rsidRPr="00180FDF" w:rsidRDefault="00E43C4E" w:rsidP="00E43C4E">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szCs w:val="20"/>
          <w:lang w:eastAsia="es-PE"/>
        </w:rPr>
        <w:t>Código Promocional:</w:t>
      </w:r>
      <w:r>
        <w:rPr>
          <w:rFonts w:ascii="Arial" w:eastAsia="Times New Roman" w:hAnsi="Arial" w:cs="Arial"/>
          <w:color w:val="000000"/>
          <w:kern w:val="0"/>
          <w:sz w:val="20"/>
          <w:szCs w:val="20"/>
          <w:lang w:eastAsia="es-PE"/>
        </w:rPr>
        <w:t xml:space="preserve"> EBB</w:t>
      </w:r>
    </w:p>
    <w:p w:rsidR="00E43C4E" w:rsidRDefault="00E43C4E"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9F0AFE" w:rsidRPr="00F16854" w:rsidRDefault="009F0AFE" w:rsidP="009F0AFE">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9F0AFE"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COMPARTIDO-SALIDAS NO aplic</w:t>
      </w:r>
      <w:r>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rsidR="009F0AFE" w:rsidRPr="00F16854"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9F0AFE" w:rsidRPr="00957FE8"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835449" w:rsidRPr="00C56EF3" w:rsidRDefault="00835449" w:rsidP="00835449">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sidRPr="00C56EF3">
        <w:rPr>
          <w:rFonts w:ascii="Arial" w:eastAsia="Times New Roman" w:hAnsi="Arial" w:cs="Arial"/>
          <w:bCs/>
          <w:kern w:val="0"/>
          <w:sz w:val="20"/>
          <w:szCs w:val="20"/>
          <w:lang w:eastAsia="es-PE"/>
        </w:rPr>
        <w:t>Tomar nota de la nueva ley que ha sido aprobada por el Gobierno de Quintana efectivo a partir del 01Enero 2017. Los pasajeros deben pagar un derecho de $4.00 USD aprox por habitación por noche al momento de Check in, por concepto del Nuevo “Derecho de Saneamiento Ambiental” del Estado.</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F0AFE" w:rsidRDefault="00E43C4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r>
        <w:rPr>
          <w:rFonts w:ascii="Arial" w:hAnsi="Arial" w:cs="Arial"/>
          <w:b/>
          <w:bCs/>
          <w:noProof/>
          <w:sz w:val="20"/>
          <w:szCs w:val="20"/>
          <w:lang w:eastAsia="es-PE"/>
        </w:rPr>
        <w:drawing>
          <wp:anchor distT="0" distB="0" distL="114300" distR="114300" simplePos="0" relativeHeight="251656704" behindDoc="0" locked="0" layoutInCell="1" allowOverlap="1" wp14:anchorId="27F25F67" wp14:editId="1842C212">
            <wp:simplePos x="0" y="0"/>
            <wp:positionH relativeFrom="column">
              <wp:posOffset>-835660</wp:posOffset>
            </wp:positionH>
            <wp:positionV relativeFrom="paragraph">
              <wp:posOffset>167005</wp:posOffset>
            </wp:positionV>
            <wp:extent cx="7284370" cy="86106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437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35449" w:rsidRPr="00DF7504" w:rsidRDefault="00835449" w:rsidP="00835449">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835449" w:rsidRPr="00DF7504" w:rsidRDefault="00835449" w:rsidP="00835449">
      <w:pPr>
        <w:suppressAutoHyphens w:val="0"/>
        <w:spacing w:after="0" w:line="264" w:lineRule="auto"/>
        <w:jc w:val="both"/>
        <w:rPr>
          <w:rFonts w:ascii="Arial" w:hAnsi="Arial" w:cs="Arial"/>
          <w:sz w:val="20"/>
          <w:szCs w:val="20"/>
        </w:rPr>
      </w:pPr>
    </w:p>
    <w:p w:rsidR="00835449" w:rsidRPr="00DF7504" w:rsidRDefault="00835449" w:rsidP="0083544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835449" w:rsidRPr="00DF7504" w:rsidRDefault="00835449" w:rsidP="0083544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835449" w:rsidRPr="00DF7504" w:rsidRDefault="00835449" w:rsidP="0083544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835449" w:rsidRPr="00DF7504" w:rsidRDefault="00835449" w:rsidP="0083544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835449" w:rsidRPr="00DF7504" w:rsidRDefault="00835449" w:rsidP="00835449">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835449" w:rsidRPr="00DF7504" w:rsidRDefault="00835449" w:rsidP="00835449">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835449" w:rsidRPr="00DF7504" w:rsidRDefault="00835449" w:rsidP="00835449">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835449" w:rsidRDefault="00835449" w:rsidP="00835449">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835449" w:rsidRPr="0067655E" w:rsidRDefault="00835449" w:rsidP="00835449">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835449" w:rsidRPr="00DF7504" w:rsidRDefault="00835449" w:rsidP="00835449">
      <w:pPr>
        <w:tabs>
          <w:tab w:val="left" w:pos="426"/>
        </w:tabs>
        <w:suppressAutoHyphens w:val="0"/>
        <w:spacing w:after="0"/>
        <w:ind w:left="284"/>
        <w:contextualSpacing/>
        <w:jc w:val="both"/>
        <w:rPr>
          <w:rFonts w:ascii="Arial" w:hAnsi="Arial" w:cs="Arial"/>
          <w:sz w:val="20"/>
          <w:szCs w:val="20"/>
        </w:rPr>
      </w:pPr>
    </w:p>
    <w:p w:rsidR="00835449" w:rsidRPr="00DF7504" w:rsidRDefault="00835449" w:rsidP="00835449">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835449" w:rsidRPr="00DF7504" w:rsidRDefault="00835449" w:rsidP="00835449">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835449" w:rsidRPr="00DF7504" w:rsidRDefault="00835449" w:rsidP="00835449">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835449" w:rsidRPr="00DF7504" w:rsidRDefault="00835449" w:rsidP="00835449">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835449" w:rsidRPr="00DF7504" w:rsidRDefault="00835449" w:rsidP="00835449">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835449" w:rsidRPr="00DF7504" w:rsidRDefault="00835449" w:rsidP="0083544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835449" w:rsidRPr="00DF7504" w:rsidRDefault="00835449" w:rsidP="0083544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EC3082">
        <w:rPr>
          <w:rFonts w:ascii="Arial" w:eastAsia="Arial" w:hAnsi="Arial" w:cs="Arial"/>
          <w:sz w:val="20"/>
          <w:szCs w:val="20"/>
        </w:rPr>
        <w:t xml:space="preserve"> 19</w:t>
      </w:r>
      <w:r w:rsidRPr="00DF7504">
        <w:rPr>
          <w:rFonts w:ascii="Arial" w:eastAsia="Arial" w:hAnsi="Arial" w:cs="Arial"/>
          <w:sz w:val="20"/>
          <w:szCs w:val="20"/>
        </w:rPr>
        <w:t xml:space="preserve"> de</w:t>
      </w:r>
      <w:r>
        <w:rPr>
          <w:rFonts w:ascii="Arial" w:eastAsia="Arial" w:hAnsi="Arial" w:cs="Arial"/>
          <w:sz w:val="20"/>
          <w:szCs w:val="20"/>
        </w:rPr>
        <w:t xml:space="preserve"> Febrero</w:t>
      </w:r>
      <w:r w:rsidRPr="00DF7504">
        <w:rPr>
          <w:rFonts w:ascii="Arial" w:eastAsia="Arial" w:hAnsi="Arial" w:cs="Arial"/>
          <w:sz w:val="20"/>
          <w:szCs w:val="20"/>
        </w:rPr>
        <w:t xml:space="preserve"> </w:t>
      </w:r>
      <w:r>
        <w:rPr>
          <w:rFonts w:ascii="Arial" w:eastAsia="Arial" w:hAnsi="Arial" w:cs="Arial"/>
          <w:sz w:val="20"/>
          <w:szCs w:val="20"/>
        </w:rPr>
        <w:t>del 2020</w:t>
      </w:r>
      <w:r w:rsidRPr="00DF7504">
        <w:rPr>
          <w:rFonts w:ascii="Arial" w:eastAsia="Arial" w:hAnsi="Arial" w:cs="Arial"/>
          <w:sz w:val="20"/>
          <w:szCs w:val="20"/>
        </w:rPr>
        <w:t>.</w:t>
      </w:r>
    </w:p>
    <w:p w:rsidR="005C6864" w:rsidRPr="00F401A7" w:rsidRDefault="005C6864" w:rsidP="00835449">
      <w:pPr>
        <w:suppressAutoHyphens w:val="0"/>
        <w:spacing w:after="0" w:line="264" w:lineRule="auto"/>
        <w:jc w:val="both"/>
        <w:rPr>
          <w:rFonts w:ascii="Arial" w:hAnsi="Arial" w:cs="Arial"/>
          <w:b/>
          <w:sz w:val="20"/>
          <w:szCs w:val="20"/>
        </w:rPr>
      </w:pPr>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75C" w:rsidRDefault="00EF775C">
      <w:pPr>
        <w:spacing w:after="0" w:line="240" w:lineRule="auto"/>
      </w:pPr>
      <w:r>
        <w:separator/>
      </w:r>
    </w:p>
  </w:endnote>
  <w:endnote w:type="continuationSeparator" w:id="0">
    <w:p w:rsidR="00EF775C" w:rsidRDefault="00EF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321C69">
      <w:rPr>
        <w:rFonts w:eastAsia="Calibri"/>
        <w:sz w:val="20"/>
        <w:szCs w:val="20"/>
      </w:rPr>
      <w:t>974905902</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75C" w:rsidRDefault="00EF775C">
      <w:pPr>
        <w:spacing w:after="0" w:line="240" w:lineRule="auto"/>
      </w:pPr>
      <w:r>
        <w:separator/>
      </w:r>
    </w:p>
  </w:footnote>
  <w:footnote w:type="continuationSeparator" w:id="0">
    <w:p w:rsidR="00EF775C" w:rsidRDefault="00EF7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5412A"/>
    <w:rsid w:val="00071E39"/>
    <w:rsid w:val="00082E65"/>
    <w:rsid w:val="00085CCE"/>
    <w:rsid w:val="00085F2C"/>
    <w:rsid w:val="00086ABF"/>
    <w:rsid w:val="00093459"/>
    <w:rsid w:val="000A560C"/>
    <w:rsid w:val="000B0224"/>
    <w:rsid w:val="000C13B9"/>
    <w:rsid w:val="000C3784"/>
    <w:rsid w:val="000E4734"/>
    <w:rsid w:val="000F4770"/>
    <w:rsid w:val="001004E8"/>
    <w:rsid w:val="00102BCC"/>
    <w:rsid w:val="00134F32"/>
    <w:rsid w:val="00151631"/>
    <w:rsid w:val="001610A4"/>
    <w:rsid w:val="00177701"/>
    <w:rsid w:val="001B2004"/>
    <w:rsid w:val="001C730C"/>
    <w:rsid w:val="001D4C17"/>
    <w:rsid w:val="001D695F"/>
    <w:rsid w:val="001E3A8B"/>
    <w:rsid w:val="001E453A"/>
    <w:rsid w:val="001E69F9"/>
    <w:rsid w:val="001E7F82"/>
    <w:rsid w:val="001F13A0"/>
    <w:rsid w:val="00210F4E"/>
    <w:rsid w:val="0021174C"/>
    <w:rsid w:val="002301E5"/>
    <w:rsid w:val="00263D16"/>
    <w:rsid w:val="00275C81"/>
    <w:rsid w:val="002763AB"/>
    <w:rsid w:val="00280BB3"/>
    <w:rsid w:val="00290452"/>
    <w:rsid w:val="00293DCA"/>
    <w:rsid w:val="002B0C70"/>
    <w:rsid w:val="002D7765"/>
    <w:rsid w:val="00321C69"/>
    <w:rsid w:val="00334DEC"/>
    <w:rsid w:val="003412C6"/>
    <w:rsid w:val="003504E1"/>
    <w:rsid w:val="00354003"/>
    <w:rsid w:val="00363B18"/>
    <w:rsid w:val="00363DEF"/>
    <w:rsid w:val="0037385A"/>
    <w:rsid w:val="003A5374"/>
    <w:rsid w:val="003A65D2"/>
    <w:rsid w:val="003C4B0F"/>
    <w:rsid w:val="003D17C5"/>
    <w:rsid w:val="003D507B"/>
    <w:rsid w:val="003F3BC8"/>
    <w:rsid w:val="003F3DD5"/>
    <w:rsid w:val="004021C1"/>
    <w:rsid w:val="00443CB7"/>
    <w:rsid w:val="00446FBE"/>
    <w:rsid w:val="00451515"/>
    <w:rsid w:val="00451B70"/>
    <w:rsid w:val="00455134"/>
    <w:rsid w:val="00456941"/>
    <w:rsid w:val="00477628"/>
    <w:rsid w:val="004A2B21"/>
    <w:rsid w:val="004A3169"/>
    <w:rsid w:val="004C3FDA"/>
    <w:rsid w:val="004E0093"/>
    <w:rsid w:val="004E628D"/>
    <w:rsid w:val="005204C6"/>
    <w:rsid w:val="0052497E"/>
    <w:rsid w:val="00535D5D"/>
    <w:rsid w:val="0054336A"/>
    <w:rsid w:val="00566B8B"/>
    <w:rsid w:val="00576491"/>
    <w:rsid w:val="00585BF5"/>
    <w:rsid w:val="0059016C"/>
    <w:rsid w:val="00594568"/>
    <w:rsid w:val="00596FB7"/>
    <w:rsid w:val="005A535D"/>
    <w:rsid w:val="005B6CE6"/>
    <w:rsid w:val="005C0252"/>
    <w:rsid w:val="005C6864"/>
    <w:rsid w:val="005D74CB"/>
    <w:rsid w:val="005E1A00"/>
    <w:rsid w:val="005E6D05"/>
    <w:rsid w:val="005E7C1B"/>
    <w:rsid w:val="005F0325"/>
    <w:rsid w:val="005F1B3B"/>
    <w:rsid w:val="0060537D"/>
    <w:rsid w:val="0063126B"/>
    <w:rsid w:val="00641FB4"/>
    <w:rsid w:val="0066181A"/>
    <w:rsid w:val="006664EE"/>
    <w:rsid w:val="00670DC4"/>
    <w:rsid w:val="006A304B"/>
    <w:rsid w:val="006C09E0"/>
    <w:rsid w:val="006D3942"/>
    <w:rsid w:val="00701EE6"/>
    <w:rsid w:val="00702201"/>
    <w:rsid w:val="0071226E"/>
    <w:rsid w:val="007266E9"/>
    <w:rsid w:val="00733F68"/>
    <w:rsid w:val="00750A4D"/>
    <w:rsid w:val="007A7B1E"/>
    <w:rsid w:val="007B34CF"/>
    <w:rsid w:val="007B4BF3"/>
    <w:rsid w:val="007B7AAB"/>
    <w:rsid w:val="007C57DD"/>
    <w:rsid w:val="007D14C9"/>
    <w:rsid w:val="007E3ADF"/>
    <w:rsid w:val="007F4BEC"/>
    <w:rsid w:val="00803542"/>
    <w:rsid w:val="008137A8"/>
    <w:rsid w:val="00820D34"/>
    <w:rsid w:val="008253A0"/>
    <w:rsid w:val="00830ACC"/>
    <w:rsid w:val="00831473"/>
    <w:rsid w:val="0083224A"/>
    <w:rsid w:val="00835449"/>
    <w:rsid w:val="008555EC"/>
    <w:rsid w:val="0086254F"/>
    <w:rsid w:val="00874520"/>
    <w:rsid w:val="0087478A"/>
    <w:rsid w:val="008929E4"/>
    <w:rsid w:val="0089368E"/>
    <w:rsid w:val="008954B5"/>
    <w:rsid w:val="0089720F"/>
    <w:rsid w:val="008975E1"/>
    <w:rsid w:val="008A29EC"/>
    <w:rsid w:val="008B44A8"/>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9F0AFE"/>
    <w:rsid w:val="00A1618F"/>
    <w:rsid w:val="00A30822"/>
    <w:rsid w:val="00A3702F"/>
    <w:rsid w:val="00A85743"/>
    <w:rsid w:val="00A938A0"/>
    <w:rsid w:val="00AA011C"/>
    <w:rsid w:val="00AA4312"/>
    <w:rsid w:val="00AB116C"/>
    <w:rsid w:val="00AB1E9C"/>
    <w:rsid w:val="00AB3F41"/>
    <w:rsid w:val="00AB4711"/>
    <w:rsid w:val="00AC1E57"/>
    <w:rsid w:val="00AC6359"/>
    <w:rsid w:val="00AD0458"/>
    <w:rsid w:val="00AD3555"/>
    <w:rsid w:val="00AF661D"/>
    <w:rsid w:val="00B04D43"/>
    <w:rsid w:val="00B108DC"/>
    <w:rsid w:val="00B16863"/>
    <w:rsid w:val="00B2347C"/>
    <w:rsid w:val="00B35E7B"/>
    <w:rsid w:val="00B7374E"/>
    <w:rsid w:val="00B80363"/>
    <w:rsid w:val="00BD4380"/>
    <w:rsid w:val="00BF484D"/>
    <w:rsid w:val="00BF7FDD"/>
    <w:rsid w:val="00C02413"/>
    <w:rsid w:val="00C04AB6"/>
    <w:rsid w:val="00C120CB"/>
    <w:rsid w:val="00C164F4"/>
    <w:rsid w:val="00C23642"/>
    <w:rsid w:val="00C3215B"/>
    <w:rsid w:val="00C36FCC"/>
    <w:rsid w:val="00C419F8"/>
    <w:rsid w:val="00C4548F"/>
    <w:rsid w:val="00C72E2C"/>
    <w:rsid w:val="00C82D47"/>
    <w:rsid w:val="00C82ECC"/>
    <w:rsid w:val="00C84430"/>
    <w:rsid w:val="00C85920"/>
    <w:rsid w:val="00C90381"/>
    <w:rsid w:val="00C95E48"/>
    <w:rsid w:val="00C9722C"/>
    <w:rsid w:val="00CA1D85"/>
    <w:rsid w:val="00CA5443"/>
    <w:rsid w:val="00CB2034"/>
    <w:rsid w:val="00CE241A"/>
    <w:rsid w:val="00CE3D87"/>
    <w:rsid w:val="00CF15B4"/>
    <w:rsid w:val="00D2209B"/>
    <w:rsid w:val="00D266E3"/>
    <w:rsid w:val="00D37BFC"/>
    <w:rsid w:val="00D735AD"/>
    <w:rsid w:val="00D74D71"/>
    <w:rsid w:val="00DB1F52"/>
    <w:rsid w:val="00DB74D9"/>
    <w:rsid w:val="00DD7CBD"/>
    <w:rsid w:val="00DE604C"/>
    <w:rsid w:val="00E00C69"/>
    <w:rsid w:val="00E127FA"/>
    <w:rsid w:val="00E43C4E"/>
    <w:rsid w:val="00E537C9"/>
    <w:rsid w:val="00E65825"/>
    <w:rsid w:val="00E67283"/>
    <w:rsid w:val="00E673F5"/>
    <w:rsid w:val="00E75715"/>
    <w:rsid w:val="00E8602F"/>
    <w:rsid w:val="00EB7CF9"/>
    <w:rsid w:val="00EC3082"/>
    <w:rsid w:val="00EC3577"/>
    <w:rsid w:val="00ED1377"/>
    <w:rsid w:val="00ED545C"/>
    <w:rsid w:val="00EF775C"/>
    <w:rsid w:val="00F21950"/>
    <w:rsid w:val="00F24474"/>
    <w:rsid w:val="00F401A7"/>
    <w:rsid w:val="00F44AC7"/>
    <w:rsid w:val="00F660C3"/>
    <w:rsid w:val="00F71852"/>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773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14782407">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31501808">
      <w:bodyDiv w:val="1"/>
      <w:marLeft w:val="0"/>
      <w:marRight w:val="0"/>
      <w:marTop w:val="0"/>
      <w:marBottom w:val="0"/>
      <w:divBdr>
        <w:top w:val="none" w:sz="0" w:space="0" w:color="auto"/>
        <w:left w:val="none" w:sz="0" w:space="0" w:color="auto"/>
        <w:bottom w:val="none" w:sz="0" w:space="0" w:color="auto"/>
        <w:right w:val="none" w:sz="0" w:space="0" w:color="auto"/>
      </w:divBdr>
    </w:div>
    <w:div w:id="564924131">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08857594">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48939729">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32803185">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86045185">
      <w:bodyDiv w:val="1"/>
      <w:marLeft w:val="0"/>
      <w:marRight w:val="0"/>
      <w:marTop w:val="0"/>
      <w:marBottom w:val="0"/>
      <w:divBdr>
        <w:top w:val="none" w:sz="0" w:space="0" w:color="auto"/>
        <w:left w:val="none" w:sz="0" w:space="0" w:color="auto"/>
        <w:bottom w:val="none" w:sz="0" w:space="0" w:color="auto"/>
        <w:right w:val="none" w:sz="0" w:space="0" w:color="auto"/>
      </w:divBdr>
    </w:div>
    <w:div w:id="1498115552">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39145726">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40130053">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20168365">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3</Pages>
  <Words>949</Words>
  <Characters>5224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6161</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71</cp:revision>
  <cp:lastPrinted>2016-11-12T15:30:00Z</cp:lastPrinted>
  <dcterms:created xsi:type="dcterms:W3CDTF">2016-11-12T15:30:00Z</dcterms:created>
  <dcterms:modified xsi:type="dcterms:W3CDTF">2020-02-27T18:15:00Z</dcterms:modified>
</cp:coreProperties>
</file>