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70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9C3A8C" w:rsidRDefault="009C3A8C" w:rsidP="007B34CF">
      <w:pPr>
        <w:spacing w:after="0" w:line="200" w:lineRule="atLeast"/>
        <w:jc w:val="center"/>
        <w:rPr>
          <w:sz w:val="24"/>
          <w:szCs w:val="16"/>
        </w:rPr>
      </w:pPr>
    </w:p>
    <w:p w:rsidR="00760CDF" w:rsidRDefault="00760CDF" w:rsidP="007B34CF">
      <w:pPr>
        <w:spacing w:after="0" w:line="200" w:lineRule="atLeast"/>
        <w:jc w:val="center"/>
        <w:rPr>
          <w:sz w:val="24"/>
          <w:szCs w:val="16"/>
        </w:rPr>
      </w:pPr>
    </w:p>
    <w:p w:rsidR="00576491" w:rsidRDefault="00D5511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85CCE" w:rsidRDefault="00085CCE">
      <w:pPr>
        <w:spacing w:after="0" w:line="200" w:lineRule="atLeast"/>
        <w:rPr>
          <w:rFonts w:ascii="Arial" w:eastAsia="Times New Roman" w:hAnsi="Arial" w:cs="Arial"/>
          <w:b/>
          <w:szCs w:val="20"/>
        </w:rPr>
      </w:pPr>
      <w:bookmarkStart w:id="0" w:name="_GoBack"/>
      <w:bookmarkEnd w:id="0"/>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016D15">
      <w:pPr>
        <w:spacing w:after="0" w:line="200" w:lineRule="atLeast"/>
        <w:ind w:left="720"/>
        <w:jc w:val="center"/>
        <w:rPr>
          <w:rFonts w:ascii="Arial" w:eastAsia="Arial" w:hAnsi="Arial" w:cs="Arial"/>
          <w:sz w:val="20"/>
          <w:szCs w:val="20"/>
        </w:rPr>
      </w:pPr>
    </w:p>
    <w:tbl>
      <w:tblPr>
        <w:tblW w:w="11011" w:type="dxa"/>
        <w:jc w:val="center"/>
        <w:tblLook w:val="04A0" w:firstRow="1" w:lastRow="0" w:firstColumn="1" w:lastColumn="0" w:noHBand="0" w:noVBand="1"/>
      </w:tblPr>
      <w:tblGrid>
        <w:gridCol w:w="2120"/>
        <w:gridCol w:w="995"/>
        <w:gridCol w:w="884"/>
        <w:gridCol w:w="803"/>
        <w:gridCol w:w="772"/>
        <w:gridCol w:w="904"/>
        <w:gridCol w:w="795"/>
        <w:gridCol w:w="708"/>
        <w:gridCol w:w="744"/>
        <w:gridCol w:w="694"/>
        <w:gridCol w:w="1592"/>
      </w:tblGrid>
      <w:tr w:rsidR="0055533D" w:rsidRPr="0055533D" w:rsidTr="0055533D">
        <w:trPr>
          <w:trHeight w:val="255"/>
          <w:jc w:val="center"/>
        </w:trPr>
        <w:tc>
          <w:tcPr>
            <w:tcW w:w="212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HOTELES</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80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90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Triple</w:t>
            </w:r>
          </w:p>
        </w:tc>
        <w:tc>
          <w:tcPr>
            <w:tcW w:w="795"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708"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Chld</w:t>
            </w:r>
            <w:r w:rsidRPr="0055533D">
              <w:rPr>
                <w:rFonts w:ascii="Arial" w:eastAsia="Times New Roman" w:hAnsi="Arial" w:cs="Arial"/>
                <w:b/>
                <w:bCs/>
                <w:color w:val="FFFFFF"/>
                <w:kern w:val="0"/>
                <w:sz w:val="20"/>
                <w:szCs w:val="20"/>
                <w:lang w:val="en-US"/>
              </w:rPr>
              <w:br/>
              <w:t>7-12</w:t>
            </w:r>
          </w:p>
        </w:tc>
        <w:tc>
          <w:tcPr>
            <w:tcW w:w="744"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694"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Chld</w:t>
            </w:r>
            <w:r w:rsidRPr="0055533D">
              <w:rPr>
                <w:rFonts w:ascii="Arial" w:eastAsia="Times New Roman" w:hAnsi="Arial" w:cs="Arial"/>
                <w:b/>
                <w:bCs/>
                <w:color w:val="FFFFFF"/>
                <w:kern w:val="0"/>
                <w:sz w:val="20"/>
                <w:szCs w:val="20"/>
                <w:lang w:val="en-US"/>
              </w:rPr>
              <w:br/>
              <w:t>0-6</w:t>
            </w:r>
          </w:p>
        </w:tc>
        <w:tc>
          <w:tcPr>
            <w:tcW w:w="15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18"/>
                <w:szCs w:val="18"/>
                <w:lang w:val="en-US"/>
              </w:rPr>
            </w:pPr>
            <w:r w:rsidRPr="0055533D">
              <w:rPr>
                <w:rFonts w:ascii="Arial" w:eastAsia="Times New Roman" w:hAnsi="Arial" w:cs="Arial"/>
                <w:b/>
                <w:bCs/>
                <w:color w:val="FFFFFF"/>
                <w:kern w:val="0"/>
                <w:sz w:val="18"/>
                <w:szCs w:val="18"/>
                <w:lang w:val="en-US"/>
              </w:rPr>
              <w:t>VIGENCIA</w:t>
            </w:r>
          </w:p>
        </w:tc>
      </w:tr>
      <w:tr w:rsidR="0055533D" w:rsidRPr="0055533D" w:rsidTr="0055533D">
        <w:trPr>
          <w:trHeight w:val="255"/>
          <w:jc w:val="center"/>
        </w:trPr>
        <w:tc>
          <w:tcPr>
            <w:tcW w:w="2120" w:type="dxa"/>
            <w:vMerge/>
            <w:tcBorders>
              <w:top w:val="single" w:sz="4" w:space="0" w:color="000000"/>
              <w:left w:val="single" w:sz="4" w:space="0" w:color="000000"/>
              <w:bottom w:val="single" w:sz="4" w:space="0" w:color="auto"/>
              <w:right w:val="single" w:sz="4" w:space="0" w:color="C0C0C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Simple</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Doble</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795"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Triple</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744"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Chld</w:t>
            </w: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1592" w:type="dxa"/>
            <w:vMerge/>
            <w:tcBorders>
              <w:top w:val="single" w:sz="4" w:space="0" w:color="000000"/>
              <w:left w:val="single" w:sz="4" w:space="0" w:color="000000"/>
              <w:bottom w:val="single" w:sz="4" w:space="0" w:color="auto"/>
              <w:right w:val="single" w:sz="4" w:space="0" w:color="00000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18"/>
                <w:szCs w:val="18"/>
                <w:lang w:val="en-US"/>
              </w:rPr>
            </w:pPr>
          </w:p>
        </w:tc>
      </w:tr>
      <w:tr w:rsidR="0055533D" w:rsidRPr="0055533D" w:rsidTr="0055533D">
        <w:trPr>
          <w:trHeight w:val="276"/>
          <w:jc w:val="center"/>
        </w:trPr>
        <w:tc>
          <w:tcPr>
            <w:tcW w:w="2120" w:type="dxa"/>
            <w:vMerge w:val="restart"/>
            <w:tcBorders>
              <w:top w:val="single" w:sz="4" w:space="0" w:color="auto"/>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BAVARO BEACH 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599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163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395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109</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365</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190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54</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01FEB-29FEB</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595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160</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107</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355</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101</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187</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53</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01MAR-31MAR</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505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131</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87</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300</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83</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161</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44</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01ABR-12ABR</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122</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81</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285</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77</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152</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41</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13ABR-30ABR</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435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108</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280</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72</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259</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68</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139</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36</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01MAY-30JUN</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122</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81</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285</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77</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153</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41</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01JUL-23AGO</w:t>
            </w:r>
          </w:p>
        </w:tc>
      </w:tr>
      <w:tr w:rsidR="0055533D" w:rsidRPr="0055533D" w:rsidTr="0055533D">
        <w:trPr>
          <w:trHeight w:val="276"/>
          <w:jc w:val="center"/>
        </w:trPr>
        <w:tc>
          <w:tcPr>
            <w:tcW w:w="2120" w:type="dxa"/>
            <w:vMerge/>
            <w:tcBorders>
              <w:left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435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108</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kern w:val="0"/>
                <w:sz w:val="20"/>
                <w:szCs w:val="20"/>
                <w:lang w:val="en-US"/>
              </w:rPr>
            </w:pPr>
            <w:r w:rsidRPr="0055533D">
              <w:rPr>
                <w:rFonts w:ascii="Arial" w:eastAsia="Times New Roman" w:hAnsi="Arial" w:cs="Arial"/>
                <w:b/>
                <w:bCs/>
                <w:kern w:val="0"/>
                <w:sz w:val="20"/>
                <w:szCs w:val="20"/>
                <w:lang w:val="en-US"/>
              </w:rPr>
              <w:t>280</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72</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259</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68</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140</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36</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24AGO-31OCT</w:t>
            </w:r>
          </w:p>
        </w:tc>
      </w:tr>
      <w:tr w:rsidR="0055533D" w:rsidRPr="0055533D" w:rsidTr="0055533D">
        <w:trPr>
          <w:trHeight w:val="276"/>
          <w:jc w:val="center"/>
        </w:trPr>
        <w:tc>
          <w:tcPr>
            <w:tcW w:w="2120" w:type="dxa"/>
            <w:vMerge/>
            <w:tcBorders>
              <w:left w:val="single" w:sz="4" w:space="0" w:color="auto"/>
              <w:bottom w:val="single" w:sz="4" w:space="0" w:color="auto"/>
              <w:right w:val="single" w:sz="4" w:space="0" w:color="auto"/>
            </w:tcBorders>
            <w:shd w:val="clear" w:color="auto" w:fill="auto"/>
            <w:noWrap/>
            <w:vAlign w:val="center"/>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471</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120</w:t>
            </w:r>
          </w:p>
        </w:tc>
        <w:tc>
          <w:tcPr>
            <w:tcW w:w="80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305</w:t>
            </w:r>
          </w:p>
        </w:tc>
        <w:tc>
          <w:tcPr>
            <w:tcW w:w="7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80</w:t>
            </w:r>
          </w:p>
        </w:tc>
        <w:tc>
          <w:tcPr>
            <w:tcW w:w="90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279</w:t>
            </w:r>
          </w:p>
        </w:tc>
        <w:tc>
          <w:tcPr>
            <w:tcW w:w="7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76</w:t>
            </w:r>
          </w:p>
        </w:tc>
        <w:tc>
          <w:tcPr>
            <w:tcW w:w="708"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152</w:t>
            </w:r>
          </w:p>
        </w:tc>
        <w:tc>
          <w:tcPr>
            <w:tcW w:w="74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69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40</w:t>
            </w:r>
          </w:p>
        </w:tc>
        <w:tc>
          <w:tcPr>
            <w:tcW w:w="159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01NOV-20DIC</w:t>
            </w:r>
          </w:p>
        </w:tc>
      </w:tr>
    </w:tbl>
    <w:p w:rsidR="00692847" w:rsidRDefault="00692847">
      <w:pPr>
        <w:suppressAutoHyphens w:val="0"/>
        <w:spacing w:after="0" w:line="200" w:lineRule="atLeast"/>
        <w:jc w:val="both"/>
        <w:rPr>
          <w:sz w:val="20"/>
          <w:szCs w:val="20"/>
        </w:rPr>
      </w:pPr>
    </w:p>
    <w:p w:rsidR="00216B3B" w:rsidRDefault="00216B3B">
      <w:pPr>
        <w:suppressAutoHyphens w:val="0"/>
        <w:spacing w:after="0" w:line="200" w:lineRule="atLeast"/>
        <w:jc w:val="both"/>
        <w:rPr>
          <w:sz w:val="20"/>
          <w:szCs w:val="20"/>
        </w:rPr>
      </w:pPr>
    </w:p>
    <w:p w:rsidR="0055533D" w:rsidRDefault="0055533D">
      <w:pPr>
        <w:suppressAutoHyphens w:val="0"/>
        <w:spacing w:after="0" w:line="200" w:lineRule="atLeast"/>
        <w:jc w:val="both"/>
        <w:rPr>
          <w:sz w:val="20"/>
          <w:szCs w:val="20"/>
        </w:rPr>
      </w:pPr>
    </w:p>
    <w:p w:rsidR="00216B3B" w:rsidRDefault="00216B3B">
      <w:pPr>
        <w:suppressAutoHyphens w:val="0"/>
        <w:spacing w:after="0" w:line="200" w:lineRule="atLeast"/>
        <w:jc w:val="both"/>
        <w:rPr>
          <w:sz w:val="20"/>
          <w:szCs w:val="20"/>
        </w:rPr>
      </w:pPr>
    </w:p>
    <w:p w:rsidR="00684D32" w:rsidRDefault="00684D32">
      <w:pPr>
        <w:suppressAutoHyphens w:val="0"/>
        <w:spacing w:after="0" w:line="200" w:lineRule="atLeast"/>
        <w:jc w:val="both"/>
        <w:rPr>
          <w:sz w:val="20"/>
          <w:szCs w:val="20"/>
        </w:rPr>
      </w:pPr>
    </w:p>
    <w:tbl>
      <w:tblPr>
        <w:tblW w:w="11126" w:type="dxa"/>
        <w:jc w:val="center"/>
        <w:tblLook w:val="04A0" w:firstRow="1" w:lastRow="0" w:firstColumn="1" w:lastColumn="0" w:noHBand="0" w:noVBand="1"/>
      </w:tblPr>
      <w:tblGrid>
        <w:gridCol w:w="3234"/>
        <w:gridCol w:w="683"/>
        <w:gridCol w:w="995"/>
        <w:gridCol w:w="884"/>
        <w:gridCol w:w="995"/>
        <w:gridCol w:w="884"/>
        <w:gridCol w:w="995"/>
        <w:gridCol w:w="884"/>
        <w:gridCol w:w="1572"/>
      </w:tblGrid>
      <w:tr w:rsidR="0055533D" w:rsidRPr="0055533D" w:rsidTr="0055533D">
        <w:trPr>
          <w:trHeight w:val="255"/>
          <w:jc w:val="center"/>
        </w:trPr>
        <w:tc>
          <w:tcPr>
            <w:tcW w:w="323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N.A.</w:t>
            </w:r>
          </w:p>
        </w:tc>
        <w:tc>
          <w:tcPr>
            <w:tcW w:w="15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18"/>
                <w:szCs w:val="18"/>
                <w:lang w:val="en-US"/>
              </w:rPr>
            </w:pPr>
            <w:r w:rsidRPr="0055533D">
              <w:rPr>
                <w:rFonts w:ascii="Arial" w:eastAsia="Times New Roman" w:hAnsi="Arial" w:cs="Arial"/>
                <w:b/>
                <w:bCs/>
                <w:color w:val="FFFFFF"/>
                <w:kern w:val="0"/>
                <w:sz w:val="18"/>
                <w:szCs w:val="18"/>
                <w:lang w:val="en-US"/>
              </w:rPr>
              <w:t>VIGENCIA</w:t>
            </w:r>
          </w:p>
        </w:tc>
      </w:tr>
      <w:tr w:rsidR="0055533D" w:rsidRPr="0055533D" w:rsidTr="0055533D">
        <w:trPr>
          <w:trHeight w:val="255"/>
          <w:jc w:val="center"/>
        </w:trPr>
        <w:tc>
          <w:tcPr>
            <w:tcW w:w="3234" w:type="dxa"/>
            <w:vMerge/>
            <w:tcBorders>
              <w:top w:val="single" w:sz="4" w:space="0" w:color="000000"/>
              <w:left w:val="single" w:sz="4" w:space="0" w:color="000000"/>
              <w:bottom w:val="single" w:sz="4" w:space="0" w:color="auto"/>
              <w:right w:val="single" w:sz="4" w:space="0" w:color="C0C0C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color w:val="FFFFFF"/>
                <w:kern w:val="0"/>
                <w:sz w:val="20"/>
                <w:szCs w:val="20"/>
                <w:lang w:val="en-US"/>
              </w:rPr>
            </w:pPr>
            <w:r w:rsidRPr="0055533D">
              <w:rPr>
                <w:rFonts w:ascii="Arial" w:eastAsia="Times New Roman" w:hAnsi="Arial" w:cs="Arial"/>
                <w:b/>
                <w:bCs/>
                <w:color w:val="FFFFFF"/>
                <w:kern w:val="0"/>
                <w:sz w:val="20"/>
                <w:szCs w:val="20"/>
                <w:lang w:val="en-US"/>
              </w:rPr>
              <w:t>Triple</w:t>
            </w:r>
          </w:p>
        </w:tc>
        <w:tc>
          <w:tcPr>
            <w:tcW w:w="1572" w:type="dxa"/>
            <w:vMerge/>
            <w:tcBorders>
              <w:top w:val="single" w:sz="4" w:space="0" w:color="000000"/>
              <w:left w:val="single" w:sz="4" w:space="0" w:color="000000"/>
              <w:bottom w:val="single" w:sz="4" w:space="0" w:color="auto"/>
              <w:right w:val="single" w:sz="4" w:space="0" w:color="000000"/>
            </w:tcBorders>
            <w:vAlign w:val="center"/>
            <w:hideMark/>
          </w:tcPr>
          <w:p w:rsidR="0055533D" w:rsidRPr="0055533D" w:rsidRDefault="0055533D" w:rsidP="0055533D">
            <w:pPr>
              <w:suppressAutoHyphens w:val="0"/>
              <w:spacing w:after="0" w:line="240" w:lineRule="auto"/>
              <w:rPr>
                <w:rFonts w:ascii="Arial" w:eastAsia="Times New Roman" w:hAnsi="Arial" w:cs="Arial"/>
                <w:b/>
                <w:bCs/>
                <w:color w:val="FFFFFF"/>
                <w:kern w:val="0"/>
                <w:sz w:val="18"/>
                <w:szCs w:val="18"/>
                <w:lang w:val="en-US"/>
              </w:rPr>
            </w:pPr>
          </w:p>
        </w:tc>
      </w:tr>
      <w:tr w:rsidR="0055533D" w:rsidRPr="0055533D" w:rsidTr="0055533D">
        <w:trPr>
          <w:trHeight w:val="276"/>
          <w:jc w:val="center"/>
        </w:trPr>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739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209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485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140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449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133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01MAR-31MAR</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565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95</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01ABR-12ABR</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535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349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89</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13ABR-30ABR</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495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b/>
                <w:bCs/>
                <w:kern w:val="0"/>
                <w:sz w:val="20"/>
                <w:szCs w:val="20"/>
                <w:lang w:val="en-US"/>
              </w:rPr>
            </w:pPr>
            <w:r w:rsidRPr="0055533D">
              <w:rPr>
                <w:rFonts w:ascii="Arial" w:eastAsia="Times New Roman" w:hAnsi="Arial" w:cs="Arial"/>
                <w:b/>
                <w:bCs/>
                <w:kern w:val="0"/>
                <w:sz w:val="20"/>
                <w:szCs w:val="20"/>
                <w:lang w:val="en-US"/>
              </w:rPr>
              <w:t>320</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295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80</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01MAY-30JUN</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148</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361</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99</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335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94</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01JUL-23AGO</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lastRenderedPageBreak/>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510</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330</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305</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84</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24AGO-31OCT</w:t>
            </w:r>
          </w:p>
        </w:tc>
      </w:tr>
      <w:tr w:rsidR="0055533D" w:rsidRPr="0055533D" w:rsidTr="0055533D">
        <w:trPr>
          <w:trHeight w:val="276"/>
          <w:jc w:val="center"/>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CATALONIA ROYAL BAVARO 5*</w:t>
            </w:r>
          </w:p>
        </w:tc>
        <w:tc>
          <w:tcPr>
            <w:tcW w:w="683"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550</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359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98</w:t>
            </w:r>
          </w:p>
        </w:tc>
        <w:tc>
          <w:tcPr>
            <w:tcW w:w="995"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329</w:t>
            </w:r>
          </w:p>
        </w:tc>
        <w:tc>
          <w:tcPr>
            <w:tcW w:w="884"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20"/>
                <w:szCs w:val="20"/>
                <w:lang w:val="en-US"/>
              </w:rPr>
            </w:pPr>
            <w:r w:rsidRPr="0055533D">
              <w:rPr>
                <w:rFonts w:ascii="Arial" w:eastAsia="Times New Roman" w:hAnsi="Arial" w:cs="Arial"/>
                <w:kern w:val="0"/>
                <w:sz w:val="20"/>
                <w:szCs w:val="20"/>
                <w:lang w:val="en-US"/>
              </w:rPr>
              <w:t>93</w:t>
            </w:r>
          </w:p>
        </w:tc>
        <w:tc>
          <w:tcPr>
            <w:tcW w:w="1572" w:type="dxa"/>
            <w:tcBorders>
              <w:top w:val="nil"/>
              <w:left w:val="nil"/>
              <w:bottom w:val="single" w:sz="4" w:space="0" w:color="auto"/>
              <w:right w:val="single" w:sz="4" w:space="0" w:color="auto"/>
            </w:tcBorders>
            <w:shd w:val="clear" w:color="auto" w:fill="auto"/>
            <w:noWrap/>
            <w:vAlign w:val="center"/>
            <w:hideMark/>
          </w:tcPr>
          <w:p w:rsidR="0055533D" w:rsidRPr="0055533D" w:rsidRDefault="0055533D" w:rsidP="0055533D">
            <w:pPr>
              <w:suppressAutoHyphens w:val="0"/>
              <w:spacing w:after="0" w:line="240" w:lineRule="auto"/>
              <w:jc w:val="center"/>
              <w:rPr>
                <w:rFonts w:ascii="Arial" w:eastAsia="Times New Roman" w:hAnsi="Arial" w:cs="Arial"/>
                <w:kern w:val="0"/>
                <w:sz w:val="18"/>
                <w:szCs w:val="18"/>
                <w:lang w:val="en-US"/>
              </w:rPr>
            </w:pPr>
            <w:r w:rsidRPr="0055533D">
              <w:rPr>
                <w:rFonts w:ascii="Arial" w:eastAsia="Times New Roman" w:hAnsi="Arial" w:cs="Arial"/>
                <w:kern w:val="0"/>
                <w:sz w:val="18"/>
                <w:szCs w:val="18"/>
                <w:lang w:val="en-US"/>
              </w:rPr>
              <w:t>01NOV-20DIC</w:t>
            </w:r>
          </w:p>
        </w:tc>
      </w:tr>
    </w:tbl>
    <w:p w:rsidR="00684D32" w:rsidRDefault="00684D32">
      <w:pPr>
        <w:suppressAutoHyphens w:val="0"/>
        <w:spacing w:after="0" w:line="200" w:lineRule="atLeast"/>
        <w:jc w:val="both"/>
        <w:rPr>
          <w:sz w:val="20"/>
          <w:szCs w:val="20"/>
        </w:rPr>
      </w:pPr>
    </w:p>
    <w:p w:rsidR="00C851DC" w:rsidRDefault="00C851DC">
      <w:pPr>
        <w:suppressAutoHyphens w:val="0"/>
        <w:spacing w:after="0" w:line="200" w:lineRule="atLeast"/>
        <w:jc w:val="both"/>
        <w:rPr>
          <w:sz w:val="20"/>
          <w:szCs w:val="20"/>
        </w:rPr>
      </w:pPr>
    </w:p>
    <w:p w:rsidR="00016D15" w:rsidRDefault="00016D15" w:rsidP="00151631">
      <w:pPr>
        <w:spacing w:after="0" w:line="264" w:lineRule="auto"/>
        <w:rPr>
          <w:rFonts w:ascii="Arial" w:hAnsi="Arial" w:cs="Arial"/>
          <w:b/>
          <w:bCs/>
          <w:sz w:val="20"/>
          <w:szCs w:val="20"/>
        </w:rPr>
      </w:pPr>
    </w:p>
    <w:p w:rsidR="00016D15" w:rsidRDefault="00016D15"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 xml:space="preserve">Referente al </w:t>
      </w:r>
      <w:r w:rsidRPr="00E17E33">
        <w:rPr>
          <w:rFonts w:ascii="Arial" w:eastAsia="Arial" w:hAnsi="Arial" w:cs="Arial"/>
          <w:b/>
          <w:bCs/>
          <w:sz w:val="20"/>
          <w:szCs w:val="20"/>
          <w:lang w:val="es-ES_tradnl" w:eastAsia="es-ES_tradnl"/>
        </w:rPr>
        <w:t>paquete</w:t>
      </w:r>
      <w:r w:rsidR="00E17E33" w:rsidRPr="00E17E33">
        <w:rPr>
          <w:rFonts w:ascii="Arial" w:eastAsia="Arial" w:hAnsi="Arial" w:cs="Arial"/>
          <w:b/>
          <w:bCs/>
          <w:sz w:val="20"/>
          <w:szCs w:val="20"/>
          <w:lang w:val="es-ES_tradnl" w:eastAsia="es-ES_tradnl"/>
        </w:rPr>
        <w:t xml:space="preserve"> </w:t>
      </w:r>
      <w:r w:rsidR="00E17E33" w:rsidRPr="00E17E33">
        <w:rPr>
          <w:rFonts w:ascii="Arial" w:eastAsia="Times New Roman" w:hAnsi="Arial" w:cs="Arial"/>
          <w:b/>
          <w:kern w:val="0"/>
          <w:sz w:val="20"/>
          <w:szCs w:val="20"/>
          <w:lang w:eastAsia="es-PE"/>
        </w:rPr>
        <w:t>CATALONIA BAVARO BEACH</w:t>
      </w:r>
      <w:r w:rsidRPr="00E17E33">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D5511E">
        <w:rPr>
          <w:rFonts w:ascii="Arial" w:eastAsia="Arial" w:hAnsi="Arial" w:cs="Arial"/>
          <w:sz w:val="20"/>
          <w:szCs w:val="20"/>
        </w:rPr>
        <w:t>Junior Suite.</w:t>
      </w:r>
      <w:r>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17E33" w:rsidRDefault="00E17E33" w:rsidP="00E17E33">
      <w:pPr>
        <w:suppressAutoHyphens w:val="0"/>
        <w:spacing w:after="0"/>
        <w:jc w:val="both"/>
        <w:rPr>
          <w:rFonts w:ascii="Arial" w:eastAsia="Arial" w:hAnsi="Arial" w:cs="Arial"/>
          <w:sz w:val="20"/>
          <w:szCs w:val="20"/>
        </w:rPr>
      </w:pPr>
    </w:p>
    <w:p w:rsidR="00E17E33" w:rsidRDefault="00E17E33" w:rsidP="00E17E33">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Pr="00DC6566">
        <w:rPr>
          <w:rFonts w:ascii="Arial" w:eastAsia="Times New Roman" w:hAnsi="Arial" w:cs="Arial"/>
          <w:kern w:val="0"/>
          <w:sz w:val="20"/>
          <w:szCs w:val="20"/>
          <w:lang w:eastAsia="es-PE"/>
        </w:rPr>
        <w:t xml:space="preserve"> </w:t>
      </w:r>
      <w:r w:rsidRPr="00DC6566">
        <w:rPr>
          <w:rFonts w:ascii="Arial" w:eastAsia="Times New Roman" w:hAnsi="Arial" w:cs="Arial"/>
          <w:b/>
          <w:kern w:val="0"/>
          <w:sz w:val="20"/>
          <w:szCs w:val="20"/>
          <w:lang w:eastAsia="es-PE"/>
        </w:rPr>
        <w:t>CATALONIA ROYAL BAVARO</w:t>
      </w:r>
      <w:r w:rsidRPr="00DC6566">
        <w:rPr>
          <w:rFonts w:ascii="Arial" w:eastAsia="Arial" w:hAnsi="Arial" w:cs="Arial"/>
          <w:b/>
          <w:bCs/>
          <w:sz w:val="20"/>
          <w:szCs w:val="20"/>
          <w:lang w:val="es-ES_tradnl" w:eastAsia="es-ES_tradnl"/>
        </w:rPr>
        <w:t>:</w:t>
      </w:r>
    </w:p>
    <w:p w:rsidR="00E17E33" w:rsidRDefault="00E17E33" w:rsidP="00E17E33">
      <w:pPr>
        <w:suppressAutoHyphens w:val="0"/>
        <w:spacing w:after="0" w:line="200" w:lineRule="atLeast"/>
        <w:ind w:left="284"/>
        <w:jc w:val="both"/>
        <w:rPr>
          <w:rFonts w:ascii="Arial" w:eastAsia="Arial" w:hAnsi="Arial" w:cs="Arial"/>
          <w:b/>
          <w:bCs/>
          <w:sz w:val="20"/>
          <w:szCs w:val="20"/>
          <w:lang w:val="es-ES_tradnl" w:eastAsia="es-ES_tradnl"/>
        </w:rPr>
      </w:pPr>
    </w:p>
    <w:p w:rsidR="00E17E33" w:rsidRDefault="00E17E33" w:rsidP="00E17E3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 Superior.</w:t>
      </w:r>
    </w:p>
    <w:p w:rsidR="00E17E33" w:rsidRDefault="00E17E33" w:rsidP="00E17E3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Edad mínima de 18 años.</w:t>
      </w:r>
    </w:p>
    <w:p w:rsidR="00E17E33" w:rsidRDefault="00E17E33" w:rsidP="00E17E33">
      <w:pPr>
        <w:suppressAutoHyphens w:val="0"/>
        <w:spacing w:after="0"/>
        <w:jc w:val="both"/>
        <w:rPr>
          <w:rFonts w:ascii="Arial" w:eastAsia="Arial" w:hAnsi="Arial" w:cs="Arial"/>
          <w:sz w:val="20"/>
          <w:szCs w:val="20"/>
        </w:rPr>
      </w:pPr>
    </w:p>
    <w:p w:rsidR="00692847" w:rsidRDefault="00692847" w:rsidP="00E17E33">
      <w:pPr>
        <w:suppressAutoHyphens w:val="0"/>
        <w:spacing w:after="0"/>
        <w:jc w:val="both"/>
        <w:rPr>
          <w:rFonts w:ascii="Arial" w:eastAsia="Arial" w:hAnsi="Arial" w:cs="Arial"/>
          <w:sz w:val="20"/>
          <w:szCs w:val="20"/>
        </w:rPr>
      </w:pPr>
    </w:p>
    <w:p w:rsidR="009C60B4" w:rsidRDefault="009C60B4" w:rsidP="009C60B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9C60B4" w:rsidRPr="00C500B0" w:rsidRDefault="009C60B4" w:rsidP="009C60B4">
      <w:pPr>
        <w:suppressAutoHyphens w:val="0"/>
        <w:spacing w:after="0"/>
        <w:ind w:left="567"/>
        <w:jc w:val="both"/>
        <w:rPr>
          <w:rFonts w:ascii="Arial" w:eastAsia="Arial" w:hAnsi="Arial" w:cs="Arial"/>
          <w:sz w:val="20"/>
          <w:szCs w:val="20"/>
          <w:lang w:val="es-ES_tradnl"/>
        </w:rPr>
      </w:pP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 xml:space="preserve">Aplica estadía mínima y </w:t>
      </w:r>
      <w:proofErr w:type="spellStart"/>
      <w:r w:rsidRPr="00CD194B">
        <w:rPr>
          <w:rFonts w:ascii="Arial" w:eastAsia="Arial" w:hAnsi="Arial" w:cs="Arial"/>
          <w:sz w:val="20"/>
          <w:szCs w:val="20"/>
        </w:rPr>
        <w:t>Release</w:t>
      </w:r>
      <w:proofErr w:type="spellEnd"/>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9C60B4" w:rsidRDefault="009C60B4" w:rsidP="009C60B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9C60B4" w:rsidRDefault="009C60B4" w:rsidP="009C60B4">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C60B4" w:rsidRDefault="00016D15" w:rsidP="009C60B4">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1</w:t>
      </w:r>
      <w:r w:rsidR="0055533D">
        <w:rPr>
          <w:rFonts w:ascii="Arial" w:eastAsia="Times New Roman" w:hAnsi="Arial" w:cs="Arial"/>
          <w:b/>
          <w:color w:val="000000"/>
          <w:kern w:val="0"/>
          <w:sz w:val="20"/>
          <w:lang w:eastAsia="es-PE"/>
        </w:rPr>
        <w:t>0</w:t>
      </w:r>
      <w:r w:rsidR="009C60B4">
        <w:rPr>
          <w:rFonts w:ascii="Arial" w:eastAsia="Times New Roman" w:hAnsi="Arial" w:cs="Arial"/>
          <w:b/>
          <w:color w:val="000000"/>
          <w:kern w:val="0"/>
          <w:sz w:val="20"/>
          <w:lang w:eastAsia="es-PE"/>
        </w:rPr>
        <w:t>/</w:t>
      </w:r>
      <w:r w:rsidR="0055533D">
        <w:rPr>
          <w:rFonts w:ascii="Arial" w:eastAsia="Times New Roman" w:hAnsi="Arial" w:cs="Arial"/>
          <w:b/>
          <w:color w:val="000000"/>
          <w:kern w:val="0"/>
          <w:sz w:val="20"/>
          <w:lang w:eastAsia="es-PE"/>
        </w:rPr>
        <w:t>03</w:t>
      </w:r>
      <w:r w:rsidR="009C60B4">
        <w:rPr>
          <w:rFonts w:ascii="Arial" w:eastAsia="Times New Roman" w:hAnsi="Arial" w:cs="Arial"/>
          <w:b/>
          <w:color w:val="000000"/>
          <w:kern w:val="0"/>
          <w:sz w:val="20"/>
          <w:lang w:eastAsia="es-PE"/>
        </w:rPr>
        <w:t>/20</w:t>
      </w:r>
      <w:r w:rsidR="00684D32">
        <w:rPr>
          <w:rFonts w:ascii="Arial" w:eastAsia="Times New Roman" w:hAnsi="Arial" w:cs="Arial"/>
          <w:b/>
          <w:color w:val="000000"/>
          <w:kern w:val="0"/>
          <w:sz w:val="20"/>
          <w:lang w:eastAsia="es-PE"/>
        </w:rPr>
        <w:t>20</w:t>
      </w:r>
      <w:r w:rsidR="009C60B4">
        <w:rPr>
          <w:rFonts w:ascii="Arial" w:eastAsia="Times New Roman" w:hAnsi="Arial" w:cs="Arial"/>
          <w:b/>
          <w:color w:val="000000"/>
          <w:kern w:val="0"/>
          <w:sz w:val="20"/>
          <w:lang w:eastAsia="es-PE"/>
        </w:rPr>
        <w:t>: VIAJES HASTA EL 20 DE DICIEMBRE DEL 2020</w:t>
      </w:r>
    </w:p>
    <w:p w:rsidR="009C60B4"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9C60B4" w:rsidRPr="009A7316"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9C60B4" w:rsidRPr="00180FDF"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9C60B4" w:rsidRPr="00692847"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692847" w:rsidRDefault="00692847" w:rsidP="00692847">
      <w:pPr>
        <w:suppressAutoHyphens w:val="0"/>
        <w:autoSpaceDE w:val="0"/>
        <w:autoSpaceDN w:val="0"/>
        <w:adjustRightInd w:val="0"/>
        <w:spacing w:after="13"/>
        <w:jc w:val="both"/>
        <w:rPr>
          <w:rFonts w:ascii="Arial" w:hAnsi="Arial" w:cs="Arial"/>
          <w:sz w:val="20"/>
          <w:szCs w:val="20"/>
        </w:rPr>
      </w:pPr>
    </w:p>
    <w:p w:rsidR="00684D32" w:rsidRDefault="00684D32" w:rsidP="00692847">
      <w:pPr>
        <w:suppressAutoHyphens w:val="0"/>
        <w:autoSpaceDE w:val="0"/>
        <w:autoSpaceDN w:val="0"/>
        <w:adjustRightInd w:val="0"/>
        <w:spacing w:after="13"/>
        <w:jc w:val="both"/>
        <w:rPr>
          <w:rFonts w:ascii="Arial" w:hAnsi="Arial" w:cs="Arial"/>
          <w:sz w:val="20"/>
          <w:szCs w:val="20"/>
        </w:rPr>
      </w:pPr>
    </w:p>
    <w:p w:rsidR="00016D15" w:rsidRDefault="00016D15" w:rsidP="00692847">
      <w:pPr>
        <w:suppressAutoHyphens w:val="0"/>
        <w:autoSpaceDE w:val="0"/>
        <w:autoSpaceDN w:val="0"/>
        <w:adjustRightInd w:val="0"/>
        <w:spacing w:after="13"/>
        <w:jc w:val="both"/>
        <w:rPr>
          <w:rFonts w:ascii="Arial" w:hAnsi="Arial" w:cs="Arial"/>
          <w:sz w:val="20"/>
          <w:szCs w:val="20"/>
        </w:rPr>
      </w:pPr>
    </w:p>
    <w:p w:rsidR="00016D15" w:rsidRDefault="00016D15" w:rsidP="00692847">
      <w:pPr>
        <w:suppressAutoHyphens w:val="0"/>
        <w:autoSpaceDE w:val="0"/>
        <w:autoSpaceDN w:val="0"/>
        <w:adjustRightInd w:val="0"/>
        <w:spacing w:after="13"/>
        <w:jc w:val="both"/>
        <w:rPr>
          <w:rFonts w:ascii="Arial" w:hAnsi="Arial" w:cs="Arial"/>
          <w:sz w:val="20"/>
          <w:szCs w:val="20"/>
        </w:rPr>
      </w:pPr>
    </w:p>
    <w:p w:rsidR="00016D15" w:rsidRDefault="00016D15" w:rsidP="00692847">
      <w:pPr>
        <w:suppressAutoHyphens w:val="0"/>
        <w:autoSpaceDE w:val="0"/>
        <w:autoSpaceDN w:val="0"/>
        <w:adjustRightInd w:val="0"/>
        <w:spacing w:after="13"/>
        <w:jc w:val="both"/>
        <w:rPr>
          <w:rFonts w:ascii="Arial" w:hAnsi="Arial" w:cs="Arial"/>
          <w:sz w:val="20"/>
          <w:szCs w:val="20"/>
        </w:rPr>
      </w:pPr>
    </w:p>
    <w:p w:rsidR="00016D15" w:rsidRDefault="00016D15" w:rsidP="00692847">
      <w:pPr>
        <w:suppressAutoHyphens w:val="0"/>
        <w:autoSpaceDE w:val="0"/>
        <w:autoSpaceDN w:val="0"/>
        <w:adjustRightInd w:val="0"/>
        <w:spacing w:after="13"/>
        <w:jc w:val="both"/>
        <w:rPr>
          <w:rFonts w:ascii="Arial" w:hAnsi="Arial" w:cs="Arial"/>
          <w:sz w:val="20"/>
          <w:szCs w:val="20"/>
        </w:rPr>
      </w:pPr>
    </w:p>
    <w:p w:rsidR="00016D15" w:rsidRDefault="00016D15" w:rsidP="00692847">
      <w:pPr>
        <w:suppressAutoHyphens w:val="0"/>
        <w:autoSpaceDE w:val="0"/>
        <w:autoSpaceDN w:val="0"/>
        <w:adjustRightInd w:val="0"/>
        <w:spacing w:after="13"/>
        <w:jc w:val="both"/>
        <w:rPr>
          <w:rFonts w:ascii="Arial" w:hAnsi="Arial" w:cs="Arial"/>
          <w:sz w:val="20"/>
          <w:szCs w:val="20"/>
        </w:rPr>
      </w:pPr>
    </w:p>
    <w:p w:rsidR="009C60B4" w:rsidRPr="009A7316"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9C60B4" w:rsidRPr="001F0516" w:rsidRDefault="009C60B4"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1F0516" w:rsidRPr="0060072C" w:rsidRDefault="001F0516" w:rsidP="009C60B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eastAsia="Times New Roman" w:hAnsi="Arial" w:cs="Arial"/>
          <w:color w:val="000000"/>
          <w:kern w:val="0"/>
          <w:sz w:val="20"/>
          <w:szCs w:val="20"/>
          <w:lang w:eastAsia="es-PE"/>
        </w:rPr>
        <w:t>Código Promocional:</w:t>
      </w:r>
      <w:r w:rsidR="00684D32">
        <w:rPr>
          <w:rFonts w:ascii="Arial" w:eastAsia="Times New Roman" w:hAnsi="Arial" w:cs="Arial"/>
          <w:color w:val="000000"/>
          <w:kern w:val="0"/>
          <w:sz w:val="20"/>
          <w:szCs w:val="20"/>
          <w:lang w:eastAsia="es-PE"/>
        </w:rPr>
        <w:t xml:space="preserve"> </w:t>
      </w:r>
      <w:r w:rsidR="00216B3B">
        <w:rPr>
          <w:rFonts w:ascii="Arial" w:hAnsi="Arial" w:cs="Arial"/>
          <w:bCs/>
          <w:sz w:val="20"/>
        </w:rPr>
        <w:t>PROMO CBR122_ / PROMO CRB122_</w:t>
      </w:r>
    </w:p>
    <w:p w:rsidR="00E17E33" w:rsidRPr="001F0516" w:rsidRDefault="00E17E33" w:rsidP="00E17E33">
      <w:pPr>
        <w:suppressAutoHyphens w:val="0"/>
        <w:spacing w:after="0"/>
        <w:jc w:val="both"/>
        <w:rPr>
          <w:rFonts w:ascii="Arial" w:eastAsia="Arial" w:hAnsi="Arial" w:cs="Arial"/>
          <w:sz w:val="18"/>
          <w:szCs w:val="20"/>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lastRenderedPageBreak/>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C60B4"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9C60B4" w:rsidRDefault="009C60B4" w:rsidP="009C60B4">
      <w:pPr>
        <w:shd w:val="clear" w:color="auto" w:fill="FFFFFF"/>
        <w:suppressAutoHyphens w:val="0"/>
        <w:spacing w:after="0"/>
        <w:ind w:left="567"/>
        <w:jc w:val="both"/>
        <w:textAlignment w:val="baseline"/>
        <w:rPr>
          <w:rFonts w:ascii="Arial" w:eastAsia="Times New Roman" w:hAnsi="Arial" w:cs="Arial"/>
          <w:color w:val="000000"/>
          <w:kern w:val="0"/>
          <w:sz w:val="20"/>
          <w:szCs w:val="20"/>
          <w:bdr w:val="none" w:sz="0" w:space="0" w:color="auto" w:frame="1"/>
          <w:lang w:eastAsia="es-PE"/>
        </w:rPr>
      </w:pPr>
    </w:p>
    <w:p w:rsidR="009C60B4" w:rsidRPr="00957FE8" w:rsidRDefault="009C60B4" w:rsidP="009C60B4">
      <w:pPr>
        <w:shd w:val="clear" w:color="auto" w:fill="FFFFFF"/>
        <w:suppressAutoHyphens w:val="0"/>
        <w:spacing w:after="0"/>
        <w:ind w:left="567"/>
        <w:jc w:val="both"/>
        <w:textAlignment w:val="baseline"/>
        <w:rPr>
          <w:rFonts w:ascii="inherit" w:eastAsia="Times New Roman" w:hAnsi="inherit" w:cs="Helvetica"/>
          <w:color w:val="000000"/>
          <w:kern w:val="0"/>
          <w:sz w:val="18"/>
          <w:szCs w:val="18"/>
          <w:lang w:eastAsia="es-PE"/>
        </w:rPr>
      </w:pPr>
      <w:r>
        <w:rPr>
          <w:noProof/>
          <w:lang w:eastAsia="es-PE"/>
        </w:rPr>
        <w:drawing>
          <wp:anchor distT="0" distB="0" distL="114300" distR="114300" simplePos="0" relativeHeight="251659776" behindDoc="0" locked="0" layoutInCell="1" allowOverlap="1" wp14:anchorId="60619E5D" wp14:editId="1C054CD9">
            <wp:simplePos x="0" y="0"/>
            <wp:positionH relativeFrom="column">
              <wp:posOffset>-762000</wp:posOffset>
            </wp:positionH>
            <wp:positionV relativeFrom="paragraph">
              <wp:posOffset>127000</wp:posOffset>
            </wp:positionV>
            <wp:extent cx="7124065" cy="891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26947"/>
                    <a:stretch/>
                  </pic:blipFill>
                  <pic:spPr bwMode="auto">
                    <a:xfrm>
                      <a:off x="0" y="0"/>
                      <a:ext cx="712406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C60B4" w:rsidRDefault="009C60B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016D15" w:rsidRDefault="00016D15" w:rsidP="00216B3B">
      <w:pPr>
        <w:suppressAutoHyphens w:val="0"/>
        <w:spacing w:after="0" w:line="264" w:lineRule="auto"/>
        <w:jc w:val="both"/>
        <w:rPr>
          <w:rFonts w:ascii="Arial" w:hAnsi="Arial" w:cs="Arial"/>
          <w:b/>
          <w:bCs/>
          <w:sz w:val="20"/>
          <w:szCs w:val="20"/>
          <w:lang w:val="es-ES_tradnl"/>
        </w:rPr>
      </w:pPr>
    </w:p>
    <w:p w:rsidR="00216B3B" w:rsidRPr="00DF7504" w:rsidRDefault="00216B3B" w:rsidP="00216B3B">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216B3B" w:rsidRPr="00DF7504" w:rsidRDefault="00216B3B" w:rsidP="00216B3B">
      <w:pPr>
        <w:suppressAutoHyphens w:val="0"/>
        <w:spacing w:after="0" w:line="264" w:lineRule="auto"/>
        <w:jc w:val="both"/>
        <w:rPr>
          <w:rFonts w:ascii="Arial" w:hAnsi="Arial" w:cs="Arial"/>
          <w:sz w:val="20"/>
          <w:szCs w:val="20"/>
        </w:rPr>
      </w:pP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216B3B" w:rsidRPr="00DF7504" w:rsidRDefault="00216B3B" w:rsidP="00216B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216B3B" w:rsidRPr="00DF7504" w:rsidRDefault="00216B3B" w:rsidP="00216B3B">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16B3B" w:rsidRPr="00DF7504" w:rsidRDefault="00216B3B" w:rsidP="00216B3B">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216B3B" w:rsidRDefault="00216B3B" w:rsidP="00216B3B">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216B3B" w:rsidRPr="0067655E" w:rsidRDefault="00216B3B" w:rsidP="00216B3B">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16B3B" w:rsidRPr="00DF7504" w:rsidRDefault="00216B3B" w:rsidP="00216B3B">
      <w:pPr>
        <w:tabs>
          <w:tab w:val="left" w:pos="426"/>
        </w:tabs>
        <w:suppressAutoHyphens w:val="0"/>
        <w:spacing w:after="0"/>
        <w:ind w:left="284"/>
        <w:contextualSpacing/>
        <w:jc w:val="both"/>
        <w:rPr>
          <w:rFonts w:ascii="Arial" w:hAnsi="Arial" w:cs="Arial"/>
          <w:sz w:val="20"/>
          <w:szCs w:val="20"/>
        </w:rPr>
      </w:pPr>
    </w:p>
    <w:p w:rsidR="00216B3B" w:rsidRPr="00DF7504" w:rsidRDefault="00216B3B" w:rsidP="00216B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16B3B" w:rsidRPr="00DF7504" w:rsidRDefault="00216B3B" w:rsidP="00216B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16B3B" w:rsidRPr="00DF7504" w:rsidRDefault="00216B3B" w:rsidP="00216B3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216B3B" w:rsidRPr="00DF7504" w:rsidRDefault="00216B3B" w:rsidP="00216B3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216B3B" w:rsidRPr="00DF7504" w:rsidRDefault="00216B3B" w:rsidP="00216B3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216B3B" w:rsidRPr="00DF7504" w:rsidRDefault="00216B3B" w:rsidP="00216B3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5533D">
        <w:rPr>
          <w:rFonts w:ascii="Arial" w:eastAsia="Arial" w:hAnsi="Arial" w:cs="Arial"/>
          <w:sz w:val="20"/>
          <w:szCs w:val="20"/>
        </w:rPr>
        <w:t>19</w:t>
      </w:r>
      <w:r w:rsidR="00016D15">
        <w:rPr>
          <w:rFonts w:ascii="Arial" w:eastAsia="Arial" w:hAnsi="Arial" w:cs="Arial"/>
          <w:sz w:val="20"/>
          <w:szCs w:val="20"/>
        </w:rPr>
        <w:t xml:space="preserve"> de Febrero del 2020.</w:t>
      </w:r>
    </w:p>
    <w:p w:rsidR="005C6864" w:rsidRPr="00F401A7" w:rsidRDefault="005C6864" w:rsidP="00216B3B">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41" w:rsidRDefault="00B53541">
      <w:pPr>
        <w:spacing w:after="0" w:line="240" w:lineRule="auto"/>
      </w:pPr>
      <w:r>
        <w:separator/>
      </w:r>
    </w:p>
  </w:endnote>
  <w:endnote w:type="continuationSeparator" w:id="0">
    <w:p w:rsidR="00B53541" w:rsidRDefault="00B5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75128F">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41" w:rsidRDefault="00B53541">
      <w:pPr>
        <w:spacing w:after="0" w:line="240" w:lineRule="auto"/>
      </w:pPr>
      <w:r>
        <w:separator/>
      </w:r>
    </w:p>
  </w:footnote>
  <w:footnote w:type="continuationSeparator" w:id="0">
    <w:p w:rsidR="00B53541" w:rsidRDefault="00B5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16D15"/>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E4E4A"/>
    <w:rsid w:val="000F4770"/>
    <w:rsid w:val="001000AB"/>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0516"/>
    <w:rsid w:val="001F13A0"/>
    <w:rsid w:val="00210F4E"/>
    <w:rsid w:val="0021174C"/>
    <w:rsid w:val="00216B3B"/>
    <w:rsid w:val="002301E5"/>
    <w:rsid w:val="00263D16"/>
    <w:rsid w:val="00275C81"/>
    <w:rsid w:val="002763AB"/>
    <w:rsid w:val="00280BB3"/>
    <w:rsid w:val="00290452"/>
    <w:rsid w:val="00293DCA"/>
    <w:rsid w:val="002B0C70"/>
    <w:rsid w:val="002D7765"/>
    <w:rsid w:val="00325913"/>
    <w:rsid w:val="00334DEC"/>
    <w:rsid w:val="003412C6"/>
    <w:rsid w:val="003504E1"/>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D3E46"/>
    <w:rsid w:val="004E0093"/>
    <w:rsid w:val="005204C6"/>
    <w:rsid w:val="0052497E"/>
    <w:rsid w:val="00535D5D"/>
    <w:rsid w:val="0054336A"/>
    <w:rsid w:val="0055533D"/>
    <w:rsid w:val="00566B8B"/>
    <w:rsid w:val="00566C9E"/>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41FB4"/>
    <w:rsid w:val="0066181A"/>
    <w:rsid w:val="006664EE"/>
    <w:rsid w:val="00670DC4"/>
    <w:rsid w:val="00684D32"/>
    <w:rsid w:val="00692847"/>
    <w:rsid w:val="006A304B"/>
    <w:rsid w:val="006C09E0"/>
    <w:rsid w:val="006D3942"/>
    <w:rsid w:val="00701EE6"/>
    <w:rsid w:val="00702201"/>
    <w:rsid w:val="0071226E"/>
    <w:rsid w:val="00721630"/>
    <w:rsid w:val="007266E9"/>
    <w:rsid w:val="00750A4D"/>
    <w:rsid w:val="0075128F"/>
    <w:rsid w:val="00760CDF"/>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62FA3"/>
    <w:rsid w:val="00874520"/>
    <w:rsid w:val="0087478A"/>
    <w:rsid w:val="008929E4"/>
    <w:rsid w:val="0089368E"/>
    <w:rsid w:val="008954B5"/>
    <w:rsid w:val="008975E1"/>
    <w:rsid w:val="008A29EC"/>
    <w:rsid w:val="008C41E1"/>
    <w:rsid w:val="008D1E93"/>
    <w:rsid w:val="008D2962"/>
    <w:rsid w:val="008D6176"/>
    <w:rsid w:val="008F5D3E"/>
    <w:rsid w:val="00916FEB"/>
    <w:rsid w:val="00922D32"/>
    <w:rsid w:val="00925B9F"/>
    <w:rsid w:val="00935415"/>
    <w:rsid w:val="009552F5"/>
    <w:rsid w:val="00957FE8"/>
    <w:rsid w:val="0096224A"/>
    <w:rsid w:val="00985C5D"/>
    <w:rsid w:val="009868F6"/>
    <w:rsid w:val="009B4306"/>
    <w:rsid w:val="009C3A8C"/>
    <w:rsid w:val="009C60B4"/>
    <w:rsid w:val="009C7212"/>
    <w:rsid w:val="009E7686"/>
    <w:rsid w:val="009F0AFE"/>
    <w:rsid w:val="009F1780"/>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53541"/>
    <w:rsid w:val="00B7374E"/>
    <w:rsid w:val="00B80363"/>
    <w:rsid w:val="00BD4380"/>
    <w:rsid w:val="00BF484D"/>
    <w:rsid w:val="00BF7FDD"/>
    <w:rsid w:val="00C02413"/>
    <w:rsid w:val="00C04AB6"/>
    <w:rsid w:val="00C120CB"/>
    <w:rsid w:val="00C13981"/>
    <w:rsid w:val="00C164F4"/>
    <w:rsid w:val="00C23642"/>
    <w:rsid w:val="00C3215B"/>
    <w:rsid w:val="00C36FCC"/>
    <w:rsid w:val="00C4548F"/>
    <w:rsid w:val="00C72E2C"/>
    <w:rsid w:val="00C82D47"/>
    <w:rsid w:val="00C82ECC"/>
    <w:rsid w:val="00C84430"/>
    <w:rsid w:val="00C851DC"/>
    <w:rsid w:val="00C85920"/>
    <w:rsid w:val="00C95E48"/>
    <w:rsid w:val="00C9722C"/>
    <w:rsid w:val="00CA1D85"/>
    <w:rsid w:val="00CA5443"/>
    <w:rsid w:val="00CB2034"/>
    <w:rsid w:val="00CE241A"/>
    <w:rsid w:val="00CE3D87"/>
    <w:rsid w:val="00CF15B4"/>
    <w:rsid w:val="00D2209B"/>
    <w:rsid w:val="00D266E3"/>
    <w:rsid w:val="00D37BFC"/>
    <w:rsid w:val="00D5511E"/>
    <w:rsid w:val="00D735AD"/>
    <w:rsid w:val="00D74D71"/>
    <w:rsid w:val="00DB1F52"/>
    <w:rsid w:val="00DB74D9"/>
    <w:rsid w:val="00DD7CBD"/>
    <w:rsid w:val="00DE604C"/>
    <w:rsid w:val="00E00C69"/>
    <w:rsid w:val="00E127FA"/>
    <w:rsid w:val="00E17E33"/>
    <w:rsid w:val="00E26863"/>
    <w:rsid w:val="00E537C9"/>
    <w:rsid w:val="00E65825"/>
    <w:rsid w:val="00E67283"/>
    <w:rsid w:val="00E673F5"/>
    <w:rsid w:val="00E75715"/>
    <w:rsid w:val="00E8602F"/>
    <w:rsid w:val="00E900F2"/>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95FD0"/>
    <w:rsid w:val="00FA4179"/>
    <w:rsid w:val="00FA4D59"/>
    <w:rsid w:val="00FC005F"/>
    <w:rsid w:val="00FC6159"/>
    <w:rsid w:val="00FC7D78"/>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5669452">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4372766">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1288077">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264262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5056630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79854984">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38595301">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33314097">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3333895">
      <w:bodyDiv w:val="1"/>
      <w:marLeft w:val="0"/>
      <w:marRight w:val="0"/>
      <w:marTop w:val="0"/>
      <w:marBottom w:val="0"/>
      <w:divBdr>
        <w:top w:val="none" w:sz="0" w:space="0" w:color="auto"/>
        <w:left w:val="none" w:sz="0" w:space="0" w:color="auto"/>
        <w:bottom w:val="none" w:sz="0" w:space="0" w:color="auto"/>
        <w:right w:val="none" w:sz="0" w:space="0" w:color="auto"/>
      </w:divBdr>
    </w:div>
    <w:div w:id="780338438">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1946389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6640960">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926859">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3126671">
      <w:bodyDiv w:val="1"/>
      <w:marLeft w:val="0"/>
      <w:marRight w:val="0"/>
      <w:marTop w:val="0"/>
      <w:marBottom w:val="0"/>
      <w:divBdr>
        <w:top w:val="none" w:sz="0" w:space="0" w:color="auto"/>
        <w:left w:val="none" w:sz="0" w:space="0" w:color="auto"/>
        <w:bottom w:val="none" w:sz="0" w:space="0" w:color="auto"/>
        <w:right w:val="none" w:sz="0" w:space="0" w:color="auto"/>
      </w:divBdr>
    </w:div>
    <w:div w:id="1276136137">
      <w:bodyDiv w:val="1"/>
      <w:marLeft w:val="0"/>
      <w:marRight w:val="0"/>
      <w:marTop w:val="0"/>
      <w:marBottom w:val="0"/>
      <w:divBdr>
        <w:top w:val="none" w:sz="0" w:space="0" w:color="auto"/>
        <w:left w:val="none" w:sz="0" w:space="0" w:color="auto"/>
        <w:bottom w:val="none" w:sz="0" w:space="0" w:color="auto"/>
        <w:right w:val="none" w:sz="0" w:space="0" w:color="auto"/>
      </w:divBdr>
    </w:div>
    <w:div w:id="129205289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2437557">
      <w:bodyDiv w:val="1"/>
      <w:marLeft w:val="0"/>
      <w:marRight w:val="0"/>
      <w:marTop w:val="0"/>
      <w:marBottom w:val="0"/>
      <w:divBdr>
        <w:top w:val="none" w:sz="0" w:space="0" w:color="auto"/>
        <w:left w:val="none" w:sz="0" w:space="0" w:color="auto"/>
        <w:bottom w:val="none" w:sz="0" w:space="0" w:color="auto"/>
        <w:right w:val="none" w:sz="0" w:space="0" w:color="auto"/>
      </w:divBdr>
    </w:div>
    <w:div w:id="1452162142">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1187261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084342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6918628">
      <w:bodyDiv w:val="1"/>
      <w:marLeft w:val="0"/>
      <w:marRight w:val="0"/>
      <w:marTop w:val="0"/>
      <w:marBottom w:val="0"/>
      <w:divBdr>
        <w:top w:val="none" w:sz="0" w:space="0" w:color="auto"/>
        <w:left w:val="none" w:sz="0" w:space="0" w:color="auto"/>
        <w:bottom w:val="none" w:sz="0" w:space="0" w:color="auto"/>
        <w:right w:val="none" w:sz="0" w:space="0" w:color="auto"/>
      </w:divBdr>
    </w:div>
    <w:div w:id="197069772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058998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55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79</cp:revision>
  <cp:lastPrinted>2016-11-12T15:30:00Z</cp:lastPrinted>
  <dcterms:created xsi:type="dcterms:W3CDTF">2016-11-12T15:30:00Z</dcterms:created>
  <dcterms:modified xsi:type="dcterms:W3CDTF">2020-02-27T18:19:00Z</dcterms:modified>
</cp:coreProperties>
</file>