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0B5D6D" w:rsidRDefault="00B16863" w:rsidP="007B34CF">
      <w:pPr>
        <w:spacing w:after="0" w:line="200" w:lineRule="atLeast"/>
        <w:jc w:val="center"/>
        <w:rPr>
          <w:sz w:val="20"/>
          <w:szCs w:val="16"/>
        </w:rPr>
      </w:pPr>
    </w:p>
    <w:p w:rsidR="0051274C" w:rsidRDefault="0051274C" w:rsidP="007B34CF">
      <w:pPr>
        <w:spacing w:after="0" w:line="200" w:lineRule="atLeast"/>
        <w:jc w:val="center"/>
        <w:rPr>
          <w:sz w:val="20"/>
          <w:szCs w:val="16"/>
        </w:rPr>
      </w:pPr>
    </w:p>
    <w:p w:rsidR="004531CF" w:rsidRDefault="004531CF" w:rsidP="007B34CF">
      <w:pPr>
        <w:spacing w:after="0" w:line="200" w:lineRule="atLeast"/>
        <w:jc w:val="center"/>
        <w:rPr>
          <w:sz w:val="20"/>
          <w:szCs w:val="16"/>
        </w:rPr>
      </w:pPr>
    </w:p>
    <w:p w:rsidR="000E40B3" w:rsidRDefault="000E40B3" w:rsidP="007B34CF">
      <w:pPr>
        <w:spacing w:after="0" w:line="200" w:lineRule="atLeast"/>
        <w:jc w:val="center"/>
        <w:rPr>
          <w:sz w:val="20"/>
          <w:szCs w:val="16"/>
        </w:rPr>
      </w:pPr>
    </w:p>
    <w:p w:rsidR="000E40B3" w:rsidRDefault="000E40B3" w:rsidP="007B34CF">
      <w:pPr>
        <w:spacing w:after="0" w:line="200" w:lineRule="atLeast"/>
        <w:jc w:val="center"/>
        <w:rPr>
          <w:sz w:val="20"/>
          <w:szCs w:val="16"/>
        </w:rPr>
      </w:pPr>
    </w:p>
    <w:p w:rsidR="004531CF" w:rsidRPr="000B5D6D" w:rsidRDefault="004531CF" w:rsidP="007B34CF">
      <w:pPr>
        <w:spacing w:after="0" w:line="200" w:lineRule="atLeast"/>
        <w:jc w:val="center"/>
        <w:rPr>
          <w:sz w:val="20"/>
          <w:szCs w:val="16"/>
        </w:rPr>
      </w:pPr>
    </w:p>
    <w:p w:rsidR="00576491" w:rsidRDefault="008325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CE2A0E" w:rsidRPr="008253A0" w:rsidRDefault="00CE2A0E">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CE2A0E" w:rsidRDefault="00CE2A0E"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C6685B" w:rsidRDefault="00C6685B" w:rsidP="000B5D6D">
      <w:pPr>
        <w:spacing w:after="0" w:line="200" w:lineRule="atLeast"/>
        <w:ind w:left="720"/>
        <w:jc w:val="center"/>
        <w:rPr>
          <w:rFonts w:ascii="Arial" w:eastAsia="Arial" w:hAnsi="Arial" w:cs="Arial"/>
          <w:b/>
          <w:color w:val="FF0000"/>
          <w:sz w:val="18"/>
          <w:szCs w:val="20"/>
        </w:rPr>
      </w:pPr>
    </w:p>
    <w:p w:rsidR="00784EDF" w:rsidRDefault="00784EDF" w:rsidP="00C3215B">
      <w:pPr>
        <w:spacing w:after="0" w:line="200" w:lineRule="atLeast"/>
        <w:ind w:left="720"/>
        <w:rPr>
          <w:rFonts w:ascii="Arial" w:eastAsia="Arial" w:hAnsi="Arial" w:cs="Arial"/>
          <w:sz w:val="20"/>
          <w:szCs w:val="20"/>
        </w:rPr>
      </w:pPr>
    </w:p>
    <w:tbl>
      <w:tblPr>
        <w:tblW w:w="11235" w:type="dxa"/>
        <w:jc w:val="center"/>
        <w:tblLook w:val="04A0" w:firstRow="1" w:lastRow="0" w:firstColumn="1" w:lastColumn="0" w:noHBand="0" w:noVBand="1"/>
      </w:tblPr>
      <w:tblGrid>
        <w:gridCol w:w="3080"/>
        <w:gridCol w:w="683"/>
        <w:gridCol w:w="995"/>
        <w:gridCol w:w="995"/>
        <w:gridCol w:w="995"/>
        <w:gridCol w:w="995"/>
        <w:gridCol w:w="995"/>
        <w:gridCol w:w="995"/>
        <w:gridCol w:w="1502"/>
      </w:tblGrid>
      <w:tr w:rsidR="00511C96" w:rsidRPr="00511C96" w:rsidTr="00511C96">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Simple</w:t>
            </w:r>
          </w:p>
        </w:tc>
        <w:tc>
          <w:tcPr>
            <w:tcW w:w="995"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Doble</w:t>
            </w:r>
          </w:p>
        </w:tc>
        <w:tc>
          <w:tcPr>
            <w:tcW w:w="995"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Triple</w:t>
            </w:r>
          </w:p>
        </w:tc>
        <w:tc>
          <w:tcPr>
            <w:tcW w:w="995"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150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18"/>
                <w:szCs w:val="18"/>
                <w:lang w:val="en-US"/>
              </w:rPr>
            </w:pPr>
            <w:r w:rsidRPr="00511C96">
              <w:rPr>
                <w:rFonts w:ascii="Arial" w:eastAsia="Times New Roman" w:hAnsi="Arial" w:cs="Arial"/>
                <w:b/>
                <w:bCs/>
                <w:color w:val="FFFFFF"/>
                <w:kern w:val="0"/>
                <w:sz w:val="18"/>
                <w:szCs w:val="18"/>
                <w:lang w:val="en-US"/>
              </w:rPr>
              <w:t>VIGENCIA</w:t>
            </w:r>
          </w:p>
        </w:tc>
      </w:tr>
      <w:tr w:rsidR="00511C96" w:rsidRPr="00511C96" w:rsidTr="00511C96">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995"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Triple</w:t>
            </w:r>
          </w:p>
        </w:tc>
        <w:tc>
          <w:tcPr>
            <w:tcW w:w="1502" w:type="dxa"/>
            <w:vMerge/>
            <w:tcBorders>
              <w:top w:val="single" w:sz="4" w:space="0" w:color="000000"/>
              <w:left w:val="single" w:sz="4" w:space="0" w:color="000000"/>
              <w:bottom w:val="single" w:sz="4" w:space="0" w:color="auto"/>
              <w:right w:val="single" w:sz="4" w:space="0" w:color="00000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18"/>
                <w:szCs w:val="18"/>
                <w:lang w:val="en-US"/>
              </w:rPr>
            </w:pPr>
          </w:p>
        </w:tc>
      </w:tr>
      <w:tr w:rsidR="00511C96" w:rsidRPr="00511C96" w:rsidTr="00511C96">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595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161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345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97</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01MAR-04ABR</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679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189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380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335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95</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05ABR-11ABR</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585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380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335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95</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12ABR-30ABR</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539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143</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350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310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86</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01MAY-14JUN</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619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169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405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355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101</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15JUN-17AGO</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489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126</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kern w:val="0"/>
                <w:sz w:val="20"/>
                <w:szCs w:val="20"/>
                <w:lang w:val="en-US"/>
              </w:rPr>
            </w:pPr>
            <w:r w:rsidRPr="00511C96">
              <w:rPr>
                <w:rFonts w:ascii="Arial" w:eastAsia="Times New Roman" w:hAnsi="Arial" w:cs="Arial"/>
                <w:b/>
                <w:bCs/>
                <w:kern w:val="0"/>
                <w:sz w:val="20"/>
                <w:szCs w:val="20"/>
                <w:lang w:val="en-US"/>
              </w:rPr>
              <w:t>320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84</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280</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75</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18AGO-31OCT</w:t>
            </w:r>
          </w:p>
        </w:tc>
      </w:tr>
      <w:tr w:rsidR="00511C96" w:rsidRPr="00511C96" w:rsidTr="00511C96">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BEACH</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529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139</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345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305</w:t>
            </w:r>
          </w:p>
        </w:tc>
        <w:tc>
          <w:tcPr>
            <w:tcW w:w="995"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83</w:t>
            </w:r>
          </w:p>
        </w:tc>
        <w:tc>
          <w:tcPr>
            <w:tcW w:w="150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01NOV-20DIC</w:t>
            </w:r>
          </w:p>
        </w:tc>
      </w:tr>
    </w:tbl>
    <w:p w:rsidR="00511C96" w:rsidRDefault="00511C96" w:rsidP="00C3215B">
      <w:pPr>
        <w:spacing w:after="0" w:line="200" w:lineRule="atLeast"/>
        <w:ind w:left="720"/>
        <w:rPr>
          <w:rFonts w:ascii="Arial" w:eastAsia="Arial" w:hAnsi="Arial" w:cs="Arial"/>
          <w:sz w:val="20"/>
          <w:szCs w:val="20"/>
        </w:rPr>
      </w:pPr>
    </w:p>
    <w:p w:rsidR="00511C96" w:rsidRDefault="00511C96" w:rsidP="00C3215B">
      <w:pPr>
        <w:spacing w:after="0" w:line="200" w:lineRule="atLeast"/>
        <w:ind w:left="720"/>
        <w:rPr>
          <w:rFonts w:ascii="Arial" w:eastAsia="Arial" w:hAnsi="Arial" w:cs="Arial"/>
          <w:sz w:val="20"/>
          <w:szCs w:val="20"/>
        </w:rPr>
      </w:pPr>
    </w:p>
    <w:p w:rsidR="00511C96" w:rsidRDefault="00511C96" w:rsidP="00C3215B">
      <w:pPr>
        <w:spacing w:after="0" w:line="200" w:lineRule="atLeast"/>
        <w:ind w:left="720"/>
        <w:rPr>
          <w:rFonts w:ascii="Arial" w:eastAsia="Arial" w:hAnsi="Arial" w:cs="Arial"/>
          <w:sz w:val="20"/>
          <w:szCs w:val="20"/>
        </w:rPr>
      </w:pPr>
    </w:p>
    <w:p w:rsidR="00511C96" w:rsidRDefault="00511C96" w:rsidP="00C3215B">
      <w:pPr>
        <w:spacing w:after="0" w:line="200" w:lineRule="atLeast"/>
        <w:ind w:left="720"/>
        <w:rPr>
          <w:rFonts w:ascii="Arial" w:eastAsia="Arial" w:hAnsi="Arial" w:cs="Arial"/>
          <w:sz w:val="20"/>
          <w:szCs w:val="20"/>
        </w:rPr>
      </w:pPr>
    </w:p>
    <w:tbl>
      <w:tblPr>
        <w:tblW w:w="10872" w:type="dxa"/>
        <w:jc w:val="center"/>
        <w:tblLook w:val="04A0" w:firstRow="1" w:lastRow="0" w:firstColumn="1" w:lastColumn="0" w:noHBand="0" w:noVBand="1"/>
      </w:tblPr>
      <w:tblGrid>
        <w:gridCol w:w="3019"/>
        <w:gridCol w:w="683"/>
        <w:gridCol w:w="872"/>
        <w:gridCol w:w="872"/>
        <w:gridCol w:w="772"/>
        <w:gridCol w:w="772"/>
        <w:gridCol w:w="761"/>
        <w:gridCol w:w="761"/>
        <w:gridCol w:w="661"/>
        <w:gridCol w:w="661"/>
        <w:gridCol w:w="1572"/>
      </w:tblGrid>
      <w:tr w:rsidR="00511C96" w:rsidRPr="00511C96" w:rsidTr="00511C96">
        <w:trPr>
          <w:trHeight w:val="255"/>
          <w:jc w:val="center"/>
        </w:trPr>
        <w:tc>
          <w:tcPr>
            <w:tcW w:w="301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MON</w:t>
            </w:r>
          </w:p>
        </w:tc>
        <w:tc>
          <w:tcPr>
            <w:tcW w:w="33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N.A.</w:t>
            </w:r>
          </w:p>
        </w:tc>
        <w:tc>
          <w:tcPr>
            <w:tcW w:w="15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18"/>
                <w:szCs w:val="18"/>
                <w:lang w:val="en-US"/>
              </w:rPr>
            </w:pPr>
            <w:r w:rsidRPr="00511C96">
              <w:rPr>
                <w:rFonts w:ascii="Arial" w:eastAsia="Times New Roman" w:hAnsi="Arial" w:cs="Arial"/>
                <w:b/>
                <w:bCs/>
                <w:color w:val="FFFFFF"/>
                <w:kern w:val="0"/>
                <w:sz w:val="18"/>
                <w:szCs w:val="18"/>
                <w:lang w:val="en-US"/>
              </w:rPr>
              <w:t>VIGENCIA</w:t>
            </w:r>
          </w:p>
        </w:tc>
      </w:tr>
      <w:tr w:rsidR="00511C96" w:rsidRPr="00511C96" w:rsidTr="00511C96">
        <w:trPr>
          <w:trHeight w:val="255"/>
          <w:jc w:val="center"/>
        </w:trPr>
        <w:tc>
          <w:tcPr>
            <w:tcW w:w="3019" w:type="dxa"/>
            <w:vMerge/>
            <w:tcBorders>
              <w:top w:val="single" w:sz="4" w:space="0" w:color="000000"/>
              <w:left w:val="single" w:sz="4" w:space="0" w:color="000000"/>
              <w:bottom w:val="single" w:sz="4" w:space="0" w:color="auto"/>
              <w:right w:val="single" w:sz="4" w:space="0" w:color="C0C0C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338" w:type="dxa"/>
            <w:vMerge/>
            <w:tcBorders>
              <w:top w:val="single" w:sz="4" w:space="0" w:color="000000"/>
              <w:left w:val="single" w:sz="4" w:space="0" w:color="000000"/>
              <w:bottom w:val="single" w:sz="4" w:space="0" w:color="auto"/>
              <w:right w:val="single" w:sz="4" w:space="0" w:color="00000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color w:val="FFFFFF"/>
                <w:kern w:val="0"/>
                <w:sz w:val="20"/>
                <w:szCs w:val="20"/>
                <w:lang w:val="en-US"/>
              </w:rPr>
            </w:pPr>
            <w:r w:rsidRPr="00511C96">
              <w:rPr>
                <w:rFonts w:ascii="Arial" w:eastAsia="Times New Roman" w:hAnsi="Arial" w:cs="Arial"/>
                <w:b/>
                <w:bCs/>
                <w:color w:val="FFFFFF"/>
                <w:kern w:val="0"/>
                <w:sz w:val="20"/>
                <w:szCs w:val="20"/>
                <w:lang w:val="en-US"/>
              </w:rPr>
              <w:t>Chld</w:t>
            </w:r>
          </w:p>
        </w:tc>
        <w:tc>
          <w:tcPr>
            <w:tcW w:w="1572" w:type="dxa"/>
            <w:vMerge/>
            <w:tcBorders>
              <w:top w:val="single" w:sz="4" w:space="0" w:color="000000"/>
              <w:left w:val="single" w:sz="4" w:space="0" w:color="000000"/>
              <w:bottom w:val="single" w:sz="4" w:space="0" w:color="auto"/>
              <w:right w:val="single" w:sz="4" w:space="0" w:color="000000"/>
            </w:tcBorders>
            <w:vAlign w:val="center"/>
            <w:hideMark/>
          </w:tcPr>
          <w:p w:rsidR="00511C96" w:rsidRPr="00511C96" w:rsidRDefault="00511C96" w:rsidP="00511C96">
            <w:pPr>
              <w:suppressAutoHyphens w:val="0"/>
              <w:spacing w:after="0" w:line="240" w:lineRule="auto"/>
              <w:rPr>
                <w:rFonts w:ascii="Arial" w:eastAsia="Times New Roman" w:hAnsi="Arial" w:cs="Arial"/>
                <w:b/>
                <w:bCs/>
                <w:color w:val="FFFFFF"/>
                <w:kern w:val="0"/>
                <w:sz w:val="18"/>
                <w:szCs w:val="18"/>
                <w:lang w:val="en-US"/>
              </w:rPr>
            </w:pPr>
          </w:p>
        </w:tc>
      </w:tr>
      <w:tr w:rsidR="00511C96" w:rsidRPr="00511C96" w:rsidTr="00511C96">
        <w:trPr>
          <w:trHeight w:val="276"/>
          <w:jc w:val="center"/>
        </w:trPr>
        <w:tc>
          <w:tcPr>
            <w:tcW w:w="3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659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182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389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107</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345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130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32</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01MAR-04ABR</w:t>
            </w:r>
          </w:p>
        </w:tc>
      </w:tr>
      <w:tr w:rsidR="00511C96" w:rsidRPr="00511C96" w:rsidTr="00511C96">
        <w:trPr>
          <w:trHeight w:val="276"/>
          <w:jc w:val="center"/>
        </w:trPr>
        <w:tc>
          <w:tcPr>
            <w:tcW w:w="3019"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645</w:t>
            </w:r>
          </w:p>
        </w:tc>
        <w:tc>
          <w:tcPr>
            <w:tcW w:w="8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178</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380</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105</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335</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94</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129</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31</w:t>
            </w:r>
          </w:p>
        </w:tc>
        <w:tc>
          <w:tcPr>
            <w:tcW w:w="15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05ABR-30ABR</w:t>
            </w:r>
          </w:p>
        </w:tc>
      </w:tr>
      <w:tr w:rsidR="00511C96" w:rsidRPr="00511C96" w:rsidTr="00511C96">
        <w:trPr>
          <w:trHeight w:val="276"/>
          <w:jc w:val="center"/>
        </w:trPr>
        <w:tc>
          <w:tcPr>
            <w:tcW w:w="3019"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162</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355</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95</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310</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86</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120</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29</w:t>
            </w:r>
          </w:p>
        </w:tc>
        <w:tc>
          <w:tcPr>
            <w:tcW w:w="15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01MAY-14JUN</w:t>
            </w:r>
          </w:p>
        </w:tc>
      </w:tr>
      <w:tr w:rsidR="00511C96" w:rsidRPr="00511C96" w:rsidTr="00511C96">
        <w:trPr>
          <w:trHeight w:val="276"/>
          <w:jc w:val="center"/>
        </w:trPr>
        <w:tc>
          <w:tcPr>
            <w:tcW w:w="3019"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689</w:t>
            </w:r>
          </w:p>
        </w:tc>
        <w:tc>
          <w:tcPr>
            <w:tcW w:w="8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192</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405</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113</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102</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199</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56</w:t>
            </w:r>
          </w:p>
        </w:tc>
        <w:tc>
          <w:tcPr>
            <w:tcW w:w="15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15JUN-17AGO</w:t>
            </w:r>
          </w:p>
        </w:tc>
      </w:tr>
      <w:tr w:rsidR="00511C96" w:rsidRPr="00511C96" w:rsidTr="00511C96">
        <w:trPr>
          <w:trHeight w:val="276"/>
          <w:jc w:val="center"/>
        </w:trPr>
        <w:tc>
          <w:tcPr>
            <w:tcW w:w="3019"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539</w:t>
            </w:r>
          </w:p>
        </w:tc>
        <w:tc>
          <w:tcPr>
            <w:tcW w:w="8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141</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b/>
                <w:bCs/>
                <w:kern w:val="0"/>
                <w:sz w:val="20"/>
                <w:szCs w:val="20"/>
                <w:lang w:val="en-US"/>
              </w:rPr>
            </w:pPr>
            <w:r w:rsidRPr="00511C96">
              <w:rPr>
                <w:rFonts w:ascii="Arial" w:eastAsia="Times New Roman" w:hAnsi="Arial" w:cs="Arial"/>
                <w:b/>
                <w:bCs/>
                <w:kern w:val="0"/>
                <w:sz w:val="20"/>
                <w:szCs w:val="20"/>
                <w:lang w:val="en-US"/>
              </w:rPr>
              <w:t>320</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280</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115</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25</w:t>
            </w:r>
          </w:p>
        </w:tc>
        <w:tc>
          <w:tcPr>
            <w:tcW w:w="15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18AGO-31OCT</w:t>
            </w:r>
          </w:p>
        </w:tc>
      </w:tr>
      <w:tr w:rsidR="00511C96" w:rsidRPr="00511C96" w:rsidTr="00511C96">
        <w:trPr>
          <w:trHeight w:val="276"/>
          <w:jc w:val="center"/>
        </w:trPr>
        <w:tc>
          <w:tcPr>
            <w:tcW w:w="3019" w:type="dxa"/>
            <w:tcBorders>
              <w:top w:val="nil"/>
              <w:left w:val="single" w:sz="4" w:space="0" w:color="auto"/>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BARCELO BAVARO PALACE</w:t>
            </w:r>
          </w:p>
        </w:tc>
        <w:tc>
          <w:tcPr>
            <w:tcW w:w="683"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USD</w:t>
            </w:r>
          </w:p>
        </w:tc>
        <w:tc>
          <w:tcPr>
            <w:tcW w:w="338"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157</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345</w:t>
            </w:r>
          </w:p>
        </w:tc>
        <w:tc>
          <w:tcPr>
            <w:tcW w:w="7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93</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305</w:t>
            </w:r>
          </w:p>
        </w:tc>
        <w:tc>
          <w:tcPr>
            <w:tcW w:w="7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83</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120</w:t>
            </w:r>
          </w:p>
        </w:tc>
        <w:tc>
          <w:tcPr>
            <w:tcW w:w="661"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20"/>
                <w:szCs w:val="20"/>
                <w:lang w:val="en-US"/>
              </w:rPr>
            </w:pPr>
            <w:r w:rsidRPr="00511C96">
              <w:rPr>
                <w:rFonts w:ascii="Arial" w:eastAsia="Times New Roman" w:hAnsi="Arial" w:cs="Arial"/>
                <w:kern w:val="0"/>
                <w:sz w:val="20"/>
                <w:szCs w:val="20"/>
                <w:lang w:val="en-US"/>
              </w:rPr>
              <w:t>28</w:t>
            </w:r>
          </w:p>
        </w:tc>
        <w:tc>
          <w:tcPr>
            <w:tcW w:w="1572" w:type="dxa"/>
            <w:tcBorders>
              <w:top w:val="nil"/>
              <w:left w:val="nil"/>
              <w:bottom w:val="single" w:sz="4" w:space="0" w:color="auto"/>
              <w:right w:val="single" w:sz="4" w:space="0" w:color="auto"/>
            </w:tcBorders>
            <w:shd w:val="clear" w:color="auto" w:fill="auto"/>
            <w:noWrap/>
            <w:vAlign w:val="center"/>
            <w:hideMark/>
          </w:tcPr>
          <w:p w:rsidR="00511C96" w:rsidRPr="00511C96" w:rsidRDefault="00511C96" w:rsidP="00511C96">
            <w:pPr>
              <w:suppressAutoHyphens w:val="0"/>
              <w:spacing w:after="0" w:line="240" w:lineRule="auto"/>
              <w:jc w:val="center"/>
              <w:rPr>
                <w:rFonts w:ascii="Arial" w:eastAsia="Times New Roman" w:hAnsi="Arial" w:cs="Arial"/>
                <w:kern w:val="0"/>
                <w:sz w:val="18"/>
                <w:szCs w:val="18"/>
                <w:lang w:val="en-US"/>
              </w:rPr>
            </w:pPr>
            <w:r w:rsidRPr="00511C96">
              <w:rPr>
                <w:rFonts w:ascii="Arial" w:eastAsia="Times New Roman" w:hAnsi="Arial" w:cs="Arial"/>
                <w:kern w:val="0"/>
                <w:sz w:val="18"/>
                <w:szCs w:val="18"/>
                <w:lang w:val="en-US"/>
              </w:rPr>
              <w:t>01NOV-20DIC</w:t>
            </w:r>
          </w:p>
        </w:tc>
      </w:tr>
    </w:tbl>
    <w:p w:rsidR="00511C96" w:rsidRDefault="00511C96" w:rsidP="00C3215B">
      <w:pPr>
        <w:spacing w:after="0" w:line="200" w:lineRule="atLeast"/>
        <w:ind w:left="720"/>
        <w:rPr>
          <w:rFonts w:ascii="Arial" w:eastAsia="Arial" w:hAnsi="Arial" w:cs="Arial"/>
          <w:sz w:val="20"/>
          <w:szCs w:val="20"/>
        </w:rPr>
      </w:pPr>
    </w:p>
    <w:p w:rsidR="00511C96" w:rsidRDefault="00511C96" w:rsidP="00C3215B">
      <w:pPr>
        <w:spacing w:after="0" w:line="200" w:lineRule="atLeast"/>
        <w:ind w:left="720"/>
        <w:rPr>
          <w:rFonts w:ascii="Arial" w:eastAsia="Arial" w:hAnsi="Arial" w:cs="Arial"/>
          <w:sz w:val="20"/>
          <w:szCs w:val="20"/>
        </w:rPr>
      </w:pPr>
    </w:p>
    <w:p w:rsidR="00511C96" w:rsidRDefault="00511C96"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4531CF">
        <w:rPr>
          <w:rFonts w:ascii="Arial" w:eastAsia="Arial" w:hAnsi="Arial" w:cs="Arial"/>
          <w:b/>
          <w:bCs/>
          <w:sz w:val="20"/>
          <w:szCs w:val="20"/>
          <w:lang w:val="es-ES_tradnl" w:eastAsia="es-ES_tradnl"/>
        </w:rPr>
        <w:t xml:space="preserve"> SOLO SERVICIOS</w:t>
      </w:r>
      <w:r w:rsidRPr="00F401A7">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fas de Niño aplican hasta los 1</w:t>
      </w:r>
      <w:r w:rsidR="006B118C">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784EDF" w:rsidRDefault="00784EDF"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Barcelo Bavaro Beach Solo Adultos.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784EDF">
        <w:rPr>
          <w:rFonts w:ascii="Arial" w:eastAsia="Arial" w:hAnsi="Arial" w:cs="Arial"/>
          <w:sz w:val="20"/>
          <w:szCs w:val="20"/>
        </w:rPr>
        <w:t>Standar</w:t>
      </w:r>
      <w:r w:rsidR="00250223">
        <w:rPr>
          <w:rFonts w:ascii="Arial" w:eastAsia="Arial" w:hAnsi="Arial" w:cs="Arial"/>
          <w:sz w:val="20"/>
          <w:szCs w:val="20"/>
        </w:rPr>
        <w:t xml:space="preserve">: </w:t>
      </w:r>
      <w:r w:rsidR="00511C96">
        <w:rPr>
          <w:rFonts w:ascii="Arial" w:eastAsia="Arial" w:hAnsi="Arial" w:cs="Arial"/>
          <w:sz w:val="20"/>
          <w:szCs w:val="20"/>
        </w:rPr>
        <w:t>Max 03 pasajeros compartiendo camas existentes.</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w:t>
      </w:r>
      <w:r w:rsidR="00346549">
        <w:rPr>
          <w:rFonts w:ascii="Arial" w:eastAsia="Arial" w:hAnsi="Arial" w:cs="Arial"/>
          <w:sz w:val="20"/>
          <w:szCs w:val="20"/>
        </w:rPr>
        <w:t xml:space="preserve">de 04 noches del 05 al 11 de Abril, </w:t>
      </w:r>
      <w:r w:rsidR="0051274C">
        <w:rPr>
          <w:rFonts w:ascii="Arial" w:eastAsia="Arial" w:hAnsi="Arial" w:cs="Arial"/>
          <w:sz w:val="20"/>
          <w:szCs w:val="20"/>
        </w:rPr>
        <w:t>agregar noches adicionales cuando corresponda</w:t>
      </w:r>
      <w:r>
        <w:rPr>
          <w:rFonts w:ascii="Arial" w:eastAsia="Arial" w:hAnsi="Arial" w:cs="Arial"/>
          <w:sz w:val="20"/>
          <w:szCs w:val="20"/>
        </w:rPr>
        <w:t>; Consultar al momento de realizar la reserva.</w:t>
      </w:r>
    </w:p>
    <w:p w:rsidR="00E27011" w:rsidRPr="00260C2B"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260C2B" w:rsidRPr="00511C96" w:rsidRDefault="00260C2B" w:rsidP="00E27011">
      <w:pPr>
        <w:numPr>
          <w:ilvl w:val="0"/>
          <w:numId w:val="11"/>
        </w:numPr>
        <w:suppressAutoHyphens w:val="0"/>
        <w:spacing w:after="0"/>
        <w:ind w:left="567" w:hanging="283"/>
        <w:jc w:val="both"/>
        <w:rPr>
          <w:rFonts w:ascii="Arial" w:eastAsia="Arial" w:hAnsi="Arial" w:cs="Arial"/>
          <w:b/>
          <w:kern w:val="2"/>
          <w:sz w:val="20"/>
          <w:szCs w:val="20"/>
        </w:rPr>
      </w:pPr>
      <w:r w:rsidRPr="00511C96">
        <w:rPr>
          <w:rFonts w:ascii="Arial" w:eastAsia="Arial" w:hAnsi="Arial" w:cs="Arial"/>
          <w:b/>
          <w:sz w:val="20"/>
          <w:szCs w:val="20"/>
        </w:rPr>
        <w:t>Blackouts: 0</w:t>
      </w:r>
      <w:r w:rsidR="00511C96" w:rsidRPr="00511C96">
        <w:rPr>
          <w:rFonts w:ascii="Arial" w:eastAsia="Arial" w:hAnsi="Arial" w:cs="Arial"/>
          <w:b/>
          <w:sz w:val="20"/>
          <w:szCs w:val="20"/>
        </w:rPr>
        <w:t>4 al 16</w:t>
      </w:r>
      <w:r w:rsidRPr="00511C96">
        <w:rPr>
          <w:rFonts w:ascii="Arial" w:eastAsia="Arial" w:hAnsi="Arial" w:cs="Arial"/>
          <w:b/>
          <w:sz w:val="20"/>
          <w:szCs w:val="20"/>
        </w:rPr>
        <w:t xml:space="preserve"> de Noviembre</w:t>
      </w:r>
      <w:r w:rsidR="00511C96" w:rsidRPr="00511C96">
        <w:rPr>
          <w:rFonts w:ascii="Arial" w:eastAsia="Arial" w:hAnsi="Arial" w:cs="Arial"/>
          <w:b/>
          <w:sz w:val="20"/>
          <w:szCs w:val="20"/>
        </w:rPr>
        <w:t xml:space="preserve"> 2020.</w:t>
      </w:r>
    </w:p>
    <w:p w:rsidR="00FE3270" w:rsidRDefault="00FE3270" w:rsidP="00FE3270">
      <w:pPr>
        <w:suppressAutoHyphens w:val="0"/>
        <w:spacing w:after="0"/>
        <w:jc w:val="both"/>
        <w:rPr>
          <w:rFonts w:ascii="Arial" w:eastAsia="Arial" w:hAnsi="Arial" w:cs="Arial"/>
          <w:sz w:val="20"/>
          <w:szCs w:val="20"/>
        </w:rPr>
      </w:pPr>
    </w:p>
    <w:p w:rsidR="000E40B3" w:rsidRDefault="000E40B3" w:rsidP="00FE3270">
      <w:pPr>
        <w:suppressAutoHyphens w:val="0"/>
        <w:spacing w:after="0"/>
        <w:jc w:val="both"/>
        <w:rPr>
          <w:rFonts w:ascii="Arial" w:eastAsia="Arial" w:hAnsi="Arial" w:cs="Arial"/>
          <w:sz w:val="20"/>
          <w:szCs w:val="20"/>
        </w:rPr>
      </w:pPr>
    </w:p>
    <w:p w:rsidR="00511C96" w:rsidRDefault="00511C96" w:rsidP="00511C96">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07/03/2020: VIAJES HASTA EL 20 DE DICIEMBRE DEL 2020</w:t>
      </w:r>
    </w:p>
    <w:p w:rsidR="00FE3270" w:rsidRPr="009A7316" w:rsidRDefault="00FE3270" w:rsidP="00FE327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FE3270" w:rsidRPr="009A7316" w:rsidRDefault="00FE3270" w:rsidP="00FE327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eastAsia="Times New Roman" w:hAnsi="Arial" w:cs="Arial"/>
          <w:color w:val="000000"/>
          <w:kern w:val="0"/>
          <w:sz w:val="20"/>
          <w:szCs w:val="20"/>
          <w:lang w:eastAsia="es-PE"/>
        </w:rPr>
        <w:t>NO ACUMULABLES CON OTRAS PROMOCIONES. No aplica en paro de ventas.</w:t>
      </w:r>
    </w:p>
    <w:p w:rsidR="00FE3270" w:rsidRPr="009A7316" w:rsidRDefault="00FE3270" w:rsidP="00FE327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FE3270" w:rsidRPr="009A7316" w:rsidRDefault="00FE3270" w:rsidP="00FE327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050D25" w:rsidRDefault="00FE3270" w:rsidP="00050D25">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 Resto de condiciones aplican las de contrato.</w:t>
      </w:r>
    </w:p>
    <w:p w:rsidR="00834C67" w:rsidRPr="00050D25" w:rsidRDefault="00FE3270" w:rsidP="00346549">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050D25">
        <w:rPr>
          <w:rFonts w:ascii="Arial" w:eastAsia="Times New Roman" w:hAnsi="Arial" w:cs="Arial"/>
          <w:color w:val="000000"/>
          <w:kern w:val="0"/>
          <w:sz w:val="20"/>
          <w:szCs w:val="20"/>
          <w:lang w:eastAsia="es-PE"/>
        </w:rPr>
        <w:t xml:space="preserve">Código </w:t>
      </w:r>
      <w:r w:rsidRPr="00511C96">
        <w:rPr>
          <w:rFonts w:ascii="Arial" w:eastAsia="Times New Roman" w:hAnsi="Arial" w:cs="Arial"/>
          <w:kern w:val="0"/>
          <w:sz w:val="20"/>
          <w:szCs w:val="20"/>
          <w:lang w:eastAsia="es-PE"/>
        </w:rPr>
        <w:t xml:space="preserve">Promocional: </w:t>
      </w:r>
      <w:r w:rsidR="00511C96" w:rsidRPr="00511C96">
        <w:rPr>
          <w:rFonts w:ascii="Arial" w:eastAsia="Times New Roman" w:hAnsi="Arial" w:cs="Arial"/>
          <w:kern w:val="0"/>
          <w:sz w:val="20"/>
          <w:szCs w:val="20"/>
          <w:lang w:eastAsia="es-PE"/>
        </w:rPr>
        <w:t xml:space="preserve">B23-BARCELO-20 </w:t>
      </w:r>
      <w:r w:rsidR="00346549" w:rsidRPr="00511C96">
        <w:rPr>
          <w:rFonts w:ascii="Arial" w:eastAsia="Times New Roman" w:hAnsi="Arial" w:cs="Arial"/>
          <w:kern w:val="0"/>
          <w:sz w:val="20"/>
          <w:szCs w:val="20"/>
          <w:lang w:eastAsia="es-PE"/>
        </w:rPr>
        <w:t>/</w:t>
      </w:r>
      <w:r w:rsidR="00511C96" w:rsidRPr="00511C96">
        <w:rPr>
          <w:rFonts w:ascii="Arial" w:eastAsia="Times New Roman" w:hAnsi="Arial" w:cs="Arial"/>
          <w:kern w:val="0"/>
          <w:sz w:val="20"/>
          <w:szCs w:val="20"/>
          <w:lang w:eastAsia="es-PE"/>
        </w:rPr>
        <w:t xml:space="preserve"> P24-BARCELO-20</w:t>
      </w:r>
      <w:r w:rsidR="00511C96" w:rsidRPr="00511C96">
        <w:rPr>
          <w:rFonts w:ascii="CIDFont+F2" w:eastAsia="Times New Roman" w:hAnsi="CIDFont+F2" w:cs="CIDFont+F2"/>
          <w:color w:val="FF0000"/>
          <w:kern w:val="0"/>
          <w:sz w:val="16"/>
          <w:szCs w:val="16"/>
          <w:lang w:eastAsia="es-PE"/>
        </w:rPr>
        <w:t xml:space="preserve"> </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784EDF"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784EDF" w:rsidRPr="00957FE8" w:rsidRDefault="00784EDF"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Consultar el Release y la estadía mínima de cada Hotel.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4E8" w:rsidRDefault="001004E8" w:rsidP="001004E8">
      <w:pPr>
        <w:suppressAutoHyphens w:val="0"/>
        <w:spacing w:after="0" w:line="264" w:lineRule="auto"/>
        <w:jc w:val="both"/>
        <w:rPr>
          <w:rFonts w:ascii="Arial" w:hAnsi="Arial" w:cs="Arial"/>
          <w:b/>
          <w:bCs/>
          <w:kern w:val="2"/>
          <w:sz w:val="20"/>
          <w:szCs w:val="20"/>
        </w:rPr>
      </w:pPr>
    </w:p>
    <w:p w:rsidR="000E40B3" w:rsidRDefault="000E40B3" w:rsidP="001004E8">
      <w:pPr>
        <w:suppressAutoHyphens w:val="0"/>
        <w:spacing w:after="0" w:line="264" w:lineRule="auto"/>
        <w:jc w:val="both"/>
        <w:rPr>
          <w:rFonts w:ascii="Arial" w:hAnsi="Arial" w:cs="Arial"/>
          <w:b/>
          <w:bCs/>
          <w:kern w:val="2"/>
          <w:sz w:val="20"/>
          <w:szCs w:val="20"/>
        </w:rPr>
      </w:pPr>
    </w:p>
    <w:p w:rsidR="000E40B3" w:rsidRDefault="000E40B3" w:rsidP="001004E8">
      <w:pPr>
        <w:suppressAutoHyphens w:val="0"/>
        <w:spacing w:after="0" w:line="264" w:lineRule="auto"/>
        <w:jc w:val="both"/>
        <w:rPr>
          <w:rFonts w:ascii="Arial" w:hAnsi="Arial" w:cs="Arial"/>
          <w:b/>
          <w:bCs/>
          <w:kern w:val="2"/>
          <w:sz w:val="20"/>
          <w:szCs w:val="20"/>
        </w:rPr>
      </w:pPr>
    </w:p>
    <w:p w:rsidR="000E40B3" w:rsidRDefault="000E40B3" w:rsidP="001004E8">
      <w:pPr>
        <w:suppressAutoHyphens w:val="0"/>
        <w:spacing w:after="0" w:line="264" w:lineRule="auto"/>
        <w:jc w:val="both"/>
        <w:rPr>
          <w:rFonts w:ascii="Arial" w:hAnsi="Arial" w:cs="Arial"/>
          <w:b/>
          <w:bCs/>
          <w:kern w:val="2"/>
          <w:sz w:val="20"/>
          <w:szCs w:val="20"/>
        </w:rPr>
      </w:pPr>
    </w:p>
    <w:p w:rsidR="00511C96" w:rsidRPr="00DF7504" w:rsidRDefault="00511C96" w:rsidP="00511C9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511C96" w:rsidRPr="00DF7504" w:rsidRDefault="00511C96" w:rsidP="00511C96">
      <w:pPr>
        <w:suppressAutoHyphens w:val="0"/>
        <w:spacing w:after="0" w:line="264" w:lineRule="auto"/>
        <w:jc w:val="both"/>
        <w:rPr>
          <w:rFonts w:ascii="Arial" w:hAnsi="Arial" w:cs="Arial"/>
          <w:sz w:val="20"/>
          <w:szCs w:val="20"/>
        </w:rPr>
      </w:pP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511C96" w:rsidRPr="00DF7504" w:rsidRDefault="00511C96" w:rsidP="00511C9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511C96" w:rsidRPr="00DF7504" w:rsidRDefault="00511C96" w:rsidP="00511C9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511C96" w:rsidRPr="00DF7504" w:rsidRDefault="00511C96" w:rsidP="00511C9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511C96" w:rsidRDefault="00511C96" w:rsidP="00511C9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511C96" w:rsidRPr="0067655E" w:rsidRDefault="00511C96" w:rsidP="00511C9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511C96" w:rsidRPr="00DF7504" w:rsidRDefault="00511C96" w:rsidP="00511C96">
      <w:pPr>
        <w:tabs>
          <w:tab w:val="left" w:pos="426"/>
        </w:tabs>
        <w:suppressAutoHyphens w:val="0"/>
        <w:spacing w:after="0"/>
        <w:ind w:left="284"/>
        <w:contextualSpacing/>
        <w:jc w:val="both"/>
        <w:rPr>
          <w:rFonts w:ascii="Arial" w:hAnsi="Arial" w:cs="Arial"/>
          <w:sz w:val="20"/>
          <w:szCs w:val="20"/>
        </w:rPr>
      </w:pPr>
    </w:p>
    <w:p w:rsidR="00511C96" w:rsidRPr="00DF7504" w:rsidRDefault="00511C96" w:rsidP="00511C9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511C96" w:rsidRPr="00DF7504" w:rsidRDefault="00511C96" w:rsidP="00511C9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511C96" w:rsidRPr="00DF7504" w:rsidRDefault="00511C96" w:rsidP="00511C9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1C96" w:rsidRPr="00DF7504" w:rsidRDefault="00511C96" w:rsidP="00511C9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511C96" w:rsidRPr="00DF7504" w:rsidRDefault="00511C96" w:rsidP="00511C9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511C96" w:rsidRPr="00DF7504" w:rsidRDefault="00511C96" w:rsidP="00511C9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 de Febrero del 2020.</w:t>
      </w:r>
    </w:p>
    <w:p w:rsidR="00511C96" w:rsidRDefault="00511C96" w:rsidP="00511C96"/>
    <w:p w:rsidR="00511C96" w:rsidRPr="00F401A7" w:rsidRDefault="00511C96" w:rsidP="00511C96">
      <w:pPr>
        <w:suppressAutoHyphens w:val="0"/>
        <w:spacing w:after="0" w:line="264" w:lineRule="auto"/>
        <w:jc w:val="both"/>
        <w:rPr>
          <w:rFonts w:ascii="Arial" w:hAnsi="Arial" w:cs="Arial"/>
          <w:b/>
          <w:sz w:val="20"/>
          <w:szCs w:val="20"/>
        </w:rPr>
      </w:pPr>
    </w:p>
    <w:p w:rsidR="005C6864" w:rsidRPr="00F401A7" w:rsidRDefault="005C6864" w:rsidP="00511C96">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85" w:rsidRDefault="00E73385">
      <w:pPr>
        <w:spacing w:after="0" w:line="240" w:lineRule="auto"/>
      </w:pPr>
      <w:r>
        <w:separator/>
      </w:r>
    </w:p>
  </w:endnote>
  <w:endnote w:type="continuationSeparator" w:id="0">
    <w:p w:rsidR="00E73385" w:rsidRDefault="00E7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5419C">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85" w:rsidRDefault="00E73385">
      <w:pPr>
        <w:spacing w:after="0" w:line="240" w:lineRule="auto"/>
      </w:pPr>
      <w:r>
        <w:separator/>
      </w:r>
    </w:p>
  </w:footnote>
  <w:footnote w:type="continuationSeparator" w:id="0">
    <w:p w:rsidR="00E73385" w:rsidRDefault="00E7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3E22AB2"/>
    <w:multiLevelType w:val="hybridMultilevel"/>
    <w:tmpl w:val="5B2C4066"/>
    <w:lvl w:ilvl="0" w:tplc="AD76F862">
      <w:start w:val="1"/>
      <w:numFmt w:val="bullet"/>
      <w:lvlText w:val="-"/>
      <w:lvlJc w:val="left"/>
      <w:pPr>
        <w:ind w:left="1287" w:hanging="360"/>
      </w:pPr>
      <w:rPr>
        <w:rFonts w:ascii="Courier New" w:hAnsi="Courier New"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9"/>
  </w:num>
  <w:num w:numId="8">
    <w:abstractNumId w:val="6"/>
  </w:num>
  <w:num w:numId="9">
    <w:abstractNumId w:val="3"/>
  </w:num>
  <w:num w:numId="10">
    <w:abstractNumId w:val="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0D25"/>
    <w:rsid w:val="00051C9A"/>
    <w:rsid w:val="00052B34"/>
    <w:rsid w:val="00071E39"/>
    <w:rsid w:val="00082E65"/>
    <w:rsid w:val="00085CCE"/>
    <w:rsid w:val="00085F2C"/>
    <w:rsid w:val="00086ABF"/>
    <w:rsid w:val="000A560C"/>
    <w:rsid w:val="000B0224"/>
    <w:rsid w:val="000B5D6D"/>
    <w:rsid w:val="000C13B9"/>
    <w:rsid w:val="000C3784"/>
    <w:rsid w:val="000E40B3"/>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50223"/>
    <w:rsid w:val="00260C2B"/>
    <w:rsid w:val="00263D16"/>
    <w:rsid w:val="00275C81"/>
    <w:rsid w:val="002763AB"/>
    <w:rsid w:val="00280BB3"/>
    <w:rsid w:val="00290452"/>
    <w:rsid w:val="00293DCA"/>
    <w:rsid w:val="002B0C70"/>
    <w:rsid w:val="002D7765"/>
    <w:rsid w:val="00334DEC"/>
    <w:rsid w:val="003412C6"/>
    <w:rsid w:val="00346549"/>
    <w:rsid w:val="003504E1"/>
    <w:rsid w:val="00350E96"/>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31CF"/>
    <w:rsid w:val="00455134"/>
    <w:rsid w:val="00456941"/>
    <w:rsid w:val="00477628"/>
    <w:rsid w:val="004A2B21"/>
    <w:rsid w:val="004C3FDA"/>
    <w:rsid w:val="004E0093"/>
    <w:rsid w:val="00511C96"/>
    <w:rsid w:val="0051274C"/>
    <w:rsid w:val="005204C6"/>
    <w:rsid w:val="0052497E"/>
    <w:rsid w:val="005322F2"/>
    <w:rsid w:val="00535D5D"/>
    <w:rsid w:val="0054336A"/>
    <w:rsid w:val="00566B8B"/>
    <w:rsid w:val="00576491"/>
    <w:rsid w:val="005844DC"/>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B118C"/>
    <w:rsid w:val="006C09E0"/>
    <w:rsid w:val="006D3942"/>
    <w:rsid w:val="006E70B3"/>
    <w:rsid w:val="00701EE6"/>
    <w:rsid w:val="00702201"/>
    <w:rsid w:val="0071226E"/>
    <w:rsid w:val="00714A08"/>
    <w:rsid w:val="007266E9"/>
    <w:rsid w:val="00750A4D"/>
    <w:rsid w:val="00784427"/>
    <w:rsid w:val="00784EDF"/>
    <w:rsid w:val="007A7B1E"/>
    <w:rsid w:val="007B34CF"/>
    <w:rsid w:val="007B4BF3"/>
    <w:rsid w:val="007E3ADF"/>
    <w:rsid w:val="007F4BEC"/>
    <w:rsid w:val="00803542"/>
    <w:rsid w:val="008137A8"/>
    <w:rsid w:val="00820D34"/>
    <w:rsid w:val="008253A0"/>
    <w:rsid w:val="00830ACC"/>
    <w:rsid w:val="00831473"/>
    <w:rsid w:val="0083224A"/>
    <w:rsid w:val="00832529"/>
    <w:rsid w:val="00834C67"/>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5419C"/>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C1895"/>
    <w:rsid w:val="00BD4380"/>
    <w:rsid w:val="00BF484D"/>
    <w:rsid w:val="00BF7FDD"/>
    <w:rsid w:val="00C02413"/>
    <w:rsid w:val="00C04AB6"/>
    <w:rsid w:val="00C120CB"/>
    <w:rsid w:val="00C164F4"/>
    <w:rsid w:val="00C23642"/>
    <w:rsid w:val="00C3215B"/>
    <w:rsid w:val="00C36FCC"/>
    <w:rsid w:val="00C4548F"/>
    <w:rsid w:val="00C6685B"/>
    <w:rsid w:val="00C72E2C"/>
    <w:rsid w:val="00C82D47"/>
    <w:rsid w:val="00C82ECC"/>
    <w:rsid w:val="00C84430"/>
    <w:rsid w:val="00C85920"/>
    <w:rsid w:val="00C95E48"/>
    <w:rsid w:val="00C9722C"/>
    <w:rsid w:val="00CA1D85"/>
    <w:rsid w:val="00CA5443"/>
    <w:rsid w:val="00CB2034"/>
    <w:rsid w:val="00CE241A"/>
    <w:rsid w:val="00CE2A0E"/>
    <w:rsid w:val="00CE3D87"/>
    <w:rsid w:val="00CF15B4"/>
    <w:rsid w:val="00D2209B"/>
    <w:rsid w:val="00D266E3"/>
    <w:rsid w:val="00D37BFC"/>
    <w:rsid w:val="00D735AD"/>
    <w:rsid w:val="00D74D71"/>
    <w:rsid w:val="00DB1F52"/>
    <w:rsid w:val="00DB74D9"/>
    <w:rsid w:val="00DD7CBD"/>
    <w:rsid w:val="00DE604C"/>
    <w:rsid w:val="00E00C69"/>
    <w:rsid w:val="00E127FA"/>
    <w:rsid w:val="00E27011"/>
    <w:rsid w:val="00E537C9"/>
    <w:rsid w:val="00E65825"/>
    <w:rsid w:val="00E67283"/>
    <w:rsid w:val="00E673F5"/>
    <w:rsid w:val="00E7338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E3270"/>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02">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45098629">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5386315">
      <w:bodyDiv w:val="1"/>
      <w:marLeft w:val="0"/>
      <w:marRight w:val="0"/>
      <w:marTop w:val="0"/>
      <w:marBottom w:val="0"/>
      <w:divBdr>
        <w:top w:val="none" w:sz="0" w:space="0" w:color="auto"/>
        <w:left w:val="none" w:sz="0" w:space="0" w:color="auto"/>
        <w:bottom w:val="none" w:sz="0" w:space="0" w:color="auto"/>
        <w:right w:val="none" w:sz="0" w:space="0" w:color="auto"/>
      </w:divBdr>
    </w:div>
    <w:div w:id="251548244">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824212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26357837">
      <w:bodyDiv w:val="1"/>
      <w:marLeft w:val="0"/>
      <w:marRight w:val="0"/>
      <w:marTop w:val="0"/>
      <w:marBottom w:val="0"/>
      <w:divBdr>
        <w:top w:val="none" w:sz="0" w:space="0" w:color="auto"/>
        <w:left w:val="none" w:sz="0" w:space="0" w:color="auto"/>
        <w:bottom w:val="none" w:sz="0" w:space="0" w:color="auto"/>
        <w:right w:val="none" w:sz="0" w:space="0" w:color="auto"/>
      </w:divBdr>
    </w:div>
    <w:div w:id="83198954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4362039">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2132239">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66085743">
      <w:bodyDiv w:val="1"/>
      <w:marLeft w:val="0"/>
      <w:marRight w:val="0"/>
      <w:marTop w:val="0"/>
      <w:marBottom w:val="0"/>
      <w:divBdr>
        <w:top w:val="none" w:sz="0" w:space="0" w:color="auto"/>
        <w:left w:val="none" w:sz="0" w:space="0" w:color="auto"/>
        <w:bottom w:val="none" w:sz="0" w:space="0" w:color="auto"/>
        <w:right w:val="none" w:sz="0" w:space="0" w:color="auto"/>
      </w:divBdr>
    </w:div>
    <w:div w:id="1034188188">
      <w:bodyDiv w:val="1"/>
      <w:marLeft w:val="0"/>
      <w:marRight w:val="0"/>
      <w:marTop w:val="0"/>
      <w:marBottom w:val="0"/>
      <w:divBdr>
        <w:top w:val="none" w:sz="0" w:space="0" w:color="auto"/>
        <w:left w:val="none" w:sz="0" w:space="0" w:color="auto"/>
        <w:bottom w:val="none" w:sz="0" w:space="0" w:color="auto"/>
        <w:right w:val="none" w:sz="0" w:space="0" w:color="auto"/>
      </w:divBdr>
    </w:div>
    <w:div w:id="1066805081">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967680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69660747">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535460">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3680600">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11762758">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977881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804463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74</cp:revision>
  <cp:lastPrinted>2016-11-12T15:30:00Z</cp:lastPrinted>
  <dcterms:created xsi:type="dcterms:W3CDTF">2016-11-12T15:30:00Z</dcterms:created>
  <dcterms:modified xsi:type="dcterms:W3CDTF">2020-02-27T18:20:00Z</dcterms:modified>
</cp:coreProperties>
</file>