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56192" behindDoc="0" locked="0" layoutInCell="1" allowOverlap="1" wp14:anchorId="70EFCDED" wp14:editId="3ABBEA58">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BB2AC0" w:rsidRDefault="00BB2AC0" w:rsidP="007B34CF">
      <w:pPr>
        <w:spacing w:after="0" w:line="200" w:lineRule="atLeast"/>
        <w:jc w:val="center"/>
        <w:rPr>
          <w:sz w:val="24"/>
          <w:szCs w:val="16"/>
        </w:rPr>
      </w:pPr>
    </w:p>
    <w:p w:rsidR="00711382" w:rsidRDefault="00711382" w:rsidP="007B34CF">
      <w:pPr>
        <w:spacing w:after="0" w:line="200" w:lineRule="atLeast"/>
        <w:jc w:val="center"/>
        <w:rPr>
          <w:sz w:val="24"/>
          <w:szCs w:val="16"/>
        </w:rPr>
      </w:pPr>
    </w:p>
    <w:p w:rsidR="00576491" w:rsidRDefault="0022721B"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RIVIERA MAYA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E43549" w:rsidRDefault="00E43549">
      <w:pPr>
        <w:spacing w:after="0" w:line="200" w:lineRule="atLeast"/>
        <w:rPr>
          <w:rFonts w:ascii="Arial" w:eastAsia="Times New Roman" w:hAnsi="Arial" w:cs="Arial"/>
          <w:b/>
          <w:szCs w:val="20"/>
        </w:rPr>
      </w:pPr>
      <w:bookmarkStart w:id="0" w:name="_GoBack"/>
      <w:bookmarkEnd w:id="0"/>
    </w:p>
    <w:p w:rsidR="00CE5E03" w:rsidRDefault="00CE5E03">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711382">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711382">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711382">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CE5E03" w:rsidRDefault="00CE5E03"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BB2AC0" w:rsidRDefault="00BB2AC0" w:rsidP="00151631">
      <w:pPr>
        <w:spacing w:after="0" w:line="264" w:lineRule="auto"/>
        <w:rPr>
          <w:rFonts w:ascii="Arial" w:hAnsi="Arial" w:cs="Arial"/>
          <w:b/>
          <w:bCs/>
          <w:sz w:val="20"/>
          <w:szCs w:val="20"/>
        </w:rPr>
      </w:pPr>
    </w:p>
    <w:p w:rsidR="00BB2AC0" w:rsidRDefault="00BB2AC0" w:rsidP="00151631">
      <w:pPr>
        <w:spacing w:after="0" w:line="264" w:lineRule="auto"/>
        <w:rPr>
          <w:rFonts w:ascii="Arial" w:hAnsi="Arial" w:cs="Arial"/>
          <w:b/>
          <w:bCs/>
          <w:sz w:val="20"/>
          <w:szCs w:val="20"/>
        </w:rPr>
      </w:pPr>
    </w:p>
    <w:tbl>
      <w:tblPr>
        <w:tblW w:w="11475" w:type="dxa"/>
        <w:jc w:val="center"/>
        <w:tblLook w:val="04A0" w:firstRow="1" w:lastRow="0" w:firstColumn="1" w:lastColumn="0" w:noHBand="0" w:noVBand="1"/>
      </w:tblPr>
      <w:tblGrid>
        <w:gridCol w:w="1838"/>
        <w:gridCol w:w="683"/>
        <w:gridCol w:w="995"/>
        <w:gridCol w:w="884"/>
        <w:gridCol w:w="995"/>
        <w:gridCol w:w="884"/>
        <w:gridCol w:w="995"/>
        <w:gridCol w:w="884"/>
        <w:gridCol w:w="884"/>
        <w:gridCol w:w="884"/>
        <w:gridCol w:w="1549"/>
      </w:tblGrid>
      <w:tr w:rsidR="0095514C" w:rsidRPr="0095514C" w:rsidTr="0095514C">
        <w:trPr>
          <w:trHeight w:val="255"/>
          <w:jc w:val="center"/>
        </w:trPr>
        <w:tc>
          <w:tcPr>
            <w:tcW w:w="1838"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88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Chld</w:t>
            </w:r>
          </w:p>
        </w:tc>
        <w:tc>
          <w:tcPr>
            <w:tcW w:w="884"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154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18"/>
                <w:szCs w:val="18"/>
                <w:lang w:val="en-US"/>
              </w:rPr>
            </w:pPr>
            <w:r w:rsidRPr="0095514C">
              <w:rPr>
                <w:rFonts w:ascii="Arial" w:eastAsia="Times New Roman" w:hAnsi="Arial" w:cs="Arial"/>
                <w:b/>
                <w:bCs/>
                <w:color w:val="FFFFFF"/>
                <w:kern w:val="0"/>
                <w:sz w:val="18"/>
                <w:szCs w:val="18"/>
                <w:lang w:val="en-US"/>
              </w:rPr>
              <w:t>VIGENCIA</w:t>
            </w:r>
          </w:p>
        </w:tc>
      </w:tr>
      <w:tr w:rsidR="0095514C" w:rsidRPr="0095514C" w:rsidTr="0095514C">
        <w:trPr>
          <w:trHeight w:val="255"/>
          <w:jc w:val="center"/>
        </w:trPr>
        <w:tc>
          <w:tcPr>
            <w:tcW w:w="1838" w:type="dxa"/>
            <w:vMerge/>
            <w:tcBorders>
              <w:top w:val="single" w:sz="4" w:space="0" w:color="000000"/>
              <w:left w:val="single" w:sz="4" w:space="0" w:color="000000"/>
              <w:bottom w:val="single" w:sz="4" w:space="0" w:color="auto"/>
              <w:right w:val="single" w:sz="4" w:space="0" w:color="C0C0C0"/>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Triple</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Chld</w:t>
            </w:r>
          </w:p>
        </w:tc>
        <w:tc>
          <w:tcPr>
            <w:tcW w:w="1549" w:type="dxa"/>
            <w:vMerge/>
            <w:tcBorders>
              <w:top w:val="single" w:sz="4" w:space="0" w:color="000000"/>
              <w:left w:val="single" w:sz="4" w:space="0" w:color="000000"/>
              <w:bottom w:val="single" w:sz="4" w:space="0" w:color="auto"/>
              <w:right w:val="single" w:sz="4" w:space="0" w:color="000000"/>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18"/>
                <w:szCs w:val="18"/>
                <w:lang w:val="en-US"/>
              </w:rPr>
            </w:pPr>
          </w:p>
        </w:tc>
      </w:tr>
      <w:tr w:rsidR="0095514C" w:rsidRPr="0095514C" w:rsidTr="0095514C">
        <w:trPr>
          <w:trHeight w:val="276"/>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LUPITA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449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145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315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100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299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95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169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50</w:t>
            </w:r>
          </w:p>
        </w:tc>
        <w:tc>
          <w:tcPr>
            <w:tcW w:w="1549"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1372C7" w:rsidP="0095514C">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95514C" w:rsidRPr="0095514C">
              <w:rPr>
                <w:rFonts w:ascii="Arial" w:eastAsia="Times New Roman" w:hAnsi="Arial" w:cs="Arial"/>
                <w:kern w:val="0"/>
                <w:sz w:val="18"/>
                <w:szCs w:val="18"/>
                <w:lang w:val="en-US"/>
              </w:rPr>
              <w:t>-12ABR</w:t>
            </w:r>
          </w:p>
        </w:tc>
      </w:tr>
      <w:tr w:rsidR="0095514C" w:rsidRPr="0095514C" w:rsidTr="0095514C">
        <w:trPr>
          <w:trHeight w:val="276"/>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LUPITA</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405</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130</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285</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90</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269</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85</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155</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45</w:t>
            </w:r>
          </w:p>
        </w:tc>
        <w:tc>
          <w:tcPr>
            <w:tcW w:w="1549"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13ABR-30ABR</w:t>
            </w:r>
          </w:p>
        </w:tc>
      </w:tr>
      <w:tr w:rsidR="0095514C" w:rsidRPr="0095514C" w:rsidTr="0095514C">
        <w:trPr>
          <w:trHeight w:val="276"/>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LUPITA</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339</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109</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239</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75</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229</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71</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139</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38</w:t>
            </w:r>
          </w:p>
        </w:tc>
        <w:tc>
          <w:tcPr>
            <w:tcW w:w="1549"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01MAY-21JUN</w:t>
            </w:r>
          </w:p>
        </w:tc>
      </w:tr>
      <w:tr w:rsidR="0095514C" w:rsidRPr="0095514C" w:rsidTr="0095514C">
        <w:trPr>
          <w:trHeight w:val="276"/>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LUPITA</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385</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123</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269</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85</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255</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81</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150</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43</w:t>
            </w:r>
          </w:p>
        </w:tc>
        <w:tc>
          <w:tcPr>
            <w:tcW w:w="1549"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22JUN-16AGO</w:t>
            </w:r>
          </w:p>
        </w:tc>
      </w:tr>
      <w:tr w:rsidR="0095514C" w:rsidRPr="0095514C" w:rsidTr="0095514C">
        <w:trPr>
          <w:trHeight w:val="276"/>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LUPITA</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325</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103</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kern w:val="0"/>
                <w:sz w:val="20"/>
                <w:szCs w:val="20"/>
                <w:lang w:val="en-US"/>
              </w:rPr>
            </w:pPr>
            <w:r w:rsidRPr="0095514C">
              <w:rPr>
                <w:rFonts w:ascii="Arial" w:eastAsia="Times New Roman" w:hAnsi="Arial" w:cs="Arial"/>
                <w:b/>
                <w:bCs/>
                <w:kern w:val="0"/>
                <w:sz w:val="20"/>
                <w:szCs w:val="20"/>
                <w:lang w:val="en-US"/>
              </w:rPr>
              <w:t>229</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71</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220</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68</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135</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36</w:t>
            </w:r>
          </w:p>
        </w:tc>
        <w:tc>
          <w:tcPr>
            <w:tcW w:w="1549"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17AGO-31OCT</w:t>
            </w:r>
          </w:p>
        </w:tc>
      </w:tr>
      <w:tr w:rsidR="0095514C" w:rsidRPr="0095514C" w:rsidTr="0095514C">
        <w:trPr>
          <w:trHeight w:val="276"/>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LUPITA</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365</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118</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255</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81</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245</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77</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145</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41</w:t>
            </w:r>
          </w:p>
        </w:tc>
        <w:tc>
          <w:tcPr>
            <w:tcW w:w="1549"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01NOV-23DIC</w:t>
            </w:r>
          </w:p>
        </w:tc>
      </w:tr>
    </w:tbl>
    <w:p w:rsidR="00BB2AC0" w:rsidRDefault="00BB2AC0" w:rsidP="00151631">
      <w:pPr>
        <w:spacing w:after="0" w:line="264" w:lineRule="auto"/>
        <w:rPr>
          <w:rFonts w:ascii="Arial" w:hAnsi="Arial" w:cs="Arial"/>
          <w:b/>
          <w:bCs/>
          <w:sz w:val="20"/>
          <w:szCs w:val="20"/>
        </w:rPr>
      </w:pPr>
    </w:p>
    <w:p w:rsidR="000279B0" w:rsidRDefault="000279B0" w:rsidP="00151631">
      <w:pPr>
        <w:spacing w:after="0" w:line="264" w:lineRule="auto"/>
        <w:rPr>
          <w:rFonts w:ascii="Arial" w:hAnsi="Arial" w:cs="Arial"/>
          <w:b/>
          <w:bCs/>
          <w:sz w:val="20"/>
          <w:szCs w:val="20"/>
        </w:rPr>
      </w:pPr>
    </w:p>
    <w:p w:rsidR="000279B0" w:rsidRDefault="000279B0" w:rsidP="00151631">
      <w:pPr>
        <w:spacing w:after="0" w:line="264" w:lineRule="auto"/>
        <w:rPr>
          <w:rFonts w:ascii="Arial" w:hAnsi="Arial" w:cs="Arial"/>
          <w:b/>
          <w:bCs/>
          <w:sz w:val="20"/>
          <w:szCs w:val="20"/>
        </w:rPr>
      </w:pPr>
    </w:p>
    <w:p w:rsidR="000279B0" w:rsidRDefault="000279B0" w:rsidP="00151631">
      <w:pPr>
        <w:spacing w:after="0" w:line="264" w:lineRule="auto"/>
        <w:rPr>
          <w:rFonts w:ascii="Arial" w:hAnsi="Arial" w:cs="Arial"/>
          <w:b/>
          <w:bCs/>
          <w:sz w:val="20"/>
          <w:szCs w:val="20"/>
        </w:rPr>
      </w:pPr>
    </w:p>
    <w:p w:rsidR="0095514C" w:rsidRDefault="0095514C" w:rsidP="00151631">
      <w:pPr>
        <w:spacing w:after="0" w:line="264" w:lineRule="auto"/>
        <w:rPr>
          <w:rFonts w:ascii="Arial" w:hAnsi="Arial" w:cs="Arial"/>
          <w:b/>
          <w:bCs/>
          <w:sz w:val="20"/>
          <w:szCs w:val="20"/>
        </w:rPr>
      </w:pPr>
    </w:p>
    <w:p w:rsidR="0095514C" w:rsidRDefault="0095514C" w:rsidP="00151631">
      <w:pPr>
        <w:spacing w:after="0" w:line="264" w:lineRule="auto"/>
        <w:rPr>
          <w:rFonts w:ascii="Arial" w:hAnsi="Arial" w:cs="Arial"/>
          <w:b/>
          <w:bCs/>
          <w:sz w:val="20"/>
          <w:szCs w:val="20"/>
        </w:rPr>
      </w:pPr>
    </w:p>
    <w:p w:rsidR="000279B0" w:rsidRDefault="000279B0" w:rsidP="00151631">
      <w:pPr>
        <w:spacing w:after="0" w:line="264" w:lineRule="auto"/>
        <w:rPr>
          <w:rFonts w:ascii="Arial" w:hAnsi="Arial" w:cs="Arial"/>
          <w:b/>
          <w:bCs/>
          <w:sz w:val="20"/>
          <w:szCs w:val="20"/>
        </w:rPr>
      </w:pPr>
    </w:p>
    <w:tbl>
      <w:tblPr>
        <w:tblW w:w="10993" w:type="dxa"/>
        <w:jc w:val="center"/>
        <w:tblLook w:val="04A0" w:firstRow="1" w:lastRow="0" w:firstColumn="1" w:lastColumn="0" w:noHBand="0" w:noVBand="1"/>
      </w:tblPr>
      <w:tblGrid>
        <w:gridCol w:w="2031"/>
        <w:gridCol w:w="683"/>
        <w:gridCol w:w="995"/>
        <w:gridCol w:w="872"/>
        <w:gridCol w:w="995"/>
        <w:gridCol w:w="772"/>
        <w:gridCol w:w="995"/>
        <w:gridCol w:w="761"/>
        <w:gridCol w:w="884"/>
        <w:gridCol w:w="661"/>
        <w:gridCol w:w="1596"/>
      </w:tblGrid>
      <w:tr w:rsidR="0095514C" w:rsidRPr="0095514C" w:rsidTr="0095514C">
        <w:trPr>
          <w:trHeight w:val="255"/>
          <w:jc w:val="center"/>
        </w:trPr>
        <w:tc>
          <w:tcPr>
            <w:tcW w:w="2031"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Simple</w:t>
            </w:r>
          </w:p>
        </w:tc>
        <w:tc>
          <w:tcPr>
            <w:tcW w:w="620"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88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159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18"/>
                <w:szCs w:val="18"/>
                <w:lang w:val="en-US"/>
              </w:rPr>
            </w:pPr>
            <w:r w:rsidRPr="0095514C">
              <w:rPr>
                <w:rFonts w:ascii="Arial" w:eastAsia="Times New Roman" w:hAnsi="Arial" w:cs="Arial"/>
                <w:b/>
                <w:bCs/>
                <w:color w:val="FFFFFF"/>
                <w:kern w:val="0"/>
                <w:sz w:val="18"/>
                <w:szCs w:val="18"/>
                <w:lang w:val="en-US"/>
              </w:rPr>
              <w:t>VIGENCIA</w:t>
            </w:r>
          </w:p>
        </w:tc>
      </w:tr>
      <w:tr w:rsidR="0095514C" w:rsidRPr="0095514C" w:rsidTr="0095514C">
        <w:trPr>
          <w:trHeight w:val="255"/>
          <w:jc w:val="center"/>
        </w:trPr>
        <w:tc>
          <w:tcPr>
            <w:tcW w:w="2031" w:type="dxa"/>
            <w:vMerge/>
            <w:tcBorders>
              <w:top w:val="single" w:sz="4" w:space="0" w:color="000000"/>
              <w:left w:val="single" w:sz="4" w:space="0" w:color="000000"/>
              <w:bottom w:val="single" w:sz="4" w:space="0" w:color="auto"/>
              <w:right w:val="single" w:sz="4" w:space="0" w:color="C0C0C0"/>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620"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Triple</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Chld</w:t>
            </w:r>
          </w:p>
        </w:tc>
        <w:tc>
          <w:tcPr>
            <w:tcW w:w="1596" w:type="dxa"/>
            <w:vMerge/>
            <w:tcBorders>
              <w:top w:val="single" w:sz="4" w:space="0" w:color="000000"/>
              <w:left w:val="single" w:sz="4" w:space="0" w:color="000000"/>
              <w:bottom w:val="single" w:sz="4" w:space="0" w:color="auto"/>
              <w:right w:val="single" w:sz="4" w:space="0" w:color="000000"/>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18"/>
                <w:szCs w:val="18"/>
                <w:lang w:val="en-US"/>
              </w:rPr>
            </w:pPr>
          </w:p>
        </w:tc>
      </w:tr>
      <w:tr w:rsidR="0095514C" w:rsidRPr="0095514C" w:rsidTr="0095514C">
        <w:trPr>
          <w:trHeight w:val="276"/>
          <w:jc w:val="center"/>
        </w:trPr>
        <w:tc>
          <w:tcPr>
            <w:tcW w:w="2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TEQUILA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529</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172</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369</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119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350</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113</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199</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60</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1372C7" w:rsidP="0095514C">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95514C" w:rsidRPr="0095514C">
              <w:rPr>
                <w:rFonts w:ascii="Arial" w:eastAsia="Times New Roman" w:hAnsi="Arial" w:cs="Arial"/>
                <w:kern w:val="0"/>
                <w:sz w:val="18"/>
                <w:szCs w:val="18"/>
                <w:lang w:val="en-US"/>
              </w:rPr>
              <w:t>-12ABR</w:t>
            </w:r>
          </w:p>
        </w:tc>
      </w:tr>
      <w:tr w:rsidR="0095514C" w:rsidRPr="0095514C" w:rsidTr="0095514C">
        <w:trPr>
          <w:trHeight w:val="276"/>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TEQUILA</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475</w:t>
            </w:r>
          </w:p>
        </w:tc>
        <w:tc>
          <w:tcPr>
            <w:tcW w:w="620"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154</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330</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106</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315</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101</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179</w:t>
            </w:r>
          </w:p>
        </w:tc>
        <w:tc>
          <w:tcPr>
            <w:tcW w:w="6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54</w:t>
            </w:r>
          </w:p>
        </w:tc>
        <w:tc>
          <w:tcPr>
            <w:tcW w:w="1596"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13ABR-30ABR</w:t>
            </w:r>
          </w:p>
        </w:tc>
      </w:tr>
      <w:tr w:rsidR="0095514C" w:rsidRPr="0095514C" w:rsidTr="0095514C">
        <w:trPr>
          <w:trHeight w:val="276"/>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TEQUILA</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410</w:t>
            </w:r>
          </w:p>
        </w:tc>
        <w:tc>
          <w:tcPr>
            <w:tcW w:w="620"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132</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285</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91</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275</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87</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159</w:t>
            </w:r>
          </w:p>
        </w:tc>
        <w:tc>
          <w:tcPr>
            <w:tcW w:w="6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46</w:t>
            </w:r>
          </w:p>
        </w:tc>
        <w:tc>
          <w:tcPr>
            <w:tcW w:w="1596"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01MAY-21JUN</w:t>
            </w:r>
          </w:p>
        </w:tc>
      </w:tr>
      <w:tr w:rsidR="0095514C" w:rsidRPr="0095514C" w:rsidTr="0095514C">
        <w:trPr>
          <w:trHeight w:val="276"/>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TEQUILA</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449</w:t>
            </w:r>
          </w:p>
        </w:tc>
        <w:tc>
          <w:tcPr>
            <w:tcW w:w="620"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145</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315</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100</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299</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95</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169</w:t>
            </w:r>
          </w:p>
        </w:tc>
        <w:tc>
          <w:tcPr>
            <w:tcW w:w="6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50</w:t>
            </w:r>
          </w:p>
        </w:tc>
        <w:tc>
          <w:tcPr>
            <w:tcW w:w="1596"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22JUN-16AGO</w:t>
            </w:r>
          </w:p>
        </w:tc>
      </w:tr>
      <w:tr w:rsidR="0095514C" w:rsidRPr="0095514C" w:rsidTr="0095514C">
        <w:trPr>
          <w:trHeight w:val="276"/>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TEQUILA</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395</w:t>
            </w:r>
          </w:p>
        </w:tc>
        <w:tc>
          <w:tcPr>
            <w:tcW w:w="620"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127</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kern w:val="0"/>
                <w:sz w:val="20"/>
                <w:szCs w:val="20"/>
                <w:lang w:val="en-US"/>
              </w:rPr>
            </w:pPr>
            <w:r w:rsidRPr="0095514C">
              <w:rPr>
                <w:rFonts w:ascii="Arial" w:eastAsia="Times New Roman" w:hAnsi="Arial" w:cs="Arial"/>
                <w:b/>
                <w:bCs/>
                <w:kern w:val="0"/>
                <w:sz w:val="20"/>
                <w:szCs w:val="20"/>
                <w:lang w:val="en-US"/>
              </w:rPr>
              <w:t>279</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87</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265</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83</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155</w:t>
            </w:r>
          </w:p>
        </w:tc>
        <w:tc>
          <w:tcPr>
            <w:tcW w:w="6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44</w:t>
            </w:r>
          </w:p>
        </w:tc>
        <w:tc>
          <w:tcPr>
            <w:tcW w:w="1596"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17AGO-31OCT</w:t>
            </w:r>
          </w:p>
        </w:tc>
      </w:tr>
      <w:tr w:rsidR="0095514C" w:rsidRPr="0095514C" w:rsidTr="0095514C">
        <w:trPr>
          <w:trHeight w:val="276"/>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lastRenderedPageBreak/>
              <w:t>RIU TEQUILA</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430</w:t>
            </w:r>
          </w:p>
        </w:tc>
        <w:tc>
          <w:tcPr>
            <w:tcW w:w="620"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140</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300</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96</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289</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91</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165</w:t>
            </w:r>
          </w:p>
        </w:tc>
        <w:tc>
          <w:tcPr>
            <w:tcW w:w="6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48</w:t>
            </w:r>
          </w:p>
        </w:tc>
        <w:tc>
          <w:tcPr>
            <w:tcW w:w="1596"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01NOV-23DIC</w:t>
            </w:r>
          </w:p>
        </w:tc>
      </w:tr>
    </w:tbl>
    <w:p w:rsidR="000279B0" w:rsidRDefault="000279B0" w:rsidP="00151631">
      <w:pPr>
        <w:spacing w:after="0" w:line="264" w:lineRule="auto"/>
        <w:rPr>
          <w:rFonts w:ascii="Arial" w:hAnsi="Arial" w:cs="Arial"/>
          <w:b/>
          <w:bCs/>
          <w:sz w:val="20"/>
          <w:szCs w:val="20"/>
        </w:rPr>
      </w:pPr>
    </w:p>
    <w:p w:rsidR="0095514C" w:rsidRDefault="0095514C" w:rsidP="00151631">
      <w:pPr>
        <w:spacing w:after="0" w:line="264" w:lineRule="auto"/>
        <w:rPr>
          <w:rFonts w:ascii="Arial" w:hAnsi="Arial" w:cs="Arial"/>
          <w:b/>
          <w:bCs/>
          <w:sz w:val="20"/>
          <w:szCs w:val="20"/>
        </w:rPr>
      </w:pPr>
    </w:p>
    <w:tbl>
      <w:tblPr>
        <w:tblW w:w="11062" w:type="dxa"/>
        <w:jc w:val="center"/>
        <w:tblLook w:val="04A0" w:firstRow="1" w:lastRow="0" w:firstColumn="1" w:lastColumn="0" w:noHBand="0" w:noVBand="1"/>
      </w:tblPr>
      <w:tblGrid>
        <w:gridCol w:w="2031"/>
        <w:gridCol w:w="683"/>
        <w:gridCol w:w="995"/>
        <w:gridCol w:w="872"/>
        <w:gridCol w:w="995"/>
        <w:gridCol w:w="772"/>
        <w:gridCol w:w="995"/>
        <w:gridCol w:w="761"/>
        <w:gridCol w:w="884"/>
        <w:gridCol w:w="708"/>
        <w:gridCol w:w="1595"/>
      </w:tblGrid>
      <w:tr w:rsidR="0095514C" w:rsidRPr="0095514C" w:rsidTr="0095514C">
        <w:trPr>
          <w:trHeight w:val="255"/>
          <w:jc w:val="center"/>
        </w:trPr>
        <w:tc>
          <w:tcPr>
            <w:tcW w:w="2031"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Simple</w:t>
            </w:r>
          </w:p>
        </w:tc>
        <w:tc>
          <w:tcPr>
            <w:tcW w:w="643"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88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Chld</w:t>
            </w:r>
          </w:p>
        </w:tc>
        <w:tc>
          <w:tcPr>
            <w:tcW w:w="708"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15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18"/>
                <w:szCs w:val="18"/>
                <w:lang w:val="en-US"/>
              </w:rPr>
            </w:pPr>
            <w:r w:rsidRPr="0095514C">
              <w:rPr>
                <w:rFonts w:ascii="Arial" w:eastAsia="Times New Roman" w:hAnsi="Arial" w:cs="Arial"/>
                <w:b/>
                <w:bCs/>
                <w:color w:val="FFFFFF"/>
                <w:kern w:val="0"/>
                <w:sz w:val="18"/>
                <w:szCs w:val="18"/>
                <w:lang w:val="en-US"/>
              </w:rPr>
              <w:t>VIGENCIA</w:t>
            </w:r>
          </w:p>
        </w:tc>
      </w:tr>
      <w:tr w:rsidR="0095514C" w:rsidRPr="0095514C" w:rsidTr="0095514C">
        <w:trPr>
          <w:trHeight w:val="255"/>
          <w:jc w:val="center"/>
        </w:trPr>
        <w:tc>
          <w:tcPr>
            <w:tcW w:w="2031" w:type="dxa"/>
            <w:vMerge/>
            <w:tcBorders>
              <w:top w:val="single" w:sz="4" w:space="0" w:color="000000"/>
              <w:left w:val="single" w:sz="4" w:space="0" w:color="000000"/>
              <w:bottom w:val="single" w:sz="4" w:space="0" w:color="auto"/>
              <w:right w:val="single" w:sz="4" w:space="0" w:color="C0C0C0"/>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643"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Triple</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708"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Chld</w:t>
            </w:r>
          </w:p>
        </w:tc>
        <w:tc>
          <w:tcPr>
            <w:tcW w:w="1595" w:type="dxa"/>
            <w:vMerge/>
            <w:tcBorders>
              <w:top w:val="single" w:sz="4" w:space="0" w:color="000000"/>
              <w:left w:val="single" w:sz="4" w:space="0" w:color="000000"/>
              <w:bottom w:val="single" w:sz="4" w:space="0" w:color="auto"/>
              <w:right w:val="single" w:sz="4" w:space="0" w:color="000000"/>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18"/>
                <w:szCs w:val="18"/>
                <w:lang w:val="en-US"/>
              </w:rPr>
            </w:pPr>
          </w:p>
        </w:tc>
      </w:tr>
      <w:tr w:rsidR="0095514C" w:rsidRPr="0095514C" w:rsidTr="0095514C">
        <w:trPr>
          <w:trHeight w:val="276"/>
          <w:jc w:val="center"/>
        </w:trPr>
        <w:tc>
          <w:tcPr>
            <w:tcW w:w="2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PLAYACAR</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595</w:t>
            </w:r>
          </w:p>
        </w:tc>
        <w:tc>
          <w:tcPr>
            <w:tcW w:w="643"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194</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415</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134</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395</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127</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215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67</w:t>
            </w:r>
          </w:p>
        </w:tc>
        <w:tc>
          <w:tcPr>
            <w:tcW w:w="1595"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1372C7" w:rsidP="0095514C">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95514C" w:rsidRPr="0095514C">
              <w:rPr>
                <w:rFonts w:ascii="Arial" w:eastAsia="Times New Roman" w:hAnsi="Arial" w:cs="Arial"/>
                <w:kern w:val="0"/>
                <w:sz w:val="18"/>
                <w:szCs w:val="18"/>
                <w:lang w:val="en-US"/>
              </w:rPr>
              <w:t>-12ABR</w:t>
            </w:r>
          </w:p>
        </w:tc>
      </w:tr>
      <w:tr w:rsidR="0095514C" w:rsidRPr="0095514C" w:rsidTr="0095514C">
        <w:trPr>
          <w:trHeight w:val="276"/>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PLAYACAR</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539</w:t>
            </w:r>
          </w:p>
        </w:tc>
        <w:tc>
          <w:tcPr>
            <w:tcW w:w="64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176</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375</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121</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359</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115</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199</w:t>
            </w:r>
          </w:p>
        </w:tc>
        <w:tc>
          <w:tcPr>
            <w:tcW w:w="708"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61</w:t>
            </w:r>
          </w:p>
        </w:tc>
        <w:tc>
          <w:tcPr>
            <w:tcW w:w="15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13ABR-30ABR</w:t>
            </w:r>
          </w:p>
        </w:tc>
      </w:tr>
      <w:tr w:rsidR="0095514C" w:rsidRPr="0095514C" w:rsidTr="0095514C">
        <w:trPr>
          <w:trHeight w:val="276"/>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PLAYACAR</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459</w:t>
            </w:r>
          </w:p>
        </w:tc>
        <w:tc>
          <w:tcPr>
            <w:tcW w:w="64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149</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319</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103</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305</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97</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175</w:t>
            </w:r>
          </w:p>
        </w:tc>
        <w:tc>
          <w:tcPr>
            <w:tcW w:w="708"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51</w:t>
            </w:r>
          </w:p>
        </w:tc>
        <w:tc>
          <w:tcPr>
            <w:tcW w:w="15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01MAY-21JUN</w:t>
            </w:r>
          </w:p>
        </w:tc>
      </w:tr>
      <w:tr w:rsidR="0095514C" w:rsidRPr="0095514C" w:rsidTr="0095514C">
        <w:trPr>
          <w:trHeight w:val="276"/>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PLAYACAR</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500</w:t>
            </w:r>
          </w:p>
        </w:tc>
        <w:tc>
          <w:tcPr>
            <w:tcW w:w="64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163</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349</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113</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335</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107</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189</w:t>
            </w:r>
          </w:p>
        </w:tc>
        <w:tc>
          <w:tcPr>
            <w:tcW w:w="708"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57</w:t>
            </w:r>
          </w:p>
        </w:tc>
        <w:tc>
          <w:tcPr>
            <w:tcW w:w="15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22JUN-16AGO</w:t>
            </w:r>
          </w:p>
        </w:tc>
      </w:tr>
      <w:tr w:rsidR="0095514C" w:rsidRPr="0095514C" w:rsidTr="0095514C">
        <w:trPr>
          <w:trHeight w:val="276"/>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PLAYACAR</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449</w:t>
            </w:r>
          </w:p>
        </w:tc>
        <w:tc>
          <w:tcPr>
            <w:tcW w:w="64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145</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kern w:val="0"/>
                <w:sz w:val="20"/>
                <w:szCs w:val="20"/>
                <w:lang w:val="en-US"/>
              </w:rPr>
            </w:pPr>
            <w:r w:rsidRPr="0095514C">
              <w:rPr>
                <w:rFonts w:ascii="Arial" w:eastAsia="Times New Roman" w:hAnsi="Arial" w:cs="Arial"/>
                <w:b/>
                <w:bCs/>
                <w:kern w:val="0"/>
                <w:sz w:val="20"/>
                <w:szCs w:val="20"/>
                <w:lang w:val="en-US"/>
              </w:rPr>
              <w:t>315</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100</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299</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95</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169</w:t>
            </w:r>
          </w:p>
        </w:tc>
        <w:tc>
          <w:tcPr>
            <w:tcW w:w="708"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50</w:t>
            </w:r>
          </w:p>
        </w:tc>
        <w:tc>
          <w:tcPr>
            <w:tcW w:w="15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17AGO-31OCT</w:t>
            </w:r>
          </w:p>
        </w:tc>
      </w:tr>
      <w:tr w:rsidR="0095514C" w:rsidRPr="0095514C" w:rsidTr="0095514C">
        <w:trPr>
          <w:trHeight w:val="276"/>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PLAYACAR</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500</w:t>
            </w:r>
          </w:p>
        </w:tc>
        <w:tc>
          <w:tcPr>
            <w:tcW w:w="64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163</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349</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113</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335</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107</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189</w:t>
            </w:r>
          </w:p>
        </w:tc>
        <w:tc>
          <w:tcPr>
            <w:tcW w:w="708"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56</w:t>
            </w:r>
          </w:p>
        </w:tc>
        <w:tc>
          <w:tcPr>
            <w:tcW w:w="15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01NOV-23DIC</w:t>
            </w:r>
          </w:p>
        </w:tc>
      </w:tr>
    </w:tbl>
    <w:p w:rsidR="000279B0" w:rsidRDefault="000279B0" w:rsidP="00151631">
      <w:pPr>
        <w:spacing w:after="0" w:line="264" w:lineRule="auto"/>
        <w:rPr>
          <w:rFonts w:ascii="Arial" w:hAnsi="Arial" w:cs="Arial"/>
          <w:b/>
          <w:bCs/>
          <w:sz w:val="20"/>
          <w:szCs w:val="20"/>
        </w:rPr>
      </w:pPr>
    </w:p>
    <w:p w:rsidR="000279B0" w:rsidRDefault="000279B0" w:rsidP="00151631">
      <w:pPr>
        <w:spacing w:after="0" w:line="264" w:lineRule="auto"/>
        <w:rPr>
          <w:rFonts w:ascii="Arial" w:hAnsi="Arial" w:cs="Arial"/>
          <w:b/>
          <w:bCs/>
          <w:sz w:val="20"/>
          <w:szCs w:val="20"/>
        </w:rPr>
      </w:pPr>
    </w:p>
    <w:tbl>
      <w:tblPr>
        <w:tblW w:w="10935" w:type="dxa"/>
        <w:jc w:val="center"/>
        <w:tblLook w:val="04A0" w:firstRow="1" w:lastRow="0" w:firstColumn="1" w:lastColumn="0" w:noHBand="0" w:noVBand="1"/>
      </w:tblPr>
      <w:tblGrid>
        <w:gridCol w:w="1900"/>
        <w:gridCol w:w="683"/>
        <w:gridCol w:w="995"/>
        <w:gridCol w:w="872"/>
        <w:gridCol w:w="995"/>
        <w:gridCol w:w="772"/>
        <w:gridCol w:w="995"/>
        <w:gridCol w:w="761"/>
        <w:gridCol w:w="884"/>
        <w:gridCol w:w="738"/>
        <w:gridCol w:w="1524"/>
      </w:tblGrid>
      <w:tr w:rsidR="0095514C" w:rsidRPr="0095514C" w:rsidTr="0095514C">
        <w:trPr>
          <w:trHeight w:val="255"/>
          <w:jc w:val="center"/>
        </w:trPr>
        <w:tc>
          <w:tcPr>
            <w:tcW w:w="190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Simple</w:t>
            </w:r>
          </w:p>
        </w:tc>
        <w:tc>
          <w:tcPr>
            <w:tcW w:w="688"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88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Chld</w:t>
            </w:r>
          </w:p>
        </w:tc>
        <w:tc>
          <w:tcPr>
            <w:tcW w:w="738"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152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18"/>
                <w:szCs w:val="18"/>
                <w:lang w:val="en-US"/>
              </w:rPr>
            </w:pPr>
            <w:r w:rsidRPr="0095514C">
              <w:rPr>
                <w:rFonts w:ascii="Arial" w:eastAsia="Times New Roman" w:hAnsi="Arial" w:cs="Arial"/>
                <w:b/>
                <w:bCs/>
                <w:color w:val="FFFFFF"/>
                <w:kern w:val="0"/>
                <w:sz w:val="18"/>
                <w:szCs w:val="18"/>
                <w:lang w:val="en-US"/>
              </w:rPr>
              <w:t>VIGENCIA</w:t>
            </w:r>
          </w:p>
        </w:tc>
      </w:tr>
      <w:tr w:rsidR="0095514C" w:rsidRPr="0095514C" w:rsidTr="0095514C">
        <w:trPr>
          <w:trHeight w:val="255"/>
          <w:jc w:val="center"/>
        </w:trPr>
        <w:tc>
          <w:tcPr>
            <w:tcW w:w="1900" w:type="dxa"/>
            <w:vMerge/>
            <w:tcBorders>
              <w:top w:val="single" w:sz="4" w:space="0" w:color="000000"/>
              <w:left w:val="single" w:sz="4" w:space="0" w:color="000000"/>
              <w:bottom w:val="single" w:sz="4" w:space="0" w:color="auto"/>
              <w:right w:val="single" w:sz="4" w:space="0" w:color="C0C0C0"/>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688"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Triple</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738"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Chld</w:t>
            </w:r>
          </w:p>
        </w:tc>
        <w:tc>
          <w:tcPr>
            <w:tcW w:w="1524" w:type="dxa"/>
            <w:vMerge/>
            <w:tcBorders>
              <w:top w:val="single" w:sz="4" w:space="0" w:color="000000"/>
              <w:left w:val="single" w:sz="4" w:space="0" w:color="000000"/>
              <w:bottom w:val="single" w:sz="4" w:space="0" w:color="auto"/>
              <w:right w:val="single" w:sz="4" w:space="0" w:color="000000"/>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18"/>
                <w:szCs w:val="18"/>
                <w:lang w:val="en-US"/>
              </w:rPr>
            </w:pPr>
          </w:p>
        </w:tc>
      </w:tr>
      <w:tr w:rsidR="0095514C" w:rsidRPr="0095514C" w:rsidTr="0095514C">
        <w:trPr>
          <w:trHeight w:val="276"/>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YUCATAN</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595</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194</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415</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134</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395</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127</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215</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67</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1372C7" w:rsidP="0095514C">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95514C" w:rsidRPr="0095514C">
              <w:rPr>
                <w:rFonts w:ascii="Arial" w:eastAsia="Times New Roman" w:hAnsi="Arial" w:cs="Arial"/>
                <w:kern w:val="0"/>
                <w:sz w:val="18"/>
                <w:szCs w:val="18"/>
                <w:lang w:val="en-US"/>
              </w:rPr>
              <w:t>-12ABR</w:t>
            </w:r>
          </w:p>
        </w:tc>
      </w:tr>
      <w:tr w:rsidR="0095514C" w:rsidRPr="0095514C" w:rsidTr="0095514C">
        <w:trPr>
          <w:trHeight w:val="276"/>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YUCATAN</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539</w:t>
            </w:r>
          </w:p>
        </w:tc>
        <w:tc>
          <w:tcPr>
            <w:tcW w:w="688"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176</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375</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121</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359</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115</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199</w:t>
            </w:r>
          </w:p>
        </w:tc>
        <w:tc>
          <w:tcPr>
            <w:tcW w:w="738"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61</w:t>
            </w:r>
          </w:p>
        </w:tc>
        <w:tc>
          <w:tcPr>
            <w:tcW w:w="152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13ABR-30ABR</w:t>
            </w:r>
          </w:p>
        </w:tc>
      </w:tr>
      <w:tr w:rsidR="0095514C" w:rsidRPr="0095514C" w:rsidTr="0095514C">
        <w:trPr>
          <w:trHeight w:val="276"/>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YUCATAN</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459</w:t>
            </w:r>
          </w:p>
        </w:tc>
        <w:tc>
          <w:tcPr>
            <w:tcW w:w="688"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149</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319</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103</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305</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97</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175</w:t>
            </w:r>
          </w:p>
        </w:tc>
        <w:tc>
          <w:tcPr>
            <w:tcW w:w="738"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52</w:t>
            </w:r>
          </w:p>
        </w:tc>
        <w:tc>
          <w:tcPr>
            <w:tcW w:w="152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01MAY-21JUN</w:t>
            </w:r>
          </w:p>
        </w:tc>
      </w:tr>
      <w:tr w:rsidR="0095514C" w:rsidRPr="0095514C" w:rsidTr="0095514C">
        <w:trPr>
          <w:trHeight w:val="276"/>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YUCATAN</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500</w:t>
            </w:r>
          </w:p>
        </w:tc>
        <w:tc>
          <w:tcPr>
            <w:tcW w:w="688"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163</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349</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112</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335</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107</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189</w:t>
            </w:r>
          </w:p>
        </w:tc>
        <w:tc>
          <w:tcPr>
            <w:tcW w:w="738"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56</w:t>
            </w:r>
          </w:p>
        </w:tc>
        <w:tc>
          <w:tcPr>
            <w:tcW w:w="152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22JUN-16AGO</w:t>
            </w:r>
          </w:p>
        </w:tc>
      </w:tr>
      <w:tr w:rsidR="0095514C" w:rsidRPr="0095514C" w:rsidTr="0095514C">
        <w:trPr>
          <w:trHeight w:val="276"/>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YUCATAN</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449</w:t>
            </w:r>
          </w:p>
        </w:tc>
        <w:tc>
          <w:tcPr>
            <w:tcW w:w="688"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145</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kern w:val="0"/>
                <w:sz w:val="20"/>
                <w:szCs w:val="20"/>
                <w:lang w:val="en-US"/>
              </w:rPr>
            </w:pPr>
            <w:r w:rsidRPr="0095514C">
              <w:rPr>
                <w:rFonts w:ascii="Arial" w:eastAsia="Times New Roman" w:hAnsi="Arial" w:cs="Arial"/>
                <w:b/>
                <w:bCs/>
                <w:kern w:val="0"/>
                <w:sz w:val="20"/>
                <w:szCs w:val="20"/>
                <w:lang w:val="en-US"/>
              </w:rPr>
              <w:t>315</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100</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299</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95</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170</w:t>
            </w:r>
          </w:p>
        </w:tc>
        <w:tc>
          <w:tcPr>
            <w:tcW w:w="738"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50</w:t>
            </w:r>
          </w:p>
        </w:tc>
        <w:tc>
          <w:tcPr>
            <w:tcW w:w="152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17AGO-31OCT</w:t>
            </w:r>
          </w:p>
        </w:tc>
      </w:tr>
      <w:tr w:rsidR="0095514C" w:rsidRPr="0095514C" w:rsidTr="0095514C">
        <w:trPr>
          <w:trHeight w:val="276"/>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YUCATAN</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500</w:t>
            </w:r>
          </w:p>
        </w:tc>
        <w:tc>
          <w:tcPr>
            <w:tcW w:w="688"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163</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349</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112</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335</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107</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189</w:t>
            </w:r>
          </w:p>
        </w:tc>
        <w:tc>
          <w:tcPr>
            <w:tcW w:w="738"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57</w:t>
            </w:r>
          </w:p>
        </w:tc>
        <w:tc>
          <w:tcPr>
            <w:tcW w:w="152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01NOV-23DIC</w:t>
            </w:r>
          </w:p>
        </w:tc>
      </w:tr>
    </w:tbl>
    <w:p w:rsidR="000279B0" w:rsidRDefault="000279B0" w:rsidP="00151631">
      <w:pPr>
        <w:spacing w:after="0" w:line="264" w:lineRule="auto"/>
        <w:rPr>
          <w:rFonts w:ascii="Arial" w:hAnsi="Arial" w:cs="Arial"/>
          <w:b/>
          <w:bCs/>
          <w:sz w:val="20"/>
          <w:szCs w:val="20"/>
        </w:rPr>
      </w:pPr>
    </w:p>
    <w:p w:rsidR="0095514C" w:rsidRDefault="0095514C" w:rsidP="00151631">
      <w:pPr>
        <w:spacing w:after="0" w:line="264" w:lineRule="auto"/>
        <w:rPr>
          <w:rFonts w:ascii="Arial" w:hAnsi="Arial" w:cs="Arial"/>
          <w:b/>
          <w:bCs/>
          <w:sz w:val="20"/>
          <w:szCs w:val="20"/>
        </w:rPr>
      </w:pPr>
    </w:p>
    <w:tbl>
      <w:tblPr>
        <w:tblW w:w="10933" w:type="dxa"/>
        <w:jc w:val="center"/>
        <w:tblLook w:val="04A0" w:firstRow="1" w:lastRow="0" w:firstColumn="1" w:lastColumn="0" w:noHBand="0" w:noVBand="1"/>
      </w:tblPr>
      <w:tblGrid>
        <w:gridCol w:w="2263"/>
        <w:gridCol w:w="683"/>
        <w:gridCol w:w="995"/>
        <w:gridCol w:w="872"/>
        <w:gridCol w:w="995"/>
        <w:gridCol w:w="772"/>
        <w:gridCol w:w="995"/>
        <w:gridCol w:w="761"/>
        <w:gridCol w:w="884"/>
        <w:gridCol w:w="661"/>
        <w:gridCol w:w="1479"/>
      </w:tblGrid>
      <w:tr w:rsidR="0095514C" w:rsidRPr="0095514C" w:rsidTr="0095514C">
        <w:trPr>
          <w:trHeight w:val="255"/>
          <w:jc w:val="center"/>
        </w:trPr>
        <w:tc>
          <w:tcPr>
            <w:tcW w:w="226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Simple</w:t>
            </w:r>
          </w:p>
        </w:tc>
        <w:tc>
          <w:tcPr>
            <w:tcW w:w="445"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88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147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18"/>
                <w:szCs w:val="18"/>
                <w:lang w:val="en-US"/>
              </w:rPr>
            </w:pPr>
            <w:r w:rsidRPr="0095514C">
              <w:rPr>
                <w:rFonts w:ascii="Arial" w:eastAsia="Times New Roman" w:hAnsi="Arial" w:cs="Arial"/>
                <w:b/>
                <w:bCs/>
                <w:color w:val="FFFFFF"/>
                <w:kern w:val="0"/>
                <w:sz w:val="18"/>
                <w:szCs w:val="18"/>
                <w:lang w:val="en-US"/>
              </w:rPr>
              <w:t>VIGENCIA</w:t>
            </w:r>
          </w:p>
        </w:tc>
      </w:tr>
      <w:tr w:rsidR="0095514C" w:rsidRPr="0095514C" w:rsidTr="0095514C">
        <w:trPr>
          <w:trHeight w:val="255"/>
          <w:jc w:val="center"/>
        </w:trPr>
        <w:tc>
          <w:tcPr>
            <w:tcW w:w="2263" w:type="dxa"/>
            <w:vMerge/>
            <w:tcBorders>
              <w:top w:val="single" w:sz="4" w:space="0" w:color="000000"/>
              <w:left w:val="single" w:sz="4" w:space="0" w:color="000000"/>
              <w:bottom w:val="single" w:sz="4" w:space="0" w:color="auto"/>
              <w:right w:val="single" w:sz="4" w:space="0" w:color="C0C0C0"/>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445"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Triple</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Chld</w:t>
            </w:r>
          </w:p>
        </w:tc>
        <w:tc>
          <w:tcPr>
            <w:tcW w:w="1479" w:type="dxa"/>
            <w:vMerge/>
            <w:tcBorders>
              <w:top w:val="single" w:sz="4" w:space="0" w:color="000000"/>
              <w:left w:val="single" w:sz="4" w:space="0" w:color="000000"/>
              <w:bottom w:val="single" w:sz="4" w:space="0" w:color="auto"/>
              <w:right w:val="single" w:sz="4" w:space="0" w:color="000000"/>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18"/>
                <w:szCs w:val="18"/>
                <w:lang w:val="en-US"/>
              </w:rPr>
            </w:pPr>
          </w:p>
        </w:tc>
      </w:tr>
      <w:tr w:rsidR="0095514C" w:rsidRPr="0095514C" w:rsidTr="0095514C">
        <w:trPr>
          <w:trHeight w:val="276"/>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PALACE MEXICO</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705</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230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489</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159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465</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151</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249</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79</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1372C7" w:rsidP="0095514C">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95514C" w:rsidRPr="0095514C">
              <w:rPr>
                <w:rFonts w:ascii="Arial" w:eastAsia="Times New Roman" w:hAnsi="Arial" w:cs="Arial"/>
                <w:kern w:val="0"/>
                <w:sz w:val="18"/>
                <w:szCs w:val="18"/>
                <w:lang w:val="en-US"/>
              </w:rPr>
              <w:t>-12ABR</w:t>
            </w:r>
          </w:p>
        </w:tc>
      </w:tr>
      <w:tr w:rsidR="0095514C" w:rsidRPr="0095514C" w:rsidTr="0095514C">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PALACE MEXICO</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649</w:t>
            </w:r>
          </w:p>
        </w:tc>
        <w:tc>
          <w:tcPr>
            <w:tcW w:w="44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212</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450</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146</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429</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139</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235</w:t>
            </w:r>
          </w:p>
        </w:tc>
        <w:tc>
          <w:tcPr>
            <w:tcW w:w="6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73</w:t>
            </w:r>
          </w:p>
        </w:tc>
        <w:tc>
          <w:tcPr>
            <w:tcW w:w="1479"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13ABR-30ABR</w:t>
            </w:r>
          </w:p>
        </w:tc>
      </w:tr>
      <w:tr w:rsidR="0095514C" w:rsidRPr="0095514C" w:rsidTr="0095514C">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PALACE MEXICO</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610</w:t>
            </w:r>
          </w:p>
        </w:tc>
        <w:tc>
          <w:tcPr>
            <w:tcW w:w="44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199</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425</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137</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405</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131</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225</w:t>
            </w:r>
          </w:p>
        </w:tc>
        <w:tc>
          <w:tcPr>
            <w:tcW w:w="6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69</w:t>
            </w:r>
          </w:p>
        </w:tc>
        <w:tc>
          <w:tcPr>
            <w:tcW w:w="1479"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01MAY-21JUN</w:t>
            </w:r>
          </w:p>
        </w:tc>
      </w:tr>
      <w:tr w:rsidR="0095514C" w:rsidRPr="0095514C" w:rsidTr="0095514C">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PALACE MEXICO</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665</w:t>
            </w:r>
          </w:p>
        </w:tc>
        <w:tc>
          <w:tcPr>
            <w:tcW w:w="44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217</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465</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150</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439</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142</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239</w:t>
            </w:r>
          </w:p>
        </w:tc>
        <w:tc>
          <w:tcPr>
            <w:tcW w:w="6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75</w:t>
            </w:r>
          </w:p>
        </w:tc>
        <w:tc>
          <w:tcPr>
            <w:tcW w:w="1479"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22JUN-16AGO</w:t>
            </w:r>
          </w:p>
        </w:tc>
      </w:tr>
      <w:tr w:rsidR="0095514C" w:rsidRPr="0095514C" w:rsidTr="0095514C">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PALACE MEXICO</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555</w:t>
            </w:r>
          </w:p>
        </w:tc>
        <w:tc>
          <w:tcPr>
            <w:tcW w:w="44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181</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kern w:val="0"/>
                <w:sz w:val="20"/>
                <w:szCs w:val="20"/>
                <w:lang w:val="en-US"/>
              </w:rPr>
            </w:pPr>
            <w:r w:rsidRPr="0095514C">
              <w:rPr>
                <w:rFonts w:ascii="Arial" w:eastAsia="Times New Roman" w:hAnsi="Arial" w:cs="Arial"/>
                <w:b/>
                <w:bCs/>
                <w:kern w:val="0"/>
                <w:sz w:val="20"/>
                <w:szCs w:val="20"/>
                <w:lang w:val="en-US"/>
              </w:rPr>
              <w:t>389</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125</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369</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119</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205</w:t>
            </w:r>
          </w:p>
        </w:tc>
        <w:tc>
          <w:tcPr>
            <w:tcW w:w="6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63</w:t>
            </w:r>
          </w:p>
        </w:tc>
        <w:tc>
          <w:tcPr>
            <w:tcW w:w="1479"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17AGO-31OCT</w:t>
            </w:r>
          </w:p>
        </w:tc>
      </w:tr>
      <w:tr w:rsidR="0095514C" w:rsidRPr="0095514C" w:rsidTr="0095514C">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PALACE MEXICO</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610</w:t>
            </w:r>
          </w:p>
        </w:tc>
        <w:tc>
          <w:tcPr>
            <w:tcW w:w="44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199</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425</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138</w:t>
            </w:r>
          </w:p>
        </w:tc>
        <w:tc>
          <w:tcPr>
            <w:tcW w:w="99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405</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131</w:t>
            </w:r>
          </w:p>
        </w:tc>
        <w:tc>
          <w:tcPr>
            <w:tcW w:w="884"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220</w:t>
            </w:r>
          </w:p>
        </w:tc>
        <w:tc>
          <w:tcPr>
            <w:tcW w:w="6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69</w:t>
            </w:r>
          </w:p>
        </w:tc>
        <w:tc>
          <w:tcPr>
            <w:tcW w:w="1479"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01NOV-23DIC</w:t>
            </w:r>
          </w:p>
        </w:tc>
      </w:tr>
    </w:tbl>
    <w:p w:rsidR="0095514C" w:rsidRDefault="0095514C" w:rsidP="00151631">
      <w:pPr>
        <w:spacing w:after="0" w:line="264" w:lineRule="auto"/>
        <w:rPr>
          <w:rFonts w:ascii="Arial" w:hAnsi="Arial" w:cs="Arial"/>
          <w:b/>
          <w:bCs/>
          <w:sz w:val="20"/>
          <w:szCs w:val="20"/>
        </w:rPr>
      </w:pPr>
    </w:p>
    <w:p w:rsidR="0095514C" w:rsidRDefault="0095514C" w:rsidP="00151631">
      <w:pPr>
        <w:spacing w:after="0" w:line="264" w:lineRule="auto"/>
        <w:rPr>
          <w:rFonts w:ascii="Arial" w:hAnsi="Arial" w:cs="Arial"/>
          <w:b/>
          <w:bCs/>
          <w:sz w:val="20"/>
          <w:szCs w:val="20"/>
        </w:rPr>
      </w:pPr>
    </w:p>
    <w:p w:rsidR="000279B0" w:rsidRDefault="000279B0" w:rsidP="00151631">
      <w:pPr>
        <w:spacing w:after="0" w:line="264" w:lineRule="auto"/>
        <w:rPr>
          <w:rFonts w:ascii="Arial" w:hAnsi="Arial" w:cs="Arial"/>
          <w:b/>
          <w:bCs/>
          <w:sz w:val="20"/>
          <w:szCs w:val="20"/>
        </w:rPr>
      </w:pPr>
    </w:p>
    <w:p w:rsidR="000279B0" w:rsidRDefault="000279B0" w:rsidP="00151631">
      <w:pPr>
        <w:spacing w:after="0" w:line="264" w:lineRule="auto"/>
        <w:rPr>
          <w:rFonts w:ascii="Arial" w:hAnsi="Arial" w:cs="Arial"/>
          <w:b/>
          <w:bCs/>
          <w:sz w:val="20"/>
          <w:szCs w:val="20"/>
        </w:rPr>
      </w:pPr>
    </w:p>
    <w:p w:rsidR="0095514C" w:rsidRDefault="0095514C" w:rsidP="00151631">
      <w:pPr>
        <w:spacing w:after="0" w:line="264" w:lineRule="auto"/>
        <w:rPr>
          <w:rFonts w:ascii="Arial" w:hAnsi="Arial" w:cs="Arial"/>
          <w:b/>
          <w:bCs/>
          <w:sz w:val="20"/>
          <w:szCs w:val="20"/>
        </w:rPr>
      </w:pPr>
    </w:p>
    <w:p w:rsidR="0095514C" w:rsidRDefault="0095514C" w:rsidP="00151631">
      <w:pPr>
        <w:spacing w:after="0" w:line="264" w:lineRule="auto"/>
        <w:rPr>
          <w:rFonts w:ascii="Arial" w:hAnsi="Arial" w:cs="Arial"/>
          <w:b/>
          <w:bCs/>
          <w:sz w:val="20"/>
          <w:szCs w:val="20"/>
        </w:rPr>
      </w:pPr>
    </w:p>
    <w:p w:rsidR="0095514C" w:rsidRDefault="0095514C" w:rsidP="00151631">
      <w:pPr>
        <w:spacing w:after="0" w:line="264" w:lineRule="auto"/>
        <w:rPr>
          <w:rFonts w:ascii="Arial" w:hAnsi="Arial" w:cs="Arial"/>
          <w:b/>
          <w:bCs/>
          <w:sz w:val="20"/>
          <w:szCs w:val="20"/>
        </w:rPr>
      </w:pPr>
    </w:p>
    <w:p w:rsidR="0095514C" w:rsidRDefault="0095514C" w:rsidP="00151631">
      <w:pPr>
        <w:spacing w:after="0" w:line="264" w:lineRule="auto"/>
        <w:rPr>
          <w:rFonts w:ascii="Arial" w:hAnsi="Arial" w:cs="Arial"/>
          <w:b/>
          <w:bCs/>
          <w:sz w:val="20"/>
          <w:szCs w:val="20"/>
        </w:rPr>
      </w:pPr>
    </w:p>
    <w:tbl>
      <w:tblPr>
        <w:tblW w:w="11579" w:type="dxa"/>
        <w:jc w:val="center"/>
        <w:tblLook w:val="04A0" w:firstRow="1" w:lastRow="0" w:firstColumn="1" w:lastColumn="0" w:noHBand="0" w:noVBand="1"/>
      </w:tblPr>
      <w:tblGrid>
        <w:gridCol w:w="2977"/>
        <w:gridCol w:w="683"/>
        <w:gridCol w:w="885"/>
        <w:gridCol w:w="872"/>
        <w:gridCol w:w="811"/>
        <w:gridCol w:w="772"/>
        <w:gridCol w:w="761"/>
        <w:gridCol w:w="761"/>
        <w:gridCol w:w="738"/>
        <w:gridCol w:w="682"/>
        <w:gridCol w:w="1637"/>
      </w:tblGrid>
      <w:tr w:rsidR="0095514C" w:rsidRPr="0095514C" w:rsidTr="0095514C">
        <w:trPr>
          <w:trHeight w:val="255"/>
          <w:jc w:val="center"/>
        </w:trPr>
        <w:tc>
          <w:tcPr>
            <w:tcW w:w="297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MON</w:t>
            </w:r>
          </w:p>
        </w:tc>
        <w:tc>
          <w:tcPr>
            <w:tcW w:w="88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81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738"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Chld</w:t>
            </w:r>
          </w:p>
        </w:tc>
        <w:tc>
          <w:tcPr>
            <w:tcW w:w="682" w:type="dxa"/>
            <w:tcBorders>
              <w:top w:val="single" w:sz="4" w:space="0" w:color="000000"/>
              <w:left w:val="nil"/>
              <w:bottom w:val="nil"/>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N.A.</w:t>
            </w:r>
          </w:p>
        </w:tc>
        <w:tc>
          <w:tcPr>
            <w:tcW w:w="163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18"/>
                <w:szCs w:val="18"/>
                <w:lang w:val="en-US"/>
              </w:rPr>
            </w:pPr>
            <w:r w:rsidRPr="0095514C">
              <w:rPr>
                <w:rFonts w:ascii="Arial" w:eastAsia="Times New Roman" w:hAnsi="Arial" w:cs="Arial"/>
                <w:b/>
                <w:bCs/>
                <w:color w:val="FFFFFF"/>
                <w:kern w:val="0"/>
                <w:sz w:val="18"/>
                <w:szCs w:val="18"/>
                <w:lang w:val="en-US"/>
              </w:rPr>
              <w:t>VIGENCIA</w:t>
            </w:r>
          </w:p>
        </w:tc>
      </w:tr>
      <w:tr w:rsidR="0095514C" w:rsidRPr="0095514C" w:rsidTr="0095514C">
        <w:trPr>
          <w:trHeight w:val="255"/>
          <w:jc w:val="center"/>
        </w:trPr>
        <w:tc>
          <w:tcPr>
            <w:tcW w:w="2977" w:type="dxa"/>
            <w:vMerge/>
            <w:tcBorders>
              <w:top w:val="single" w:sz="4" w:space="0" w:color="000000"/>
              <w:left w:val="single" w:sz="4" w:space="0" w:color="000000"/>
              <w:bottom w:val="single" w:sz="4" w:space="0" w:color="auto"/>
              <w:right w:val="single" w:sz="4" w:space="0" w:color="C0C0C0"/>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885" w:type="dxa"/>
            <w:vMerge/>
            <w:tcBorders>
              <w:top w:val="single" w:sz="4" w:space="0" w:color="000000"/>
              <w:left w:val="single" w:sz="4" w:space="0" w:color="000000"/>
              <w:bottom w:val="single" w:sz="4" w:space="0" w:color="auto"/>
              <w:right w:val="single" w:sz="4" w:space="0" w:color="000000"/>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Simple</w:t>
            </w: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Doble</w:t>
            </w: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Triple</w:t>
            </w: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20"/>
                <w:szCs w:val="20"/>
                <w:lang w:val="en-US"/>
              </w:rPr>
            </w:pPr>
          </w:p>
        </w:tc>
        <w:tc>
          <w:tcPr>
            <w:tcW w:w="682" w:type="dxa"/>
            <w:tcBorders>
              <w:top w:val="nil"/>
              <w:left w:val="nil"/>
              <w:bottom w:val="single" w:sz="4" w:space="0" w:color="auto"/>
              <w:right w:val="nil"/>
            </w:tcBorders>
            <w:shd w:val="clear" w:color="00CCFF" w:fill="0066CC"/>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color w:val="FFFFFF"/>
                <w:kern w:val="0"/>
                <w:sz w:val="20"/>
                <w:szCs w:val="20"/>
                <w:lang w:val="en-US"/>
              </w:rPr>
            </w:pPr>
            <w:r w:rsidRPr="0095514C">
              <w:rPr>
                <w:rFonts w:ascii="Arial" w:eastAsia="Times New Roman" w:hAnsi="Arial" w:cs="Arial"/>
                <w:b/>
                <w:bCs/>
                <w:color w:val="FFFFFF"/>
                <w:kern w:val="0"/>
                <w:sz w:val="20"/>
                <w:szCs w:val="20"/>
                <w:lang w:val="en-US"/>
              </w:rPr>
              <w:t>Chld</w:t>
            </w:r>
          </w:p>
        </w:tc>
        <w:tc>
          <w:tcPr>
            <w:tcW w:w="1637" w:type="dxa"/>
            <w:vMerge/>
            <w:tcBorders>
              <w:top w:val="single" w:sz="4" w:space="0" w:color="000000"/>
              <w:left w:val="single" w:sz="4" w:space="0" w:color="000000"/>
              <w:bottom w:val="single" w:sz="4" w:space="0" w:color="auto"/>
              <w:right w:val="single" w:sz="4" w:space="0" w:color="000000"/>
            </w:tcBorders>
            <w:vAlign w:val="center"/>
            <w:hideMark/>
          </w:tcPr>
          <w:p w:rsidR="0095514C" w:rsidRPr="0095514C" w:rsidRDefault="0095514C" w:rsidP="0095514C">
            <w:pPr>
              <w:suppressAutoHyphens w:val="0"/>
              <w:spacing w:after="0" w:line="240" w:lineRule="auto"/>
              <w:rPr>
                <w:rFonts w:ascii="Arial" w:eastAsia="Times New Roman" w:hAnsi="Arial" w:cs="Arial"/>
                <w:b/>
                <w:bCs/>
                <w:color w:val="FFFFFF"/>
                <w:kern w:val="0"/>
                <w:sz w:val="18"/>
                <w:szCs w:val="18"/>
                <w:lang w:val="en-US"/>
              </w:rPr>
            </w:pPr>
          </w:p>
        </w:tc>
      </w:tr>
      <w:tr w:rsidR="0095514C" w:rsidRPr="0095514C" w:rsidTr="0095514C">
        <w:trPr>
          <w:trHeight w:val="276"/>
          <w:jc w:val="cent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PALACE RIVIERA MAYA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745</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245</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519</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169</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495</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160</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265</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84</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95514C" w:rsidRPr="0095514C" w:rsidRDefault="001372C7" w:rsidP="0095514C">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95514C" w:rsidRPr="0095514C">
              <w:rPr>
                <w:rFonts w:ascii="Arial" w:eastAsia="Times New Roman" w:hAnsi="Arial" w:cs="Arial"/>
                <w:kern w:val="0"/>
                <w:sz w:val="18"/>
                <w:szCs w:val="18"/>
                <w:lang w:val="en-US"/>
              </w:rPr>
              <w:t>-12ABR</w:t>
            </w:r>
          </w:p>
        </w:tc>
      </w:tr>
      <w:tr w:rsidR="0095514C" w:rsidRPr="0095514C" w:rsidTr="0095514C">
        <w:trPr>
          <w:trHeight w:val="276"/>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PALACE RIVIERA MAYA</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88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675</w:t>
            </w:r>
          </w:p>
        </w:tc>
        <w:tc>
          <w:tcPr>
            <w:tcW w:w="8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221</w:t>
            </w:r>
          </w:p>
        </w:tc>
        <w:tc>
          <w:tcPr>
            <w:tcW w:w="81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469</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152</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449</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145</w:t>
            </w:r>
          </w:p>
        </w:tc>
        <w:tc>
          <w:tcPr>
            <w:tcW w:w="738"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245</w:t>
            </w:r>
          </w:p>
        </w:tc>
        <w:tc>
          <w:tcPr>
            <w:tcW w:w="68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77</w:t>
            </w:r>
          </w:p>
        </w:tc>
        <w:tc>
          <w:tcPr>
            <w:tcW w:w="1637"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13ABR-30ABR</w:t>
            </w:r>
          </w:p>
        </w:tc>
      </w:tr>
      <w:tr w:rsidR="0095514C" w:rsidRPr="0095514C" w:rsidTr="0095514C">
        <w:trPr>
          <w:trHeight w:val="276"/>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PALACE RIVIERA MAYA</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88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639</w:t>
            </w:r>
          </w:p>
        </w:tc>
        <w:tc>
          <w:tcPr>
            <w:tcW w:w="8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208</w:t>
            </w:r>
          </w:p>
        </w:tc>
        <w:tc>
          <w:tcPr>
            <w:tcW w:w="81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445</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144</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425</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137</w:t>
            </w:r>
          </w:p>
        </w:tc>
        <w:tc>
          <w:tcPr>
            <w:tcW w:w="738"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230</w:t>
            </w:r>
          </w:p>
        </w:tc>
        <w:tc>
          <w:tcPr>
            <w:tcW w:w="68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72</w:t>
            </w:r>
          </w:p>
        </w:tc>
        <w:tc>
          <w:tcPr>
            <w:tcW w:w="1637"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01MAY-21JUN</w:t>
            </w:r>
          </w:p>
        </w:tc>
      </w:tr>
      <w:tr w:rsidR="0095514C" w:rsidRPr="0095514C" w:rsidTr="0095514C">
        <w:trPr>
          <w:trHeight w:val="276"/>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PALACE RIVIERA MAYA</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88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695</w:t>
            </w:r>
          </w:p>
        </w:tc>
        <w:tc>
          <w:tcPr>
            <w:tcW w:w="8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227</w:t>
            </w:r>
          </w:p>
        </w:tc>
        <w:tc>
          <w:tcPr>
            <w:tcW w:w="81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480</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156</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459</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148</w:t>
            </w:r>
          </w:p>
        </w:tc>
        <w:tc>
          <w:tcPr>
            <w:tcW w:w="738"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249</w:t>
            </w:r>
          </w:p>
        </w:tc>
        <w:tc>
          <w:tcPr>
            <w:tcW w:w="68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78</w:t>
            </w:r>
          </w:p>
        </w:tc>
        <w:tc>
          <w:tcPr>
            <w:tcW w:w="1637"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22JUN-16AGO</w:t>
            </w:r>
          </w:p>
        </w:tc>
      </w:tr>
      <w:tr w:rsidR="0095514C" w:rsidRPr="0095514C" w:rsidTr="0095514C">
        <w:trPr>
          <w:trHeight w:val="276"/>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PALACE RIVIERA MAYA</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88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585</w:t>
            </w:r>
          </w:p>
        </w:tc>
        <w:tc>
          <w:tcPr>
            <w:tcW w:w="8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190</w:t>
            </w:r>
          </w:p>
        </w:tc>
        <w:tc>
          <w:tcPr>
            <w:tcW w:w="81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b/>
                <w:bCs/>
                <w:kern w:val="0"/>
                <w:sz w:val="20"/>
                <w:szCs w:val="20"/>
                <w:lang w:val="en-US"/>
              </w:rPr>
            </w:pPr>
            <w:r w:rsidRPr="0095514C">
              <w:rPr>
                <w:rFonts w:ascii="Arial" w:eastAsia="Times New Roman" w:hAnsi="Arial" w:cs="Arial"/>
                <w:b/>
                <w:bCs/>
                <w:kern w:val="0"/>
                <w:sz w:val="20"/>
                <w:szCs w:val="20"/>
                <w:lang w:val="en-US"/>
              </w:rPr>
              <w:t>405</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131</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385</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125</w:t>
            </w:r>
          </w:p>
        </w:tc>
        <w:tc>
          <w:tcPr>
            <w:tcW w:w="738"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215</w:t>
            </w:r>
          </w:p>
        </w:tc>
        <w:tc>
          <w:tcPr>
            <w:tcW w:w="68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66</w:t>
            </w:r>
          </w:p>
        </w:tc>
        <w:tc>
          <w:tcPr>
            <w:tcW w:w="1637"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17AGO-31OCT</w:t>
            </w:r>
          </w:p>
        </w:tc>
      </w:tr>
      <w:tr w:rsidR="0095514C" w:rsidRPr="0095514C" w:rsidTr="0095514C">
        <w:trPr>
          <w:trHeight w:val="276"/>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RIU PALACE RIVIERA MAYA</w:t>
            </w:r>
          </w:p>
        </w:tc>
        <w:tc>
          <w:tcPr>
            <w:tcW w:w="683"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USD</w:t>
            </w:r>
          </w:p>
        </w:tc>
        <w:tc>
          <w:tcPr>
            <w:tcW w:w="885"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639</w:t>
            </w:r>
          </w:p>
        </w:tc>
        <w:tc>
          <w:tcPr>
            <w:tcW w:w="8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208</w:t>
            </w:r>
          </w:p>
        </w:tc>
        <w:tc>
          <w:tcPr>
            <w:tcW w:w="81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445</w:t>
            </w:r>
          </w:p>
        </w:tc>
        <w:tc>
          <w:tcPr>
            <w:tcW w:w="77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144</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425</w:t>
            </w:r>
          </w:p>
        </w:tc>
        <w:tc>
          <w:tcPr>
            <w:tcW w:w="761"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137</w:t>
            </w:r>
          </w:p>
        </w:tc>
        <w:tc>
          <w:tcPr>
            <w:tcW w:w="738"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229</w:t>
            </w:r>
          </w:p>
        </w:tc>
        <w:tc>
          <w:tcPr>
            <w:tcW w:w="682"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20"/>
                <w:szCs w:val="20"/>
                <w:lang w:val="en-US"/>
              </w:rPr>
            </w:pPr>
            <w:r w:rsidRPr="0095514C">
              <w:rPr>
                <w:rFonts w:ascii="Arial" w:eastAsia="Times New Roman" w:hAnsi="Arial" w:cs="Arial"/>
                <w:kern w:val="0"/>
                <w:sz w:val="20"/>
                <w:szCs w:val="20"/>
                <w:lang w:val="en-US"/>
              </w:rPr>
              <w:t>72</w:t>
            </w:r>
          </w:p>
        </w:tc>
        <w:tc>
          <w:tcPr>
            <w:tcW w:w="1637" w:type="dxa"/>
            <w:tcBorders>
              <w:top w:val="nil"/>
              <w:left w:val="nil"/>
              <w:bottom w:val="single" w:sz="4" w:space="0" w:color="auto"/>
              <w:right w:val="single" w:sz="4" w:space="0" w:color="auto"/>
            </w:tcBorders>
            <w:shd w:val="clear" w:color="auto" w:fill="auto"/>
            <w:noWrap/>
            <w:vAlign w:val="center"/>
            <w:hideMark/>
          </w:tcPr>
          <w:p w:rsidR="0095514C" w:rsidRPr="0095514C" w:rsidRDefault="0095514C" w:rsidP="0095514C">
            <w:pPr>
              <w:suppressAutoHyphens w:val="0"/>
              <w:spacing w:after="0" w:line="240" w:lineRule="auto"/>
              <w:jc w:val="center"/>
              <w:rPr>
                <w:rFonts w:ascii="Arial" w:eastAsia="Times New Roman" w:hAnsi="Arial" w:cs="Arial"/>
                <w:kern w:val="0"/>
                <w:sz w:val="18"/>
                <w:szCs w:val="18"/>
                <w:lang w:val="en-US"/>
              </w:rPr>
            </w:pPr>
            <w:r w:rsidRPr="0095514C">
              <w:rPr>
                <w:rFonts w:ascii="Arial" w:eastAsia="Times New Roman" w:hAnsi="Arial" w:cs="Arial"/>
                <w:kern w:val="0"/>
                <w:sz w:val="18"/>
                <w:szCs w:val="18"/>
                <w:lang w:val="en-US"/>
              </w:rPr>
              <w:t>01NOV-23DIC</w:t>
            </w:r>
          </w:p>
        </w:tc>
      </w:tr>
    </w:tbl>
    <w:p w:rsidR="0095514C" w:rsidRDefault="0095514C" w:rsidP="00151631">
      <w:pPr>
        <w:spacing w:after="0" w:line="264" w:lineRule="auto"/>
        <w:rPr>
          <w:rFonts w:ascii="Arial" w:hAnsi="Arial" w:cs="Arial"/>
          <w:b/>
          <w:bCs/>
          <w:sz w:val="20"/>
          <w:szCs w:val="20"/>
        </w:rPr>
      </w:pPr>
    </w:p>
    <w:p w:rsidR="00BB2AC0" w:rsidRDefault="00BB2AC0" w:rsidP="00151631">
      <w:pPr>
        <w:spacing w:after="0" w:line="264" w:lineRule="auto"/>
        <w:rPr>
          <w:rFonts w:ascii="Arial" w:hAnsi="Arial" w:cs="Arial"/>
          <w:b/>
          <w:bCs/>
          <w:sz w:val="20"/>
          <w:szCs w:val="20"/>
        </w:rPr>
      </w:pPr>
    </w:p>
    <w:p w:rsidR="00BB2AC0" w:rsidRDefault="00BB2AC0"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sidR="00CE5E03">
        <w:rPr>
          <w:rFonts w:ascii="Arial" w:eastAsia="Arial" w:hAnsi="Arial" w:cs="Arial"/>
          <w:b/>
          <w:bCs/>
          <w:sz w:val="20"/>
          <w:szCs w:val="20"/>
          <w:lang w:val="es-ES_tradnl" w:eastAsia="es-ES_tradnl"/>
        </w:rPr>
        <w:t xml:space="preserve"> </w:t>
      </w:r>
      <w:r w:rsidR="00CE5E03" w:rsidRPr="00CE5E03">
        <w:rPr>
          <w:rFonts w:ascii="Arial" w:eastAsia="Times New Roman" w:hAnsi="Arial" w:cs="Arial"/>
          <w:b/>
          <w:kern w:val="0"/>
          <w:sz w:val="20"/>
          <w:szCs w:val="20"/>
          <w:lang w:eastAsia="es-PE"/>
        </w:rPr>
        <w:t>RIU LUPITA</w:t>
      </w:r>
      <w:r w:rsidRPr="00CE5E03">
        <w:rPr>
          <w:rFonts w:ascii="Arial" w:eastAsia="Arial" w:hAnsi="Arial" w:cs="Arial"/>
          <w:b/>
          <w:bCs/>
          <w:sz w:val="20"/>
          <w:szCs w:val="20"/>
          <w:lang w:val="es-ES_tradnl" w:eastAsia="es-ES_tradnl"/>
        </w:rPr>
        <w:t>:</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A45EEB"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Estándar. </w:t>
      </w:r>
    </w:p>
    <w:p w:rsidR="001A1BE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E93C31" w:rsidRDefault="00E93C31" w:rsidP="00E93C31">
      <w:pPr>
        <w:suppressAutoHyphens w:val="0"/>
        <w:spacing w:after="0"/>
        <w:ind w:left="567"/>
        <w:jc w:val="both"/>
        <w:rPr>
          <w:rFonts w:ascii="Arial" w:eastAsia="Arial" w:hAnsi="Arial" w:cs="Arial"/>
          <w:sz w:val="20"/>
          <w:szCs w:val="20"/>
        </w:rPr>
      </w:pPr>
    </w:p>
    <w:p w:rsidR="00CE5E03" w:rsidRDefault="00CE5E03" w:rsidP="00CE5E03">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w:t>
      </w:r>
      <w:r w:rsidRPr="005A2987">
        <w:rPr>
          <w:rFonts w:ascii="Arial" w:eastAsia="Times New Roman" w:hAnsi="Arial" w:cs="Arial"/>
          <w:b/>
          <w:kern w:val="0"/>
          <w:sz w:val="20"/>
          <w:szCs w:val="20"/>
          <w:lang w:eastAsia="es-PE"/>
        </w:rPr>
        <w:t>RIU PALACE MEXICO</w:t>
      </w:r>
      <w:r w:rsidRPr="005A2987">
        <w:rPr>
          <w:rFonts w:ascii="Arial" w:eastAsia="Arial" w:hAnsi="Arial" w:cs="Arial"/>
          <w:b/>
          <w:bCs/>
          <w:sz w:val="20"/>
          <w:szCs w:val="20"/>
          <w:lang w:val="es-ES_tradnl" w:eastAsia="es-ES_tradnl"/>
        </w:rPr>
        <w:t>:</w:t>
      </w:r>
    </w:p>
    <w:p w:rsidR="00CE5E03" w:rsidRDefault="00CE5E03" w:rsidP="00CE5E03">
      <w:pPr>
        <w:suppressAutoHyphens w:val="0"/>
        <w:spacing w:after="0" w:line="200" w:lineRule="atLeast"/>
        <w:ind w:left="284"/>
        <w:jc w:val="both"/>
        <w:rPr>
          <w:rFonts w:ascii="Arial" w:eastAsia="Arial" w:hAnsi="Arial" w:cs="Arial"/>
          <w:b/>
          <w:bCs/>
          <w:sz w:val="20"/>
          <w:szCs w:val="20"/>
          <w:lang w:val="es-ES_tradnl" w:eastAsia="es-ES_tradnl"/>
        </w:rPr>
      </w:pPr>
    </w:p>
    <w:p w:rsidR="00CE5E03" w:rsidRDefault="00CE5E03" w:rsidP="00CE5E0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Junior Suite. </w:t>
      </w:r>
    </w:p>
    <w:p w:rsidR="00CE5E03" w:rsidRDefault="00CE5E03" w:rsidP="00CE5E0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CE5E03" w:rsidRDefault="00CE5E03" w:rsidP="00E93C31">
      <w:pPr>
        <w:suppressAutoHyphens w:val="0"/>
        <w:spacing w:after="0"/>
        <w:ind w:left="567"/>
        <w:jc w:val="both"/>
        <w:rPr>
          <w:rFonts w:ascii="Arial" w:eastAsia="Arial" w:hAnsi="Arial" w:cs="Arial"/>
          <w:sz w:val="20"/>
          <w:szCs w:val="20"/>
        </w:rPr>
      </w:pPr>
    </w:p>
    <w:p w:rsidR="00CE5E03" w:rsidRDefault="00CE5E03" w:rsidP="00CE5E03">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w:t>
      </w:r>
      <w:r w:rsidRPr="00CA3268">
        <w:rPr>
          <w:rFonts w:ascii="Arial" w:eastAsia="Times New Roman" w:hAnsi="Arial" w:cs="Arial"/>
          <w:b/>
          <w:kern w:val="0"/>
          <w:sz w:val="20"/>
          <w:szCs w:val="20"/>
          <w:lang w:eastAsia="es-PE"/>
        </w:rPr>
        <w:t>RIU PALACE RIVIERA MAYA</w:t>
      </w:r>
      <w:r w:rsidRPr="00CA3268">
        <w:rPr>
          <w:rFonts w:ascii="Arial" w:eastAsia="Arial" w:hAnsi="Arial" w:cs="Arial"/>
          <w:b/>
          <w:bCs/>
          <w:sz w:val="20"/>
          <w:szCs w:val="20"/>
          <w:lang w:val="es-ES_tradnl" w:eastAsia="es-ES_tradnl"/>
        </w:rPr>
        <w:t>:</w:t>
      </w:r>
    </w:p>
    <w:p w:rsidR="00CE5E03" w:rsidRDefault="00CE5E03" w:rsidP="00CE5E03">
      <w:pPr>
        <w:suppressAutoHyphens w:val="0"/>
        <w:spacing w:after="0" w:line="200" w:lineRule="atLeast"/>
        <w:ind w:left="284"/>
        <w:jc w:val="both"/>
        <w:rPr>
          <w:rFonts w:ascii="Arial" w:eastAsia="Arial" w:hAnsi="Arial" w:cs="Arial"/>
          <w:b/>
          <w:bCs/>
          <w:sz w:val="20"/>
          <w:szCs w:val="20"/>
          <w:lang w:val="es-ES_tradnl" w:eastAsia="es-ES_tradnl"/>
        </w:rPr>
      </w:pPr>
    </w:p>
    <w:p w:rsidR="00CE5E03" w:rsidRDefault="00CE5E03" w:rsidP="00CE5E0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Junior Suite. </w:t>
      </w:r>
    </w:p>
    <w:p w:rsidR="00CE5E03" w:rsidRDefault="00CE5E03" w:rsidP="00CE5E03">
      <w:pPr>
        <w:suppressAutoHyphens w:val="0"/>
        <w:spacing w:after="0"/>
        <w:ind w:left="567"/>
        <w:jc w:val="both"/>
        <w:rPr>
          <w:rFonts w:ascii="Arial" w:eastAsia="Arial" w:hAnsi="Arial" w:cs="Arial"/>
          <w:sz w:val="20"/>
          <w:szCs w:val="20"/>
        </w:rPr>
      </w:pPr>
      <w:r>
        <w:rPr>
          <w:rFonts w:ascii="Arial" w:eastAsia="Arial" w:hAnsi="Arial" w:cs="Arial"/>
          <w:sz w:val="20"/>
          <w:szCs w:val="20"/>
        </w:rPr>
        <w:t>Acomodación: 03 Adultos + 01 Chld / 02 Adultos + 02 Chld.</w:t>
      </w:r>
    </w:p>
    <w:p w:rsidR="00CE5E03" w:rsidRDefault="00CE5E03" w:rsidP="00E93C31">
      <w:pPr>
        <w:suppressAutoHyphens w:val="0"/>
        <w:spacing w:after="0"/>
        <w:ind w:left="567"/>
        <w:jc w:val="both"/>
        <w:rPr>
          <w:rFonts w:ascii="Arial" w:eastAsia="Arial" w:hAnsi="Arial" w:cs="Arial"/>
          <w:sz w:val="20"/>
          <w:szCs w:val="20"/>
        </w:rPr>
      </w:pPr>
    </w:p>
    <w:p w:rsidR="00CE5E03" w:rsidRDefault="00CE5E03" w:rsidP="00CE5E03">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w:t>
      </w:r>
      <w:r w:rsidRPr="000F0A68">
        <w:rPr>
          <w:rFonts w:ascii="Arial" w:eastAsia="Times New Roman" w:hAnsi="Arial" w:cs="Arial"/>
          <w:b/>
          <w:kern w:val="0"/>
          <w:sz w:val="20"/>
          <w:szCs w:val="20"/>
          <w:lang w:eastAsia="es-PE"/>
        </w:rPr>
        <w:t>RIU PLAYACAR</w:t>
      </w:r>
      <w:r w:rsidRPr="000F0A68">
        <w:rPr>
          <w:rFonts w:ascii="Arial" w:eastAsia="Arial" w:hAnsi="Arial" w:cs="Arial"/>
          <w:b/>
          <w:bCs/>
          <w:sz w:val="20"/>
          <w:szCs w:val="20"/>
          <w:lang w:val="es-ES_tradnl" w:eastAsia="es-ES_tradnl"/>
        </w:rPr>
        <w:t>:</w:t>
      </w:r>
    </w:p>
    <w:p w:rsidR="00CE5E03" w:rsidRDefault="00CE5E03" w:rsidP="00CE5E03">
      <w:pPr>
        <w:suppressAutoHyphens w:val="0"/>
        <w:spacing w:after="0" w:line="200" w:lineRule="atLeast"/>
        <w:ind w:left="284"/>
        <w:jc w:val="both"/>
        <w:rPr>
          <w:rFonts w:ascii="Arial" w:eastAsia="Arial" w:hAnsi="Arial" w:cs="Arial"/>
          <w:b/>
          <w:bCs/>
          <w:sz w:val="20"/>
          <w:szCs w:val="20"/>
          <w:lang w:val="es-ES_tradnl" w:eastAsia="es-ES_tradnl"/>
        </w:rPr>
      </w:pPr>
    </w:p>
    <w:p w:rsidR="00CE5E03" w:rsidRDefault="00CE5E03" w:rsidP="00CE5E0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Estándar. </w:t>
      </w:r>
    </w:p>
    <w:p w:rsidR="00CE5E03" w:rsidRDefault="00CE5E03" w:rsidP="00CE5E0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CE5E03" w:rsidRDefault="00CE5E03" w:rsidP="00E93C31">
      <w:pPr>
        <w:suppressAutoHyphens w:val="0"/>
        <w:spacing w:after="0"/>
        <w:ind w:left="567"/>
        <w:jc w:val="both"/>
        <w:rPr>
          <w:rFonts w:ascii="Arial" w:eastAsia="Arial" w:hAnsi="Arial" w:cs="Arial"/>
          <w:sz w:val="20"/>
          <w:szCs w:val="20"/>
        </w:rPr>
      </w:pPr>
    </w:p>
    <w:p w:rsidR="00CE5E03" w:rsidRDefault="00CE5E03" w:rsidP="00CE5E03">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w:t>
      </w:r>
      <w:r w:rsidRPr="00A467A6">
        <w:rPr>
          <w:rFonts w:ascii="Arial" w:eastAsia="Times New Roman" w:hAnsi="Arial" w:cs="Arial"/>
          <w:b/>
          <w:kern w:val="0"/>
          <w:sz w:val="20"/>
          <w:szCs w:val="20"/>
          <w:lang w:eastAsia="es-PE"/>
        </w:rPr>
        <w:t>RIU TEQUILA</w:t>
      </w:r>
      <w:r w:rsidRPr="00A467A6">
        <w:rPr>
          <w:rFonts w:ascii="Arial" w:eastAsia="Arial" w:hAnsi="Arial" w:cs="Arial"/>
          <w:b/>
          <w:bCs/>
          <w:sz w:val="20"/>
          <w:szCs w:val="20"/>
          <w:lang w:val="es-ES_tradnl" w:eastAsia="es-ES_tradnl"/>
        </w:rPr>
        <w:t>:</w:t>
      </w:r>
    </w:p>
    <w:p w:rsidR="00CE5E03" w:rsidRDefault="00CE5E03" w:rsidP="00CE5E03">
      <w:pPr>
        <w:suppressAutoHyphens w:val="0"/>
        <w:spacing w:after="0" w:line="200" w:lineRule="atLeast"/>
        <w:ind w:left="284"/>
        <w:jc w:val="both"/>
        <w:rPr>
          <w:rFonts w:ascii="Arial" w:eastAsia="Arial" w:hAnsi="Arial" w:cs="Arial"/>
          <w:b/>
          <w:bCs/>
          <w:sz w:val="20"/>
          <w:szCs w:val="20"/>
          <w:lang w:val="es-ES_tradnl" w:eastAsia="es-ES_tradnl"/>
        </w:rPr>
      </w:pPr>
    </w:p>
    <w:p w:rsidR="00CE5E03" w:rsidRDefault="00CE5E03" w:rsidP="00CE5E0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Estándar. </w:t>
      </w:r>
    </w:p>
    <w:p w:rsidR="00CE5E03" w:rsidRDefault="00CE5E03" w:rsidP="00CE5E0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CE5E03" w:rsidRDefault="00CE5E03" w:rsidP="00E93C31">
      <w:pPr>
        <w:suppressAutoHyphens w:val="0"/>
        <w:spacing w:after="0"/>
        <w:ind w:left="567"/>
        <w:jc w:val="both"/>
        <w:rPr>
          <w:rFonts w:ascii="Arial" w:eastAsia="Arial" w:hAnsi="Arial" w:cs="Arial"/>
          <w:sz w:val="20"/>
          <w:szCs w:val="20"/>
        </w:rPr>
      </w:pPr>
    </w:p>
    <w:p w:rsidR="00CE5E03" w:rsidRDefault="00CE5E03" w:rsidP="00CE5E03">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w:t>
      </w:r>
      <w:r w:rsidRPr="008E3099">
        <w:rPr>
          <w:rFonts w:ascii="Arial" w:eastAsia="Times New Roman" w:hAnsi="Arial" w:cs="Arial"/>
          <w:b/>
          <w:kern w:val="0"/>
          <w:sz w:val="20"/>
          <w:szCs w:val="20"/>
          <w:lang w:eastAsia="es-PE"/>
        </w:rPr>
        <w:t>RIU YUCATAN</w:t>
      </w:r>
      <w:r w:rsidRPr="008E3099">
        <w:rPr>
          <w:rFonts w:ascii="Arial" w:eastAsia="Arial" w:hAnsi="Arial" w:cs="Arial"/>
          <w:b/>
          <w:bCs/>
          <w:sz w:val="20"/>
          <w:szCs w:val="20"/>
          <w:lang w:val="es-ES_tradnl" w:eastAsia="es-ES_tradnl"/>
        </w:rPr>
        <w:t>:</w:t>
      </w:r>
    </w:p>
    <w:p w:rsidR="00CE5E03" w:rsidRDefault="00CE5E03" w:rsidP="00CE5E03">
      <w:pPr>
        <w:suppressAutoHyphens w:val="0"/>
        <w:spacing w:after="0" w:line="200" w:lineRule="atLeast"/>
        <w:ind w:left="284"/>
        <w:jc w:val="both"/>
        <w:rPr>
          <w:rFonts w:ascii="Arial" w:eastAsia="Arial" w:hAnsi="Arial" w:cs="Arial"/>
          <w:b/>
          <w:bCs/>
          <w:sz w:val="20"/>
          <w:szCs w:val="20"/>
          <w:lang w:val="es-ES_tradnl" w:eastAsia="es-ES_tradnl"/>
        </w:rPr>
      </w:pPr>
    </w:p>
    <w:p w:rsidR="00CE5E03" w:rsidRDefault="00CE5E03" w:rsidP="00CE5E0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Estándar. </w:t>
      </w:r>
    </w:p>
    <w:p w:rsidR="00CE5E03" w:rsidRDefault="00CE5E03" w:rsidP="00CE5E0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CE5E03" w:rsidRDefault="00CE5E03" w:rsidP="00E93C31">
      <w:pPr>
        <w:suppressAutoHyphens w:val="0"/>
        <w:spacing w:after="0"/>
        <w:ind w:left="567"/>
        <w:jc w:val="both"/>
        <w:rPr>
          <w:rFonts w:ascii="Arial" w:eastAsia="Arial" w:hAnsi="Arial" w:cs="Arial"/>
          <w:sz w:val="20"/>
          <w:szCs w:val="20"/>
        </w:rPr>
      </w:pPr>
    </w:p>
    <w:p w:rsidR="00393841" w:rsidRDefault="00393841" w:rsidP="00E93C31">
      <w:pPr>
        <w:suppressAutoHyphens w:val="0"/>
        <w:spacing w:after="0"/>
        <w:ind w:left="567"/>
        <w:jc w:val="both"/>
        <w:rPr>
          <w:rFonts w:ascii="Arial" w:eastAsia="Arial" w:hAnsi="Arial" w:cs="Arial"/>
          <w:sz w:val="20"/>
          <w:szCs w:val="20"/>
        </w:rPr>
      </w:pPr>
    </w:p>
    <w:p w:rsidR="00BB2AC0" w:rsidRDefault="00BB2AC0" w:rsidP="00E93C31">
      <w:pPr>
        <w:suppressAutoHyphens w:val="0"/>
        <w:spacing w:after="0"/>
        <w:ind w:left="567"/>
        <w:jc w:val="both"/>
        <w:rPr>
          <w:rFonts w:ascii="Arial" w:eastAsia="Arial" w:hAnsi="Arial" w:cs="Arial"/>
          <w:sz w:val="20"/>
          <w:szCs w:val="20"/>
        </w:rPr>
      </w:pPr>
    </w:p>
    <w:p w:rsidR="0095514C" w:rsidRDefault="0095514C" w:rsidP="00E93C31">
      <w:pPr>
        <w:suppressAutoHyphens w:val="0"/>
        <w:spacing w:after="0"/>
        <w:ind w:left="567"/>
        <w:jc w:val="both"/>
        <w:rPr>
          <w:rFonts w:ascii="Arial" w:eastAsia="Arial" w:hAnsi="Arial" w:cs="Arial"/>
          <w:sz w:val="20"/>
          <w:szCs w:val="20"/>
        </w:rPr>
      </w:pPr>
    </w:p>
    <w:p w:rsidR="0095514C" w:rsidRDefault="0095514C" w:rsidP="00E93C31">
      <w:pPr>
        <w:suppressAutoHyphens w:val="0"/>
        <w:spacing w:after="0"/>
        <w:ind w:left="567"/>
        <w:jc w:val="both"/>
        <w:rPr>
          <w:rFonts w:ascii="Arial" w:eastAsia="Arial" w:hAnsi="Arial" w:cs="Arial"/>
          <w:sz w:val="20"/>
          <w:szCs w:val="20"/>
        </w:rPr>
      </w:pPr>
    </w:p>
    <w:p w:rsidR="0095514C" w:rsidRDefault="0095514C" w:rsidP="00E93C31">
      <w:pPr>
        <w:suppressAutoHyphens w:val="0"/>
        <w:spacing w:after="0"/>
        <w:ind w:left="567"/>
        <w:jc w:val="both"/>
        <w:rPr>
          <w:rFonts w:ascii="Arial" w:eastAsia="Arial" w:hAnsi="Arial" w:cs="Arial"/>
          <w:sz w:val="20"/>
          <w:szCs w:val="20"/>
        </w:rPr>
      </w:pPr>
    </w:p>
    <w:p w:rsidR="0095514C" w:rsidRDefault="0095514C" w:rsidP="00E93C31">
      <w:pPr>
        <w:suppressAutoHyphens w:val="0"/>
        <w:spacing w:after="0"/>
        <w:ind w:left="567"/>
        <w:jc w:val="both"/>
        <w:rPr>
          <w:rFonts w:ascii="Arial" w:eastAsia="Arial" w:hAnsi="Arial" w:cs="Arial"/>
          <w:sz w:val="20"/>
          <w:szCs w:val="20"/>
        </w:rPr>
      </w:pPr>
    </w:p>
    <w:p w:rsidR="00BB2AC0" w:rsidRDefault="00BB2AC0" w:rsidP="00BB2AC0">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BB2AC0" w:rsidRPr="00F401A7" w:rsidRDefault="00BB2AC0" w:rsidP="00BB2AC0">
      <w:pPr>
        <w:spacing w:after="0" w:line="264" w:lineRule="auto"/>
        <w:rPr>
          <w:rFonts w:ascii="Arial" w:hAnsi="Arial" w:cs="Arial"/>
          <w:sz w:val="20"/>
          <w:szCs w:val="20"/>
        </w:rPr>
      </w:pPr>
    </w:p>
    <w:p w:rsidR="00BB2AC0" w:rsidRDefault="00BB2AC0" w:rsidP="00BB2AC0">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SERVICIOS</w:t>
      </w:r>
      <w:r w:rsidRPr="00F401A7">
        <w:rPr>
          <w:rFonts w:ascii="Arial" w:eastAsia="Arial" w:hAnsi="Arial" w:cs="Arial"/>
          <w:b/>
          <w:bCs/>
          <w:sz w:val="20"/>
          <w:szCs w:val="20"/>
          <w:lang w:val="es-ES_tradnl" w:eastAsia="es-ES_tradnl"/>
        </w:rPr>
        <w:t>:</w:t>
      </w:r>
    </w:p>
    <w:p w:rsidR="00BB2AC0" w:rsidRPr="00C500B0" w:rsidRDefault="00BB2AC0" w:rsidP="00BB2AC0">
      <w:pPr>
        <w:suppressAutoHyphens w:val="0"/>
        <w:spacing w:after="0"/>
        <w:ind w:left="567"/>
        <w:jc w:val="both"/>
        <w:rPr>
          <w:rFonts w:ascii="Arial" w:eastAsia="Arial" w:hAnsi="Arial" w:cs="Arial"/>
          <w:sz w:val="20"/>
          <w:szCs w:val="20"/>
          <w:lang w:val="es-ES_tradnl"/>
        </w:rPr>
      </w:pPr>
    </w:p>
    <w:p w:rsidR="00BB2AC0" w:rsidRDefault="00BB2AC0" w:rsidP="00BB2AC0">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Pr>
          <w:rFonts w:ascii="Arial" w:eastAsia="Arial" w:hAnsi="Arial" w:cs="Arial"/>
          <w:sz w:val="20"/>
          <w:szCs w:val="20"/>
        </w:rPr>
        <w:t>.</w:t>
      </w:r>
    </w:p>
    <w:p w:rsidR="00BB2AC0" w:rsidRDefault="00BB2AC0" w:rsidP="00BB2AC0">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BB2AC0" w:rsidRDefault="00BB2AC0" w:rsidP="00BB2AC0">
      <w:pPr>
        <w:numPr>
          <w:ilvl w:val="0"/>
          <w:numId w:val="1"/>
        </w:numPr>
        <w:suppressAutoHyphens w:val="0"/>
        <w:spacing w:after="0"/>
        <w:ind w:left="567" w:hanging="283"/>
        <w:jc w:val="both"/>
        <w:rPr>
          <w:rFonts w:ascii="Arial" w:eastAsia="Arial" w:hAnsi="Arial" w:cs="Arial"/>
          <w:sz w:val="20"/>
          <w:szCs w:val="20"/>
        </w:rPr>
      </w:pPr>
      <w:r w:rsidRPr="00180FDF">
        <w:rPr>
          <w:rFonts w:ascii="Arial" w:eastAsia="Arial" w:hAnsi="Arial" w:cs="Arial"/>
          <w:sz w:val="20"/>
          <w:szCs w:val="20"/>
        </w:rPr>
        <w:t>Tipo de Habitación de cada hotel: Consultar. Acomodación máxima: Consultar</w:t>
      </w:r>
      <w:r>
        <w:rPr>
          <w:rFonts w:ascii="Arial" w:eastAsia="Arial" w:hAnsi="Arial" w:cs="Arial"/>
          <w:sz w:val="20"/>
          <w:szCs w:val="20"/>
        </w:rPr>
        <w:t>.</w:t>
      </w:r>
    </w:p>
    <w:p w:rsidR="00BB2AC0" w:rsidRDefault="00BB2AC0" w:rsidP="00BB2AC0">
      <w:pPr>
        <w:numPr>
          <w:ilvl w:val="0"/>
          <w:numId w:val="1"/>
        </w:numPr>
        <w:suppressAutoHyphens w:val="0"/>
        <w:spacing w:after="0"/>
        <w:ind w:left="567" w:hanging="283"/>
        <w:jc w:val="both"/>
        <w:rPr>
          <w:rFonts w:ascii="Arial" w:eastAsia="Arial" w:hAnsi="Arial" w:cs="Arial"/>
          <w:sz w:val="20"/>
          <w:szCs w:val="20"/>
        </w:rPr>
      </w:pPr>
      <w:r w:rsidRPr="00CD194B">
        <w:rPr>
          <w:rFonts w:ascii="Arial" w:eastAsia="Arial" w:hAnsi="Arial" w:cs="Arial"/>
          <w:sz w:val="20"/>
          <w:szCs w:val="20"/>
        </w:rPr>
        <w:t>Aplica estadía mínima y Release</w:t>
      </w:r>
      <w:r>
        <w:rPr>
          <w:rFonts w:ascii="Arial" w:eastAsia="Arial" w:hAnsi="Arial" w:cs="Arial"/>
          <w:sz w:val="20"/>
          <w:szCs w:val="20"/>
        </w:rPr>
        <w:t xml:space="preserve"> consultar. A</w:t>
      </w:r>
      <w:r w:rsidRPr="00CD194B">
        <w:rPr>
          <w:rFonts w:ascii="Arial" w:eastAsia="Arial" w:hAnsi="Arial" w:cs="Arial"/>
          <w:sz w:val="20"/>
          <w:szCs w:val="20"/>
        </w:rPr>
        <w:t xml:space="preserve">gregar noches adicionales cuando corresponda; Consultar al momento de </w:t>
      </w:r>
      <w:r>
        <w:rPr>
          <w:rFonts w:ascii="Arial" w:eastAsia="Arial" w:hAnsi="Arial" w:cs="Arial"/>
          <w:sz w:val="20"/>
          <w:szCs w:val="20"/>
        </w:rPr>
        <w:t xml:space="preserve">la cotización y </w:t>
      </w:r>
      <w:r w:rsidRPr="00CD194B">
        <w:rPr>
          <w:rFonts w:ascii="Arial" w:eastAsia="Arial" w:hAnsi="Arial" w:cs="Arial"/>
          <w:sz w:val="20"/>
          <w:szCs w:val="20"/>
        </w:rPr>
        <w:t>reserva.</w:t>
      </w:r>
    </w:p>
    <w:p w:rsidR="00BB2AC0" w:rsidRDefault="00BB2AC0" w:rsidP="00BB2AC0">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01 Adulto + 01 niño deberá ser consultado con su ejecutiva. No aplican tarifas del cuadro.</w:t>
      </w:r>
    </w:p>
    <w:p w:rsidR="000279B0" w:rsidRDefault="000279B0" w:rsidP="000279B0">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 de niño aplica acompañado de dos adultos en base habitación doble.</w:t>
      </w:r>
    </w:p>
    <w:p w:rsidR="00BB2AC0" w:rsidRDefault="00BB2AC0" w:rsidP="00BB2AC0">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BB2AC0" w:rsidRDefault="00614FB5" w:rsidP="00BB2AC0">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EL 30/04/2020</w:t>
      </w:r>
      <w:r w:rsidR="00BB2AC0">
        <w:rPr>
          <w:rFonts w:ascii="Arial" w:eastAsia="Times New Roman" w:hAnsi="Arial" w:cs="Arial"/>
          <w:b/>
          <w:color w:val="000000"/>
          <w:kern w:val="0"/>
          <w:sz w:val="20"/>
          <w:lang w:eastAsia="es-PE"/>
        </w:rPr>
        <w:t>: VIAJES</w:t>
      </w:r>
      <w:r w:rsidR="00BB2AC0" w:rsidRPr="00062AD8">
        <w:rPr>
          <w:rFonts w:ascii="Arial" w:eastAsia="Times New Roman" w:hAnsi="Arial" w:cs="Arial"/>
          <w:b/>
          <w:color w:val="000000"/>
          <w:kern w:val="0"/>
          <w:sz w:val="20"/>
          <w:lang w:eastAsia="es-PE"/>
        </w:rPr>
        <w:t xml:space="preserve"> </w:t>
      </w:r>
      <w:r w:rsidR="00BB2AC0">
        <w:rPr>
          <w:rFonts w:ascii="Arial" w:eastAsia="Times New Roman" w:hAnsi="Arial" w:cs="Arial"/>
          <w:b/>
          <w:color w:val="000000"/>
          <w:kern w:val="0"/>
          <w:sz w:val="20"/>
          <w:lang w:eastAsia="es-PE"/>
        </w:rPr>
        <w:t>HASTA EL 30 DE ABRIL DEL 2020</w:t>
      </w:r>
    </w:p>
    <w:p w:rsidR="00BB2AC0" w:rsidRDefault="00BB2AC0" w:rsidP="00BB2AC0">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EL 31/0</w:t>
      </w:r>
      <w:r w:rsidR="0095514C">
        <w:rPr>
          <w:rFonts w:ascii="Arial" w:eastAsia="Times New Roman" w:hAnsi="Arial" w:cs="Arial"/>
          <w:b/>
          <w:color w:val="000000"/>
          <w:kern w:val="0"/>
          <w:sz w:val="20"/>
          <w:lang w:eastAsia="es-PE"/>
        </w:rPr>
        <w:t>5</w:t>
      </w:r>
      <w:r>
        <w:rPr>
          <w:rFonts w:ascii="Arial" w:eastAsia="Times New Roman" w:hAnsi="Arial" w:cs="Arial"/>
          <w:b/>
          <w:color w:val="000000"/>
          <w:kern w:val="0"/>
          <w:sz w:val="20"/>
          <w:lang w:eastAsia="es-PE"/>
        </w:rPr>
        <w:t>/2020: VIAJES HASTA EL 20 DE DICIEMBRE DEL 2020</w:t>
      </w:r>
    </w:p>
    <w:p w:rsidR="00BB2AC0" w:rsidRDefault="00BB2AC0" w:rsidP="00BB2AC0">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lang w:eastAsia="es-PE"/>
        </w:rPr>
        <w:t>Fuera de la fecha de la promoción arriba mencionada las tarifas quedan sin validez.</w:t>
      </w:r>
    </w:p>
    <w:p w:rsidR="00BB2AC0" w:rsidRPr="009A7316" w:rsidRDefault="00BB2AC0" w:rsidP="00BB2AC0">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Esta promoción sustituye cualquier otra enviada anteriormente.</w:t>
      </w:r>
    </w:p>
    <w:p w:rsidR="00BB2AC0" w:rsidRPr="00180FDF" w:rsidRDefault="00BB2AC0" w:rsidP="00BB2AC0">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NO ACUMULABLES CON OTRAS PROMOCIONES.</w:t>
      </w:r>
      <w:r w:rsidRPr="00180FDF">
        <w:rPr>
          <w:rFonts w:ascii="Arial" w:eastAsia="Times New Roman" w:hAnsi="Arial" w:cs="Arial"/>
          <w:color w:val="000000"/>
          <w:kern w:val="0"/>
          <w:sz w:val="20"/>
          <w:szCs w:val="20"/>
          <w:lang w:eastAsia="es-PE"/>
        </w:rPr>
        <w:t xml:space="preserve"> </w:t>
      </w:r>
      <w:r w:rsidRPr="009A7316">
        <w:rPr>
          <w:rFonts w:ascii="Arial" w:eastAsia="Times New Roman" w:hAnsi="Arial" w:cs="Arial"/>
          <w:color w:val="000000"/>
          <w:kern w:val="0"/>
          <w:sz w:val="20"/>
          <w:szCs w:val="20"/>
          <w:lang w:eastAsia="es-PE"/>
        </w:rPr>
        <w:t>No aplica en paro de ventas.</w:t>
      </w:r>
    </w:p>
    <w:p w:rsidR="00BB2AC0" w:rsidRPr="009A7316" w:rsidRDefault="00BB2AC0" w:rsidP="00BB2AC0">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El hotel se reserva el derecho de modificar/cancelar la oferta en cualquier momento.</w:t>
      </w:r>
    </w:p>
    <w:p w:rsidR="00BB2AC0" w:rsidRPr="009A7316" w:rsidRDefault="00BB2AC0" w:rsidP="00BB2AC0">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w:t>
      </w:r>
      <w:r w:rsidRPr="009A7316">
        <w:rPr>
          <w:rFonts w:ascii="Arial" w:hAnsi="Arial" w:cs="Arial"/>
          <w:sz w:val="20"/>
          <w:szCs w:val="20"/>
        </w:rPr>
        <w:t xml:space="preserve"> a reservas que no se identifiquen con el código de promoción</w:t>
      </w:r>
      <w:r>
        <w:rPr>
          <w:rFonts w:ascii="Arial" w:hAnsi="Arial" w:cs="Arial"/>
          <w:sz w:val="20"/>
          <w:szCs w:val="20"/>
        </w:rPr>
        <w:t>.</w:t>
      </w:r>
    </w:p>
    <w:p w:rsidR="00BB2AC0" w:rsidRPr="0060072C" w:rsidRDefault="00BB2AC0" w:rsidP="00BB2AC0">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CE5E03" w:rsidRDefault="00CE5E03" w:rsidP="00E93C31">
      <w:pPr>
        <w:suppressAutoHyphens w:val="0"/>
        <w:spacing w:after="0"/>
        <w:ind w:left="567"/>
        <w:jc w:val="both"/>
        <w:rPr>
          <w:rFonts w:ascii="Arial" w:eastAsia="Arial" w:hAnsi="Arial" w:cs="Arial"/>
          <w:sz w:val="20"/>
          <w:szCs w:val="20"/>
        </w:rPr>
      </w:pPr>
    </w:p>
    <w:p w:rsidR="00A45EEB" w:rsidRPr="000073CE" w:rsidRDefault="00A45EEB" w:rsidP="00A45EEB">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0073CE">
        <w:rPr>
          <w:rFonts w:ascii="Arial" w:eastAsia="Times New Roman" w:hAnsi="Arial" w:cs="Arial"/>
          <w:color w:val="000000"/>
          <w:kern w:val="0"/>
          <w:sz w:val="20"/>
          <w:lang w:eastAsia="es-PE"/>
        </w:rPr>
        <w:t>Los traslados deben ser reservados junto al alojamiento, reservas admitidas al menos 08 días antes del ingreso de los pasajeros al Hotel.</w:t>
      </w:r>
      <w:r w:rsidRPr="000073CE">
        <w:rPr>
          <w:rFonts w:ascii="Arial" w:eastAsia="Times New Roman" w:hAnsi="Arial" w:cs="Arial"/>
          <w:kern w:val="0"/>
          <w:lang w:eastAsia="es-PE"/>
        </w:rPr>
        <w:t xml:space="preserve"> </w:t>
      </w:r>
      <w:r w:rsidRPr="000073CE">
        <w:rPr>
          <w:rFonts w:ascii="Arial" w:eastAsia="Times New Roman" w:hAnsi="Arial" w:cs="Arial"/>
          <w:kern w:val="0"/>
          <w:sz w:val="20"/>
          <w:szCs w:val="18"/>
          <w:lang w:eastAsia="es-PE"/>
        </w:rPr>
        <w:t xml:space="preserve">El servicio no se podrá garantizar en caso de que se notifique algún cambio en los vuelos o cualquier otra modificación con menos de 8 días de antelación con respecto a la fecha de llegada. Para poder acceder al servicio de traslado, deberá presentar el bono de traslado a la llegada al aeropuerto. Servicio Compartido con espera máxima de </w:t>
      </w:r>
      <w:r>
        <w:rPr>
          <w:rFonts w:ascii="Arial" w:eastAsia="Times New Roman" w:hAnsi="Arial" w:cs="Arial"/>
          <w:kern w:val="0"/>
          <w:sz w:val="20"/>
          <w:szCs w:val="18"/>
          <w:lang w:eastAsia="es-PE"/>
        </w:rPr>
        <w:t>1</w:t>
      </w:r>
      <w:r w:rsidRPr="000073CE">
        <w:rPr>
          <w:rFonts w:ascii="Arial" w:eastAsia="Times New Roman" w:hAnsi="Arial" w:cs="Arial"/>
          <w:kern w:val="0"/>
          <w:sz w:val="20"/>
          <w:szCs w:val="18"/>
          <w:lang w:eastAsia="es-PE"/>
        </w:rPr>
        <w:t>0 minutos, puede mantener paradas durante el recorrido.</w:t>
      </w:r>
      <w:r>
        <w:rPr>
          <w:rFonts w:ascii="Arial" w:eastAsia="Times New Roman" w:hAnsi="Arial" w:cs="Arial"/>
          <w:kern w:val="0"/>
          <w:sz w:val="20"/>
          <w:szCs w:val="18"/>
          <w:lang w:eastAsia="es-PE"/>
        </w:rPr>
        <w:t xml:space="preserve"> Los traslados no serán reembolsables ya que son cortesías del Hotel. </w:t>
      </w:r>
    </w:p>
    <w:p w:rsidR="004D46B0" w:rsidRPr="00F16854" w:rsidRDefault="004D46B0" w:rsidP="004D46B0">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4D46B0" w:rsidRDefault="004D46B0" w:rsidP="004D46B0">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4D46B0" w:rsidRPr="00F16854" w:rsidRDefault="004D46B0" w:rsidP="004D46B0">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4D46B0" w:rsidRPr="004C3FDA" w:rsidRDefault="004D46B0" w:rsidP="004D46B0">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4D46B0" w:rsidRPr="004C3FDA" w:rsidRDefault="004D46B0" w:rsidP="004D46B0">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4D46B0" w:rsidRPr="00957FE8" w:rsidRDefault="004D46B0" w:rsidP="004D46B0">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4D46B0" w:rsidRPr="00E54466" w:rsidRDefault="004D46B0" w:rsidP="004D46B0">
      <w:pPr>
        <w:numPr>
          <w:ilvl w:val="0"/>
          <w:numId w:val="1"/>
        </w:numPr>
        <w:shd w:val="clear" w:color="auto" w:fill="FFFFFF"/>
        <w:suppressAutoHyphens w:val="0"/>
        <w:spacing w:after="0"/>
        <w:ind w:left="567" w:hanging="283"/>
        <w:jc w:val="both"/>
        <w:textAlignment w:val="baseline"/>
        <w:rPr>
          <w:rFonts w:ascii="inherit" w:eastAsia="Times New Roman" w:hAnsi="inherit" w:cs="Helvetica"/>
          <w:kern w:val="0"/>
          <w:sz w:val="18"/>
          <w:szCs w:val="18"/>
          <w:lang w:eastAsia="es-PE"/>
        </w:rPr>
      </w:pPr>
      <w:r w:rsidRPr="00957FE8">
        <w:rPr>
          <w:rFonts w:ascii="Arial" w:eastAsia="Times New Roman" w:hAnsi="Arial" w:cs="Arial"/>
          <w:bCs/>
          <w:kern w:val="0"/>
          <w:sz w:val="20"/>
          <w:szCs w:val="20"/>
          <w:bdr w:val="none" w:sz="0" w:space="0" w:color="auto" w:frame="1"/>
          <w:lang w:eastAsia="es-PE"/>
        </w:rPr>
        <w:t>Tomar nota de la nueva ley que ha sido aprobada por el Gobierno de Quintana efectivo a partir del 01Enero 2017. Los pasajeros deben pagar un derecho de </w:t>
      </w:r>
      <w:r>
        <w:rPr>
          <w:rFonts w:ascii="Arial" w:eastAsia="Times New Roman" w:hAnsi="Arial" w:cs="Arial"/>
          <w:bCs/>
          <w:kern w:val="0"/>
          <w:sz w:val="20"/>
          <w:szCs w:val="20"/>
          <w:bdr w:val="none" w:sz="0" w:space="0" w:color="auto" w:frame="1"/>
          <w:lang w:eastAsia="es-PE"/>
        </w:rPr>
        <w:t>$4</w:t>
      </w:r>
      <w:r w:rsidRPr="00957FE8">
        <w:rPr>
          <w:rFonts w:ascii="Arial" w:eastAsia="Times New Roman" w:hAnsi="Arial" w:cs="Arial"/>
          <w:bCs/>
          <w:kern w:val="0"/>
          <w:sz w:val="20"/>
          <w:szCs w:val="20"/>
          <w:bdr w:val="none" w:sz="0" w:space="0" w:color="auto" w:frame="1"/>
          <w:lang w:eastAsia="es-PE"/>
        </w:rPr>
        <w:t>.00 USD aprox por habitación por noche al momento de Check in, por concepto del Nuevo “Derecho de Saneamiento Ambiental” del Estado.</w:t>
      </w: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393841" w:rsidRDefault="00393841" w:rsidP="00151631">
      <w:pPr>
        <w:suppressAutoHyphens w:val="0"/>
        <w:spacing w:after="0" w:line="264" w:lineRule="auto"/>
        <w:jc w:val="both"/>
        <w:rPr>
          <w:rFonts w:ascii="Arial" w:hAnsi="Arial" w:cs="Arial"/>
          <w:b/>
          <w:bCs/>
          <w:sz w:val="20"/>
          <w:szCs w:val="20"/>
        </w:rPr>
      </w:pPr>
    </w:p>
    <w:p w:rsidR="00393841" w:rsidRDefault="00393841" w:rsidP="00151631">
      <w:pPr>
        <w:suppressAutoHyphens w:val="0"/>
        <w:spacing w:after="0" w:line="264" w:lineRule="auto"/>
        <w:jc w:val="both"/>
        <w:rPr>
          <w:rFonts w:ascii="Arial" w:hAnsi="Arial" w:cs="Arial"/>
          <w:b/>
          <w:bCs/>
          <w:sz w:val="20"/>
          <w:szCs w:val="20"/>
        </w:rPr>
      </w:pPr>
    </w:p>
    <w:p w:rsidR="00393841" w:rsidRDefault="00393841" w:rsidP="00151631">
      <w:pPr>
        <w:suppressAutoHyphens w:val="0"/>
        <w:spacing w:after="0" w:line="264" w:lineRule="auto"/>
        <w:jc w:val="both"/>
        <w:rPr>
          <w:rFonts w:ascii="Arial" w:hAnsi="Arial" w:cs="Arial"/>
          <w:b/>
          <w:bCs/>
          <w:sz w:val="20"/>
          <w:szCs w:val="20"/>
        </w:rPr>
      </w:pPr>
    </w:p>
    <w:p w:rsidR="00C4768A" w:rsidRDefault="00C4768A" w:rsidP="00151631">
      <w:pPr>
        <w:suppressAutoHyphens w:val="0"/>
        <w:spacing w:after="0" w:line="264" w:lineRule="auto"/>
        <w:jc w:val="both"/>
        <w:rPr>
          <w:rFonts w:ascii="Arial" w:hAnsi="Arial" w:cs="Arial"/>
          <w:b/>
          <w:bCs/>
          <w:sz w:val="20"/>
          <w:szCs w:val="20"/>
        </w:rPr>
      </w:pPr>
    </w:p>
    <w:p w:rsidR="00393841" w:rsidRDefault="00393841" w:rsidP="00151631">
      <w:pPr>
        <w:suppressAutoHyphens w:val="0"/>
        <w:spacing w:after="0" w:line="264" w:lineRule="auto"/>
        <w:jc w:val="both"/>
        <w:rPr>
          <w:rFonts w:ascii="Arial" w:hAnsi="Arial" w:cs="Arial"/>
          <w:b/>
          <w:bCs/>
          <w:sz w:val="20"/>
          <w:szCs w:val="20"/>
        </w:rPr>
      </w:pPr>
    </w:p>
    <w:p w:rsidR="00614FB5" w:rsidRPr="00DF7504" w:rsidRDefault="00614FB5" w:rsidP="00614FB5">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614FB5" w:rsidRPr="00DF7504" w:rsidRDefault="00614FB5" w:rsidP="00614FB5">
      <w:pPr>
        <w:suppressAutoHyphens w:val="0"/>
        <w:spacing w:after="0" w:line="264" w:lineRule="auto"/>
        <w:jc w:val="both"/>
        <w:rPr>
          <w:rFonts w:ascii="Arial" w:hAnsi="Arial" w:cs="Arial"/>
          <w:sz w:val="20"/>
          <w:szCs w:val="20"/>
        </w:rPr>
      </w:pPr>
    </w:p>
    <w:p w:rsidR="00614FB5" w:rsidRPr="00DF7504" w:rsidRDefault="00614FB5" w:rsidP="00614FB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614FB5" w:rsidRPr="00DF7504" w:rsidRDefault="00614FB5" w:rsidP="00614FB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614FB5" w:rsidRPr="00DF7504" w:rsidRDefault="00614FB5" w:rsidP="00614FB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614FB5" w:rsidRPr="00DF7504" w:rsidRDefault="00614FB5" w:rsidP="00614FB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614FB5" w:rsidRPr="00DF7504" w:rsidRDefault="00614FB5" w:rsidP="00614FB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614FB5" w:rsidRPr="00DF7504" w:rsidRDefault="00614FB5" w:rsidP="00614FB5">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614FB5" w:rsidRPr="00DF7504" w:rsidRDefault="00614FB5" w:rsidP="00614FB5">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614FB5" w:rsidRDefault="00614FB5" w:rsidP="00614FB5">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614FB5" w:rsidRPr="0067655E" w:rsidRDefault="00614FB5" w:rsidP="00614FB5">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614FB5" w:rsidRPr="00DF7504" w:rsidRDefault="00614FB5" w:rsidP="00614FB5">
      <w:pPr>
        <w:tabs>
          <w:tab w:val="left" w:pos="426"/>
        </w:tabs>
        <w:suppressAutoHyphens w:val="0"/>
        <w:spacing w:after="0"/>
        <w:ind w:left="284"/>
        <w:contextualSpacing/>
        <w:jc w:val="both"/>
        <w:rPr>
          <w:rFonts w:ascii="Arial" w:hAnsi="Arial" w:cs="Arial"/>
          <w:sz w:val="20"/>
          <w:szCs w:val="20"/>
        </w:rPr>
      </w:pPr>
    </w:p>
    <w:p w:rsidR="00614FB5" w:rsidRPr="00DF7504" w:rsidRDefault="00614FB5" w:rsidP="00614FB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614FB5" w:rsidRPr="00DF7504" w:rsidRDefault="00614FB5" w:rsidP="00614FB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614FB5" w:rsidRPr="00DF7504" w:rsidRDefault="00614FB5" w:rsidP="00614FB5">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614FB5" w:rsidRPr="00DF7504" w:rsidRDefault="00614FB5" w:rsidP="00614FB5">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614FB5" w:rsidRPr="00DF7504" w:rsidRDefault="00614FB5" w:rsidP="00614FB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614FB5" w:rsidRPr="00DF7504" w:rsidRDefault="00614FB5" w:rsidP="00614FB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614FB5" w:rsidRPr="00DF7504" w:rsidRDefault="00614FB5" w:rsidP="00614FB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2</w:t>
      </w:r>
      <w:r w:rsidR="0095514C">
        <w:rPr>
          <w:rFonts w:ascii="Arial" w:eastAsia="Arial" w:hAnsi="Arial" w:cs="Arial"/>
          <w:sz w:val="20"/>
          <w:szCs w:val="20"/>
        </w:rPr>
        <w:t>6</w:t>
      </w:r>
      <w:r w:rsidRPr="00DF7504">
        <w:rPr>
          <w:rFonts w:ascii="Arial" w:eastAsia="Arial" w:hAnsi="Arial" w:cs="Arial"/>
          <w:sz w:val="20"/>
          <w:szCs w:val="20"/>
        </w:rPr>
        <w:t xml:space="preserve"> de</w:t>
      </w:r>
      <w:r>
        <w:rPr>
          <w:rFonts w:ascii="Arial" w:eastAsia="Arial" w:hAnsi="Arial" w:cs="Arial"/>
          <w:sz w:val="20"/>
          <w:szCs w:val="20"/>
        </w:rPr>
        <w:t xml:space="preserve"> Enero</w:t>
      </w:r>
      <w:r w:rsidRPr="00DF7504">
        <w:rPr>
          <w:rFonts w:ascii="Arial" w:eastAsia="Arial" w:hAnsi="Arial" w:cs="Arial"/>
          <w:sz w:val="20"/>
          <w:szCs w:val="20"/>
        </w:rPr>
        <w:t xml:space="preserve"> </w:t>
      </w:r>
      <w:r>
        <w:rPr>
          <w:rFonts w:ascii="Arial" w:eastAsia="Arial" w:hAnsi="Arial" w:cs="Arial"/>
          <w:sz w:val="20"/>
          <w:szCs w:val="20"/>
        </w:rPr>
        <w:t>del 2020</w:t>
      </w:r>
      <w:r w:rsidRPr="00DF7504">
        <w:rPr>
          <w:rFonts w:ascii="Arial" w:eastAsia="Arial" w:hAnsi="Arial" w:cs="Arial"/>
          <w:sz w:val="20"/>
          <w:szCs w:val="20"/>
        </w:rPr>
        <w:t>.</w:t>
      </w:r>
    </w:p>
    <w:sectPr w:rsidR="00614FB5" w:rsidRPr="00DF7504"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44" w:rsidRDefault="000F7544">
      <w:pPr>
        <w:spacing w:after="0" w:line="240" w:lineRule="auto"/>
      </w:pPr>
      <w:r>
        <w:separator/>
      </w:r>
    </w:p>
  </w:endnote>
  <w:endnote w:type="continuationSeparator" w:id="0">
    <w:p w:rsidR="000F7544" w:rsidRDefault="000F7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A97E73">
      <w:rPr>
        <w:rFonts w:eastAsia="Calibri"/>
        <w:sz w:val="20"/>
        <w:szCs w:val="20"/>
      </w:rPr>
      <w:t>974905902</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44" w:rsidRDefault="000F7544">
      <w:pPr>
        <w:spacing w:after="0" w:line="240" w:lineRule="auto"/>
      </w:pPr>
      <w:r>
        <w:separator/>
      </w:r>
    </w:p>
  </w:footnote>
  <w:footnote w:type="continuationSeparator" w:id="0">
    <w:p w:rsidR="000F7544" w:rsidRDefault="000F7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279B0"/>
    <w:rsid w:val="000366D2"/>
    <w:rsid w:val="00051C9A"/>
    <w:rsid w:val="00052B34"/>
    <w:rsid w:val="00071E39"/>
    <w:rsid w:val="00082E65"/>
    <w:rsid w:val="00085CCE"/>
    <w:rsid w:val="00085F2C"/>
    <w:rsid w:val="00086ABF"/>
    <w:rsid w:val="000A560C"/>
    <w:rsid w:val="000B0224"/>
    <w:rsid w:val="000C13B9"/>
    <w:rsid w:val="000C3784"/>
    <w:rsid w:val="000E4734"/>
    <w:rsid w:val="000F4770"/>
    <w:rsid w:val="000F7544"/>
    <w:rsid w:val="000F7BD2"/>
    <w:rsid w:val="001004E8"/>
    <w:rsid w:val="00102BCC"/>
    <w:rsid w:val="00134F32"/>
    <w:rsid w:val="001372C7"/>
    <w:rsid w:val="00151631"/>
    <w:rsid w:val="001610A4"/>
    <w:rsid w:val="00177701"/>
    <w:rsid w:val="001A1BE1"/>
    <w:rsid w:val="001B2004"/>
    <w:rsid w:val="001C730C"/>
    <w:rsid w:val="001D695F"/>
    <w:rsid w:val="001E3A8B"/>
    <w:rsid w:val="001E453A"/>
    <w:rsid w:val="001E69F9"/>
    <w:rsid w:val="001E7F82"/>
    <w:rsid w:val="001F13A0"/>
    <w:rsid w:val="00210F4E"/>
    <w:rsid w:val="0021174C"/>
    <w:rsid w:val="0022721B"/>
    <w:rsid w:val="002301E5"/>
    <w:rsid w:val="00263D16"/>
    <w:rsid w:val="00275C81"/>
    <w:rsid w:val="002763AB"/>
    <w:rsid w:val="00280BB3"/>
    <w:rsid w:val="00290452"/>
    <w:rsid w:val="00293DCA"/>
    <w:rsid w:val="002B0C70"/>
    <w:rsid w:val="002D733D"/>
    <w:rsid w:val="002D7765"/>
    <w:rsid w:val="00334DEC"/>
    <w:rsid w:val="003412C6"/>
    <w:rsid w:val="003504E1"/>
    <w:rsid w:val="00354003"/>
    <w:rsid w:val="00363B18"/>
    <w:rsid w:val="00363DEF"/>
    <w:rsid w:val="0037385A"/>
    <w:rsid w:val="00393841"/>
    <w:rsid w:val="003A5374"/>
    <w:rsid w:val="003A65D2"/>
    <w:rsid w:val="003C4F94"/>
    <w:rsid w:val="003D17C5"/>
    <w:rsid w:val="003D507B"/>
    <w:rsid w:val="003F3BC8"/>
    <w:rsid w:val="003F3DD5"/>
    <w:rsid w:val="004021C1"/>
    <w:rsid w:val="004204A2"/>
    <w:rsid w:val="00443CB7"/>
    <w:rsid w:val="00446FBE"/>
    <w:rsid w:val="00451515"/>
    <w:rsid w:val="00451B70"/>
    <w:rsid w:val="00455134"/>
    <w:rsid w:val="00456941"/>
    <w:rsid w:val="00477628"/>
    <w:rsid w:val="004A2B21"/>
    <w:rsid w:val="004C3FDA"/>
    <w:rsid w:val="004D46B0"/>
    <w:rsid w:val="004E0093"/>
    <w:rsid w:val="005204C6"/>
    <w:rsid w:val="0052497E"/>
    <w:rsid w:val="00535D5D"/>
    <w:rsid w:val="0054336A"/>
    <w:rsid w:val="00566B8B"/>
    <w:rsid w:val="00576491"/>
    <w:rsid w:val="00585BF5"/>
    <w:rsid w:val="0059016C"/>
    <w:rsid w:val="005919A5"/>
    <w:rsid w:val="00594568"/>
    <w:rsid w:val="00596FB7"/>
    <w:rsid w:val="005A535D"/>
    <w:rsid w:val="005B53FD"/>
    <w:rsid w:val="005B6CE6"/>
    <w:rsid w:val="005C0252"/>
    <w:rsid w:val="005C6864"/>
    <w:rsid w:val="005D19AC"/>
    <w:rsid w:val="005D74CB"/>
    <w:rsid w:val="005E6D05"/>
    <w:rsid w:val="005E7C1B"/>
    <w:rsid w:val="005F0325"/>
    <w:rsid w:val="005F1B3B"/>
    <w:rsid w:val="00614FB5"/>
    <w:rsid w:val="00641FB4"/>
    <w:rsid w:val="0066181A"/>
    <w:rsid w:val="006664EE"/>
    <w:rsid w:val="00670DC4"/>
    <w:rsid w:val="006A304B"/>
    <w:rsid w:val="006C09E0"/>
    <w:rsid w:val="006D3942"/>
    <w:rsid w:val="00701EE6"/>
    <w:rsid w:val="00702201"/>
    <w:rsid w:val="00711382"/>
    <w:rsid w:val="0071226E"/>
    <w:rsid w:val="007266E9"/>
    <w:rsid w:val="00750A4D"/>
    <w:rsid w:val="00773B78"/>
    <w:rsid w:val="007A7B1E"/>
    <w:rsid w:val="007B34CF"/>
    <w:rsid w:val="007B4BF3"/>
    <w:rsid w:val="007E3ADF"/>
    <w:rsid w:val="007F4BEC"/>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14C"/>
    <w:rsid w:val="009552F5"/>
    <w:rsid w:val="00957FE8"/>
    <w:rsid w:val="0096224A"/>
    <w:rsid w:val="00985C5D"/>
    <w:rsid w:val="009868F6"/>
    <w:rsid w:val="009B4306"/>
    <w:rsid w:val="009C7212"/>
    <w:rsid w:val="009E7686"/>
    <w:rsid w:val="00A1618F"/>
    <w:rsid w:val="00A30822"/>
    <w:rsid w:val="00A3702F"/>
    <w:rsid w:val="00A45EEB"/>
    <w:rsid w:val="00A7675C"/>
    <w:rsid w:val="00A85743"/>
    <w:rsid w:val="00A938A0"/>
    <w:rsid w:val="00A97E73"/>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45D7F"/>
    <w:rsid w:val="00B67294"/>
    <w:rsid w:val="00B7374E"/>
    <w:rsid w:val="00B80363"/>
    <w:rsid w:val="00BB2AC0"/>
    <w:rsid w:val="00BD4380"/>
    <w:rsid w:val="00BF484D"/>
    <w:rsid w:val="00BF7FDD"/>
    <w:rsid w:val="00C02413"/>
    <w:rsid w:val="00C04AB6"/>
    <w:rsid w:val="00C120CB"/>
    <w:rsid w:val="00C164F4"/>
    <w:rsid w:val="00C23642"/>
    <w:rsid w:val="00C3215B"/>
    <w:rsid w:val="00C36FCC"/>
    <w:rsid w:val="00C4768A"/>
    <w:rsid w:val="00C72E2C"/>
    <w:rsid w:val="00C82D47"/>
    <w:rsid w:val="00C82ECC"/>
    <w:rsid w:val="00C84430"/>
    <w:rsid w:val="00C85920"/>
    <w:rsid w:val="00C95E48"/>
    <w:rsid w:val="00C9722C"/>
    <w:rsid w:val="00CA1D85"/>
    <w:rsid w:val="00CA5443"/>
    <w:rsid w:val="00CB2034"/>
    <w:rsid w:val="00CE241A"/>
    <w:rsid w:val="00CE3D87"/>
    <w:rsid w:val="00CE5E03"/>
    <w:rsid w:val="00CF15B4"/>
    <w:rsid w:val="00D2209B"/>
    <w:rsid w:val="00D266E3"/>
    <w:rsid w:val="00D37BFC"/>
    <w:rsid w:val="00D735AD"/>
    <w:rsid w:val="00D74D71"/>
    <w:rsid w:val="00DB1F52"/>
    <w:rsid w:val="00DB74D9"/>
    <w:rsid w:val="00DD7CBD"/>
    <w:rsid w:val="00DE604C"/>
    <w:rsid w:val="00DF7544"/>
    <w:rsid w:val="00E00C69"/>
    <w:rsid w:val="00E127FA"/>
    <w:rsid w:val="00E43549"/>
    <w:rsid w:val="00E537C9"/>
    <w:rsid w:val="00E65825"/>
    <w:rsid w:val="00E67283"/>
    <w:rsid w:val="00E673F5"/>
    <w:rsid w:val="00E75715"/>
    <w:rsid w:val="00E8602F"/>
    <w:rsid w:val="00E93C31"/>
    <w:rsid w:val="00EB7CF9"/>
    <w:rsid w:val="00EC3577"/>
    <w:rsid w:val="00ED1377"/>
    <w:rsid w:val="00ED545C"/>
    <w:rsid w:val="00F21950"/>
    <w:rsid w:val="00F24474"/>
    <w:rsid w:val="00F401A7"/>
    <w:rsid w:val="00F44AC7"/>
    <w:rsid w:val="00F5001D"/>
    <w:rsid w:val="00F660C3"/>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84573130">
      <w:bodyDiv w:val="1"/>
      <w:marLeft w:val="0"/>
      <w:marRight w:val="0"/>
      <w:marTop w:val="0"/>
      <w:marBottom w:val="0"/>
      <w:divBdr>
        <w:top w:val="none" w:sz="0" w:space="0" w:color="auto"/>
        <w:left w:val="none" w:sz="0" w:space="0" w:color="auto"/>
        <w:bottom w:val="none" w:sz="0" w:space="0" w:color="auto"/>
        <w:right w:val="none" w:sz="0" w:space="0" w:color="auto"/>
      </w:divBdr>
    </w:div>
    <w:div w:id="85002563">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14371797">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195656372">
      <w:bodyDiv w:val="1"/>
      <w:marLeft w:val="0"/>
      <w:marRight w:val="0"/>
      <w:marTop w:val="0"/>
      <w:marBottom w:val="0"/>
      <w:divBdr>
        <w:top w:val="none" w:sz="0" w:space="0" w:color="auto"/>
        <w:left w:val="none" w:sz="0" w:space="0" w:color="auto"/>
        <w:bottom w:val="none" w:sz="0" w:space="0" w:color="auto"/>
        <w:right w:val="none" w:sz="0" w:space="0" w:color="auto"/>
      </w:divBdr>
    </w:div>
    <w:div w:id="229389257">
      <w:bodyDiv w:val="1"/>
      <w:marLeft w:val="0"/>
      <w:marRight w:val="0"/>
      <w:marTop w:val="0"/>
      <w:marBottom w:val="0"/>
      <w:divBdr>
        <w:top w:val="none" w:sz="0" w:space="0" w:color="auto"/>
        <w:left w:val="none" w:sz="0" w:space="0" w:color="auto"/>
        <w:bottom w:val="none" w:sz="0" w:space="0" w:color="auto"/>
        <w:right w:val="none" w:sz="0" w:space="0" w:color="auto"/>
      </w:divBdr>
    </w:div>
    <w:div w:id="230386211">
      <w:bodyDiv w:val="1"/>
      <w:marLeft w:val="0"/>
      <w:marRight w:val="0"/>
      <w:marTop w:val="0"/>
      <w:marBottom w:val="0"/>
      <w:divBdr>
        <w:top w:val="none" w:sz="0" w:space="0" w:color="auto"/>
        <w:left w:val="none" w:sz="0" w:space="0" w:color="auto"/>
        <w:bottom w:val="none" w:sz="0" w:space="0" w:color="auto"/>
        <w:right w:val="none" w:sz="0" w:space="0" w:color="auto"/>
      </w:divBdr>
    </w:div>
    <w:div w:id="237401261">
      <w:bodyDiv w:val="1"/>
      <w:marLeft w:val="0"/>
      <w:marRight w:val="0"/>
      <w:marTop w:val="0"/>
      <w:marBottom w:val="0"/>
      <w:divBdr>
        <w:top w:val="none" w:sz="0" w:space="0" w:color="auto"/>
        <w:left w:val="none" w:sz="0" w:space="0" w:color="auto"/>
        <w:bottom w:val="none" w:sz="0" w:space="0" w:color="auto"/>
        <w:right w:val="none" w:sz="0" w:space="0" w:color="auto"/>
      </w:divBdr>
    </w:div>
    <w:div w:id="248347716">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75530716">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27175481">
      <w:bodyDiv w:val="1"/>
      <w:marLeft w:val="0"/>
      <w:marRight w:val="0"/>
      <w:marTop w:val="0"/>
      <w:marBottom w:val="0"/>
      <w:divBdr>
        <w:top w:val="none" w:sz="0" w:space="0" w:color="auto"/>
        <w:left w:val="none" w:sz="0" w:space="0" w:color="auto"/>
        <w:bottom w:val="none" w:sz="0" w:space="0" w:color="auto"/>
        <w:right w:val="none" w:sz="0" w:space="0" w:color="auto"/>
      </w:divBdr>
    </w:div>
    <w:div w:id="345323995">
      <w:bodyDiv w:val="1"/>
      <w:marLeft w:val="0"/>
      <w:marRight w:val="0"/>
      <w:marTop w:val="0"/>
      <w:marBottom w:val="0"/>
      <w:divBdr>
        <w:top w:val="none" w:sz="0" w:space="0" w:color="auto"/>
        <w:left w:val="none" w:sz="0" w:space="0" w:color="auto"/>
        <w:bottom w:val="none" w:sz="0" w:space="0" w:color="auto"/>
        <w:right w:val="none" w:sz="0" w:space="0" w:color="auto"/>
      </w:divBdr>
    </w:div>
    <w:div w:id="385227375">
      <w:bodyDiv w:val="1"/>
      <w:marLeft w:val="0"/>
      <w:marRight w:val="0"/>
      <w:marTop w:val="0"/>
      <w:marBottom w:val="0"/>
      <w:divBdr>
        <w:top w:val="none" w:sz="0" w:space="0" w:color="auto"/>
        <w:left w:val="none" w:sz="0" w:space="0" w:color="auto"/>
        <w:bottom w:val="none" w:sz="0" w:space="0" w:color="auto"/>
        <w:right w:val="none" w:sz="0" w:space="0" w:color="auto"/>
      </w:divBdr>
    </w:div>
    <w:div w:id="388116586">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2946374">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37137935">
      <w:bodyDiv w:val="1"/>
      <w:marLeft w:val="0"/>
      <w:marRight w:val="0"/>
      <w:marTop w:val="0"/>
      <w:marBottom w:val="0"/>
      <w:divBdr>
        <w:top w:val="none" w:sz="0" w:space="0" w:color="auto"/>
        <w:left w:val="none" w:sz="0" w:space="0" w:color="auto"/>
        <w:bottom w:val="none" w:sz="0" w:space="0" w:color="auto"/>
        <w:right w:val="none" w:sz="0" w:space="0" w:color="auto"/>
      </w:divBdr>
    </w:div>
    <w:div w:id="449202240">
      <w:bodyDiv w:val="1"/>
      <w:marLeft w:val="0"/>
      <w:marRight w:val="0"/>
      <w:marTop w:val="0"/>
      <w:marBottom w:val="0"/>
      <w:divBdr>
        <w:top w:val="none" w:sz="0" w:space="0" w:color="auto"/>
        <w:left w:val="none" w:sz="0" w:space="0" w:color="auto"/>
        <w:bottom w:val="none" w:sz="0" w:space="0" w:color="auto"/>
        <w:right w:val="none" w:sz="0" w:space="0" w:color="auto"/>
      </w:divBdr>
    </w:div>
    <w:div w:id="452016199">
      <w:bodyDiv w:val="1"/>
      <w:marLeft w:val="0"/>
      <w:marRight w:val="0"/>
      <w:marTop w:val="0"/>
      <w:marBottom w:val="0"/>
      <w:divBdr>
        <w:top w:val="none" w:sz="0" w:space="0" w:color="auto"/>
        <w:left w:val="none" w:sz="0" w:space="0" w:color="auto"/>
        <w:bottom w:val="none" w:sz="0" w:space="0" w:color="auto"/>
        <w:right w:val="none" w:sz="0" w:space="0" w:color="auto"/>
      </w:divBdr>
    </w:div>
    <w:div w:id="456412678">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5345513">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48401360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46992527">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605430036">
      <w:bodyDiv w:val="1"/>
      <w:marLeft w:val="0"/>
      <w:marRight w:val="0"/>
      <w:marTop w:val="0"/>
      <w:marBottom w:val="0"/>
      <w:divBdr>
        <w:top w:val="none" w:sz="0" w:space="0" w:color="auto"/>
        <w:left w:val="none" w:sz="0" w:space="0" w:color="auto"/>
        <w:bottom w:val="none" w:sz="0" w:space="0" w:color="auto"/>
        <w:right w:val="none" w:sz="0" w:space="0" w:color="auto"/>
      </w:divBdr>
    </w:div>
    <w:div w:id="60693669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57465671">
      <w:bodyDiv w:val="1"/>
      <w:marLeft w:val="0"/>
      <w:marRight w:val="0"/>
      <w:marTop w:val="0"/>
      <w:marBottom w:val="0"/>
      <w:divBdr>
        <w:top w:val="none" w:sz="0" w:space="0" w:color="auto"/>
        <w:left w:val="none" w:sz="0" w:space="0" w:color="auto"/>
        <w:bottom w:val="none" w:sz="0" w:space="0" w:color="auto"/>
        <w:right w:val="none" w:sz="0" w:space="0" w:color="auto"/>
      </w:divBdr>
    </w:div>
    <w:div w:id="658191729">
      <w:bodyDiv w:val="1"/>
      <w:marLeft w:val="0"/>
      <w:marRight w:val="0"/>
      <w:marTop w:val="0"/>
      <w:marBottom w:val="0"/>
      <w:divBdr>
        <w:top w:val="none" w:sz="0" w:space="0" w:color="auto"/>
        <w:left w:val="none" w:sz="0" w:space="0" w:color="auto"/>
        <w:bottom w:val="none" w:sz="0" w:space="0" w:color="auto"/>
        <w:right w:val="none" w:sz="0" w:space="0" w:color="auto"/>
      </w:divBdr>
    </w:div>
    <w:div w:id="660354190">
      <w:bodyDiv w:val="1"/>
      <w:marLeft w:val="0"/>
      <w:marRight w:val="0"/>
      <w:marTop w:val="0"/>
      <w:marBottom w:val="0"/>
      <w:divBdr>
        <w:top w:val="none" w:sz="0" w:space="0" w:color="auto"/>
        <w:left w:val="none" w:sz="0" w:space="0" w:color="auto"/>
        <w:bottom w:val="none" w:sz="0" w:space="0" w:color="auto"/>
        <w:right w:val="none" w:sz="0" w:space="0" w:color="auto"/>
      </w:divBdr>
    </w:div>
    <w:div w:id="660423923">
      <w:bodyDiv w:val="1"/>
      <w:marLeft w:val="0"/>
      <w:marRight w:val="0"/>
      <w:marTop w:val="0"/>
      <w:marBottom w:val="0"/>
      <w:divBdr>
        <w:top w:val="none" w:sz="0" w:space="0" w:color="auto"/>
        <w:left w:val="none" w:sz="0" w:space="0" w:color="auto"/>
        <w:bottom w:val="none" w:sz="0" w:space="0" w:color="auto"/>
        <w:right w:val="none" w:sz="0" w:space="0" w:color="auto"/>
      </w:divBdr>
    </w:div>
    <w:div w:id="660502956">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64405725">
      <w:bodyDiv w:val="1"/>
      <w:marLeft w:val="0"/>
      <w:marRight w:val="0"/>
      <w:marTop w:val="0"/>
      <w:marBottom w:val="0"/>
      <w:divBdr>
        <w:top w:val="none" w:sz="0" w:space="0" w:color="auto"/>
        <w:left w:val="none" w:sz="0" w:space="0" w:color="auto"/>
        <w:bottom w:val="none" w:sz="0" w:space="0" w:color="auto"/>
        <w:right w:val="none" w:sz="0" w:space="0" w:color="auto"/>
      </w:divBdr>
    </w:div>
    <w:div w:id="669600861">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7196529">
      <w:bodyDiv w:val="1"/>
      <w:marLeft w:val="0"/>
      <w:marRight w:val="0"/>
      <w:marTop w:val="0"/>
      <w:marBottom w:val="0"/>
      <w:divBdr>
        <w:top w:val="none" w:sz="0" w:space="0" w:color="auto"/>
        <w:left w:val="none" w:sz="0" w:space="0" w:color="auto"/>
        <w:bottom w:val="none" w:sz="0" w:space="0" w:color="auto"/>
        <w:right w:val="none" w:sz="0" w:space="0" w:color="auto"/>
      </w:divBdr>
    </w:div>
    <w:div w:id="772212337">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795954881">
      <w:bodyDiv w:val="1"/>
      <w:marLeft w:val="0"/>
      <w:marRight w:val="0"/>
      <w:marTop w:val="0"/>
      <w:marBottom w:val="0"/>
      <w:divBdr>
        <w:top w:val="none" w:sz="0" w:space="0" w:color="auto"/>
        <w:left w:val="none" w:sz="0" w:space="0" w:color="auto"/>
        <w:bottom w:val="none" w:sz="0" w:space="0" w:color="auto"/>
        <w:right w:val="none" w:sz="0" w:space="0" w:color="auto"/>
      </w:divBdr>
    </w:div>
    <w:div w:id="809401170">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61279885">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872307165">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81809561">
      <w:bodyDiv w:val="1"/>
      <w:marLeft w:val="0"/>
      <w:marRight w:val="0"/>
      <w:marTop w:val="0"/>
      <w:marBottom w:val="0"/>
      <w:divBdr>
        <w:top w:val="none" w:sz="0" w:space="0" w:color="auto"/>
        <w:left w:val="none" w:sz="0" w:space="0" w:color="auto"/>
        <w:bottom w:val="none" w:sz="0" w:space="0" w:color="auto"/>
        <w:right w:val="none" w:sz="0" w:space="0" w:color="auto"/>
      </w:divBdr>
    </w:div>
    <w:div w:id="1049914182">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1072390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2011063">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70350968">
      <w:bodyDiv w:val="1"/>
      <w:marLeft w:val="0"/>
      <w:marRight w:val="0"/>
      <w:marTop w:val="0"/>
      <w:marBottom w:val="0"/>
      <w:divBdr>
        <w:top w:val="none" w:sz="0" w:space="0" w:color="auto"/>
        <w:left w:val="none" w:sz="0" w:space="0" w:color="auto"/>
        <w:bottom w:val="none" w:sz="0" w:space="0" w:color="auto"/>
        <w:right w:val="none" w:sz="0" w:space="0" w:color="auto"/>
      </w:divBdr>
    </w:div>
    <w:div w:id="1281570335">
      <w:bodyDiv w:val="1"/>
      <w:marLeft w:val="0"/>
      <w:marRight w:val="0"/>
      <w:marTop w:val="0"/>
      <w:marBottom w:val="0"/>
      <w:divBdr>
        <w:top w:val="none" w:sz="0" w:space="0" w:color="auto"/>
        <w:left w:val="none" w:sz="0" w:space="0" w:color="auto"/>
        <w:bottom w:val="none" w:sz="0" w:space="0" w:color="auto"/>
        <w:right w:val="none" w:sz="0" w:space="0" w:color="auto"/>
      </w:divBdr>
    </w:div>
    <w:div w:id="1285119042">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2465415">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391538155">
      <w:bodyDiv w:val="1"/>
      <w:marLeft w:val="0"/>
      <w:marRight w:val="0"/>
      <w:marTop w:val="0"/>
      <w:marBottom w:val="0"/>
      <w:divBdr>
        <w:top w:val="none" w:sz="0" w:space="0" w:color="auto"/>
        <w:left w:val="none" w:sz="0" w:space="0" w:color="auto"/>
        <w:bottom w:val="none" w:sz="0" w:space="0" w:color="auto"/>
        <w:right w:val="none" w:sz="0" w:space="0" w:color="auto"/>
      </w:divBdr>
    </w:div>
    <w:div w:id="1440682170">
      <w:bodyDiv w:val="1"/>
      <w:marLeft w:val="0"/>
      <w:marRight w:val="0"/>
      <w:marTop w:val="0"/>
      <w:marBottom w:val="0"/>
      <w:divBdr>
        <w:top w:val="none" w:sz="0" w:space="0" w:color="auto"/>
        <w:left w:val="none" w:sz="0" w:space="0" w:color="auto"/>
        <w:bottom w:val="none" w:sz="0" w:space="0" w:color="auto"/>
        <w:right w:val="none" w:sz="0" w:space="0" w:color="auto"/>
      </w:divBdr>
    </w:div>
    <w:div w:id="1448348760">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33879226">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47256774">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81210305">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5115133">
      <w:bodyDiv w:val="1"/>
      <w:marLeft w:val="0"/>
      <w:marRight w:val="0"/>
      <w:marTop w:val="0"/>
      <w:marBottom w:val="0"/>
      <w:divBdr>
        <w:top w:val="none" w:sz="0" w:space="0" w:color="auto"/>
        <w:left w:val="none" w:sz="0" w:space="0" w:color="auto"/>
        <w:bottom w:val="none" w:sz="0" w:space="0" w:color="auto"/>
        <w:right w:val="none" w:sz="0" w:space="0" w:color="auto"/>
      </w:divBdr>
    </w:div>
    <w:div w:id="1661730933">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846552422">
      <w:bodyDiv w:val="1"/>
      <w:marLeft w:val="0"/>
      <w:marRight w:val="0"/>
      <w:marTop w:val="0"/>
      <w:marBottom w:val="0"/>
      <w:divBdr>
        <w:top w:val="none" w:sz="0" w:space="0" w:color="auto"/>
        <w:left w:val="none" w:sz="0" w:space="0" w:color="auto"/>
        <w:bottom w:val="none" w:sz="0" w:space="0" w:color="auto"/>
        <w:right w:val="none" w:sz="0" w:space="0" w:color="auto"/>
      </w:divBdr>
    </w:div>
    <w:div w:id="1858814657">
      <w:bodyDiv w:val="1"/>
      <w:marLeft w:val="0"/>
      <w:marRight w:val="0"/>
      <w:marTop w:val="0"/>
      <w:marBottom w:val="0"/>
      <w:divBdr>
        <w:top w:val="none" w:sz="0" w:space="0" w:color="auto"/>
        <w:left w:val="none" w:sz="0" w:space="0" w:color="auto"/>
        <w:bottom w:val="none" w:sz="0" w:space="0" w:color="auto"/>
        <w:right w:val="none" w:sz="0" w:space="0" w:color="auto"/>
      </w:divBdr>
    </w:div>
    <w:div w:id="1861508191">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19960038">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67756261">
      <w:bodyDiv w:val="1"/>
      <w:marLeft w:val="0"/>
      <w:marRight w:val="0"/>
      <w:marTop w:val="0"/>
      <w:marBottom w:val="0"/>
      <w:divBdr>
        <w:top w:val="none" w:sz="0" w:space="0" w:color="auto"/>
        <w:left w:val="none" w:sz="0" w:space="0" w:color="auto"/>
        <w:bottom w:val="none" w:sz="0" w:space="0" w:color="auto"/>
        <w:right w:val="none" w:sz="0" w:space="0" w:color="auto"/>
      </w:divBdr>
    </w:div>
    <w:div w:id="2070570056">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073696737">
      <w:bodyDiv w:val="1"/>
      <w:marLeft w:val="0"/>
      <w:marRight w:val="0"/>
      <w:marTop w:val="0"/>
      <w:marBottom w:val="0"/>
      <w:divBdr>
        <w:top w:val="none" w:sz="0" w:space="0" w:color="auto"/>
        <w:left w:val="none" w:sz="0" w:space="0" w:color="auto"/>
        <w:bottom w:val="none" w:sz="0" w:space="0" w:color="auto"/>
        <w:right w:val="none" w:sz="0" w:space="0" w:color="auto"/>
      </w:divBdr>
    </w:div>
    <w:div w:id="210417767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6636891">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20684065">
      <w:bodyDiv w:val="1"/>
      <w:marLeft w:val="0"/>
      <w:marRight w:val="0"/>
      <w:marTop w:val="0"/>
      <w:marBottom w:val="0"/>
      <w:divBdr>
        <w:top w:val="none" w:sz="0" w:space="0" w:color="auto"/>
        <w:left w:val="none" w:sz="0" w:space="0" w:color="auto"/>
        <w:bottom w:val="none" w:sz="0" w:space="0" w:color="auto"/>
        <w:right w:val="none" w:sz="0" w:space="0" w:color="auto"/>
      </w:divBdr>
    </w:div>
    <w:div w:id="212068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5</Pages>
  <Words>1529</Words>
  <Characters>8410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74</cp:revision>
  <cp:lastPrinted>2016-11-12T15:30:00Z</cp:lastPrinted>
  <dcterms:created xsi:type="dcterms:W3CDTF">2016-11-12T15:30:00Z</dcterms:created>
  <dcterms:modified xsi:type="dcterms:W3CDTF">2020-02-27T18:21:00Z</dcterms:modified>
</cp:coreProperties>
</file>