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923B68" w:rsidRDefault="00923B68" w:rsidP="007B34CF">
      <w:pPr>
        <w:spacing w:after="0" w:line="200" w:lineRule="atLeast"/>
        <w:jc w:val="center"/>
        <w:rPr>
          <w:sz w:val="24"/>
          <w:szCs w:val="16"/>
        </w:rPr>
      </w:pPr>
    </w:p>
    <w:p w:rsidR="005F00CD" w:rsidRDefault="005F00CD" w:rsidP="007B34CF">
      <w:pPr>
        <w:spacing w:after="0" w:line="200" w:lineRule="atLeast"/>
        <w:jc w:val="center"/>
        <w:rPr>
          <w:sz w:val="24"/>
          <w:szCs w:val="16"/>
        </w:rPr>
      </w:pPr>
    </w:p>
    <w:p w:rsidR="00CA238B" w:rsidRPr="00DB1F52" w:rsidRDefault="00CA238B" w:rsidP="007B34CF">
      <w:pPr>
        <w:spacing w:after="0" w:line="200" w:lineRule="atLeast"/>
        <w:jc w:val="center"/>
        <w:rPr>
          <w:sz w:val="24"/>
          <w:szCs w:val="16"/>
        </w:rPr>
      </w:pPr>
    </w:p>
    <w:p w:rsidR="00576491" w:rsidRDefault="003C4B0F"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RIVIERA MAYA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085CCE" w:rsidRDefault="00085CCE">
      <w:pPr>
        <w:spacing w:after="0" w:line="200" w:lineRule="atLeast"/>
        <w:rPr>
          <w:rFonts w:ascii="Arial" w:eastAsia="Times New Roman" w:hAnsi="Arial" w:cs="Arial"/>
          <w:b/>
          <w:szCs w:val="20"/>
        </w:rPr>
      </w:pPr>
      <w:bookmarkStart w:id="0" w:name="_GoBack"/>
      <w:bookmarkEnd w:id="0"/>
    </w:p>
    <w:p w:rsidR="00B75EFD" w:rsidRDefault="00B75EF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16521">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316521">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316521">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966990" w:rsidRDefault="00966990" w:rsidP="00DB1F52">
      <w:pPr>
        <w:spacing w:after="0" w:line="200" w:lineRule="atLeast"/>
        <w:rPr>
          <w:rFonts w:ascii="Arial" w:eastAsia="Arial" w:hAnsi="Arial" w:cs="Arial"/>
          <w:b/>
          <w:bCs/>
          <w:szCs w:val="20"/>
        </w:rPr>
      </w:pPr>
    </w:p>
    <w:tbl>
      <w:tblPr>
        <w:tblW w:w="11836" w:type="dxa"/>
        <w:jc w:val="center"/>
        <w:tblLook w:val="04A0" w:firstRow="1" w:lastRow="0" w:firstColumn="1" w:lastColumn="0" w:noHBand="0" w:noVBand="1"/>
      </w:tblPr>
      <w:tblGrid>
        <w:gridCol w:w="3561"/>
        <w:gridCol w:w="636"/>
        <w:gridCol w:w="872"/>
        <w:gridCol w:w="872"/>
        <w:gridCol w:w="772"/>
        <w:gridCol w:w="772"/>
        <w:gridCol w:w="761"/>
        <w:gridCol w:w="761"/>
        <w:gridCol w:w="661"/>
        <w:gridCol w:w="668"/>
        <w:gridCol w:w="1500"/>
      </w:tblGrid>
      <w:tr w:rsidR="00A43E5C" w:rsidRPr="00A43E5C" w:rsidTr="00A43E5C">
        <w:trPr>
          <w:trHeight w:val="255"/>
          <w:jc w:val="center"/>
        </w:trPr>
        <w:tc>
          <w:tcPr>
            <w:tcW w:w="356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18"/>
                <w:szCs w:val="20"/>
                <w:lang w:val="en-US"/>
              </w:rPr>
            </w:pPr>
            <w:r w:rsidRPr="00A43E5C">
              <w:rPr>
                <w:rFonts w:ascii="Arial" w:eastAsia="Times New Roman" w:hAnsi="Arial" w:cs="Arial"/>
                <w:b/>
                <w:bCs/>
                <w:color w:val="FFFFFF"/>
                <w:kern w:val="0"/>
                <w:sz w:val="18"/>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Chld</w:t>
            </w:r>
          </w:p>
        </w:tc>
        <w:tc>
          <w:tcPr>
            <w:tcW w:w="668"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15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18"/>
                <w:szCs w:val="18"/>
                <w:lang w:val="en-US"/>
              </w:rPr>
            </w:pPr>
            <w:r w:rsidRPr="00A43E5C">
              <w:rPr>
                <w:rFonts w:ascii="Arial" w:eastAsia="Times New Roman" w:hAnsi="Arial" w:cs="Arial"/>
                <w:b/>
                <w:bCs/>
                <w:color w:val="FFFFFF"/>
                <w:kern w:val="0"/>
                <w:sz w:val="18"/>
                <w:szCs w:val="18"/>
                <w:lang w:val="en-US"/>
              </w:rPr>
              <w:t>VIGENCIA</w:t>
            </w:r>
          </w:p>
        </w:tc>
      </w:tr>
      <w:tr w:rsidR="00A43E5C" w:rsidRPr="00A43E5C" w:rsidTr="00A43E5C">
        <w:trPr>
          <w:trHeight w:val="255"/>
          <w:jc w:val="center"/>
        </w:trPr>
        <w:tc>
          <w:tcPr>
            <w:tcW w:w="3561" w:type="dxa"/>
            <w:vMerge/>
            <w:tcBorders>
              <w:top w:val="single" w:sz="4" w:space="0" w:color="000000"/>
              <w:left w:val="single" w:sz="4" w:space="0" w:color="000000"/>
              <w:bottom w:val="single" w:sz="4" w:space="0" w:color="auto"/>
              <w:right w:val="single" w:sz="4" w:space="0" w:color="C0C0C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18"/>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668"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Chld</w:t>
            </w:r>
          </w:p>
        </w:tc>
        <w:tc>
          <w:tcPr>
            <w:tcW w:w="1500" w:type="dxa"/>
            <w:vMerge/>
            <w:tcBorders>
              <w:top w:val="single" w:sz="4" w:space="0" w:color="000000"/>
              <w:left w:val="single" w:sz="4" w:space="0" w:color="000000"/>
              <w:bottom w:val="single" w:sz="4" w:space="0" w:color="auto"/>
              <w:right w:val="single" w:sz="4" w:space="0" w:color="00000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18"/>
                <w:szCs w:val="18"/>
                <w:lang w:val="en-US"/>
              </w:rPr>
            </w:pPr>
          </w:p>
        </w:tc>
      </w:tr>
      <w:tr w:rsidR="00A43E5C" w:rsidRPr="00A43E5C" w:rsidTr="00A43E5C">
        <w:trPr>
          <w:trHeight w:val="276"/>
          <w:jc w:val="center"/>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GRAND RESORT</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825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225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479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125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440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117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252</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63</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01MAR-19ABR</w:t>
            </w:r>
          </w:p>
        </w:tc>
      </w:tr>
      <w:tr w:rsidR="00A43E5C" w:rsidRPr="00A43E5C" w:rsidTr="00A43E5C">
        <w:trPr>
          <w:trHeight w:val="276"/>
          <w:jc w:val="center"/>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GRAND RESORT</w:t>
            </w:r>
          </w:p>
        </w:tc>
        <w:tc>
          <w:tcPr>
            <w:tcW w:w="636"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555</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135</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415</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104</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380</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97</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222</w:t>
            </w:r>
          </w:p>
        </w:tc>
        <w:tc>
          <w:tcPr>
            <w:tcW w:w="668"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53</w:t>
            </w:r>
          </w:p>
        </w:tc>
        <w:tc>
          <w:tcPr>
            <w:tcW w:w="1500"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20ABR-30JUN</w:t>
            </w:r>
          </w:p>
        </w:tc>
      </w:tr>
      <w:tr w:rsidR="00A43E5C" w:rsidRPr="00A43E5C" w:rsidTr="00A43E5C">
        <w:trPr>
          <w:trHeight w:val="276"/>
          <w:jc w:val="center"/>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GRAND RESORT</w:t>
            </w:r>
          </w:p>
        </w:tc>
        <w:tc>
          <w:tcPr>
            <w:tcW w:w="636"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789</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213</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479</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125</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440</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117</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250</w:t>
            </w:r>
          </w:p>
        </w:tc>
        <w:tc>
          <w:tcPr>
            <w:tcW w:w="668"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63</w:t>
            </w:r>
          </w:p>
        </w:tc>
        <w:tc>
          <w:tcPr>
            <w:tcW w:w="1500"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01JUL-22AGO</w:t>
            </w:r>
          </w:p>
        </w:tc>
      </w:tr>
      <w:tr w:rsidR="00A43E5C" w:rsidRPr="00A43E5C" w:rsidTr="00A43E5C">
        <w:trPr>
          <w:trHeight w:val="276"/>
          <w:jc w:val="center"/>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GRAND RESORT</w:t>
            </w:r>
          </w:p>
        </w:tc>
        <w:tc>
          <w:tcPr>
            <w:tcW w:w="636"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520</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123</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kern w:val="0"/>
                <w:sz w:val="20"/>
                <w:szCs w:val="20"/>
                <w:lang w:val="en-US"/>
              </w:rPr>
            </w:pPr>
            <w:r w:rsidRPr="00A43E5C">
              <w:rPr>
                <w:rFonts w:ascii="Arial" w:eastAsia="Times New Roman" w:hAnsi="Arial" w:cs="Arial"/>
                <w:b/>
                <w:bCs/>
                <w:kern w:val="0"/>
                <w:sz w:val="20"/>
                <w:szCs w:val="20"/>
                <w:lang w:val="en-US"/>
              </w:rPr>
              <w:t>389</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94</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355</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88</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209</w:t>
            </w:r>
          </w:p>
        </w:tc>
        <w:tc>
          <w:tcPr>
            <w:tcW w:w="668"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48</w:t>
            </w:r>
          </w:p>
        </w:tc>
        <w:tc>
          <w:tcPr>
            <w:tcW w:w="1500"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23AGO-31OCT</w:t>
            </w:r>
          </w:p>
        </w:tc>
      </w:tr>
    </w:tbl>
    <w:p w:rsidR="00335E96" w:rsidRDefault="00335E96" w:rsidP="00151631">
      <w:pPr>
        <w:spacing w:after="0" w:line="264" w:lineRule="auto"/>
        <w:rPr>
          <w:rFonts w:ascii="Arial" w:hAnsi="Arial" w:cs="Arial"/>
          <w:b/>
          <w:bCs/>
          <w:sz w:val="20"/>
          <w:szCs w:val="20"/>
        </w:rPr>
      </w:pPr>
    </w:p>
    <w:tbl>
      <w:tblPr>
        <w:tblW w:w="11263" w:type="dxa"/>
        <w:jc w:val="center"/>
        <w:tblLook w:val="04A0" w:firstRow="1" w:lastRow="0" w:firstColumn="1" w:lastColumn="0" w:noHBand="0" w:noVBand="1"/>
      </w:tblPr>
      <w:tblGrid>
        <w:gridCol w:w="2921"/>
        <w:gridCol w:w="636"/>
        <w:gridCol w:w="872"/>
        <w:gridCol w:w="872"/>
        <w:gridCol w:w="772"/>
        <w:gridCol w:w="772"/>
        <w:gridCol w:w="761"/>
        <w:gridCol w:w="761"/>
        <w:gridCol w:w="661"/>
        <w:gridCol w:w="661"/>
        <w:gridCol w:w="1574"/>
      </w:tblGrid>
      <w:tr w:rsidR="00A43E5C" w:rsidRPr="00A43E5C" w:rsidTr="00A43E5C">
        <w:trPr>
          <w:trHeight w:val="255"/>
          <w:jc w:val="center"/>
        </w:trPr>
        <w:tc>
          <w:tcPr>
            <w:tcW w:w="292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18"/>
                <w:szCs w:val="20"/>
                <w:lang w:val="en-US"/>
              </w:rPr>
            </w:pPr>
            <w:r w:rsidRPr="00A43E5C">
              <w:rPr>
                <w:rFonts w:ascii="Arial" w:eastAsia="Times New Roman" w:hAnsi="Arial" w:cs="Arial"/>
                <w:b/>
                <w:bCs/>
                <w:color w:val="FFFFFF"/>
                <w:kern w:val="0"/>
                <w:sz w:val="18"/>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157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18"/>
                <w:szCs w:val="18"/>
                <w:lang w:val="en-US"/>
              </w:rPr>
            </w:pPr>
            <w:r w:rsidRPr="00A43E5C">
              <w:rPr>
                <w:rFonts w:ascii="Arial" w:eastAsia="Times New Roman" w:hAnsi="Arial" w:cs="Arial"/>
                <w:b/>
                <w:bCs/>
                <w:color w:val="FFFFFF"/>
                <w:kern w:val="0"/>
                <w:sz w:val="18"/>
                <w:szCs w:val="18"/>
                <w:lang w:val="en-US"/>
              </w:rPr>
              <w:t>VIGENCIA</w:t>
            </w:r>
          </w:p>
        </w:tc>
      </w:tr>
      <w:tr w:rsidR="00A43E5C" w:rsidRPr="00A43E5C" w:rsidTr="00A43E5C">
        <w:trPr>
          <w:trHeight w:val="255"/>
          <w:jc w:val="center"/>
        </w:trPr>
        <w:tc>
          <w:tcPr>
            <w:tcW w:w="2921" w:type="dxa"/>
            <w:vMerge/>
            <w:tcBorders>
              <w:top w:val="single" w:sz="4" w:space="0" w:color="000000"/>
              <w:left w:val="single" w:sz="4" w:space="0" w:color="000000"/>
              <w:bottom w:val="single" w:sz="4" w:space="0" w:color="auto"/>
              <w:right w:val="single" w:sz="4" w:space="0" w:color="C0C0C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18"/>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Chld</w:t>
            </w:r>
          </w:p>
        </w:tc>
        <w:tc>
          <w:tcPr>
            <w:tcW w:w="1574" w:type="dxa"/>
            <w:vMerge/>
            <w:tcBorders>
              <w:top w:val="single" w:sz="4" w:space="0" w:color="000000"/>
              <w:left w:val="single" w:sz="4" w:space="0" w:color="000000"/>
              <w:bottom w:val="single" w:sz="4" w:space="0" w:color="auto"/>
              <w:right w:val="single" w:sz="4" w:space="0" w:color="00000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18"/>
                <w:szCs w:val="18"/>
                <w:lang w:val="en-US"/>
              </w:rPr>
            </w:pPr>
          </w:p>
        </w:tc>
      </w:tr>
      <w:tr w:rsidR="00A43E5C" w:rsidRPr="00A43E5C" w:rsidTr="00A43E5C">
        <w:trPr>
          <w:trHeight w:val="276"/>
          <w:jc w:val="center"/>
        </w:trPr>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PALACE</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659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169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495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130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455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121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257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20ABR-30JUN</w:t>
            </w:r>
          </w:p>
        </w:tc>
      </w:tr>
      <w:tr w:rsidR="00A43E5C" w:rsidRPr="00A43E5C" w:rsidTr="00A43E5C">
        <w:trPr>
          <w:trHeight w:val="276"/>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PALACE</w:t>
            </w:r>
          </w:p>
        </w:tc>
        <w:tc>
          <w:tcPr>
            <w:tcW w:w="636"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885</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245</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535</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144</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493</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134</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279</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73</w:t>
            </w:r>
          </w:p>
        </w:tc>
        <w:tc>
          <w:tcPr>
            <w:tcW w:w="1574"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01JUL-22AGO</w:t>
            </w:r>
          </w:p>
        </w:tc>
      </w:tr>
      <w:tr w:rsidR="00A43E5C" w:rsidRPr="00A43E5C" w:rsidTr="00A43E5C">
        <w:trPr>
          <w:trHeight w:val="276"/>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PALACE</w:t>
            </w:r>
          </w:p>
        </w:tc>
        <w:tc>
          <w:tcPr>
            <w:tcW w:w="636"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20"/>
                <w:lang w:val="en-US"/>
              </w:rPr>
            </w:pPr>
            <w:r w:rsidRPr="00A43E5C">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615</w:t>
            </w:r>
          </w:p>
        </w:tc>
        <w:tc>
          <w:tcPr>
            <w:tcW w:w="8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155</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kern w:val="0"/>
                <w:sz w:val="20"/>
                <w:szCs w:val="20"/>
                <w:lang w:val="en-US"/>
              </w:rPr>
            </w:pPr>
            <w:r w:rsidRPr="00A43E5C">
              <w:rPr>
                <w:rFonts w:ascii="Arial" w:eastAsia="Times New Roman" w:hAnsi="Arial" w:cs="Arial"/>
                <w:b/>
                <w:bCs/>
                <w:kern w:val="0"/>
                <w:sz w:val="20"/>
                <w:szCs w:val="20"/>
                <w:lang w:val="en-US"/>
              </w:rPr>
              <w:t>460</w:t>
            </w:r>
          </w:p>
        </w:tc>
        <w:tc>
          <w:tcPr>
            <w:tcW w:w="772"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119</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423</w:t>
            </w:r>
          </w:p>
        </w:tc>
        <w:tc>
          <w:tcPr>
            <w:tcW w:w="7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111</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243</w:t>
            </w:r>
          </w:p>
        </w:tc>
        <w:tc>
          <w:tcPr>
            <w:tcW w:w="661"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60</w:t>
            </w:r>
          </w:p>
        </w:tc>
        <w:tc>
          <w:tcPr>
            <w:tcW w:w="1574"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23AGO-31OCT</w:t>
            </w:r>
          </w:p>
        </w:tc>
      </w:tr>
    </w:tbl>
    <w:p w:rsidR="005F00CD" w:rsidRDefault="005F00CD" w:rsidP="00151631">
      <w:pPr>
        <w:spacing w:after="0" w:line="264" w:lineRule="auto"/>
        <w:rPr>
          <w:rFonts w:ascii="Arial" w:hAnsi="Arial" w:cs="Arial"/>
          <w:b/>
          <w:bCs/>
          <w:sz w:val="20"/>
          <w:szCs w:val="20"/>
        </w:rPr>
      </w:pPr>
    </w:p>
    <w:p w:rsidR="003068EE" w:rsidRDefault="003068EE" w:rsidP="00151631">
      <w:pPr>
        <w:spacing w:after="0" w:line="264" w:lineRule="auto"/>
        <w:rPr>
          <w:rFonts w:ascii="Arial" w:hAnsi="Arial" w:cs="Arial"/>
          <w:b/>
          <w:bCs/>
          <w:sz w:val="20"/>
          <w:szCs w:val="20"/>
        </w:rPr>
      </w:pPr>
    </w:p>
    <w:tbl>
      <w:tblPr>
        <w:tblW w:w="10900" w:type="dxa"/>
        <w:jc w:val="center"/>
        <w:tblLook w:val="04A0" w:firstRow="1" w:lastRow="0" w:firstColumn="1" w:lastColumn="0" w:noHBand="0" w:noVBand="1"/>
      </w:tblPr>
      <w:tblGrid>
        <w:gridCol w:w="2689"/>
        <w:gridCol w:w="683"/>
        <w:gridCol w:w="995"/>
        <w:gridCol w:w="995"/>
        <w:gridCol w:w="995"/>
        <w:gridCol w:w="995"/>
        <w:gridCol w:w="995"/>
        <w:gridCol w:w="995"/>
        <w:gridCol w:w="1558"/>
      </w:tblGrid>
      <w:tr w:rsidR="00A43E5C" w:rsidRPr="00A43E5C" w:rsidTr="00A43E5C">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N.A.</w:t>
            </w:r>
          </w:p>
        </w:tc>
        <w:tc>
          <w:tcPr>
            <w:tcW w:w="155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18"/>
                <w:szCs w:val="18"/>
                <w:lang w:val="en-US"/>
              </w:rPr>
            </w:pPr>
            <w:r w:rsidRPr="00A43E5C">
              <w:rPr>
                <w:rFonts w:ascii="Arial" w:eastAsia="Times New Roman" w:hAnsi="Arial" w:cs="Arial"/>
                <w:b/>
                <w:bCs/>
                <w:color w:val="FFFFFF"/>
                <w:kern w:val="0"/>
                <w:sz w:val="18"/>
                <w:szCs w:val="18"/>
                <w:lang w:val="en-US"/>
              </w:rPr>
              <w:t>VIGENCIA</w:t>
            </w:r>
          </w:p>
        </w:tc>
      </w:tr>
      <w:tr w:rsidR="00A43E5C" w:rsidRPr="00A43E5C" w:rsidTr="00A43E5C">
        <w:trPr>
          <w:trHeight w:val="255"/>
          <w:jc w:val="center"/>
        </w:trPr>
        <w:tc>
          <w:tcPr>
            <w:tcW w:w="2689" w:type="dxa"/>
            <w:vMerge/>
            <w:tcBorders>
              <w:top w:val="single" w:sz="4" w:space="0" w:color="000000"/>
              <w:left w:val="single" w:sz="4" w:space="0" w:color="000000"/>
              <w:bottom w:val="single" w:sz="4" w:space="0" w:color="auto"/>
              <w:right w:val="single" w:sz="4" w:space="0" w:color="C0C0C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color w:val="FFFFFF"/>
                <w:kern w:val="0"/>
                <w:sz w:val="20"/>
                <w:szCs w:val="20"/>
                <w:lang w:val="en-US"/>
              </w:rPr>
            </w:pPr>
            <w:r w:rsidRPr="00A43E5C">
              <w:rPr>
                <w:rFonts w:ascii="Arial" w:eastAsia="Times New Roman" w:hAnsi="Arial" w:cs="Arial"/>
                <w:b/>
                <w:bCs/>
                <w:color w:val="FFFFFF"/>
                <w:kern w:val="0"/>
                <w:sz w:val="20"/>
                <w:szCs w:val="20"/>
                <w:lang w:val="en-US"/>
              </w:rPr>
              <w:t>Triple</w:t>
            </w:r>
          </w:p>
        </w:tc>
        <w:tc>
          <w:tcPr>
            <w:tcW w:w="1558" w:type="dxa"/>
            <w:vMerge/>
            <w:tcBorders>
              <w:top w:val="single" w:sz="4" w:space="0" w:color="000000"/>
              <w:left w:val="single" w:sz="4" w:space="0" w:color="000000"/>
              <w:bottom w:val="single" w:sz="4" w:space="0" w:color="auto"/>
              <w:right w:val="single" w:sz="4" w:space="0" w:color="000000"/>
            </w:tcBorders>
            <w:vAlign w:val="center"/>
            <w:hideMark/>
          </w:tcPr>
          <w:p w:rsidR="00A43E5C" w:rsidRPr="00A43E5C" w:rsidRDefault="00A43E5C" w:rsidP="00A43E5C">
            <w:pPr>
              <w:suppressAutoHyphens w:val="0"/>
              <w:spacing w:after="0" w:line="240" w:lineRule="auto"/>
              <w:rPr>
                <w:rFonts w:ascii="Arial" w:eastAsia="Times New Roman" w:hAnsi="Arial" w:cs="Arial"/>
                <w:b/>
                <w:bCs/>
                <w:color w:val="FFFFFF"/>
                <w:kern w:val="0"/>
                <w:sz w:val="18"/>
                <w:szCs w:val="18"/>
                <w:lang w:val="en-US"/>
              </w:rPr>
            </w:pPr>
          </w:p>
        </w:tc>
      </w:tr>
      <w:tr w:rsidR="00A43E5C" w:rsidRPr="00A43E5C" w:rsidTr="00A43E5C">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RIVIERA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720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190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543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146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500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137</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01MAY-30JUN</w:t>
            </w:r>
          </w:p>
        </w:tc>
      </w:tr>
      <w:tr w:rsidR="00A43E5C" w:rsidRPr="00A43E5C" w:rsidTr="00A43E5C">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RIVIERA</w:t>
            </w:r>
          </w:p>
        </w:tc>
        <w:tc>
          <w:tcPr>
            <w:tcW w:w="683"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942</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264</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569</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524</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145</w:t>
            </w:r>
          </w:p>
        </w:tc>
        <w:tc>
          <w:tcPr>
            <w:tcW w:w="1558"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01JUL-22AGO</w:t>
            </w:r>
          </w:p>
        </w:tc>
      </w:tr>
      <w:tr w:rsidR="00A43E5C" w:rsidRPr="00A43E5C" w:rsidTr="00A43E5C">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BARCELO MAYA RIVIERA</w:t>
            </w:r>
          </w:p>
        </w:tc>
        <w:tc>
          <w:tcPr>
            <w:tcW w:w="683"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617</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b/>
                <w:bCs/>
                <w:kern w:val="0"/>
                <w:sz w:val="20"/>
                <w:szCs w:val="20"/>
                <w:lang w:val="en-US"/>
              </w:rPr>
            </w:pPr>
            <w:r w:rsidRPr="00A43E5C">
              <w:rPr>
                <w:rFonts w:ascii="Arial" w:eastAsia="Times New Roman" w:hAnsi="Arial" w:cs="Arial"/>
                <w:b/>
                <w:bCs/>
                <w:kern w:val="0"/>
                <w:sz w:val="20"/>
                <w:szCs w:val="20"/>
                <w:lang w:val="en-US"/>
              </w:rPr>
              <w:t>460</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425</w:t>
            </w:r>
          </w:p>
        </w:tc>
        <w:tc>
          <w:tcPr>
            <w:tcW w:w="995"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20"/>
                <w:szCs w:val="20"/>
                <w:lang w:val="en-US"/>
              </w:rPr>
            </w:pPr>
            <w:r w:rsidRPr="00A43E5C">
              <w:rPr>
                <w:rFonts w:ascii="Arial" w:eastAsia="Times New Roman" w:hAnsi="Arial" w:cs="Arial"/>
                <w:kern w:val="0"/>
                <w:sz w:val="20"/>
                <w:szCs w:val="20"/>
                <w:lang w:val="en-US"/>
              </w:rPr>
              <w:t>111</w:t>
            </w:r>
          </w:p>
        </w:tc>
        <w:tc>
          <w:tcPr>
            <w:tcW w:w="1558" w:type="dxa"/>
            <w:tcBorders>
              <w:top w:val="nil"/>
              <w:left w:val="nil"/>
              <w:bottom w:val="single" w:sz="4" w:space="0" w:color="auto"/>
              <w:right w:val="single" w:sz="4" w:space="0" w:color="auto"/>
            </w:tcBorders>
            <w:shd w:val="clear" w:color="auto" w:fill="auto"/>
            <w:noWrap/>
            <w:vAlign w:val="center"/>
            <w:hideMark/>
          </w:tcPr>
          <w:p w:rsidR="00A43E5C" w:rsidRPr="00A43E5C" w:rsidRDefault="00A43E5C" w:rsidP="00A43E5C">
            <w:pPr>
              <w:suppressAutoHyphens w:val="0"/>
              <w:spacing w:after="0" w:line="240" w:lineRule="auto"/>
              <w:jc w:val="center"/>
              <w:rPr>
                <w:rFonts w:ascii="Arial" w:eastAsia="Times New Roman" w:hAnsi="Arial" w:cs="Arial"/>
                <w:kern w:val="0"/>
                <w:sz w:val="18"/>
                <w:szCs w:val="18"/>
                <w:lang w:val="en-US"/>
              </w:rPr>
            </w:pPr>
            <w:r w:rsidRPr="00A43E5C">
              <w:rPr>
                <w:rFonts w:ascii="Arial" w:eastAsia="Times New Roman" w:hAnsi="Arial" w:cs="Arial"/>
                <w:kern w:val="0"/>
                <w:sz w:val="18"/>
                <w:szCs w:val="18"/>
                <w:lang w:val="en-US"/>
              </w:rPr>
              <w:t>23AGO-31OCT</w:t>
            </w:r>
          </w:p>
        </w:tc>
      </w:tr>
    </w:tbl>
    <w:p w:rsidR="005F00CD" w:rsidRDefault="005F00CD" w:rsidP="00151631">
      <w:pPr>
        <w:spacing w:after="0" w:line="264" w:lineRule="auto"/>
        <w:rPr>
          <w:rFonts w:ascii="Arial" w:hAnsi="Arial" w:cs="Arial"/>
          <w:b/>
          <w:bCs/>
          <w:sz w:val="20"/>
          <w:szCs w:val="20"/>
        </w:rPr>
      </w:pPr>
    </w:p>
    <w:p w:rsidR="005F00CD" w:rsidRDefault="005F00CD" w:rsidP="00151631">
      <w:pPr>
        <w:spacing w:after="0" w:line="264" w:lineRule="auto"/>
        <w:rPr>
          <w:rFonts w:ascii="Arial" w:hAnsi="Arial" w:cs="Arial"/>
          <w:b/>
          <w:bCs/>
          <w:sz w:val="20"/>
          <w:szCs w:val="20"/>
        </w:rPr>
      </w:pPr>
    </w:p>
    <w:p w:rsidR="00A43E5C" w:rsidRDefault="00A43E5C" w:rsidP="003068EE">
      <w:pPr>
        <w:spacing w:after="0" w:line="264" w:lineRule="auto"/>
        <w:rPr>
          <w:rFonts w:ascii="Arial" w:hAnsi="Arial" w:cs="Arial"/>
          <w:b/>
          <w:bCs/>
          <w:sz w:val="20"/>
          <w:szCs w:val="20"/>
        </w:rPr>
      </w:pPr>
    </w:p>
    <w:p w:rsidR="00A43E5C" w:rsidRDefault="00A43E5C" w:rsidP="003068EE">
      <w:pPr>
        <w:spacing w:after="0" w:line="264" w:lineRule="auto"/>
        <w:rPr>
          <w:rFonts w:ascii="Arial" w:hAnsi="Arial" w:cs="Arial"/>
          <w:b/>
          <w:bCs/>
          <w:sz w:val="20"/>
          <w:szCs w:val="20"/>
        </w:rPr>
      </w:pPr>
    </w:p>
    <w:p w:rsidR="003068EE" w:rsidRDefault="003068EE" w:rsidP="003068EE">
      <w:pPr>
        <w:spacing w:after="0" w:line="264" w:lineRule="auto"/>
        <w:rPr>
          <w:rFonts w:ascii="Arial" w:eastAsia="Arial" w:hAnsi="Arial" w:cs="Arial"/>
          <w:b/>
          <w:bCs/>
          <w:sz w:val="20"/>
          <w:szCs w:val="20"/>
        </w:rPr>
      </w:pPr>
      <w:r w:rsidRPr="00F401A7">
        <w:rPr>
          <w:rFonts w:ascii="Arial" w:hAnsi="Arial" w:cs="Arial"/>
          <w:b/>
          <w:bCs/>
          <w:sz w:val="20"/>
          <w:szCs w:val="20"/>
        </w:rPr>
        <w:lastRenderedPageBreak/>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3068EE" w:rsidRDefault="003068EE" w:rsidP="003068EE">
      <w:pPr>
        <w:spacing w:after="0" w:line="264" w:lineRule="auto"/>
        <w:rPr>
          <w:rFonts w:ascii="Arial" w:eastAsia="Arial" w:hAnsi="Arial" w:cs="Arial"/>
          <w:b/>
          <w:bCs/>
          <w:sz w:val="20"/>
          <w:szCs w:val="20"/>
        </w:rPr>
      </w:pPr>
    </w:p>
    <w:p w:rsidR="003068EE" w:rsidRDefault="003068EE" w:rsidP="003068EE">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068EE">
        <w:rPr>
          <w:rFonts w:ascii="Arial" w:eastAsia="Times New Roman" w:hAnsi="Arial" w:cs="Arial"/>
          <w:kern w:val="0"/>
          <w:sz w:val="20"/>
          <w:szCs w:val="20"/>
        </w:rPr>
        <w:t>BARCELO MAYA GRAND RESORT</w:t>
      </w:r>
      <w:r w:rsidRPr="008C25DF">
        <w:rPr>
          <w:rFonts w:ascii="Arial" w:eastAsia="Arial" w:hAnsi="Arial" w:cs="Arial"/>
          <w:b/>
          <w:bCs/>
          <w:sz w:val="20"/>
          <w:szCs w:val="20"/>
          <w:lang w:val="es-ES_tradnl" w:eastAsia="es-ES_tradnl"/>
        </w:rPr>
        <w:t>:</w:t>
      </w:r>
    </w:p>
    <w:p w:rsidR="003068EE" w:rsidRDefault="003068EE" w:rsidP="003068EE">
      <w:pPr>
        <w:suppressAutoHyphens w:val="0"/>
        <w:spacing w:after="0" w:line="200" w:lineRule="atLeast"/>
        <w:ind w:left="284"/>
        <w:jc w:val="both"/>
        <w:rPr>
          <w:rFonts w:ascii="Arial" w:eastAsia="Arial" w:hAnsi="Arial" w:cs="Arial"/>
          <w:b/>
          <w:bCs/>
          <w:sz w:val="20"/>
          <w:szCs w:val="20"/>
          <w:lang w:val="es-ES_tradnl" w:eastAsia="es-ES_tradnl"/>
        </w:rPr>
      </w:pPr>
    </w:p>
    <w:p w:rsidR="003068EE" w:rsidRDefault="003068EE" w:rsidP="003068E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BC1412">
        <w:rPr>
          <w:rFonts w:ascii="Arial" w:eastAsia="Arial" w:hAnsi="Arial" w:cs="Arial"/>
          <w:sz w:val="20"/>
          <w:szCs w:val="20"/>
        </w:rPr>
        <w:t>Superior Room</w:t>
      </w:r>
      <w:r>
        <w:rPr>
          <w:rFonts w:ascii="Arial" w:eastAsia="Arial" w:hAnsi="Arial" w:cs="Arial"/>
          <w:sz w:val="20"/>
          <w:szCs w:val="20"/>
        </w:rPr>
        <w:t xml:space="preserve">. </w:t>
      </w:r>
    </w:p>
    <w:p w:rsidR="003068EE" w:rsidRDefault="003068EE" w:rsidP="003068E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03 Adultos + 01 Chld </w:t>
      </w:r>
    </w:p>
    <w:p w:rsidR="003068EE" w:rsidRDefault="003068EE" w:rsidP="003068E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3068EE" w:rsidRPr="005C0930" w:rsidRDefault="003068EE" w:rsidP="003068EE">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Pr="005C0930">
        <w:rPr>
          <w:rFonts w:ascii="Arial" w:eastAsia="Times New Roman" w:hAnsi="Arial" w:cs="Arial"/>
          <w:kern w:val="0"/>
          <w:sz w:val="20"/>
          <w:szCs w:val="20"/>
          <w:lang w:eastAsia="es-PE"/>
        </w:rPr>
        <w:t xml:space="preserve"> </w:t>
      </w:r>
      <w:r w:rsidRPr="003068EE">
        <w:rPr>
          <w:rFonts w:ascii="Arial" w:eastAsia="Times New Roman" w:hAnsi="Arial" w:cs="Arial"/>
          <w:kern w:val="0"/>
          <w:sz w:val="20"/>
          <w:szCs w:val="20"/>
        </w:rPr>
        <w:t>BARCELO MAYA PALACE</w:t>
      </w:r>
      <w:r w:rsidRPr="005C0930">
        <w:rPr>
          <w:rFonts w:ascii="Arial" w:eastAsia="Arial" w:hAnsi="Arial" w:cs="Arial"/>
          <w:b/>
          <w:bCs/>
          <w:sz w:val="20"/>
          <w:szCs w:val="20"/>
          <w:lang w:val="es-ES_tradnl" w:eastAsia="es-ES_tradnl"/>
        </w:rPr>
        <w:t>:</w:t>
      </w:r>
    </w:p>
    <w:p w:rsidR="003068EE" w:rsidRDefault="003068EE" w:rsidP="003068EE">
      <w:pPr>
        <w:suppressAutoHyphens w:val="0"/>
        <w:spacing w:after="0" w:line="200" w:lineRule="atLeast"/>
        <w:ind w:left="284"/>
        <w:jc w:val="both"/>
        <w:rPr>
          <w:rFonts w:ascii="Arial" w:eastAsia="Arial" w:hAnsi="Arial" w:cs="Arial"/>
          <w:b/>
          <w:bCs/>
          <w:sz w:val="20"/>
          <w:szCs w:val="20"/>
          <w:lang w:val="es-ES_tradnl" w:eastAsia="es-ES_tradnl"/>
        </w:rPr>
      </w:pPr>
    </w:p>
    <w:p w:rsidR="003068EE" w:rsidRDefault="003068EE" w:rsidP="003068E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BC1412">
        <w:rPr>
          <w:rFonts w:ascii="Arial" w:eastAsia="Arial" w:hAnsi="Arial" w:cs="Arial"/>
          <w:sz w:val="20"/>
          <w:szCs w:val="20"/>
        </w:rPr>
        <w:t>Jr. Suite.</w:t>
      </w:r>
      <w:r>
        <w:rPr>
          <w:rFonts w:ascii="Arial" w:eastAsia="Arial" w:hAnsi="Arial" w:cs="Arial"/>
          <w:sz w:val="20"/>
          <w:szCs w:val="20"/>
        </w:rPr>
        <w:t xml:space="preserve"> </w:t>
      </w:r>
    </w:p>
    <w:p w:rsidR="003068EE" w:rsidRDefault="003068EE" w:rsidP="003068E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03 Adultos + 01 Chld </w:t>
      </w:r>
    </w:p>
    <w:p w:rsidR="003068EE" w:rsidRDefault="003068EE" w:rsidP="003068E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3068EE" w:rsidRDefault="003068EE" w:rsidP="003068EE">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068EE">
        <w:rPr>
          <w:rFonts w:ascii="Arial" w:eastAsia="Times New Roman" w:hAnsi="Arial" w:cs="Arial"/>
          <w:kern w:val="0"/>
          <w:sz w:val="20"/>
          <w:szCs w:val="20"/>
        </w:rPr>
        <w:t>BARCELO MAYA RIVIERA</w:t>
      </w:r>
      <w:r w:rsidRPr="00C13ADD">
        <w:rPr>
          <w:rFonts w:ascii="Arial" w:eastAsia="Arial" w:hAnsi="Arial" w:cs="Arial"/>
          <w:b/>
          <w:bCs/>
          <w:sz w:val="20"/>
          <w:szCs w:val="20"/>
          <w:lang w:val="es-ES_tradnl" w:eastAsia="es-ES_tradnl"/>
        </w:rPr>
        <w:t>:</w:t>
      </w:r>
    </w:p>
    <w:p w:rsidR="003068EE" w:rsidRDefault="003068EE" w:rsidP="003068EE">
      <w:pPr>
        <w:suppressAutoHyphens w:val="0"/>
        <w:spacing w:after="0" w:line="200" w:lineRule="atLeast"/>
        <w:ind w:left="284"/>
        <w:jc w:val="both"/>
        <w:rPr>
          <w:rFonts w:ascii="Arial" w:eastAsia="Arial" w:hAnsi="Arial" w:cs="Arial"/>
          <w:b/>
          <w:bCs/>
          <w:sz w:val="20"/>
          <w:szCs w:val="20"/>
          <w:lang w:val="es-ES_tradnl" w:eastAsia="es-ES_tradnl"/>
        </w:rPr>
      </w:pPr>
    </w:p>
    <w:p w:rsidR="003068EE" w:rsidRDefault="003068EE" w:rsidP="00BC141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BC1412">
        <w:rPr>
          <w:rFonts w:ascii="Arial" w:eastAsia="Arial" w:hAnsi="Arial" w:cs="Arial"/>
          <w:sz w:val="20"/>
          <w:szCs w:val="20"/>
        </w:rPr>
        <w:t>Jr. Suite.</w:t>
      </w:r>
    </w:p>
    <w:p w:rsidR="003068EE" w:rsidRDefault="003068EE" w:rsidP="003068E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w:t>
      </w:r>
      <w:r w:rsidR="00BC1412">
        <w:rPr>
          <w:rFonts w:ascii="Arial" w:eastAsia="Arial" w:hAnsi="Arial" w:cs="Arial"/>
          <w:sz w:val="20"/>
          <w:szCs w:val="20"/>
        </w:rPr>
        <w:t>03 Adultos</w:t>
      </w:r>
      <w:r>
        <w:rPr>
          <w:rFonts w:ascii="Arial" w:eastAsia="Arial" w:hAnsi="Arial" w:cs="Arial"/>
          <w:sz w:val="20"/>
          <w:szCs w:val="20"/>
        </w:rPr>
        <w:t>. Edad mínima 18 años.</w:t>
      </w:r>
    </w:p>
    <w:p w:rsidR="003068EE" w:rsidRDefault="003068EE" w:rsidP="00151631">
      <w:pPr>
        <w:spacing w:after="0" w:line="264" w:lineRule="auto"/>
        <w:rPr>
          <w:rFonts w:ascii="Arial" w:hAnsi="Arial" w:cs="Arial"/>
          <w:b/>
          <w:bCs/>
          <w:sz w:val="20"/>
          <w:szCs w:val="20"/>
        </w:rPr>
      </w:pPr>
    </w:p>
    <w:p w:rsidR="003068EE" w:rsidRDefault="003068EE" w:rsidP="00151631">
      <w:pPr>
        <w:spacing w:after="0" w:line="264" w:lineRule="auto"/>
        <w:rPr>
          <w:rFonts w:ascii="Arial" w:hAnsi="Arial" w:cs="Arial"/>
          <w:b/>
          <w:bCs/>
          <w:sz w:val="20"/>
          <w:szCs w:val="20"/>
        </w:rPr>
      </w:pPr>
    </w:p>
    <w:p w:rsidR="00D34CB7" w:rsidRDefault="00D34CB7" w:rsidP="00D34CB7">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D34CB7" w:rsidRDefault="00D34CB7" w:rsidP="00D34CB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D34CB7" w:rsidRDefault="00D34CB7" w:rsidP="00D34CB7">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 xml:space="preserve">Tipo de Habitación de cada hotel: Consultar. Acomodación máxima: </w:t>
      </w:r>
      <w:r w:rsidR="00A3770E">
        <w:rPr>
          <w:rFonts w:ascii="Arial" w:eastAsia="Arial" w:hAnsi="Arial" w:cs="Arial"/>
          <w:sz w:val="20"/>
          <w:szCs w:val="20"/>
        </w:rPr>
        <w:t>Consultar.</w:t>
      </w:r>
    </w:p>
    <w:p w:rsidR="00A3770E" w:rsidRDefault="00A3770E" w:rsidP="00A3770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estadía mínima de noches por Hotel, a</w:t>
      </w:r>
      <w:r w:rsidRPr="00CD194B">
        <w:rPr>
          <w:rFonts w:ascii="Arial" w:eastAsia="Arial" w:hAnsi="Arial" w:cs="Arial"/>
          <w:sz w:val="20"/>
          <w:szCs w:val="20"/>
        </w:rPr>
        <w:t>gregar noches adicionales cuando corresponda</w:t>
      </w:r>
      <w:r>
        <w:rPr>
          <w:rFonts w:ascii="Arial" w:eastAsia="Arial" w:hAnsi="Arial" w:cs="Arial"/>
          <w:sz w:val="20"/>
          <w:szCs w:val="20"/>
        </w:rPr>
        <w:t xml:space="preserve"> Consultar al momento de realizar la reserva.</w:t>
      </w:r>
    </w:p>
    <w:p w:rsidR="00A3770E" w:rsidRDefault="00A3770E" w:rsidP="00A3770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Reléase, Consultar al momento de realizar la reserva. </w:t>
      </w:r>
    </w:p>
    <w:p w:rsidR="00D34CB7" w:rsidRPr="00CD194B" w:rsidRDefault="00D34CB7" w:rsidP="00D34CB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966990" w:rsidRDefault="00966990" w:rsidP="00966990">
      <w:pPr>
        <w:suppressAutoHyphens w:val="0"/>
        <w:spacing w:after="0"/>
        <w:ind w:left="567"/>
        <w:jc w:val="both"/>
        <w:rPr>
          <w:rFonts w:ascii="Arial" w:eastAsia="Arial" w:hAnsi="Arial" w:cs="Arial"/>
          <w:kern w:val="2"/>
          <w:sz w:val="20"/>
          <w:szCs w:val="20"/>
        </w:rPr>
      </w:pPr>
    </w:p>
    <w:p w:rsidR="00945346" w:rsidRDefault="003068EE" w:rsidP="00945346">
      <w:pPr>
        <w:numPr>
          <w:ilvl w:val="0"/>
          <w:numId w:val="1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PARA COMPRAR Y PAGAR HASTA EL 1</w:t>
      </w:r>
      <w:r w:rsidR="00A43E5C">
        <w:rPr>
          <w:rFonts w:ascii="Arial" w:eastAsia="Times New Roman" w:hAnsi="Arial" w:cs="Arial"/>
          <w:b/>
          <w:color w:val="000000"/>
          <w:kern w:val="0"/>
          <w:sz w:val="20"/>
          <w:lang w:eastAsia="es-PE"/>
        </w:rPr>
        <w:t>9</w:t>
      </w:r>
      <w:r w:rsidR="00335E96">
        <w:rPr>
          <w:rFonts w:ascii="Arial" w:eastAsia="Times New Roman" w:hAnsi="Arial" w:cs="Arial"/>
          <w:b/>
          <w:color w:val="000000"/>
          <w:kern w:val="0"/>
          <w:sz w:val="20"/>
          <w:lang w:eastAsia="es-PE"/>
        </w:rPr>
        <w:t xml:space="preserve"> DE </w:t>
      </w:r>
      <w:r w:rsidR="00A43E5C">
        <w:rPr>
          <w:rFonts w:ascii="Arial" w:eastAsia="Times New Roman" w:hAnsi="Arial" w:cs="Arial"/>
          <w:b/>
          <w:color w:val="000000"/>
          <w:kern w:val="0"/>
          <w:sz w:val="20"/>
          <w:lang w:eastAsia="es-PE"/>
        </w:rPr>
        <w:t>MARZO</w:t>
      </w:r>
      <w:r>
        <w:rPr>
          <w:rFonts w:ascii="Arial" w:eastAsia="Times New Roman" w:hAnsi="Arial" w:cs="Arial"/>
          <w:b/>
          <w:color w:val="000000"/>
          <w:kern w:val="0"/>
          <w:sz w:val="20"/>
          <w:lang w:eastAsia="es-PE"/>
        </w:rPr>
        <w:t xml:space="preserve"> 2020.</w:t>
      </w:r>
    </w:p>
    <w:p w:rsidR="00D34CB7" w:rsidRDefault="00D34CB7" w:rsidP="00D34CB7">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D34CB7" w:rsidRPr="009A7316" w:rsidRDefault="00D34CB7" w:rsidP="00D34CB7">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D34CB7" w:rsidRPr="00180FDF" w:rsidRDefault="00D34CB7" w:rsidP="00D34CB7">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D34CB7" w:rsidRPr="009A7316" w:rsidRDefault="00D34CB7" w:rsidP="00D34CB7">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D34CB7" w:rsidRPr="009A7316" w:rsidRDefault="00D34CB7" w:rsidP="00D34CB7">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A43E5C" w:rsidRDefault="00D34CB7" w:rsidP="00A43E5C">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BC1412" w:rsidRPr="00A43E5C" w:rsidRDefault="00D34CB7" w:rsidP="00A43E5C">
      <w:pPr>
        <w:numPr>
          <w:ilvl w:val="0"/>
          <w:numId w:val="1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A43E5C">
        <w:rPr>
          <w:rFonts w:ascii="Arial" w:eastAsia="Times New Roman" w:hAnsi="Arial" w:cs="Arial"/>
          <w:color w:val="000000"/>
          <w:kern w:val="0"/>
          <w:sz w:val="20"/>
          <w:szCs w:val="20"/>
          <w:lang w:eastAsia="es-PE"/>
        </w:rPr>
        <w:t xml:space="preserve">Código Promocional: </w:t>
      </w:r>
      <w:r w:rsidR="00A43E5C" w:rsidRPr="00A43E5C">
        <w:rPr>
          <w:rFonts w:ascii="Ebrima" w:hAnsi="Ebrima"/>
          <w:sz w:val="20"/>
          <w:szCs w:val="20"/>
        </w:rPr>
        <w:t>BMGR-LATFECO-2020</w:t>
      </w:r>
      <w:r w:rsidR="00BC1412" w:rsidRPr="00A43E5C">
        <w:rPr>
          <w:rFonts w:ascii="Arial" w:eastAsia="Times New Roman" w:hAnsi="Arial" w:cs="Arial"/>
          <w:color w:val="000000"/>
          <w:kern w:val="0"/>
          <w:sz w:val="20"/>
          <w:szCs w:val="20"/>
          <w:lang w:eastAsia="es-PE"/>
        </w:rPr>
        <w:t xml:space="preserve"> / </w:t>
      </w:r>
      <w:r w:rsidR="00A43E5C" w:rsidRPr="00A43E5C">
        <w:rPr>
          <w:rFonts w:ascii="Ebrima" w:hAnsi="Ebrima"/>
          <w:sz w:val="20"/>
          <w:szCs w:val="20"/>
        </w:rPr>
        <w:t xml:space="preserve">PAL- LATFEBPA-2020 </w:t>
      </w:r>
      <w:r w:rsidR="00BC1412" w:rsidRPr="00A43E5C">
        <w:rPr>
          <w:rFonts w:ascii="Arial" w:eastAsia="Times New Roman" w:hAnsi="Arial" w:cs="Arial"/>
          <w:color w:val="000000"/>
          <w:kern w:val="0"/>
          <w:sz w:val="20"/>
          <w:szCs w:val="20"/>
          <w:lang w:eastAsia="es-PE"/>
        </w:rPr>
        <w:t xml:space="preserve">/ </w:t>
      </w:r>
      <w:r w:rsidR="00A43E5C" w:rsidRPr="00A43E5C">
        <w:rPr>
          <w:rFonts w:ascii="Ebrima" w:hAnsi="Ebrima"/>
          <w:sz w:val="20"/>
          <w:szCs w:val="20"/>
        </w:rPr>
        <w:t>RIV - LATFEBRI – 2020.</w:t>
      </w:r>
    </w:p>
    <w:p w:rsidR="00BC1412" w:rsidRDefault="00BC1412" w:rsidP="00BC1412">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A43E5C" w:rsidRDefault="00A43E5C" w:rsidP="00BC1412">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A43E5C" w:rsidRDefault="00A43E5C" w:rsidP="00BC1412">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A43E5C" w:rsidRDefault="00A43E5C" w:rsidP="00BC1412">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A3770E" w:rsidRPr="00F16854" w:rsidRDefault="00A3770E" w:rsidP="00A3770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A3770E" w:rsidRDefault="00A3770E" w:rsidP="00A3770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A3770E" w:rsidRPr="00F16854" w:rsidRDefault="00A3770E" w:rsidP="00A3770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A3770E" w:rsidRPr="004C3FDA" w:rsidRDefault="00A3770E" w:rsidP="00A3770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A3770E" w:rsidRPr="004C3FDA" w:rsidRDefault="00A3770E" w:rsidP="00A3770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A3770E" w:rsidRPr="00957FE8" w:rsidRDefault="00A3770E" w:rsidP="00A3770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A3770E" w:rsidRPr="00E54466" w:rsidRDefault="00A3770E" w:rsidP="00A3770E">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lastRenderedPageBreak/>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F178B" w:rsidRDefault="00EF178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5E96" w:rsidRDefault="00335E96"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5E96" w:rsidRDefault="00335E96"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5E96" w:rsidRDefault="00335E96"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Default="00A3770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5E96" w:rsidRDefault="00335E96"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43E5C" w:rsidRDefault="00A43E5C"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3770E" w:rsidRPr="00DF7504" w:rsidRDefault="00A3770E" w:rsidP="00A3770E">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3770E" w:rsidRPr="00DF7504" w:rsidRDefault="00A3770E" w:rsidP="00A3770E">
      <w:pPr>
        <w:suppressAutoHyphens w:val="0"/>
        <w:spacing w:after="0" w:line="264" w:lineRule="auto"/>
        <w:jc w:val="both"/>
        <w:rPr>
          <w:rFonts w:ascii="Arial" w:hAnsi="Arial" w:cs="Arial"/>
          <w:sz w:val="20"/>
          <w:szCs w:val="20"/>
        </w:rPr>
      </w:pPr>
    </w:p>
    <w:p w:rsidR="00A3770E" w:rsidRPr="00DF7504" w:rsidRDefault="00A3770E" w:rsidP="00A3770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A3770E" w:rsidRPr="00DF7504" w:rsidRDefault="00A3770E" w:rsidP="00A3770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3770E" w:rsidRPr="00DF7504" w:rsidRDefault="00A3770E" w:rsidP="00A3770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3770E" w:rsidRPr="00DF7504" w:rsidRDefault="00A3770E" w:rsidP="00A3770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3770E" w:rsidRPr="00DF7504" w:rsidRDefault="00A3770E" w:rsidP="00A3770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3770E" w:rsidRPr="00DF7504" w:rsidRDefault="00A3770E" w:rsidP="00A3770E">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3770E" w:rsidRPr="00DF7504" w:rsidRDefault="00A3770E" w:rsidP="00A3770E">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3770E" w:rsidRDefault="00A3770E" w:rsidP="00A3770E">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A3770E" w:rsidRPr="0067655E" w:rsidRDefault="00A3770E" w:rsidP="00A3770E">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3770E" w:rsidRPr="00DF7504" w:rsidRDefault="00A3770E" w:rsidP="00A3770E">
      <w:pPr>
        <w:tabs>
          <w:tab w:val="left" w:pos="426"/>
        </w:tabs>
        <w:suppressAutoHyphens w:val="0"/>
        <w:spacing w:after="0"/>
        <w:ind w:left="284"/>
        <w:contextualSpacing/>
        <w:jc w:val="both"/>
        <w:rPr>
          <w:rFonts w:ascii="Arial" w:hAnsi="Arial" w:cs="Arial"/>
          <w:sz w:val="20"/>
          <w:szCs w:val="20"/>
        </w:rPr>
      </w:pPr>
    </w:p>
    <w:p w:rsidR="00A3770E" w:rsidRPr="00DF7504" w:rsidRDefault="00A3770E" w:rsidP="00A3770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3770E" w:rsidRPr="00DF7504" w:rsidRDefault="00A3770E" w:rsidP="00A3770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3770E" w:rsidRPr="00DF7504" w:rsidRDefault="00A3770E" w:rsidP="00A3770E">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3770E" w:rsidRPr="00DF7504" w:rsidRDefault="00A3770E" w:rsidP="00A3770E">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3770E" w:rsidRPr="00DF7504" w:rsidRDefault="00A3770E" w:rsidP="00A3770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3770E" w:rsidRPr="00DF7504" w:rsidRDefault="00A3770E" w:rsidP="00A3770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A3770E" w:rsidRPr="00DF7504" w:rsidRDefault="00A3770E" w:rsidP="00A3770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A43E5C">
        <w:rPr>
          <w:rFonts w:ascii="Arial" w:eastAsia="Arial" w:hAnsi="Arial" w:cs="Arial"/>
          <w:sz w:val="20"/>
          <w:szCs w:val="20"/>
        </w:rPr>
        <w:t>20 de Febrero</w:t>
      </w:r>
      <w:r>
        <w:rPr>
          <w:rFonts w:ascii="Arial" w:eastAsia="Arial" w:hAnsi="Arial" w:cs="Arial"/>
          <w:sz w:val="20"/>
          <w:szCs w:val="20"/>
        </w:rPr>
        <w:t xml:space="preserve"> del 2020</w:t>
      </w:r>
      <w:r w:rsidRPr="00DF7504">
        <w:rPr>
          <w:rFonts w:ascii="Arial" w:eastAsia="Arial" w:hAnsi="Arial" w:cs="Arial"/>
          <w:sz w:val="20"/>
          <w:szCs w:val="20"/>
        </w:rPr>
        <w:t>.</w:t>
      </w:r>
    </w:p>
    <w:p w:rsidR="005C6864" w:rsidRPr="00F401A7" w:rsidRDefault="005C6864" w:rsidP="00A3770E">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32" w:rsidRDefault="001A0C32">
      <w:pPr>
        <w:spacing w:after="0" w:line="240" w:lineRule="auto"/>
      </w:pPr>
      <w:r>
        <w:separator/>
      </w:r>
    </w:p>
  </w:endnote>
  <w:endnote w:type="continuationSeparator" w:id="0">
    <w:p w:rsidR="001A0C32" w:rsidRDefault="001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32" w:rsidRDefault="001A0C32">
      <w:pPr>
        <w:spacing w:after="0" w:line="240" w:lineRule="auto"/>
      </w:pPr>
      <w:r>
        <w:separator/>
      </w:r>
    </w:p>
  </w:footnote>
  <w:footnote w:type="continuationSeparator" w:id="0">
    <w:p w:rsidR="001A0C32" w:rsidRDefault="001A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F573B07"/>
    <w:multiLevelType w:val="multilevel"/>
    <w:tmpl w:val="8B20F2CC"/>
    <w:lvl w:ilvl="0">
      <w:start w:val="1"/>
      <w:numFmt w:val="bullet"/>
      <w:lvlText w:val=""/>
      <w:lvlJc w:val="left"/>
      <w:pPr>
        <w:ind w:left="720" w:hanging="360"/>
      </w:pPr>
      <w:rPr>
        <w:rFonts w:ascii="Symbol" w:hAnsi="Symbol" w:cs="Open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E084F"/>
    <w:multiLevelType w:val="hybridMultilevel"/>
    <w:tmpl w:val="DFFA27DC"/>
    <w:lvl w:ilvl="0" w:tplc="AD76F862">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2416608"/>
    <w:multiLevelType w:val="hybridMultilevel"/>
    <w:tmpl w:val="0586484E"/>
    <w:lvl w:ilvl="0" w:tplc="AD76F862">
      <w:start w:val="1"/>
      <w:numFmt w:val="bullet"/>
      <w:lvlText w:val="-"/>
      <w:lvlJc w:val="left"/>
      <w:pPr>
        <w:ind w:left="1004" w:hanging="360"/>
      </w:pPr>
      <w:rPr>
        <w:rFonts w:ascii="Courier New" w:hAnsi="Courier New"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11"/>
  </w:num>
  <w:num w:numId="8">
    <w:abstractNumId w:val="8"/>
  </w:num>
  <w:num w:numId="9">
    <w:abstractNumId w:val="4"/>
  </w:num>
  <w:num w:numId="10">
    <w:abstractNumId w:val="0"/>
  </w:num>
  <w:num w:numId="11">
    <w:abstractNumId w:val="0"/>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1272"/>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A0C32"/>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068EE"/>
    <w:rsid w:val="00316521"/>
    <w:rsid w:val="00334DEC"/>
    <w:rsid w:val="00335E96"/>
    <w:rsid w:val="003412C6"/>
    <w:rsid w:val="003504E1"/>
    <w:rsid w:val="00354003"/>
    <w:rsid w:val="00363B18"/>
    <w:rsid w:val="00363DEF"/>
    <w:rsid w:val="0037385A"/>
    <w:rsid w:val="003A49A5"/>
    <w:rsid w:val="003A5374"/>
    <w:rsid w:val="003A65D2"/>
    <w:rsid w:val="003C4B0F"/>
    <w:rsid w:val="003D17C5"/>
    <w:rsid w:val="003D507B"/>
    <w:rsid w:val="003F3BC8"/>
    <w:rsid w:val="003F3DD5"/>
    <w:rsid w:val="004021C1"/>
    <w:rsid w:val="004038EA"/>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0CD"/>
    <w:rsid w:val="005F0325"/>
    <w:rsid w:val="005F1B3B"/>
    <w:rsid w:val="00641FB4"/>
    <w:rsid w:val="0066181A"/>
    <w:rsid w:val="006664EE"/>
    <w:rsid w:val="00670DC4"/>
    <w:rsid w:val="006725B2"/>
    <w:rsid w:val="006A304B"/>
    <w:rsid w:val="006C09E0"/>
    <w:rsid w:val="006D3942"/>
    <w:rsid w:val="00701EE6"/>
    <w:rsid w:val="00702201"/>
    <w:rsid w:val="0071226E"/>
    <w:rsid w:val="007266E9"/>
    <w:rsid w:val="00750A4D"/>
    <w:rsid w:val="00767128"/>
    <w:rsid w:val="0079163A"/>
    <w:rsid w:val="007A0F1F"/>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3B68"/>
    <w:rsid w:val="00925B9F"/>
    <w:rsid w:val="00935415"/>
    <w:rsid w:val="00945346"/>
    <w:rsid w:val="009552F5"/>
    <w:rsid w:val="00957FE8"/>
    <w:rsid w:val="0096224A"/>
    <w:rsid w:val="00966990"/>
    <w:rsid w:val="009701A0"/>
    <w:rsid w:val="00985C5D"/>
    <w:rsid w:val="009868F6"/>
    <w:rsid w:val="009A7316"/>
    <w:rsid w:val="009B4306"/>
    <w:rsid w:val="009C7212"/>
    <w:rsid w:val="009E7686"/>
    <w:rsid w:val="009F0AFE"/>
    <w:rsid w:val="00A1618F"/>
    <w:rsid w:val="00A30822"/>
    <w:rsid w:val="00A3702F"/>
    <w:rsid w:val="00A3770E"/>
    <w:rsid w:val="00A43E5C"/>
    <w:rsid w:val="00A56A9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75EFD"/>
    <w:rsid w:val="00B80363"/>
    <w:rsid w:val="00BC1412"/>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238B"/>
    <w:rsid w:val="00CA5443"/>
    <w:rsid w:val="00CB2034"/>
    <w:rsid w:val="00CD194B"/>
    <w:rsid w:val="00CE241A"/>
    <w:rsid w:val="00CE3D87"/>
    <w:rsid w:val="00CF1234"/>
    <w:rsid w:val="00CF15B4"/>
    <w:rsid w:val="00D0215C"/>
    <w:rsid w:val="00D2209B"/>
    <w:rsid w:val="00D266E3"/>
    <w:rsid w:val="00D34CB7"/>
    <w:rsid w:val="00D37BFC"/>
    <w:rsid w:val="00D735AD"/>
    <w:rsid w:val="00D74D71"/>
    <w:rsid w:val="00DB1F52"/>
    <w:rsid w:val="00DB74D9"/>
    <w:rsid w:val="00DD7CBD"/>
    <w:rsid w:val="00DE604C"/>
    <w:rsid w:val="00E00C69"/>
    <w:rsid w:val="00E127FA"/>
    <w:rsid w:val="00E27011"/>
    <w:rsid w:val="00E537C9"/>
    <w:rsid w:val="00E65825"/>
    <w:rsid w:val="00E67283"/>
    <w:rsid w:val="00E673F5"/>
    <w:rsid w:val="00E75715"/>
    <w:rsid w:val="00E8602F"/>
    <w:rsid w:val="00EB7CF9"/>
    <w:rsid w:val="00EC3577"/>
    <w:rsid w:val="00ED1377"/>
    <w:rsid w:val="00ED545C"/>
    <w:rsid w:val="00EF178B"/>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4">
      <w:bodyDiv w:val="1"/>
      <w:marLeft w:val="0"/>
      <w:marRight w:val="0"/>
      <w:marTop w:val="0"/>
      <w:marBottom w:val="0"/>
      <w:divBdr>
        <w:top w:val="none" w:sz="0" w:space="0" w:color="auto"/>
        <w:left w:val="none" w:sz="0" w:space="0" w:color="auto"/>
        <w:bottom w:val="none" w:sz="0" w:space="0" w:color="auto"/>
        <w:right w:val="none" w:sz="0" w:space="0" w:color="auto"/>
      </w:divBdr>
    </w:div>
    <w:div w:id="37053816">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68178445">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295990267">
      <w:bodyDiv w:val="1"/>
      <w:marLeft w:val="0"/>
      <w:marRight w:val="0"/>
      <w:marTop w:val="0"/>
      <w:marBottom w:val="0"/>
      <w:divBdr>
        <w:top w:val="none" w:sz="0" w:space="0" w:color="auto"/>
        <w:left w:val="none" w:sz="0" w:space="0" w:color="auto"/>
        <w:bottom w:val="none" w:sz="0" w:space="0" w:color="auto"/>
        <w:right w:val="none" w:sz="0" w:space="0" w:color="auto"/>
      </w:divBdr>
    </w:div>
    <w:div w:id="31753629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0906449">
      <w:bodyDiv w:val="1"/>
      <w:marLeft w:val="0"/>
      <w:marRight w:val="0"/>
      <w:marTop w:val="0"/>
      <w:marBottom w:val="0"/>
      <w:divBdr>
        <w:top w:val="none" w:sz="0" w:space="0" w:color="auto"/>
        <w:left w:val="none" w:sz="0" w:space="0" w:color="auto"/>
        <w:bottom w:val="none" w:sz="0" w:space="0" w:color="auto"/>
        <w:right w:val="none" w:sz="0" w:space="0" w:color="auto"/>
      </w:divBdr>
    </w:div>
    <w:div w:id="476186141">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6708217">
      <w:bodyDiv w:val="1"/>
      <w:marLeft w:val="0"/>
      <w:marRight w:val="0"/>
      <w:marTop w:val="0"/>
      <w:marBottom w:val="0"/>
      <w:divBdr>
        <w:top w:val="none" w:sz="0" w:space="0" w:color="auto"/>
        <w:left w:val="none" w:sz="0" w:space="0" w:color="auto"/>
        <w:bottom w:val="none" w:sz="0" w:space="0" w:color="auto"/>
        <w:right w:val="none" w:sz="0" w:space="0" w:color="auto"/>
      </w:divBdr>
    </w:div>
    <w:div w:id="728308198">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799424519">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57401083">
      <w:bodyDiv w:val="1"/>
      <w:marLeft w:val="0"/>
      <w:marRight w:val="0"/>
      <w:marTop w:val="0"/>
      <w:marBottom w:val="0"/>
      <w:divBdr>
        <w:top w:val="none" w:sz="0" w:space="0" w:color="auto"/>
        <w:left w:val="none" w:sz="0" w:space="0" w:color="auto"/>
        <w:bottom w:val="none" w:sz="0" w:space="0" w:color="auto"/>
        <w:right w:val="none" w:sz="0" w:space="0" w:color="auto"/>
      </w:divBdr>
    </w:div>
    <w:div w:id="1293636486">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745172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64027255">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3804744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85948068">
      <w:bodyDiv w:val="1"/>
      <w:marLeft w:val="0"/>
      <w:marRight w:val="0"/>
      <w:marTop w:val="0"/>
      <w:marBottom w:val="0"/>
      <w:divBdr>
        <w:top w:val="none" w:sz="0" w:space="0" w:color="auto"/>
        <w:left w:val="none" w:sz="0" w:space="0" w:color="auto"/>
        <w:bottom w:val="none" w:sz="0" w:space="0" w:color="auto"/>
        <w:right w:val="none" w:sz="0" w:space="0" w:color="auto"/>
      </w:divBdr>
    </w:div>
    <w:div w:id="1948193433">
      <w:bodyDiv w:val="1"/>
      <w:marLeft w:val="0"/>
      <w:marRight w:val="0"/>
      <w:marTop w:val="0"/>
      <w:marBottom w:val="0"/>
      <w:divBdr>
        <w:top w:val="none" w:sz="0" w:space="0" w:color="auto"/>
        <w:left w:val="none" w:sz="0" w:space="0" w:color="auto"/>
        <w:bottom w:val="none" w:sz="0" w:space="0" w:color="auto"/>
        <w:right w:val="none" w:sz="0" w:space="0" w:color="auto"/>
      </w:divBdr>
    </w:div>
    <w:div w:id="1978876434">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6425650">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4</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70</cp:revision>
  <cp:lastPrinted>2016-11-12T15:30:00Z</cp:lastPrinted>
  <dcterms:created xsi:type="dcterms:W3CDTF">2016-11-12T15:30:00Z</dcterms:created>
  <dcterms:modified xsi:type="dcterms:W3CDTF">2020-02-27T18:24:00Z</dcterms:modified>
</cp:coreProperties>
</file>